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C2" w:rsidRPr="00BF75E0" w:rsidRDefault="008C31C2" w:rsidP="008C31C2">
      <w:pPr>
        <w:spacing w:after="0" w:line="360" w:lineRule="auto"/>
        <w:rPr>
          <w:rFonts w:ascii="Times New Roman" w:hAnsi="Times New Roman"/>
        </w:rPr>
      </w:pPr>
      <w:r w:rsidRPr="00BF75E0">
        <w:rPr>
          <w:rFonts w:ascii="Times New Roman" w:hAnsi="Times New Roman"/>
        </w:rPr>
        <w:t xml:space="preserve">       Министерство общего и профессионального образования Ростовской области</w:t>
      </w:r>
    </w:p>
    <w:p w:rsidR="008C31C2" w:rsidRPr="00BF75E0" w:rsidRDefault="008C31C2" w:rsidP="008C31C2">
      <w:pPr>
        <w:spacing w:after="0" w:line="360" w:lineRule="auto"/>
        <w:rPr>
          <w:rFonts w:ascii="Times New Roman" w:hAnsi="Times New Roman"/>
        </w:rPr>
      </w:pPr>
      <w:r w:rsidRPr="00BF75E0">
        <w:rPr>
          <w:rFonts w:ascii="Times New Roman" w:hAnsi="Times New Roman"/>
        </w:rPr>
        <w:t xml:space="preserve">                 </w:t>
      </w:r>
    </w:p>
    <w:p w:rsidR="008C31C2" w:rsidRPr="00BF75E0" w:rsidRDefault="00C2675E" w:rsidP="008C31C2">
      <w:pPr>
        <w:spacing w:after="0" w:line="360" w:lineRule="auto"/>
        <w:rPr>
          <w:rFonts w:ascii="Times New Roman" w:hAnsi="Times New Roman"/>
        </w:rPr>
      </w:pPr>
      <w:r w:rsidRPr="00BF75E0">
        <w:rPr>
          <w:rFonts w:ascii="Times New Roman" w:hAnsi="Times New Roman"/>
        </w:rPr>
        <w:t>Рассмотрено :</w:t>
      </w:r>
      <w:r w:rsidR="008C31C2" w:rsidRPr="00BF75E0">
        <w:rPr>
          <w:rFonts w:ascii="Times New Roman" w:hAnsi="Times New Roman"/>
        </w:rPr>
        <w:t xml:space="preserve">:                                                                 Утверждаю:   </w:t>
      </w:r>
    </w:p>
    <w:p w:rsidR="008C31C2" w:rsidRPr="00BF75E0" w:rsidRDefault="00C2675E" w:rsidP="008C31C2">
      <w:pPr>
        <w:spacing w:after="0" w:line="360" w:lineRule="auto"/>
        <w:rPr>
          <w:rFonts w:ascii="Times New Roman" w:hAnsi="Times New Roman"/>
        </w:rPr>
      </w:pPr>
      <w:r w:rsidRPr="00BF75E0">
        <w:rPr>
          <w:rFonts w:ascii="Times New Roman" w:hAnsi="Times New Roman"/>
        </w:rPr>
        <w:t>педагогический совет</w:t>
      </w:r>
      <w:r w:rsidR="008C31C2" w:rsidRPr="00BF75E0">
        <w:rPr>
          <w:rFonts w:ascii="Times New Roman" w:hAnsi="Times New Roman"/>
        </w:rPr>
        <w:t xml:space="preserve">                                 </w:t>
      </w:r>
      <w:r w:rsidRPr="00BF75E0">
        <w:rPr>
          <w:rFonts w:ascii="Times New Roman" w:hAnsi="Times New Roman"/>
        </w:rPr>
        <w:t xml:space="preserve">              </w:t>
      </w:r>
      <w:r w:rsidR="008C31C2" w:rsidRPr="00BF75E0">
        <w:rPr>
          <w:rFonts w:ascii="Times New Roman" w:hAnsi="Times New Roman"/>
        </w:rPr>
        <w:t xml:space="preserve">  директор муниципального бюджетного </w:t>
      </w:r>
    </w:p>
    <w:p w:rsidR="008C31C2" w:rsidRPr="00BF75E0" w:rsidRDefault="00C2675E" w:rsidP="008C31C2">
      <w:pPr>
        <w:spacing w:after="0" w:line="360" w:lineRule="auto"/>
        <w:ind w:left="-426"/>
        <w:rPr>
          <w:rFonts w:ascii="Times New Roman" w:hAnsi="Times New Roman"/>
        </w:rPr>
      </w:pPr>
      <w:r w:rsidRPr="00BF75E0">
        <w:rPr>
          <w:rFonts w:ascii="Times New Roman" w:hAnsi="Times New Roman"/>
        </w:rPr>
        <w:t xml:space="preserve">        МБОУ СОШ №2                                                     </w:t>
      </w:r>
      <w:r w:rsidR="008C31C2" w:rsidRPr="00BF75E0">
        <w:rPr>
          <w:rFonts w:ascii="Times New Roman" w:hAnsi="Times New Roman"/>
        </w:rPr>
        <w:t xml:space="preserve">общеобразовательного учреждения </w:t>
      </w:r>
      <w:r w:rsidRPr="00BF75E0">
        <w:rPr>
          <w:rFonts w:ascii="Times New Roman" w:hAnsi="Times New Roman"/>
        </w:rPr>
        <w:t>СОШ №2</w:t>
      </w:r>
    </w:p>
    <w:p w:rsidR="008C31C2" w:rsidRPr="00BF75E0" w:rsidRDefault="00532A86" w:rsidP="008C31C2">
      <w:pPr>
        <w:spacing w:after="0" w:line="360" w:lineRule="auto"/>
        <w:ind w:hanging="426"/>
        <w:rPr>
          <w:rFonts w:ascii="Times New Roman" w:hAnsi="Times New Roman"/>
        </w:rPr>
      </w:pPr>
      <w:r w:rsidRPr="00BF75E0">
        <w:rPr>
          <w:rFonts w:ascii="Times New Roman" w:hAnsi="Times New Roman"/>
        </w:rPr>
        <w:t xml:space="preserve">        г.Каменск-Шахтинский</w:t>
      </w:r>
      <w:r w:rsidR="008C31C2" w:rsidRPr="00BF75E0">
        <w:rPr>
          <w:rFonts w:ascii="Times New Roman" w:hAnsi="Times New Roman"/>
        </w:rPr>
        <w:t xml:space="preserve">  </w:t>
      </w:r>
      <w:r w:rsidRPr="00BF75E0">
        <w:rPr>
          <w:rFonts w:ascii="Times New Roman" w:hAnsi="Times New Roman"/>
        </w:rPr>
        <w:t xml:space="preserve">   </w:t>
      </w:r>
      <w:r w:rsidR="008C31C2" w:rsidRPr="00BF75E0">
        <w:rPr>
          <w:rFonts w:ascii="Times New Roman" w:hAnsi="Times New Roman"/>
        </w:rPr>
        <w:t xml:space="preserve">            </w:t>
      </w:r>
      <w:r w:rsidRPr="00BF75E0">
        <w:rPr>
          <w:rFonts w:ascii="Times New Roman" w:hAnsi="Times New Roman"/>
        </w:rPr>
        <w:t xml:space="preserve">                              города </w:t>
      </w:r>
      <w:r w:rsidR="008C31C2" w:rsidRPr="00BF75E0">
        <w:rPr>
          <w:rFonts w:ascii="Times New Roman" w:hAnsi="Times New Roman"/>
        </w:rPr>
        <w:t xml:space="preserve">Каменск-Шахтинского                                                                                              </w:t>
      </w:r>
      <w:r w:rsidR="00C2675E" w:rsidRPr="00BF75E0">
        <w:rPr>
          <w:rFonts w:ascii="Times New Roman" w:hAnsi="Times New Roman"/>
        </w:rPr>
        <w:t xml:space="preserve">протокол № </w:t>
      </w:r>
      <w:r w:rsidR="0060386A">
        <w:rPr>
          <w:rFonts w:ascii="Times New Roman" w:hAnsi="Times New Roman"/>
          <w:u w:val="single"/>
        </w:rPr>
        <w:t xml:space="preserve">1  </w:t>
      </w:r>
      <w:r w:rsidR="00C2675E" w:rsidRPr="00BF75E0">
        <w:rPr>
          <w:rFonts w:ascii="Times New Roman" w:hAnsi="Times New Roman"/>
        </w:rPr>
        <w:t>от</w:t>
      </w:r>
      <w:r w:rsidR="0060386A">
        <w:rPr>
          <w:rFonts w:ascii="Times New Roman" w:hAnsi="Times New Roman"/>
          <w:u w:val="single"/>
        </w:rPr>
        <w:t>29.08 .</w:t>
      </w:r>
      <w:r w:rsidR="00C2675E" w:rsidRPr="00BF75E0">
        <w:rPr>
          <w:rFonts w:ascii="Times New Roman" w:hAnsi="Times New Roman"/>
        </w:rPr>
        <w:t>2015г.</w:t>
      </w:r>
      <w:r w:rsidR="008C31C2" w:rsidRPr="00BF75E0">
        <w:rPr>
          <w:rFonts w:ascii="Times New Roman" w:hAnsi="Times New Roman"/>
        </w:rPr>
        <w:t xml:space="preserve">                                      _______________</w:t>
      </w:r>
      <w:r w:rsidR="00C2675E" w:rsidRPr="00BF75E0">
        <w:rPr>
          <w:rFonts w:ascii="Times New Roman" w:hAnsi="Times New Roman"/>
        </w:rPr>
        <w:t>Чеботарев А.Н.</w:t>
      </w:r>
      <w:r w:rsidR="008C31C2" w:rsidRPr="00BF75E0">
        <w:rPr>
          <w:rFonts w:ascii="Times New Roman" w:hAnsi="Times New Roman"/>
        </w:rPr>
        <w:t xml:space="preserve">.       </w:t>
      </w:r>
    </w:p>
    <w:p w:rsidR="008C31C2" w:rsidRPr="00BF75E0" w:rsidRDefault="008C31C2" w:rsidP="008C31C2">
      <w:pPr>
        <w:spacing w:after="0" w:line="360" w:lineRule="auto"/>
        <w:ind w:hanging="426"/>
        <w:rPr>
          <w:rFonts w:ascii="Times New Roman" w:hAnsi="Times New Roman"/>
        </w:rPr>
      </w:pPr>
      <w:r w:rsidRPr="00BF75E0">
        <w:rPr>
          <w:rFonts w:ascii="Times New Roman" w:hAnsi="Times New Roman"/>
        </w:rPr>
        <w:t xml:space="preserve">                                                                                               прик</w:t>
      </w:r>
      <w:r w:rsidR="002F2778" w:rsidRPr="00BF75E0">
        <w:rPr>
          <w:rFonts w:ascii="Times New Roman" w:hAnsi="Times New Roman"/>
        </w:rPr>
        <w:t xml:space="preserve">аз № </w:t>
      </w:r>
      <w:r w:rsidRPr="00BF75E0">
        <w:rPr>
          <w:rFonts w:ascii="Times New Roman" w:hAnsi="Times New Roman"/>
        </w:rPr>
        <w:t xml:space="preserve"> </w:t>
      </w:r>
      <w:r w:rsidR="0060386A">
        <w:rPr>
          <w:rFonts w:ascii="Times New Roman" w:hAnsi="Times New Roman"/>
          <w:u w:val="single"/>
        </w:rPr>
        <w:t xml:space="preserve">166/2  </w:t>
      </w:r>
      <w:r w:rsidR="00C2675E" w:rsidRPr="00BF75E0">
        <w:rPr>
          <w:rFonts w:ascii="Times New Roman" w:hAnsi="Times New Roman"/>
        </w:rPr>
        <w:t>от</w:t>
      </w:r>
      <w:r w:rsidR="0060386A">
        <w:rPr>
          <w:rFonts w:ascii="Times New Roman" w:hAnsi="Times New Roman"/>
          <w:u w:val="single"/>
        </w:rPr>
        <w:t xml:space="preserve"> 31.08..</w:t>
      </w:r>
      <w:r w:rsidR="00C2675E" w:rsidRPr="00BF75E0">
        <w:rPr>
          <w:rFonts w:ascii="Times New Roman" w:hAnsi="Times New Roman"/>
        </w:rPr>
        <w:t>2015г.</w:t>
      </w:r>
      <w:r w:rsidRPr="00BF75E0">
        <w:rPr>
          <w:rFonts w:ascii="Times New Roman" w:hAnsi="Times New Roman"/>
        </w:rPr>
        <w:t xml:space="preserve">                                                 </w:t>
      </w:r>
    </w:p>
    <w:p w:rsidR="008C31C2" w:rsidRPr="00BF75E0" w:rsidRDefault="008C31C2" w:rsidP="008C31C2">
      <w:pPr>
        <w:spacing w:after="0" w:line="360" w:lineRule="auto"/>
        <w:rPr>
          <w:rFonts w:ascii="Times New Roman" w:hAnsi="Times New Roman"/>
        </w:rPr>
      </w:pPr>
    </w:p>
    <w:p w:rsidR="008C31C2" w:rsidRPr="00BF75E0" w:rsidRDefault="008C31C2" w:rsidP="008C31C2">
      <w:pPr>
        <w:spacing w:after="0" w:line="360" w:lineRule="auto"/>
        <w:jc w:val="both"/>
        <w:rPr>
          <w:rFonts w:ascii="Times New Roman" w:hAnsi="Times New Roman"/>
          <w:sz w:val="28"/>
          <w:szCs w:val="28"/>
        </w:rPr>
      </w:pPr>
    </w:p>
    <w:p w:rsidR="008C31C2" w:rsidRPr="00BF75E0" w:rsidRDefault="008C31C2" w:rsidP="008C31C2">
      <w:pPr>
        <w:spacing w:after="0" w:line="360" w:lineRule="auto"/>
        <w:jc w:val="both"/>
        <w:rPr>
          <w:rFonts w:ascii="Times New Roman" w:hAnsi="Times New Roman"/>
          <w:sz w:val="28"/>
          <w:szCs w:val="28"/>
        </w:rPr>
      </w:pPr>
    </w:p>
    <w:p w:rsidR="008C31C2" w:rsidRPr="00BF75E0" w:rsidRDefault="008C31C2" w:rsidP="008C31C2">
      <w:pPr>
        <w:spacing w:after="0" w:line="360" w:lineRule="auto"/>
        <w:jc w:val="center"/>
        <w:rPr>
          <w:rFonts w:ascii="Times New Roman" w:hAnsi="Times New Roman"/>
          <w:b/>
          <w:i/>
          <w:sz w:val="44"/>
          <w:szCs w:val="44"/>
        </w:rPr>
      </w:pPr>
      <w:r w:rsidRPr="00BF75E0">
        <w:rPr>
          <w:rFonts w:ascii="Times New Roman" w:hAnsi="Times New Roman"/>
          <w:b/>
          <w:i/>
          <w:sz w:val="44"/>
          <w:szCs w:val="44"/>
        </w:rPr>
        <w:t>О</w:t>
      </w:r>
      <w:r w:rsidR="002F2778" w:rsidRPr="00BF75E0">
        <w:rPr>
          <w:rFonts w:ascii="Times New Roman" w:hAnsi="Times New Roman"/>
          <w:b/>
          <w:i/>
          <w:sz w:val="44"/>
          <w:szCs w:val="44"/>
        </w:rPr>
        <w:t>сновная о</w:t>
      </w:r>
      <w:r w:rsidRPr="00BF75E0">
        <w:rPr>
          <w:rFonts w:ascii="Times New Roman" w:hAnsi="Times New Roman"/>
          <w:b/>
          <w:i/>
          <w:sz w:val="44"/>
          <w:szCs w:val="44"/>
        </w:rPr>
        <w:t>бразовательная программа</w:t>
      </w:r>
    </w:p>
    <w:p w:rsidR="008C31C2" w:rsidRPr="00BF75E0" w:rsidRDefault="008C31C2" w:rsidP="008C31C2">
      <w:pPr>
        <w:spacing w:after="0" w:line="360" w:lineRule="auto"/>
        <w:jc w:val="center"/>
        <w:rPr>
          <w:rFonts w:ascii="Times New Roman" w:hAnsi="Times New Roman"/>
          <w:b/>
          <w:i/>
          <w:sz w:val="44"/>
          <w:szCs w:val="44"/>
        </w:rPr>
      </w:pPr>
      <w:r w:rsidRPr="00BF75E0">
        <w:rPr>
          <w:rFonts w:ascii="Times New Roman" w:hAnsi="Times New Roman"/>
          <w:b/>
          <w:i/>
          <w:sz w:val="44"/>
          <w:szCs w:val="44"/>
        </w:rPr>
        <w:t>основного общего образования</w:t>
      </w:r>
    </w:p>
    <w:p w:rsidR="002F2778" w:rsidRPr="00BF75E0" w:rsidRDefault="00C2675E" w:rsidP="008C31C2">
      <w:pPr>
        <w:spacing w:after="0" w:line="360" w:lineRule="auto"/>
        <w:jc w:val="center"/>
        <w:rPr>
          <w:rFonts w:ascii="Times New Roman" w:hAnsi="Times New Roman"/>
          <w:b/>
          <w:i/>
          <w:sz w:val="44"/>
          <w:szCs w:val="44"/>
        </w:rPr>
      </w:pPr>
      <w:r w:rsidRPr="00BF75E0">
        <w:rPr>
          <w:rFonts w:ascii="Times New Roman" w:hAnsi="Times New Roman"/>
          <w:b/>
          <w:i/>
          <w:sz w:val="44"/>
          <w:szCs w:val="44"/>
        </w:rPr>
        <w:t>(5</w:t>
      </w:r>
      <w:r w:rsidR="002F2778" w:rsidRPr="00BF75E0">
        <w:rPr>
          <w:rFonts w:ascii="Times New Roman" w:hAnsi="Times New Roman"/>
          <w:b/>
          <w:i/>
          <w:sz w:val="44"/>
          <w:szCs w:val="44"/>
        </w:rPr>
        <w:t xml:space="preserve"> классы)</w:t>
      </w:r>
    </w:p>
    <w:p w:rsidR="008C31C2" w:rsidRPr="00BF75E0" w:rsidRDefault="008C31C2" w:rsidP="008C31C2">
      <w:pPr>
        <w:tabs>
          <w:tab w:val="left" w:pos="7590"/>
        </w:tabs>
        <w:spacing w:after="0" w:line="360" w:lineRule="auto"/>
        <w:jc w:val="center"/>
        <w:rPr>
          <w:rFonts w:ascii="Times New Roman" w:hAnsi="Times New Roman"/>
          <w:b/>
          <w:i/>
          <w:sz w:val="44"/>
          <w:szCs w:val="44"/>
        </w:rPr>
      </w:pPr>
      <w:r w:rsidRPr="00BF75E0">
        <w:rPr>
          <w:rFonts w:ascii="Times New Roman" w:hAnsi="Times New Roman"/>
          <w:b/>
          <w:i/>
          <w:sz w:val="44"/>
          <w:szCs w:val="44"/>
        </w:rPr>
        <w:t>муниципального бюджетного общеобразовательного</w:t>
      </w:r>
    </w:p>
    <w:p w:rsidR="008C31C2" w:rsidRPr="00BF75E0" w:rsidRDefault="008C31C2" w:rsidP="008C31C2">
      <w:pPr>
        <w:tabs>
          <w:tab w:val="left" w:pos="7590"/>
        </w:tabs>
        <w:spacing w:after="0" w:line="360" w:lineRule="auto"/>
        <w:jc w:val="center"/>
        <w:rPr>
          <w:rFonts w:ascii="Times New Roman" w:hAnsi="Times New Roman"/>
          <w:b/>
          <w:i/>
          <w:sz w:val="44"/>
          <w:szCs w:val="44"/>
        </w:rPr>
      </w:pPr>
      <w:r w:rsidRPr="00BF75E0">
        <w:rPr>
          <w:rFonts w:ascii="Times New Roman" w:hAnsi="Times New Roman"/>
          <w:b/>
          <w:i/>
          <w:sz w:val="44"/>
          <w:szCs w:val="44"/>
        </w:rPr>
        <w:t xml:space="preserve">учреждения </w:t>
      </w:r>
      <w:r w:rsidR="00C2675E" w:rsidRPr="00BF75E0">
        <w:rPr>
          <w:rFonts w:ascii="Times New Roman" w:hAnsi="Times New Roman"/>
          <w:b/>
          <w:i/>
          <w:sz w:val="44"/>
          <w:szCs w:val="44"/>
        </w:rPr>
        <w:t>средней общеобразовательной школы №2</w:t>
      </w:r>
    </w:p>
    <w:p w:rsidR="008C31C2" w:rsidRPr="00BF75E0" w:rsidRDefault="008C31C2" w:rsidP="008C31C2">
      <w:pPr>
        <w:tabs>
          <w:tab w:val="left" w:pos="7590"/>
        </w:tabs>
        <w:spacing w:after="0" w:line="360" w:lineRule="auto"/>
        <w:jc w:val="center"/>
        <w:rPr>
          <w:rFonts w:ascii="Times New Roman" w:hAnsi="Times New Roman"/>
          <w:b/>
          <w:i/>
          <w:sz w:val="44"/>
          <w:szCs w:val="44"/>
        </w:rPr>
      </w:pPr>
      <w:r w:rsidRPr="00BF75E0">
        <w:rPr>
          <w:rFonts w:ascii="Times New Roman" w:hAnsi="Times New Roman"/>
          <w:b/>
          <w:i/>
          <w:sz w:val="44"/>
          <w:szCs w:val="44"/>
        </w:rPr>
        <w:t>города  Каменск - Шахтинского</w:t>
      </w:r>
    </w:p>
    <w:p w:rsidR="008C31C2" w:rsidRPr="00BF75E0" w:rsidRDefault="002F2778" w:rsidP="008C31C2">
      <w:pPr>
        <w:tabs>
          <w:tab w:val="left" w:pos="7590"/>
        </w:tabs>
        <w:spacing w:after="0" w:line="360" w:lineRule="auto"/>
        <w:jc w:val="center"/>
        <w:rPr>
          <w:rFonts w:ascii="Times New Roman" w:hAnsi="Times New Roman"/>
          <w:b/>
          <w:i/>
          <w:sz w:val="44"/>
          <w:szCs w:val="44"/>
        </w:rPr>
      </w:pPr>
      <w:r w:rsidRPr="00BF75E0">
        <w:rPr>
          <w:rFonts w:ascii="Times New Roman" w:hAnsi="Times New Roman"/>
          <w:b/>
          <w:i/>
          <w:sz w:val="44"/>
          <w:szCs w:val="44"/>
        </w:rPr>
        <w:t>на 2015</w:t>
      </w:r>
      <w:r w:rsidR="008C31C2" w:rsidRPr="00BF75E0">
        <w:rPr>
          <w:rFonts w:ascii="Times New Roman" w:hAnsi="Times New Roman"/>
          <w:b/>
          <w:i/>
          <w:sz w:val="44"/>
          <w:szCs w:val="44"/>
        </w:rPr>
        <w:t>-201</w:t>
      </w:r>
      <w:r w:rsidRPr="00BF75E0">
        <w:rPr>
          <w:rFonts w:ascii="Times New Roman" w:hAnsi="Times New Roman"/>
          <w:b/>
          <w:i/>
          <w:sz w:val="44"/>
          <w:szCs w:val="44"/>
        </w:rPr>
        <w:t>6</w:t>
      </w:r>
      <w:r w:rsidR="008C31C2" w:rsidRPr="00BF75E0">
        <w:rPr>
          <w:rFonts w:ascii="Times New Roman" w:hAnsi="Times New Roman"/>
          <w:b/>
          <w:i/>
          <w:sz w:val="44"/>
          <w:szCs w:val="44"/>
        </w:rPr>
        <w:t xml:space="preserve"> учебный год.</w:t>
      </w:r>
    </w:p>
    <w:p w:rsidR="008C31C2" w:rsidRPr="00BF75E0" w:rsidRDefault="008C31C2" w:rsidP="008C31C2">
      <w:pPr>
        <w:tabs>
          <w:tab w:val="left" w:pos="7590"/>
        </w:tabs>
        <w:spacing w:after="0" w:line="360" w:lineRule="auto"/>
        <w:jc w:val="center"/>
        <w:rPr>
          <w:rFonts w:ascii="Times New Roman" w:hAnsi="Times New Roman"/>
          <w:b/>
          <w:i/>
          <w:sz w:val="32"/>
          <w:szCs w:val="32"/>
        </w:rPr>
      </w:pPr>
    </w:p>
    <w:p w:rsidR="008C31C2" w:rsidRPr="00BF75E0" w:rsidRDefault="008C31C2" w:rsidP="008C31C2"/>
    <w:p w:rsidR="008C31C2" w:rsidRPr="00BF75E0" w:rsidRDefault="008C31C2" w:rsidP="008C31C2"/>
    <w:p w:rsidR="00C2675E" w:rsidRPr="00BF75E0" w:rsidRDefault="00C2675E" w:rsidP="000D35B5">
      <w:pPr>
        <w:tabs>
          <w:tab w:val="left" w:leader="dot" w:pos="624"/>
        </w:tabs>
        <w:spacing w:after="0" w:line="240" w:lineRule="auto"/>
        <w:rPr>
          <w:rStyle w:val="Zag11"/>
          <w:rFonts w:ascii="Times New Roman" w:eastAsia="@Arial Unicode MS" w:hAnsi="Times New Roman" w:cs="Times New Roman"/>
          <w:b/>
          <w:sz w:val="28"/>
          <w:szCs w:val="28"/>
        </w:rPr>
      </w:pPr>
    </w:p>
    <w:p w:rsidR="00C2675E" w:rsidRPr="00BF75E0" w:rsidRDefault="00C2675E" w:rsidP="000D35B5">
      <w:pPr>
        <w:tabs>
          <w:tab w:val="left" w:leader="dot" w:pos="624"/>
        </w:tabs>
        <w:spacing w:after="0" w:line="240" w:lineRule="auto"/>
        <w:rPr>
          <w:rStyle w:val="Zag11"/>
          <w:rFonts w:ascii="Times New Roman" w:eastAsia="@Arial Unicode MS" w:hAnsi="Times New Roman" w:cs="Times New Roman"/>
          <w:b/>
          <w:sz w:val="28"/>
          <w:szCs w:val="28"/>
        </w:rPr>
      </w:pPr>
    </w:p>
    <w:p w:rsidR="00C2675E" w:rsidRPr="00BF75E0" w:rsidRDefault="00C2675E" w:rsidP="000D35B5">
      <w:pPr>
        <w:tabs>
          <w:tab w:val="left" w:leader="dot" w:pos="624"/>
        </w:tabs>
        <w:spacing w:after="0" w:line="240" w:lineRule="auto"/>
        <w:rPr>
          <w:rStyle w:val="Zag11"/>
          <w:rFonts w:ascii="Times New Roman" w:eastAsia="@Arial Unicode MS" w:hAnsi="Times New Roman" w:cs="Times New Roman"/>
          <w:b/>
          <w:sz w:val="28"/>
          <w:szCs w:val="28"/>
        </w:rPr>
      </w:pPr>
    </w:p>
    <w:p w:rsidR="00C2675E" w:rsidRPr="00BF75E0" w:rsidRDefault="00C2675E" w:rsidP="000D35B5">
      <w:pPr>
        <w:tabs>
          <w:tab w:val="left" w:leader="dot" w:pos="624"/>
        </w:tabs>
        <w:spacing w:after="0" w:line="240" w:lineRule="auto"/>
        <w:rPr>
          <w:rStyle w:val="Zag11"/>
          <w:rFonts w:ascii="Times New Roman" w:eastAsia="@Arial Unicode MS" w:hAnsi="Times New Roman" w:cs="Times New Roman"/>
          <w:b/>
          <w:sz w:val="28"/>
          <w:szCs w:val="28"/>
        </w:rPr>
      </w:pPr>
    </w:p>
    <w:p w:rsidR="00A766FA" w:rsidRPr="00BF75E0" w:rsidRDefault="00A766FA" w:rsidP="000D35B5">
      <w:pPr>
        <w:tabs>
          <w:tab w:val="left" w:leader="dot" w:pos="624"/>
        </w:tabs>
        <w:spacing w:after="0" w:line="240" w:lineRule="auto"/>
        <w:rPr>
          <w:rStyle w:val="Zag11"/>
          <w:rFonts w:ascii="Times New Roman" w:eastAsia="@Arial Unicode MS" w:hAnsi="Times New Roman" w:cs="Times New Roman"/>
          <w:b/>
          <w:sz w:val="28"/>
          <w:szCs w:val="28"/>
        </w:rPr>
      </w:pPr>
      <w:r w:rsidRPr="00BF75E0">
        <w:rPr>
          <w:rStyle w:val="Zag11"/>
          <w:rFonts w:ascii="Times New Roman" w:eastAsia="@Arial Unicode MS" w:hAnsi="Times New Roman" w:cs="Times New Roman"/>
          <w:b/>
          <w:sz w:val="28"/>
          <w:szCs w:val="28"/>
        </w:rPr>
        <w:lastRenderedPageBreak/>
        <w:t>Оглавление:</w:t>
      </w:r>
    </w:p>
    <w:p w:rsidR="00A766FA" w:rsidRPr="00BF75E0" w:rsidRDefault="00B71400" w:rsidP="00890AB4">
      <w:pPr>
        <w:spacing w:after="0" w:line="240" w:lineRule="auto"/>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Общие положения…………………………………………………………………5</w:t>
      </w:r>
    </w:p>
    <w:p w:rsidR="00E63EA9" w:rsidRPr="00BF75E0" w:rsidRDefault="00E63EA9" w:rsidP="00890AB4">
      <w:pPr>
        <w:spacing w:after="0" w:line="240" w:lineRule="auto"/>
        <w:rPr>
          <w:rStyle w:val="Zag11"/>
          <w:rFonts w:ascii="Times New Roman" w:eastAsia="@Arial Unicode MS" w:hAnsi="Times New Roman" w:cs="Times New Roman"/>
          <w:b/>
          <w:sz w:val="28"/>
          <w:szCs w:val="28"/>
        </w:rPr>
      </w:pPr>
    </w:p>
    <w:p w:rsidR="00A766FA" w:rsidRPr="00BF75E0" w:rsidRDefault="00A766FA" w:rsidP="00890AB4">
      <w:pPr>
        <w:spacing w:after="0" w:line="240" w:lineRule="auto"/>
        <w:rPr>
          <w:rStyle w:val="Zag11"/>
          <w:rFonts w:ascii="Times New Roman" w:eastAsia="@Arial Unicode MS" w:hAnsi="Times New Roman" w:cs="Times New Roman"/>
          <w:b/>
          <w:sz w:val="28"/>
          <w:szCs w:val="28"/>
        </w:rPr>
      </w:pPr>
      <w:r w:rsidRPr="00BF75E0">
        <w:rPr>
          <w:rStyle w:val="Zag11"/>
          <w:rFonts w:ascii="Times New Roman" w:eastAsia="@Arial Unicode MS" w:hAnsi="Times New Roman" w:cs="Times New Roman"/>
          <w:b/>
          <w:sz w:val="28"/>
          <w:szCs w:val="28"/>
        </w:rPr>
        <w:t>1. Целевой раздел</w:t>
      </w:r>
    </w:p>
    <w:p w:rsidR="00A766FA" w:rsidRPr="00BF75E0" w:rsidRDefault="00A766FA" w:rsidP="00890AB4">
      <w:pPr>
        <w:spacing w:after="0" w:line="240" w:lineRule="auto"/>
        <w:jc w:val="both"/>
        <w:rPr>
          <w:rStyle w:val="Zag11"/>
          <w:rFonts w:ascii="Times New Roman" w:eastAsia="@Arial Unicode MS" w:hAnsi="Times New Roman" w:cs="Times New Roman"/>
          <w:i/>
          <w:sz w:val="28"/>
          <w:szCs w:val="28"/>
        </w:rPr>
      </w:pPr>
      <w:r w:rsidRPr="00BF75E0">
        <w:rPr>
          <w:rStyle w:val="Zag11"/>
          <w:rFonts w:ascii="Times New Roman" w:eastAsia="@Arial Unicode MS" w:hAnsi="Times New Roman" w:cs="Times New Roman"/>
          <w:i/>
          <w:sz w:val="28"/>
          <w:szCs w:val="28"/>
        </w:rPr>
        <w:t>1.1. Пояснительная записка</w:t>
      </w:r>
      <w:r w:rsidR="00B71400" w:rsidRPr="00BF75E0">
        <w:rPr>
          <w:rStyle w:val="Zag11"/>
          <w:rFonts w:ascii="Times New Roman" w:eastAsia="@Arial Unicode MS" w:hAnsi="Times New Roman" w:cs="Times New Roman"/>
          <w:i/>
          <w:sz w:val="28"/>
          <w:szCs w:val="28"/>
        </w:rPr>
        <w:t>……………………………………………………………</w:t>
      </w:r>
      <w:r w:rsidR="00840ADB" w:rsidRPr="00BF75E0">
        <w:rPr>
          <w:rStyle w:val="Zag11"/>
          <w:rFonts w:ascii="Times New Roman" w:eastAsia="@Arial Unicode MS" w:hAnsi="Times New Roman" w:cs="Times New Roman"/>
          <w:i/>
          <w:sz w:val="28"/>
          <w:szCs w:val="28"/>
        </w:rPr>
        <w:t>…</w:t>
      </w:r>
      <w:r w:rsidR="00840ADB" w:rsidRPr="00BF75E0">
        <w:rPr>
          <w:rStyle w:val="Zag11"/>
          <w:rFonts w:ascii="Times New Roman" w:eastAsia="@Arial Unicode MS" w:hAnsi="Times New Roman" w:cs="Times New Roman"/>
          <w:sz w:val="28"/>
          <w:szCs w:val="28"/>
        </w:rPr>
        <w:t>7</w:t>
      </w:r>
    </w:p>
    <w:p w:rsidR="00E63EA9" w:rsidRPr="00BF75E0" w:rsidRDefault="00E63EA9" w:rsidP="00D31090">
      <w:pPr>
        <w:spacing w:after="0" w:line="240" w:lineRule="auto"/>
        <w:jc w:val="both"/>
        <w:rPr>
          <w:rStyle w:val="Zag11"/>
          <w:rFonts w:ascii="Times New Roman" w:eastAsia="@Arial Unicode MS" w:hAnsi="Times New Roman" w:cs="Times New Roman"/>
          <w:i/>
          <w:sz w:val="28"/>
          <w:szCs w:val="28"/>
        </w:rPr>
      </w:pPr>
    </w:p>
    <w:p w:rsidR="00A766FA" w:rsidRPr="00BF75E0" w:rsidRDefault="00A766FA" w:rsidP="00D31090">
      <w:pPr>
        <w:spacing w:after="0" w:line="240" w:lineRule="auto"/>
        <w:jc w:val="both"/>
        <w:rPr>
          <w:rStyle w:val="Zag11"/>
          <w:rFonts w:ascii="Times New Roman" w:eastAsia="@Arial Unicode MS" w:hAnsi="Times New Roman" w:cs="Times New Roman"/>
          <w:i/>
          <w:sz w:val="28"/>
          <w:szCs w:val="28"/>
        </w:rPr>
      </w:pPr>
      <w:r w:rsidRPr="00BF75E0">
        <w:rPr>
          <w:rStyle w:val="Zag11"/>
          <w:rFonts w:ascii="Times New Roman" w:eastAsia="@Arial Unicode MS" w:hAnsi="Times New Roman" w:cs="Times New Roman"/>
          <w:i/>
          <w:sz w:val="28"/>
          <w:szCs w:val="28"/>
        </w:rPr>
        <w:t>1.2. Планир</w:t>
      </w:r>
      <w:r w:rsidR="00B71400" w:rsidRPr="00BF75E0">
        <w:rPr>
          <w:rStyle w:val="Zag11"/>
          <w:rFonts w:ascii="Times New Roman" w:eastAsia="@Arial Unicode MS" w:hAnsi="Times New Roman" w:cs="Times New Roman"/>
          <w:i/>
          <w:sz w:val="28"/>
          <w:szCs w:val="28"/>
        </w:rPr>
        <w:t>уемые результаты освоения уча</w:t>
      </w:r>
      <w:r w:rsidRPr="00BF75E0">
        <w:rPr>
          <w:rStyle w:val="Zag11"/>
          <w:rFonts w:ascii="Times New Roman" w:eastAsia="@Arial Unicode MS" w:hAnsi="Times New Roman" w:cs="Times New Roman"/>
          <w:i/>
          <w:sz w:val="28"/>
          <w:szCs w:val="28"/>
        </w:rPr>
        <w:t xml:space="preserve">щимися </w:t>
      </w:r>
      <w:r w:rsidR="002F1634" w:rsidRPr="00BF75E0">
        <w:rPr>
          <w:rStyle w:val="Zag11"/>
          <w:rFonts w:ascii="Times New Roman" w:eastAsia="@Arial Unicode MS" w:hAnsi="Times New Roman" w:cs="Times New Roman"/>
          <w:i/>
          <w:sz w:val="28"/>
          <w:szCs w:val="28"/>
        </w:rPr>
        <w:t>5-</w:t>
      </w:r>
      <w:r w:rsidR="009C6FF4" w:rsidRPr="00BF75E0">
        <w:rPr>
          <w:rStyle w:val="Zag11"/>
          <w:rFonts w:ascii="Times New Roman" w:eastAsia="@Arial Unicode MS" w:hAnsi="Times New Roman" w:cs="Times New Roman"/>
          <w:i/>
          <w:sz w:val="28"/>
          <w:szCs w:val="28"/>
        </w:rPr>
        <w:t>х классов о</w:t>
      </w:r>
      <w:r w:rsidR="00043596" w:rsidRPr="00BF75E0">
        <w:rPr>
          <w:rStyle w:val="Zag11"/>
          <w:rFonts w:ascii="Times New Roman" w:eastAsia="@Arial Unicode MS" w:hAnsi="Times New Roman" w:cs="Times New Roman"/>
          <w:i/>
          <w:sz w:val="28"/>
          <w:szCs w:val="28"/>
        </w:rPr>
        <w:t>сновной</w:t>
      </w:r>
    </w:p>
    <w:p w:rsidR="00A766FA" w:rsidRPr="00BF75E0" w:rsidRDefault="00FB7F1C" w:rsidP="00D31090">
      <w:pPr>
        <w:spacing w:after="0" w:line="240" w:lineRule="auto"/>
        <w:ind w:firstLine="454"/>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i/>
          <w:sz w:val="28"/>
          <w:szCs w:val="28"/>
        </w:rPr>
        <w:t xml:space="preserve"> </w:t>
      </w:r>
      <w:r w:rsidR="00A766FA" w:rsidRPr="00BF75E0">
        <w:rPr>
          <w:rStyle w:val="Zag11"/>
          <w:rFonts w:ascii="Times New Roman" w:eastAsia="@Arial Unicode MS" w:hAnsi="Times New Roman" w:cs="Times New Roman"/>
          <w:i/>
          <w:sz w:val="28"/>
          <w:szCs w:val="28"/>
        </w:rPr>
        <w:t>образовательной программы основного общего образования</w:t>
      </w:r>
      <w:r w:rsidR="00B71400" w:rsidRPr="00BF75E0">
        <w:rPr>
          <w:rStyle w:val="Zag11"/>
          <w:rFonts w:ascii="Times New Roman" w:eastAsia="@Arial Unicode MS" w:hAnsi="Times New Roman" w:cs="Times New Roman"/>
          <w:sz w:val="28"/>
          <w:szCs w:val="28"/>
        </w:rPr>
        <w:t>.</w:t>
      </w:r>
    </w:p>
    <w:p w:rsidR="00FB7F1C" w:rsidRPr="00BF75E0" w:rsidRDefault="00B71400" w:rsidP="00D31090">
      <w:pPr>
        <w:spacing w:after="0" w:line="240" w:lineRule="auto"/>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1.2.1.Общие положения…………………………………………………………..11</w:t>
      </w:r>
      <w:r w:rsidR="00FB7F1C" w:rsidRPr="00BF75E0">
        <w:rPr>
          <w:rStyle w:val="Zag11"/>
          <w:rFonts w:ascii="Times New Roman" w:eastAsia="@Arial Unicode MS" w:hAnsi="Times New Roman" w:cs="Times New Roman"/>
          <w:sz w:val="28"/>
          <w:szCs w:val="28"/>
        </w:rPr>
        <w:t xml:space="preserve"> 1.2.2.Ведущие целевые установки и</w:t>
      </w:r>
      <w:r w:rsidRPr="00BF75E0">
        <w:rPr>
          <w:rStyle w:val="Zag11"/>
          <w:rFonts w:ascii="Times New Roman" w:eastAsia="@Arial Unicode MS" w:hAnsi="Times New Roman" w:cs="Times New Roman"/>
          <w:sz w:val="28"/>
          <w:szCs w:val="28"/>
        </w:rPr>
        <w:t xml:space="preserve"> основные ожидаемые рез</w:t>
      </w:r>
      <w:r w:rsidR="00F122DC" w:rsidRPr="00BF75E0">
        <w:rPr>
          <w:rStyle w:val="Zag11"/>
          <w:rFonts w:ascii="Times New Roman" w:eastAsia="@Arial Unicode MS" w:hAnsi="Times New Roman" w:cs="Times New Roman"/>
          <w:sz w:val="28"/>
          <w:szCs w:val="28"/>
        </w:rPr>
        <w:t>ультаты………17</w:t>
      </w:r>
    </w:p>
    <w:p w:rsidR="00D31090" w:rsidRPr="00BF75E0" w:rsidRDefault="00D31090" w:rsidP="00D31090">
      <w:pPr>
        <w:spacing w:after="0" w:line="240" w:lineRule="auto"/>
        <w:rPr>
          <w:rFonts w:ascii="Times New Roman" w:hAnsi="Times New Roman" w:cs="Times New Roman"/>
          <w:i/>
          <w:sz w:val="28"/>
          <w:szCs w:val="28"/>
        </w:rPr>
      </w:pPr>
      <w:r w:rsidRPr="00BF75E0">
        <w:rPr>
          <w:rFonts w:ascii="Times New Roman" w:hAnsi="Times New Roman" w:cs="Times New Roman"/>
          <w:sz w:val="28"/>
          <w:szCs w:val="28"/>
        </w:rPr>
        <w:t xml:space="preserve">1.2.3. </w:t>
      </w:r>
      <w:r w:rsidRPr="00BF75E0">
        <w:rPr>
          <w:rFonts w:ascii="Times New Roman" w:hAnsi="Times New Roman" w:cs="Times New Roman"/>
          <w:i/>
          <w:sz w:val="28"/>
          <w:szCs w:val="28"/>
        </w:rPr>
        <w:t>Планируемые резу</w:t>
      </w:r>
      <w:r w:rsidR="00B71400" w:rsidRPr="00BF75E0">
        <w:rPr>
          <w:rFonts w:ascii="Times New Roman" w:hAnsi="Times New Roman" w:cs="Times New Roman"/>
          <w:i/>
          <w:sz w:val="28"/>
          <w:szCs w:val="28"/>
        </w:rPr>
        <w:t>льтаты освоения  учебных программ</w:t>
      </w:r>
    </w:p>
    <w:p w:rsidR="007463CA" w:rsidRPr="00BF75E0" w:rsidRDefault="007463CA" w:rsidP="007463CA">
      <w:pPr>
        <w:spacing w:after="0" w:line="240" w:lineRule="auto"/>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1.2.3.1.Русски</w:t>
      </w:r>
      <w:r w:rsidR="00F122DC" w:rsidRPr="00BF75E0">
        <w:rPr>
          <w:rStyle w:val="Zag11"/>
          <w:rFonts w:ascii="Times New Roman" w:eastAsia="@Arial Unicode MS" w:hAnsi="Times New Roman" w:cs="Times New Roman"/>
          <w:sz w:val="28"/>
          <w:szCs w:val="28"/>
        </w:rPr>
        <w:t>й язык………………………………………………………………22</w:t>
      </w:r>
    </w:p>
    <w:p w:rsidR="007463CA" w:rsidRPr="00BF75E0" w:rsidRDefault="007463CA" w:rsidP="007463CA">
      <w:pPr>
        <w:spacing w:after="0" w:line="240" w:lineRule="auto"/>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1.2.3.2.Литер</w:t>
      </w:r>
      <w:r w:rsidR="00F122DC" w:rsidRPr="00BF75E0">
        <w:rPr>
          <w:rStyle w:val="Zag11"/>
          <w:rFonts w:ascii="Times New Roman" w:eastAsia="@Arial Unicode MS" w:hAnsi="Times New Roman" w:cs="Times New Roman"/>
          <w:sz w:val="28"/>
          <w:szCs w:val="28"/>
        </w:rPr>
        <w:t>атура…………………………………………………………………31</w:t>
      </w:r>
    </w:p>
    <w:p w:rsidR="007463CA" w:rsidRPr="00BF75E0" w:rsidRDefault="007463CA" w:rsidP="007463CA">
      <w:pPr>
        <w:spacing w:after="0" w:line="240" w:lineRule="auto"/>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1.2.3.3.Английск</w:t>
      </w:r>
      <w:r w:rsidR="00F122DC" w:rsidRPr="00BF75E0">
        <w:rPr>
          <w:rStyle w:val="Zag11"/>
          <w:rFonts w:ascii="Times New Roman" w:eastAsia="@Arial Unicode MS" w:hAnsi="Times New Roman" w:cs="Times New Roman"/>
          <w:sz w:val="28"/>
          <w:szCs w:val="28"/>
        </w:rPr>
        <w:t>ий  язык…………………………………………………………34</w:t>
      </w:r>
    </w:p>
    <w:p w:rsidR="007463CA" w:rsidRPr="00BF75E0" w:rsidRDefault="007463CA" w:rsidP="007463CA">
      <w:pPr>
        <w:spacing w:after="0" w:line="240" w:lineRule="auto"/>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1.2.3.4.История Древ</w:t>
      </w:r>
      <w:r w:rsidR="00F122DC" w:rsidRPr="00BF75E0">
        <w:rPr>
          <w:rStyle w:val="Zag11"/>
          <w:rFonts w:ascii="Times New Roman" w:eastAsia="@Arial Unicode MS" w:hAnsi="Times New Roman" w:cs="Times New Roman"/>
          <w:sz w:val="28"/>
          <w:szCs w:val="28"/>
        </w:rPr>
        <w:t>него мира…………… …………………………………….39</w:t>
      </w:r>
    </w:p>
    <w:p w:rsidR="007463CA" w:rsidRPr="00BF75E0" w:rsidRDefault="007463CA" w:rsidP="007463CA">
      <w:pPr>
        <w:spacing w:after="0" w:line="240" w:lineRule="auto"/>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1.2.3.5.Геогра</w:t>
      </w:r>
      <w:r w:rsidR="00F122DC" w:rsidRPr="00BF75E0">
        <w:rPr>
          <w:rStyle w:val="Zag11"/>
          <w:rFonts w:ascii="Times New Roman" w:eastAsia="@Arial Unicode MS" w:hAnsi="Times New Roman" w:cs="Times New Roman"/>
          <w:sz w:val="28"/>
          <w:szCs w:val="28"/>
        </w:rPr>
        <w:t>фия……………………………………………………………….....40</w:t>
      </w:r>
      <w:r w:rsidRPr="00BF75E0">
        <w:rPr>
          <w:rStyle w:val="Zag11"/>
          <w:rFonts w:ascii="Times New Roman" w:eastAsia="@Arial Unicode MS" w:hAnsi="Times New Roman" w:cs="Times New Roman"/>
          <w:sz w:val="28"/>
          <w:szCs w:val="28"/>
        </w:rPr>
        <w:t xml:space="preserve"> 1.2.3.6.Математика. ……………………………………………………………</w:t>
      </w:r>
      <w:r w:rsidR="00F122DC" w:rsidRPr="00BF75E0">
        <w:rPr>
          <w:rStyle w:val="Zag11"/>
          <w:rFonts w:ascii="Times New Roman" w:eastAsia="@Arial Unicode MS" w:hAnsi="Times New Roman" w:cs="Times New Roman"/>
          <w:sz w:val="28"/>
          <w:szCs w:val="28"/>
        </w:rPr>
        <w:t>…43</w:t>
      </w:r>
    </w:p>
    <w:p w:rsidR="007463CA" w:rsidRPr="00BF75E0" w:rsidRDefault="007463CA" w:rsidP="007463CA">
      <w:pPr>
        <w:spacing w:after="0" w:line="240" w:lineRule="auto"/>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1.2.3.7.Информатика……………………………………………………………</w:t>
      </w:r>
      <w:r w:rsidR="00F122DC" w:rsidRPr="00BF75E0">
        <w:rPr>
          <w:rStyle w:val="Zag11"/>
          <w:rFonts w:ascii="Times New Roman" w:eastAsia="@Arial Unicode MS" w:hAnsi="Times New Roman" w:cs="Times New Roman"/>
          <w:sz w:val="28"/>
          <w:szCs w:val="28"/>
        </w:rPr>
        <w:t>…46</w:t>
      </w:r>
    </w:p>
    <w:p w:rsidR="007463CA" w:rsidRPr="00BF75E0" w:rsidRDefault="007463CA" w:rsidP="007463CA">
      <w:pPr>
        <w:spacing w:after="0" w:line="240" w:lineRule="auto"/>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1.2.3.8. Биология…………………………………………………………………</w:t>
      </w:r>
      <w:r w:rsidR="00F122DC" w:rsidRPr="00BF75E0">
        <w:rPr>
          <w:rStyle w:val="Zag11"/>
          <w:rFonts w:ascii="Times New Roman" w:eastAsia="@Arial Unicode MS" w:hAnsi="Times New Roman" w:cs="Times New Roman"/>
          <w:sz w:val="28"/>
          <w:szCs w:val="28"/>
        </w:rPr>
        <w:t>..5</w:t>
      </w:r>
      <w:r w:rsidRPr="00BF75E0">
        <w:rPr>
          <w:rStyle w:val="Zag11"/>
          <w:rFonts w:ascii="Times New Roman" w:eastAsia="@Arial Unicode MS" w:hAnsi="Times New Roman" w:cs="Times New Roman"/>
          <w:sz w:val="28"/>
          <w:szCs w:val="28"/>
        </w:rPr>
        <w:t>2</w:t>
      </w:r>
    </w:p>
    <w:p w:rsidR="007463CA" w:rsidRPr="00BF75E0" w:rsidRDefault="007463CA" w:rsidP="007463CA">
      <w:pPr>
        <w:spacing w:after="0" w:line="240" w:lineRule="auto"/>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1.2.3.9. Изобразительное искусство……………………………………………</w:t>
      </w:r>
      <w:r w:rsidR="00F122DC" w:rsidRPr="00BF75E0">
        <w:rPr>
          <w:rStyle w:val="Zag11"/>
          <w:rFonts w:ascii="Times New Roman" w:eastAsia="@Arial Unicode MS" w:hAnsi="Times New Roman" w:cs="Times New Roman"/>
          <w:sz w:val="28"/>
          <w:szCs w:val="28"/>
        </w:rPr>
        <w:t>..56</w:t>
      </w:r>
    </w:p>
    <w:p w:rsidR="007463CA" w:rsidRPr="00BF75E0" w:rsidRDefault="007463CA" w:rsidP="007463CA">
      <w:pPr>
        <w:spacing w:after="0" w:line="240" w:lineRule="auto"/>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1.2.3.10.Музыка</w:t>
      </w:r>
      <w:r w:rsidR="00F122DC" w:rsidRPr="00BF75E0">
        <w:rPr>
          <w:rStyle w:val="Zag11"/>
          <w:rFonts w:ascii="Times New Roman" w:eastAsia="@Arial Unicode MS" w:hAnsi="Times New Roman" w:cs="Times New Roman"/>
          <w:sz w:val="28"/>
          <w:szCs w:val="28"/>
        </w:rPr>
        <w:t>……………………………………………………………………59</w:t>
      </w:r>
    </w:p>
    <w:p w:rsidR="007463CA" w:rsidRPr="00BF75E0" w:rsidRDefault="007463CA" w:rsidP="007463CA">
      <w:pPr>
        <w:spacing w:after="0" w:line="240" w:lineRule="auto"/>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1.2.3.11.Техно</w:t>
      </w:r>
      <w:r w:rsidR="00F122DC" w:rsidRPr="00BF75E0">
        <w:rPr>
          <w:rStyle w:val="Zag11"/>
          <w:rFonts w:ascii="Times New Roman" w:eastAsia="@Arial Unicode MS" w:hAnsi="Times New Roman" w:cs="Times New Roman"/>
          <w:sz w:val="28"/>
          <w:szCs w:val="28"/>
        </w:rPr>
        <w:t>логия……………………………………………………………….60</w:t>
      </w:r>
    </w:p>
    <w:p w:rsidR="007463CA" w:rsidRPr="00BF75E0" w:rsidRDefault="007463CA" w:rsidP="007463CA">
      <w:pPr>
        <w:spacing w:after="0" w:line="240" w:lineRule="auto"/>
        <w:rPr>
          <w:rFonts w:ascii="Times New Roman" w:hAnsi="Times New Roman" w:cs="Times New Roman"/>
          <w:sz w:val="28"/>
          <w:szCs w:val="28"/>
        </w:rPr>
      </w:pPr>
      <w:r w:rsidRPr="00BF75E0">
        <w:rPr>
          <w:rStyle w:val="Zag11"/>
          <w:rFonts w:ascii="Times New Roman" w:eastAsia="@Arial Unicode MS" w:hAnsi="Times New Roman" w:cs="Times New Roman"/>
          <w:sz w:val="28"/>
          <w:szCs w:val="28"/>
        </w:rPr>
        <w:t>1.2.3.12.Физическая культура…………………………………………………</w:t>
      </w:r>
      <w:r w:rsidR="004D560E" w:rsidRPr="00BF75E0">
        <w:rPr>
          <w:rStyle w:val="Zag11"/>
          <w:rFonts w:ascii="Times New Roman" w:eastAsia="@Arial Unicode MS" w:hAnsi="Times New Roman" w:cs="Times New Roman"/>
          <w:sz w:val="28"/>
          <w:szCs w:val="28"/>
        </w:rPr>
        <w:t>…</w:t>
      </w:r>
      <w:r w:rsidR="00F122DC" w:rsidRPr="00BF75E0">
        <w:rPr>
          <w:rStyle w:val="Zag11"/>
          <w:rFonts w:ascii="Times New Roman" w:eastAsia="@Arial Unicode MS" w:hAnsi="Times New Roman" w:cs="Times New Roman"/>
          <w:sz w:val="28"/>
          <w:szCs w:val="28"/>
        </w:rPr>
        <w:t>63</w:t>
      </w:r>
      <w:r w:rsidR="004D560E" w:rsidRPr="00BF75E0">
        <w:rPr>
          <w:rStyle w:val="Zag11"/>
          <w:rFonts w:ascii="Times New Roman" w:eastAsia="@Arial Unicode MS" w:hAnsi="Times New Roman" w:cs="Times New Roman"/>
          <w:sz w:val="28"/>
          <w:szCs w:val="28"/>
        </w:rPr>
        <w:t>.</w:t>
      </w:r>
    </w:p>
    <w:p w:rsidR="00890AB4" w:rsidRPr="00BF75E0" w:rsidRDefault="004D560E" w:rsidP="00D31090">
      <w:pPr>
        <w:spacing w:after="0" w:line="240" w:lineRule="auto"/>
        <w:rPr>
          <w:rStyle w:val="Zag11"/>
          <w:rFonts w:ascii="Times New Roman" w:hAnsi="Times New Roman" w:cs="Times New Roman"/>
          <w:i/>
          <w:sz w:val="32"/>
          <w:szCs w:val="32"/>
        </w:rPr>
      </w:pPr>
      <w:r w:rsidRPr="00BF75E0">
        <w:rPr>
          <w:rStyle w:val="Zag11"/>
          <w:rFonts w:ascii="Times New Roman" w:eastAsia="@Arial Unicode MS" w:hAnsi="Times New Roman" w:cs="Times New Roman"/>
          <w:sz w:val="28"/>
          <w:szCs w:val="28"/>
        </w:rPr>
        <w:t xml:space="preserve">1.2.4. </w:t>
      </w:r>
      <w:r w:rsidR="00890AB4" w:rsidRPr="00BF75E0">
        <w:rPr>
          <w:rStyle w:val="Zag11"/>
          <w:rFonts w:ascii="Times New Roman" w:eastAsia="@Arial Unicode MS" w:hAnsi="Times New Roman" w:cs="Times New Roman"/>
          <w:i/>
          <w:sz w:val="28"/>
          <w:szCs w:val="28"/>
        </w:rPr>
        <w:t>Формирование универсальных уч</w:t>
      </w:r>
      <w:r w:rsidR="00A40AEB" w:rsidRPr="00BF75E0">
        <w:rPr>
          <w:rStyle w:val="Zag11"/>
          <w:rFonts w:ascii="Times New Roman" w:eastAsia="@Arial Unicode MS" w:hAnsi="Times New Roman" w:cs="Times New Roman"/>
          <w:i/>
          <w:sz w:val="28"/>
          <w:szCs w:val="28"/>
        </w:rPr>
        <w:t>ебных действий</w:t>
      </w:r>
      <w:r w:rsidR="00B71400" w:rsidRPr="00BF75E0">
        <w:rPr>
          <w:rStyle w:val="Zag11"/>
          <w:rFonts w:ascii="Times New Roman" w:eastAsia="@Arial Unicode MS" w:hAnsi="Times New Roman" w:cs="Times New Roman"/>
          <w:i/>
          <w:sz w:val="28"/>
          <w:szCs w:val="28"/>
        </w:rPr>
        <w:t>……………………</w:t>
      </w:r>
      <w:r w:rsidRPr="00BF75E0">
        <w:rPr>
          <w:rStyle w:val="Zag11"/>
          <w:rFonts w:ascii="Times New Roman" w:eastAsia="@Arial Unicode MS" w:hAnsi="Times New Roman" w:cs="Times New Roman"/>
          <w:i/>
          <w:sz w:val="28"/>
          <w:szCs w:val="28"/>
        </w:rPr>
        <w:t>……</w:t>
      </w:r>
      <w:r w:rsidR="00B71400" w:rsidRPr="00BF75E0">
        <w:rPr>
          <w:rStyle w:val="Zag11"/>
          <w:rFonts w:ascii="Times New Roman" w:eastAsia="@Arial Unicode MS" w:hAnsi="Times New Roman" w:cs="Times New Roman"/>
          <w:i/>
          <w:sz w:val="28"/>
          <w:szCs w:val="28"/>
        </w:rPr>
        <w:t>.</w:t>
      </w:r>
      <w:r w:rsidR="00F122DC" w:rsidRPr="00BF75E0">
        <w:rPr>
          <w:rStyle w:val="Zag11"/>
          <w:rFonts w:ascii="Times New Roman" w:eastAsia="@Arial Unicode MS" w:hAnsi="Times New Roman" w:cs="Times New Roman"/>
          <w:sz w:val="28"/>
          <w:szCs w:val="28"/>
        </w:rPr>
        <w:t>65</w:t>
      </w:r>
    </w:p>
    <w:p w:rsidR="00890AB4" w:rsidRPr="00BF75E0" w:rsidRDefault="00A40AEB" w:rsidP="00890AB4">
      <w:pPr>
        <w:spacing w:after="0" w:line="240" w:lineRule="auto"/>
        <w:jc w:val="both"/>
        <w:rPr>
          <w:rStyle w:val="Zag11"/>
          <w:rFonts w:ascii="Times New Roman" w:eastAsia="@Arial Unicode MS" w:hAnsi="Times New Roman" w:cs="Times New Roman"/>
          <w:i/>
          <w:sz w:val="28"/>
          <w:szCs w:val="28"/>
        </w:rPr>
      </w:pPr>
      <w:r w:rsidRPr="00BF75E0">
        <w:rPr>
          <w:rStyle w:val="Zag11"/>
          <w:rFonts w:ascii="Times New Roman" w:eastAsia="@Arial Unicode MS" w:hAnsi="Times New Roman" w:cs="Times New Roman"/>
          <w:i/>
          <w:sz w:val="28"/>
          <w:szCs w:val="28"/>
        </w:rPr>
        <w:t>1</w:t>
      </w:r>
      <w:r w:rsidR="004D560E" w:rsidRPr="00BF75E0">
        <w:rPr>
          <w:rStyle w:val="Zag11"/>
          <w:rFonts w:ascii="Times New Roman" w:eastAsia="@Arial Unicode MS" w:hAnsi="Times New Roman" w:cs="Times New Roman"/>
          <w:i/>
          <w:sz w:val="28"/>
          <w:szCs w:val="28"/>
        </w:rPr>
        <w:t>.2.5</w:t>
      </w:r>
      <w:r w:rsidR="00890AB4" w:rsidRPr="00BF75E0">
        <w:rPr>
          <w:rStyle w:val="Zag11"/>
          <w:rFonts w:ascii="Times New Roman" w:eastAsia="@Arial Unicode MS" w:hAnsi="Times New Roman" w:cs="Times New Roman"/>
          <w:i/>
          <w:sz w:val="28"/>
          <w:szCs w:val="28"/>
        </w:rPr>
        <w:t>.Формирование ИКТ-компетентн</w:t>
      </w:r>
      <w:r w:rsidRPr="00BF75E0">
        <w:rPr>
          <w:rStyle w:val="Zag11"/>
          <w:rFonts w:ascii="Times New Roman" w:eastAsia="@Arial Unicode MS" w:hAnsi="Times New Roman" w:cs="Times New Roman"/>
          <w:i/>
          <w:sz w:val="28"/>
          <w:szCs w:val="28"/>
        </w:rPr>
        <w:t>ос</w:t>
      </w:r>
      <w:r w:rsidR="00B71400" w:rsidRPr="00BF75E0">
        <w:rPr>
          <w:rStyle w:val="Zag11"/>
          <w:rFonts w:ascii="Times New Roman" w:eastAsia="@Arial Unicode MS" w:hAnsi="Times New Roman" w:cs="Times New Roman"/>
          <w:i/>
          <w:sz w:val="28"/>
          <w:szCs w:val="28"/>
        </w:rPr>
        <w:t>ти……………………………………</w:t>
      </w:r>
      <w:r w:rsidR="004D560E" w:rsidRPr="00BF75E0">
        <w:rPr>
          <w:rStyle w:val="Zag11"/>
          <w:rFonts w:ascii="Times New Roman" w:eastAsia="@Arial Unicode MS" w:hAnsi="Times New Roman" w:cs="Times New Roman"/>
          <w:i/>
          <w:sz w:val="28"/>
          <w:szCs w:val="28"/>
        </w:rPr>
        <w:t>….</w:t>
      </w:r>
      <w:r w:rsidR="00F122DC" w:rsidRPr="00BF75E0">
        <w:rPr>
          <w:rStyle w:val="Zag11"/>
          <w:rFonts w:ascii="Times New Roman" w:eastAsia="@Arial Unicode MS" w:hAnsi="Times New Roman" w:cs="Times New Roman"/>
          <w:i/>
          <w:sz w:val="28"/>
          <w:szCs w:val="28"/>
        </w:rPr>
        <w:t>.</w:t>
      </w:r>
      <w:r w:rsidR="00F122DC" w:rsidRPr="00BF75E0">
        <w:rPr>
          <w:rStyle w:val="Zag11"/>
          <w:rFonts w:ascii="Times New Roman" w:eastAsia="@Arial Unicode MS" w:hAnsi="Times New Roman" w:cs="Times New Roman"/>
          <w:sz w:val="28"/>
          <w:szCs w:val="28"/>
        </w:rPr>
        <w:t>73</w:t>
      </w:r>
    </w:p>
    <w:p w:rsidR="00890AB4" w:rsidRPr="00BF75E0" w:rsidRDefault="004D560E" w:rsidP="00890AB4">
      <w:pPr>
        <w:spacing w:after="0" w:line="240" w:lineRule="auto"/>
        <w:jc w:val="both"/>
        <w:rPr>
          <w:rStyle w:val="Zag11"/>
          <w:rFonts w:ascii="Times New Roman" w:eastAsia="@Arial Unicode MS" w:hAnsi="Times New Roman" w:cs="Times New Roman"/>
          <w:i/>
          <w:sz w:val="28"/>
          <w:szCs w:val="28"/>
        </w:rPr>
      </w:pPr>
      <w:r w:rsidRPr="00BF75E0">
        <w:rPr>
          <w:rStyle w:val="Zag11"/>
          <w:rFonts w:ascii="Times New Roman" w:eastAsia="@Arial Unicode MS" w:hAnsi="Times New Roman" w:cs="Times New Roman"/>
          <w:i/>
          <w:sz w:val="28"/>
          <w:szCs w:val="28"/>
        </w:rPr>
        <w:t>1.2.6</w:t>
      </w:r>
      <w:r w:rsidR="00890AB4" w:rsidRPr="00BF75E0">
        <w:rPr>
          <w:rStyle w:val="Zag11"/>
          <w:rFonts w:ascii="Times New Roman" w:eastAsia="@Arial Unicode MS" w:hAnsi="Times New Roman" w:cs="Times New Roman"/>
          <w:i/>
          <w:sz w:val="28"/>
          <w:szCs w:val="28"/>
        </w:rPr>
        <w:t xml:space="preserve">.Основы </w:t>
      </w:r>
      <w:r w:rsidRPr="00BF75E0">
        <w:rPr>
          <w:rStyle w:val="Zag11"/>
          <w:rFonts w:ascii="Times New Roman" w:eastAsia="@Arial Unicode MS" w:hAnsi="Times New Roman" w:cs="Times New Roman"/>
          <w:i/>
          <w:sz w:val="28"/>
          <w:szCs w:val="28"/>
        </w:rPr>
        <w:t>проетной</w:t>
      </w:r>
      <w:r w:rsidR="009C6FF4" w:rsidRPr="00BF75E0">
        <w:rPr>
          <w:rStyle w:val="Zag11"/>
          <w:rFonts w:ascii="Times New Roman" w:eastAsia="@Arial Unicode MS" w:hAnsi="Times New Roman" w:cs="Times New Roman"/>
          <w:i/>
          <w:sz w:val="28"/>
          <w:szCs w:val="28"/>
        </w:rPr>
        <w:t xml:space="preserve"> </w:t>
      </w:r>
      <w:r w:rsidR="00C929F9" w:rsidRPr="00BF75E0">
        <w:rPr>
          <w:rStyle w:val="Zag11"/>
          <w:rFonts w:ascii="Times New Roman" w:eastAsia="@Arial Unicode MS" w:hAnsi="Times New Roman" w:cs="Times New Roman"/>
          <w:i/>
          <w:sz w:val="28"/>
          <w:szCs w:val="28"/>
        </w:rPr>
        <w:t xml:space="preserve"> деятельности</w:t>
      </w:r>
      <w:r w:rsidR="00A857AB" w:rsidRPr="00BF75E0">
        <w:rPr>
          <w:rStyle w:val="Zag11"/>
          <w:rFonts w:ascii="Times New Roman" w:eastAsia="@Arial Unicode MS" w:hAnsi="Times New Roman" w:cs="Times New Roman"/>
          <w:i/>
          <w:sz w:val="28"/>
          <w:szCs w:val="28"/>
        </w:rPr>
        <w:t xml:space="preserve"> </w:t>
      </w:r>
      <w:r w:rsidR="00B71400" w:rsidRPr="00BF75E0">
        <w:rPr>
          <w:rStyle w:val="Zag11"/>
          <w:rFonts w:ascii="Times New Roman" w:eastAsia="@Arial Unicode MS" w:hAnsi="Times New Roman" w:cs="Times New Roman"/>
          <w:i/>
          <w:sz w:val="28"/>
          <w:szCs w:val="28"/>
        </w:rPr>
        <w:t>………</w:t>
      </w:r>
      <w:r w:rsidR="009C6FF4" w:rsidRPr="00BF75E0">
        <w:rPr>
          <w:rStyle w:val="Zag11"/>
          <w:rFonts w:ascii="Times New Roman" w:eastAsia="@Arial Unicode MS" w:hAnsi="Times New Roman" w:cs="Times New Roman"/>
          <w:i/>
          <w:sz w:val="28"/>
          <w:szCs w:val="28"/>
        </w:rPr>
        <w:t>……………</w:t>
      </w:r>
      <w:r w:rsidRPr="00BF75E0">
        <w:rPr>
          <w:rStyle w:val="Zag11"/>
          <w:rFonts w:ascii="Times New Roman" w:eastAsia="@Arial Unicode MS" w:hAnsi="Times New Roman" w:cs="Times New Roman"/>
          <w:i/>
          <w:sz w:val="28"/>
          <w:szCs w:val="28"/>
        </w:rPr>
        <w:t>………………………</w:t>
      </w:r>
      <w:r w:rsidR="009C6FF4" w:rsidRPr="00BF75E0">
        <w:rPr>
          <w:rStyle w:val="Zag11"/>
          <w:rFonts w:ascii="Times New Roman" w:eastAsia="@Arial Unicode MS" w:hAnsi="Times New Roman" w:cs="Times New Roman"/>
          <w:i/>
          <w:sz w:val="28"/>
          <w:szCs w:val="28"/>
        </w:rPr>
        <w:t>.</w:t>
      </w:r>
      <w:r w:rsidR="00F122DC" w:rsidRPr="00BF75E0">
        <w:rPr>
          <w:rStyle w:val="Zag11"/>
          <w:rFonts w:ascii="Times New Roman" w:eastAsia="@Arial Unicode MS" w:hAnsi="Times New Roman" w:cs="Times New Roman"/>
          <w:i/>
          <w:sz w:val="28"/>
          <w:szCs w:val="28"/>
        </w:rPr>
        <w:t>.</w:t>
      </w:r>
      <w:r w:rsidR="00F122DC" w:rsidRPr="00BF75E0">
        <w:rPr>
          <w:rStyle w:val="Zag11"/>
          <w:rFonts w:ascii="Times New Roman" w:eastAsia="@Arial Unicode MS" w:hAnsi="Times New Roman" w:cs="Times New Roman"/>
          <w:sz w:val="28"/>
          <w:szCs w:val="28"/>
        </w:rPr>
        <w:t>77</w:t>
      </w:r>
    </w:p>
    <w:p w:rsidR="00890AB4" w:rsidRPr="00BF75E0" w:rsidRDefault="00890AB4" w:rsidP="00890AB4">
      <w:pPr>
        <w:spacing w:after="0" w:line="240" w:lineRule="auto"/>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i/>
          <w:sz w:val="28"/>
          <w:szCs w:val="28"/>
        </w:rPr>
        <w:t>1.2.</w:t>
      </w:r>
      <w:r w:rsidR="004D560E" w:rsidRPr="00BF75E0">
        <w:rPr>
          <w:rStyle w:val="Zag11"/>
          <w:rFonts w:ascii="Times New Roman" w:eastAsia="@Arial Unicode MS" w:hAnsi="Times New Roman" w:cs="Times New Roman"/>
          <w:i/>
          <w:sz w:val="28"/>
          <w:szCs w:val="28"/>
        </w:rPr>
        <w:t>7</w:t>
      </w:r>
      <w:r w:rsidR="00B71400" w:rsidRPr="00BF75E0">
        <w:rPr>
          <w:rStyle w:val="Zag11"/>
          <w:rFonts w:ascii="Times New Roman" w:eastAsia="@Arial Unicode MS" w:hAnsi="Times New Roman" w:cs="Times New Roman"/>
          <w:i/>
          <w:sz w:val="28"/>
          <w:szCs w:val="28"/>
        </w:rPr>
        <w:t>.Стратегии смыс</w:t>
      </w:r>
      <w:r w:rsidR="000B20A0" w:rsidRPr="00BF75E0">
        <w:rPr>
          <w:rStyle w:val="Zag11"/>
          <w:rFonts w:ascii="Times New Roman" w:eastAsia="@Arial Unicode MS" w:hAnsi="Times New Roman" w:cs="Times New Roman"/>
          <w:i/>
          <w:sz w:val="28"/>
          <w:szCs w:val="28"/>
        </w:rPr>
        <w:t>лового чтения……………………………………………</w:t>
      </w:r>
      <w:r w:rsidR="004D560E" w:rsidRPr="00BF75E0">
        <w:rPr>
          <w:rStyle w:val="Zag11"/>
          <w:rFonts w:ascii="Times New Roman" w:eastAsia="@Arial Unicode MS" w:hAnsi="Times New Roman" w:cs="Times New Roman"/>
          <w:i/>
          <w:sz w:val="28"/>
          <w:szCs w:val="28"/>
        </w:rPr>
        <w:t>…..</w:t>
      </w:r>
      <w:r w:rsidR="00F122DC" w:rsidRPr="00BF75E0">
        <w:rPr>
          <w:rStyle w:val="Zag11"/>
          <w:rFonts w:ascii="Times New Roman" w:eastAsia="@Arial Unicode MS" w:hAnsi="Times New Roman" w:cs="Times New Roman"/>
          <w:sz w:val="28"/>
          <w:szCs w:val="28"/>
        </w:rPr>
        <w:t>78</w:t>
      </w:r>
    </w:p>
    <w:p w:rsidR="002D3A66" w:rsidRPr="00BF75E0" w:rsidRDefault="004D560E" w:rsidP="00043596">
      <w:pPr>
        <w:spacing w:after="0" w:line="240" w:lineRule="auto"/>
        <w:jc w:val="both"/>
        <w:rPr>
          <w:rFonts w:ascii="Times New Roman" w:hAnsi="Times New Roman" w:cs="Times New Roman"/>
          <w:i/>
          <w:sz w:val="28"/>
          <w:szCs w:val="28"/>
        </w:rPr>
      </w:pPr>
      <w:r w:rsidRPr="00BF75E0">
        <w:rPr>
          <w:rFonts w:ascii="Times New Roman" w:hAnsi="Times New Roman" w:cs="Times New Roman"/>
          <w:i/>
          <w:sz w:val="28"/>
          <w:szCs w:val="28"/>
        </w:rPr>
        <w:t>1.2.8</w:t>
      </w:r>
      <w:r w:rsidR="004D6576" w:rsidRPr="00BF75E0">
        <w:rPr>
          <w:rFonts w:ascii="Times New Roman" w:hAnsi="Times New Roman" w:cs="Times New Roman"/>
          <w:i/>
          <w:sz w:val="28"/>
          <w:szCs w:val="28"/>
        </w:rPr>
        <w:t xml:space="preserve">.Планируемые результаты освоения программ курсов </w:t>
      </w:r>
    </w:p>
    <w:p w:rsidR="004D6576" w:rsidRPr="00BF75E0" w:rsidRDefault="004D6576" w:rsidP="00043596">
      <w:pPr>
        <w:spacing w:after="0" w:line="240" w:lineRule="auto"/>
        <w:jc w:val="both"/>
        <w:rPr>
          <w:rFonts w:ascii="Times New Roman" w:hAnsi="Times New Roman" w:cs="Times New Roman"/>
          <w:sz w:val="28"/>
          <w:szCs w:val="28"/>
        </w:rPr>
      </w:pPr>
      <w:r w:rsidRPr="00BF75E0">
        <w:rPr>
          <w:rFonts w:ascii="Times New Roman" w:hAnsi="Times New Roman" w:cs="Times New Roman"/>
          <w:i/>
          <w:sz w:val="28"/>
          <w:szCs w:val="28"/>
        </w:rPr>
        <w:t xml:space="preserve">         внеурочной деятельности</w:t>
      </w:r>
      <w:r w:rsidRPr="00BF75E0">
        <w:rPr>
          <w:rFonts w:ascii="Times New Roman" w:hAnsi="Times New Roman" w:cs="Times New Roman"/>
          <w:sz w:val="28"/>
          <w:szCs w:val="28"/>
        </w:rPr>
        <w:t>………………………………………………...</w:t>
      </w:r>
      <w:r w:rsidR="00F122DC" w:rsidRPr="00BF75E0">
        <w:rPr>
          <w:rFonts w:ascii="Times New Roman" w:hAnsi="Times New Roman" w:cs="Times New Roman"/>
          <w:sz w:val="28"/>
          <w:szCs w:val="28"/>
        </w:rPr>
        <w:t>..81</w:t>
      </w:r>
    </w:p>
    <w:p w:rsidR="00043596" w:rsidRPr="00BF75E0" w:rsidRDefault="00A766FA" w:rsidP="00043596">
      <w:pPr>
        <w:spacing w:after="0" w:line="240" w:lineRule="auto"/>
        <w:jc w:val="both"/>
        <w:rPr>
          <w:rFonts w:ascii="Times New Roman" w:eastAsia="@Arial Unicode MS" w:hAnsi="Times New Roman" w:cs="Times New Roman"/>
          <w:sz w:val="28"/>
          <w:szCs w:val="28"/>
        </w:rPr>
      </w:pPr>
      <w:r w:rsidRPr="00BF75E0">
        <w:rPr>
          <w:rFonts w:ascii="Times New Roman" w:hAnsi="Times New Roman" w:cs="Times New Roman"/>
          <w:i/>
          <w:sz w:val="28"/>
          <w:szCs w:val="28"/>
        </w:rPr>
        <w:t xml:space="preserve">1.3. Система оценки достижения планируемых результатов освоения </w:t>
      </w:r>
    </w:p>
    <w:p w:rsidR="00A766FA" w:rsidRPr="00BF75E0" w:rsidRDefault="005B7E01" w:rsidP="00043596">
      <w:pPr>
        <w:spacing w:after="0" w:line="240" w:lineRule="auto"/>
        <w:jc w:val="both"/>
        <w:rPr>
          <w:rFonts w:ascii="Times New Roman" w:hAnsi="Times New Roman" w:cs="Times New Roman"/>
          <w:i/>
          <w:sz w:val="28"/>
          <w:szCs w:val="28"/>
        </w:rPr>
      </w:pPr>
      <w:r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образовательной программы</w:t>
      </w:r>
      <w:r w:rsidR="004D6576" w:rsidRPr="00BF75E0">
        <w:rPr>
          <w:rFonts w:ascii="Times New Roman" w:hAnsi="Times New Roman" w:cs="Times New Roman"/>
          <w:sz w:val="28"/>
          <w:szCs w:val="28"/>
        </w:rPr>
        <w:t>.</w:t>
      </w:r>
    </w:p>
    <w:p w:rsidR="00043596" w:rsidRPr="00BF75E0" w:rsidRDefault="00043596" w:rsidP="00043596">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1.3.1.Общие положения</w:t>
      </w:r>
      <w:r w:rsidR="00F122DC" w:rsidRPr="00BF75E0">
        <w:rPr>
          <w:rFonts w:ascii="Times New Roman" w:hAnsi="Times New Roman" w:cs="Times New Roman"/>
          <w:sz w:val="28"/>
          <w:szCs w:val="28"/>
        </w:rPr>
        <w:t>…………………………………………………………..82</w:t>
      </w:r>
    </w:p>
    <w:p w:rsidR="00043596" w:rsidRPr="00BF75E0" w:rsidRDefault="00043596" w:rsidP="00043596">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1.3.2.Особенности оценки личностных результат</w:t>
      </w:r>
      <w:r w:rsidR="001F73CB" w:rsidRPr="00BF75E0">
        <w:rPr>
          <w:rFonts w:ascii="Times New Roman" w:hAnsi="Times New Roman" w:cs="Times New Roman"/>
          <w:sz w:val="28"/>
          <w:szCs w:val="28"/>
        </w:rPr>
        <w:t>ов</w:t>
      </w:r>
      <w:r w:rsidR="003D6C4E" w:rsidRPr="00BF75E0">
        <w:rPr>
          <w:rFonts w:ascii="Times New Roman" w:hAnsi="Times New Roman" w:cs="Times New Roman"/>
          <w:sz w:val="28"/>
          <w:szCs w:val="28"/>
        </w:rPr>
        <w:t>…………………………...84</w:t>
      </w:r>
    </w:p>
    <w:p w:rsidR="00043596" w:rsidRPr="00BF75E0" w:rsidRDefault="00043596" w:rsidP="00043596">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1.3.3.Особенности оценки метапредм</w:t>
      </w:r>
      <w:r w:rsidR="001F73CB" w:rsidRPr="00BF75E0">
        <w:rPr>
          <w:rFonts w:ascii="Times New Roman" w:hAnsi="Times New Roman" w:cs="Times New Roman"/>
          <w:sz w:val="28"/>
          <w:szCs w:val="28"/>
        </w:rPr>
        <w:t>етных результатов</w:t>
      </w:r>
      <w:r w:rsidR="005F05D8" w:rsidRPr="00BF75E0">
        <w:rPr>
          <w:rFonts w:ascii="Times New Roman" w:hAnsi="Times New Roman" w:cs="Times New Roman"/>
          <w:sz w:val="28"/>
          <w:szCs w:val="28"/>
        </w:rPr>
        <w:t>……………………...8</w:t>
      </w:r>
      <w:r w:rsidR="003D6C4E" w:rsidRPr="00BF75E0">
        <w:rPr>
          <w:rFonts w:ascii="Times New Roman" w:hAnsi="Times New Roman" w:cs="Times New Roman"/>
          <w:sz w:val="28"/>
          <w:szCs w:val="28"/>
        </w:rPr>
        <w:t>5</w:t>
      </w:r>
    </w:p>
    <w:p w:rsidR="00043596" w:rsidRPr="00BF75E0" w:rsidRDefault="00043596" w:rsidP="00043596">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1.3.4.Особенности оценки предметных результатов</w:t>
      </w:r>
      <w:r w:rsidR="003D6C4E" w:rsidRPr="00BF75E0">
        <w:rPr>
          <w:rFonts w:ascii="Times New Roman" w:hAnsi="Times New Roman" w:cs="Times New Roman"/>
          <w:sz w:val="28"/>
          <w:szCs w:val="28"/>
        </w:rPr>
        <w:t>…………………………...88</w:t>
      </w:r>
    </w:p>
    <w:p w:rsidR="001F73CB" w:rsidRPr="00BF75E0" w:rsidRDefault="001F73CB" w:rsidP="00043596">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1.3.5.Система внутришкольного мониторинга образовательных достижений</w:t>
      </w:r>
    </w:p>
    <w:p w:rsidR="001F73CB" w:rsidRPr="00BF75E0" w:rsidRDefault="001F73CB" w:rsidP="00043596">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и портфель достижений как инструменты  динамики </w:t>
      </w:r>
    </w:p>
    <w:p w:rsidR="001F73CB" w:rsidRPr="00BF75E0" w:rsidRDefault="001F73CB" w:rsidP="00043596">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образовательных достижений</w:t>
      </w:r>
      <w:r w:rsidR="003D6C4E" w:rsidRPr="00BF75E0">
        <w:rPr>
          <w:rFonts w:ascii="Times New Roman" w:hAnsi="Times New Roman" w:cs="Times New Roman"/>
          <w:sz w:val="28"/>
          <w:szCs w:val="28"/>
        </w:rPr>
        <w:t>……………………………………………...91</w:t>
      </w:r>
    </w:p>
    <w:p w:rsidR="00840ADB" w:rsidRPr="00BF75E0" w:rsidRDefault="001F73CB" w:rsidP="00151A80">
      <w:pPr>
        <w:spacing w:after="0" w:line="240" w:lineRule="auto"/>
        <w:jc w:val="both"/>
        <w:rPr>
          <w:rFonts w:ascii="Times New Roman" w:eastAsia="@Arial Unicode MS" w:hAnsi="Times New Roman" w:cs="Times New Roman"/>
          <w:sz w:val="28"/>
          <w:szCs w:val="28"/>
        </w:rPr>
      </w:pPr>
      <w:r w:rsidRPr="00BF75E0">
        <w:rPr>
          <w:rFonts w:ascii="Times New Roman" w:hAnsi="Times New Roman" w:cs="Times New Roman"/>
          <w:sz w:val="28"/>
          <w:szCs w:val="28"/>
        </w:rPr>
        <w:t>1.3.</w:t>
      </w:r>
      <w:r w:rsidR="005F05D8" w:rsidRPr="00BF75E0">
        <w:rPr>
          <w:rFonts w:ascii="Times New Roman" w:hAnsi="Times New Roman" w:cs="Times New Roman"/>
          <w:sz w:val="28"/>
          <w:szCs w:val="28"/>
        </w:rPr>
        <w:t>6</w:t>
      </w:r>
      <w:r w:rsidRPr="00BF75E0">
        <w:rPr>
          <w:rFonts w:ascii="Times New Roman" w:hAnsi="Times New Roman" w:cs="Times New Roman"/>
          <w:sz w:val="28"/>
          <w:szCs w:val="28"/>
        </w:rPr>
        <w:t>.Оценка результатов деятельност</w:t>
      </w:r>
      <w:r w:rsidR="005F05D8" w:rsidRPr="00BF75E0">
        <w:rPr>
          <w:rFonts w:ascii="Times New Roman" w:hAnsi="Times New Roman" w:cs="Times New Roman"/>
          <w:sz w:val="28"/>
          <w:szCs w:val="28"/>
        </w:rPr>
        <w:t>и обр</w:t>
      </w:r>
      <w:r w:rsidR="003D6C4E" w:rsidRPr="00BF75E0">
        <w:rPr>
          <w:rFonts w:ascii="Times New Roman" w:hAnsi="Times New Roman" w:cs="Times New Roman"/>
          <w:sz w:val="28"/>
          <w:szCs w:val="28"/>
        </w:rPr>
        <w:t>азовательного учреждения……....92</w:t>
      </w:r>
    </w:p>
    <w:p w:rsidR="005B7E01" w:rsidRPr="00BF75E0" w:rsidRDefault="005B7E01" w:rsidP="00151A80">
      <w:pPr>
        <w:spacing w:after="0" w:line="240" w:lineRule="auto"/>
        <w:jc w:val="both"/>
        <w:rPr>
          <w:rFonts w:ascii="Times New Roman" w:hAnsi="Times New Roman" w:cs="Times New Roman"/>
          <w:b/>
          <w:sz w:val="28"/>
          <w:szCs w:val="28"/>
        </w:rPr>
      </w:pPr>
    </w:p>
    <w:p w:rsidR="00540CF8" w:rsidRPr="00BF75E0" w:rsidRDefault="00151A80" w:rsidP="00151A80">
      <w:pPr>
        <w:spacing w:after="0" w:line="240" w:lineRule="auto"/>
        <w:jc w:val="both"/>
        <w:rPr>
          <w:rFonts w:ascii="Times New Roman" w:eastAsia="@Arial Unicode MS" w:hAnsi="Times New Roman" w:cs="Times New Roman"/>
          <w:sz w:val="28"/>
          <w:szCs w:val="28"/>
        </w:rPr>
      </w:pPr>
      <w:r w:rsidRPr="00BF75E0">
        <w:rPr>
          <w:rFonts w:ascii="Times New Roman" w:hAnsi="Times New Roman" w:cs="Times New Roman"/>
          <w:b/>
          <w:sz w:val="28"/>
          <w:szCs w:val="28"/>
        </w:rPr>
        <w:t>2</w:t>
      </w:r>
      <w:r w:rsidR="00A766FA" w:rsidRPr="00BF75E0">
        <w:rPr>
          <w:rFonts w:ascii="Times New Roman" w:hAnsi="Times New Roman" w:cs="Times New Roman"/>
          <w:b/>
          <w:sz w:val="28"/>
          <w:szCs w:val="28"/>
        </w:rPr>
        <w:t>. Содержательный раздел</w:t>
      </w:r>
      <w:r w:rsidR="009B1C80" w:rsidRPr="00BF75E0">
        <w:rPr>
          <w:rFonts w:ascii="Times New Roman" w:hAnsi="Times New Roman" w:cs="Times New Roman"/>
          <w:b/>
          <w:sz w:val="28"/>
          <w:szCs w:val="28"/>
        </w:rPr>
        <w:t>.</w:t>
      </w:r>
    </w:p>
    <w:p w:rsidR="00A766FA" w:rsidRPr="00BF75E0" w:rsidRDefault="00151A80" w:rsidP="00151A80">
      <w:pPr>
        <w:spacing w:after="0" w:line="240" w:lineRule="auto"/>
        <w:jc w:val="both"/>
        <w:rPr>
          <w:rFonts w:ascii="Times New Roman" w:eastAsia="@Arial Unicode MS" w:hAnsi="Times New Roman" w:cs="Times New Roman"/>
          <w:sz w:val="28"/>
          <w:szCs w:val="28"/>
        </w:rPr>
      </w:pPr>
      <w:r w:rsidRPr="00BF75E0">
        <w:rPr>
          <w:rFonts w:ascii="Times New Roman" w:hAnsi="Times New Roman" w:cs="Times New Roman"/>
          <w:i/>
          <w:sz w:val="28"/>
          <w:szCs w:val="28"/>
        </w:rPr>
        <w:t>2</w:t>
      </w:r>
      <w:r w:rsidR="00A766FA" w:rsidRPr="00BF75E0">
        <w:rPr>
          <w:rFonts w:ascii="Times New Roman" w:hAnsi="Times New Roman" w:cs="Times New Roman"/>
          <w:i/>
          <w:sz w:val="28"/>
          <w:szCs w:val="28"/>
        </w:rPr>
        <w:t>.1. Программа развития универсальных учебных действий</w:t>
      </w:r>
      <w:r w:rsidR="005F05D8" w:rsidRPr="00BF75E0">
        <w:rPr>
          <w:rFonts w:ascii="Times New Roman" w:hAnsi="Times New Roman" w:cs="Times New Roman"/>
          <w:sz w:val="28"/>
          <w:szCs w:val="28"/>
        </w:rPr>
        <w:t>………………</w:t>
      </w:r>
      <w:r w:rsidR="003D6C4E" w:rsidRPr="00BF75E0">
        <w:rPr>
          <w:rFonts w:ascii="Times New Roman" w:hAnsi="Times New Roman" w:cs="Times New Roman"/>
          <w:sz w:val="28"/>
          <w:szCs w:val="28"/>
        </w:rPr>
        <w:t>….93</w:t>
      </w:r>
    </w:p>
    <w:p w:rsidR="002D3A66" w:rsidRPr="00BF75E0" w:rsidRDefault="002D3A66" w:rsidP="00151A80">
      <w:pPr>
        <w:spacing w:after="0" w:line="240" w:lineRule="auto"/>
        <w:jc w:val="both"/>
        <w:rPr>
          <w:rFonts w:ascii="Times New Roman" w:hAnsi="Times New Roman" w:cs="Times New Roman"/>
          <w:sz w:val="28"/>
          <w:szCs w:val="28"/>
        </w:rPr>
      </w:pPr>
    </w:p>
    <w:p w:rsidR="00A766FA" w:rsidRPr="00BF75E0" w:rsidRDefault="00151A80" w:rsidP="005F05D8">
      <w:pPr>
        <w:spacing w:after="0" w:line="240" w:lineRule="auto"/>
        <w:jc w:val="both"/>
        <w:rPr>
          <w:rFonts w:ascii="Times New Roman" w:hAnsi="Times New Roman" w:cs="Times New Roman"/>
          <w:sz w:val="28"/>
          <w:szCs w:val="28"/>
        </w:rPr>
      </w:pPr>
      <w:r w:rsidRPr="00BF75E0">
        <w:rPr>
          <w:rFonts w:ascii="Times New Roman" w:hAnsi="Times New Roman" w:cs="Times New Roman"/>
          <w:i/>
          <w:sz w:val="28"/>
          <w:szCs w:val="28"/>
        </w:rPr>
        <w:lastRenderedPageBreak/>
        <w:t>2.</w:t>
      </w:r>
      <w:r w:rsidR="00A766FA" w:rsidRPr="00BF75E0">
        <w:rPr>
          <w:rFonts w:ascii="Times New Roman" w:hAnsi="Times New Roman" w:cs="Times New Roman"/>
          <w:i/>
          <w:sz w:val="28"/>
          <w:szCs w:val="28"/>
        </w:rPr>
        <w:t>2. Програм</w:t>
      </w:r>
      <w:r w:rsidR="005F05D8" w:rsidRPr="00BF75E0">
        <w:rPr>
          <w:rFonts w:ascii="Times New Roman" w:hAnsi="Times New Roman" w:cs="Times New Roman"/>
          <w:i/>
          <w:sz w:val="28"/>
          <w:szCs w:val="28"/>
        </w:rPr>
        <w:t>мы отдельных учебных предметов</w:t>
      </w:r>
      <w:r w:rsidR="005F05D8" w:rsidRPr="00BF75E0">
        <w:rPr>
          <w:rFonts w:ascii="Times New Roman" w:hAnsi="Times New Roman" w:cs="Times New Roman"/>
          <w:sz w:val="28"/>
          <w:szCs w:val="28"/>
        </w:rPr>
        <w:t>.</w:t>
      </w:r>
    </w:p>
    <w:p w:rsidR="00151A80" w:rsidRPr="00BF75E0" w:rsidRDefault="00151A80" w:rsidP="00151A80">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2.2.1.Общие</w:t>
      </w:r>
      <w:r w:rsidR="00540CF8" w:rsidRPr="00BF75E0">
        <w:rPr>
          <w:rFonts w:ascii="Times New Roman" w:hAnsi="Times New Roman" w:cs="Times New Roman"/>
          <w:sz w:val="28"/>
          <w:szCs w:val="28"/>
        </w:rPr>
        <w:t xml:space="preserve"> </w:t>
      </w:r>
      <w:r w:rsidRPr="00BF75E0">
        <w:rPr>
          <w:rFonts w:ascii="Times New Roman" w:hAnsi="Times New Roman" w:cs="Times New Roman"/>
          <w:sz w:val="28"/>
          <w:szCs w:val="28"/>
        </w:rPr>
        <w:t>положения</w:t>
      </w:r>
      <w:r w:rsidR="003D6C4E" w:rsidRPr="00BF75E0">
        <w:rPr>
          <w:rFonts w:ascii="Times New Roman" w:hAnsi="Times New Roman" w:cs="Times New Roman"/>
          <w:sz w:val="28"/>
          <w:szCs w:val="28"/>
        </w:rPr>
        <w:t>…………………………………………………………112</w:t>
      </w:r>
    </w:p>
    <w:p w:rsidR="00A766FA" w:rsidRPr="00BF75E0" w:rsidRDefault="00151A80" w:rsidP="005F05D8">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2.2.2.</w:t>
      </w:r>
      <w:r w:rsidR="00A766FA" w:rsidRPr="00BF75E0">
        <w:rPr>
          <w:rFonts w:ascii="Times New Roman" w:hAnsi="Times New Roman" w:cs="Times New Roman"/>
          <w:sz w:val="28"/>
          <w:szCs w:val="28"/>
        </w:rPr>
        <w:t>Основное содержание учебных предметов</w:t>
      </w:r>
      <w:r w:rsidR="005F05D8" w:rsidRPr="00BF75E0">
        <w:rPr>
          <w:rFonts w:ascii="Times New Roman" w:hAnsi="Times New Roman" w:cs="Times New Roman"/>
          <w:sz w:val="28"/>
          <w:szCs w:val="28"/>
        </w:rPr>
        <w:t>.</w:t>
      </w:r>
    </w:p>
    <w:p w:rsidR="00151A80" w:rsidRPr="00BF75E0" w:rsidRDefault="00540CF8" w:rsidP="00151A80">
      <w:pPr>
        <w:pStyle w:val="Zag3"/>
        <w:tabs>
          <w:tab w:val="num" w:pos="0"/>
          <w:tab w:val="left" w:leader="dot" w:pos="624"/>
        </w:tabs>
        <w:spacing w:after="0" w:line="240" w:lineRule="auto"/>
        <w:jc w:val="both"/>
        <w:rPr>
          <w:rStyle w:val="Zag11"/>
          <w:rFonts w:eastAsia="@Arial Unicode MS"/>
          <w:i w:val="0"/>
          <w:color w:val="auto"/>
          <w:sz w:val="28"/>
          <w:szCs w:val="28"/>
          <w:lang w:val="ru-RU"/>
        </w:rPr>
      </w:pPr>
      <w:r w:rsidRPr="00BF75E0">
        <w:rPr>
          <w:rStyle w:val="Zag11"/>
          <w:rFonts w:eastAsia="@Arial Unicode MS"/>
          <w:i w:val="0"/>
          <w:color w:val="auto"/>
          <w:sz w:val="28"/>
          <w:szCs w:val="28"/>
          <w:lang w:val="ru-RU"/>
        </w:rPr>
        <w:t>2.2.2.1.</w:t>
      </w:r>
      <w:r w:rsidR="00A766FA" w:rsidRPr="00BF75E0">
        <w:rPr>
          <w:rStyle w:val="Zag11"/>
          <w:rFonts w:eastAsia="@Arial Unicode MS"/>
          <w:i w:val="0"/>
          <w:color w:val="auto"/>
          <w:sz w:val="28"/>
          <w:szCs w:val="28"/>
          <w:lang w:val="ru-RU"/>
        </w:rPr>
        <w:t>Русский язык</w:t>
      </w:r>
      <w:r w:rsidR="003D6C4E" w:rsidRPr="00BF75E0">
        <w:rPr>
          <w:rStyle w:val="Zag11"/>
          <w:rFonts w:eastAsia="@Arial Unicode MS"/>
          <w:i w:val="0"/>
          <w:color w:val="auto"/>
          <w:sz w:val="28"/>
          <w:szCs w:val="28"/>
          <w:lang w:val="ru-RU"/>
        </w:rPr>
        <w:t>……………………………………………………………..115</w:t>
      </w:r>
    </w:p>
    <w:p w:rsidR="00A766FA" w:rsidRPr="00BF75E0" w:rsidRDefault="00151A80" w:rsidP="00151A80">
      <w:pPr>
        <w:pStyle w:val="Zag3"/>
        <w:tabs>
          <w:tab w:val="num" w:pos="0"/>
          <w:tab w:val="left" w:leader="dot" w:pos="624"/>
        </w:tabs>
        <w:spacing w:after="0" w:line="240" w:lineRule="auto"/>
        <w:jc w:val="both"/>
        <w:rPr>
          <w:color w:val="auto"/>
          <w:sz w:val="28"/>
          <w:szCs w:val="28"/>
          <w:lang w:val="ru-RU"/>
        </w:rPr>
      </w:pPr>
      <w:r w:rsidRPr="00BF75E0">
        <w:rPr>
          <w:i w:val="0"/>
          <w:color w:val="auto"/>
          <w:sz w:val="28"/>
          <w:szCs w:val="28"/>
          <w:lang w:val="ru-RU"/>
        </w:rPr>
        <w:t>2.2.2.2.</w:t>
      </w:r>
      <w:r w:rsidR="00A766FA" w:rsidRPr="00BF75E0">
        <w:rPr>
          <w:i w:val="0"/>
          <w:color w:val="auto"/>
          <w:sz w:val="28"/>
          <w:szCs w:val="28"/>
          <w:lang w:val="ru-RU"/>
        </w:rPr>
        <w:t>Литература</w:t>
      </w:r>
      <w:r w:rsidR="005F05D8" w:rsidRPr="00BF75E0">
        <w:rPr>
          <w:i w:val="0"/>
          <w:color w:val="auto"/>
          <w:sz w:val="28"/>
          <w:szCs w:val="28"/>
          <w:lang w:val="ru-RU"/>
        </w:rPr>
        <w:t>………………………………………………………………..1</w:t>
      </w:r>
      <w:r w:rsidR="003D6C4E" w:rsidRPr="00BF75E0">
        <w:rPr>
          <w:i w:val="0"/>
          <w:color w:val="auto"/>
          <w:sz w:val="28"/>
          <w:szCs w:val="28"/>
          <w:lang w:val="ru-RU"/>
        </w:rPr>
        <w:t>23</w:t>
      </w:r>
    </w:p>
    <w:p w:rsidR="00A766FA" w:rsidRPr="00BF75E0" w:rsidRDefault="00151A80" w:rsidP="00151A80">
      <w:pPr>
        <w:pStyle w:val="aff3"/>
        <w:spacing w:line="240" w:lineRule="auto"/>
        <w:ind w:firstLine="0"/>
        <w:rPr>
          <w:szCs w:val="28"/>
        </w:rPr>
      </w:pPr>
      <w:r w:rsidRPr="00BF75E0">
        <w:rPr>
          <w:szCs w:val="28"/>
        </w:rPr>
        <w:t>2.2.2.3.</w:t>
      </w:r>
      <w:r w:rsidR="0011175C" w:rsidRPr="00BF75E0">
        <w:rPr>
          <w:szCs w:val="28"/>
        </w:rPr>
        <w:t xml:space="preserve">Английский </w:t>
      </w:r>
      <w:r w:rsidR="003D6C4E" w:rsidRPr="00BF75E0">
        <w:rPr>
          <w:szCs w:val="28"/>
        </w:rPr>
        <w:t xml:space="preserve"> язык………………………………………………………..138</w:t>
      </w:r>
    </w:p>
    <w:p w:rsidR="00151A80" w:rsidRPr="00BF75E0" w:rsidRDefault="00151A80" w:rsidP="00151A80">
      <w:pPr>
        <w:pStyle w:val="aff3"/>
        <w:spacing w:line="240" w:lineRule="auto"/>
        <w:ind w:firstLine="0"/>
        <w:rPr>
          <w:szCs w:val="28"/>
        </w:rPr>
      </w:pPr>
      <w:r w:rsidRPr="00BF75E0">
        <w:rPr>
          <w:szCs w:val="28"/>
        </w:rPr>
        <w:t>2.2.2.4.</w:t>
      </w:r>
      <w:r w:rsidR="003D6C4E" w:rsidRPr="00BF75E0">
        <w:rPr>
          <w:szCs w:val="28"/>
        </w:rPr>
        <w:t>История Древнего мира</w:t>
      </w:r>
      <w:r w:rsidR="007C2C9C" w:rsidRPr="00BF75E0">
        <w:rPr>
          <w:szCs w:val="28"/>
        </w:rPr>
        <w:t>…………………………………...</w:t>
      </w:r>
      <w:r w:rsidR="003D6C4E" w:rsidRPr="00BF75E0">
        <w:rPr>
          <w:szCs w:val="28"/>
        </w:rPr>
        <w:t>.....................145</w:t>
      </w:r>
    </w:p>
    <w:p w:rsidR="00151A80" w:rsidRPr="00BF75E0" w:rsidRDefault="000D2515" w:rsidP="00151A80">
      <w:pPr>
        <w:pStyle w:val="aff3"/>
        <w:spacing w:line="240" w:lineRule="auto"/>
        <w:ind w:firstLine="0"/>
        <w:rPr>
          <w:szCs w:val="28"/>
        </w:rPr>
      </w:pPr>
      <w:r w:rsidRPr="00BF75E0">
        <w:rPr>
          <w:szCs w:val="28"/>
        </w:rPr>
        <w:t>2.2.2.5</w:t>
      </w:r>
      <w:r w:rsidR="00151A80" w:rsidRPr="00BF75E0">
        <w:rPr>
          <w:szCs w:val="28"/>
        </w:rPr>
        <w:t>.География</w:t>
      </w:r>
      <w:r w:rsidR="003D6C4E" w:rsidRPr="00BF75E0">
        <w:rPr>
          <w:szCs w:val="28"/>
        </w:rPr>
        <w:t>………………………………………………………………...153</w:t>
      </w:r>
    </w:p>
    <w:p w:rsidR="00A766FA" w:rsidRPr="00BF75E0" w:rsidRDefault="000D2515" w:rsidP="00151A80">
      <w:pPr>
        <w:pStyle w:val="aff3"/>
        <w:spacing w:line="240" w:lineRule="auto"/>
        <w:ind w:firstLine="0"/>
        <w:rPr>
          <w:szCs w:val="28"/>
        </w:rPr>
      </w:pPr>
      <w:r w:rsidRPr="00BF75E0">
        <w:rPr>
          <w:szCs w:val="28"/>
        </w:rPr>
        <w:t>2.2.2.6</w:t>
      </w:r>
      <w:r w:rsidR="00151A80" w:rsidRPr="00BF75E0">
        <w:rPr>
          <w:szCs w:val="28"/>
        </w:rPr>
        <w:t>.</w:t>
      </w:r>
      <w:r w:rsidR="009C6FF4" w:rsidRPr="00BF75E0">
        <w:rPr>
          <w:szCs w:val="28"/>
        </w:rPr>
        <w:t>Математика.</w:t>
      </w:r>
      <w:r w:rsidR="005F05D8" w:rsidRPr="00BF75E0">
        <w:rPr>
          <w:szCs w:val="28"/>
        </w:rPr>
        <w:t>……………………………</w:t>
      </w:r>
      <w:r w:rsidR="007C2C9C" w:rsidRPr="00BF75E0">
        <w:rPr>
          <w:szCs w:val="28"/>
        </w:rPr>
        <w:t>…………</w:t>
      </w:r>
      <w:r w:rsidR="009C6FF4" w:rsidRPr="00BF75E0">
        <w:rPr>
          <w:szCs w:val="28"/>
        </w:rPr>
        <w:t>……………………...</w:t>
      </w:r>
      <w:r w:rsidR="007C2C9C" w:rsidRPr="00BF75E0">
        <w:rPr>
          <w:szCs w:val="28"/>
        </w:rPr>
        <w:t>1</w:t>
      </w:r>
      <w:r w:rsidR="003D6C4E" w:rsidRPr="00BF75E0">
        <w:rPr>
          <w:szCs w:val="28"/>
        </w:rPr>
        <w:t>59</w:t>
      </w:r>
    </w:p>
    <w:p w:rsidR="00A766FA" w:rsidRPr="00BF75E0" w:rsidRDefault="000D2515" w:rsidP="00890AB4">
      <w:pPr>
        <w:pStyle w:val="aff3"/>
        <w:spacing w:line="240" w:lineRule="auto"/>
        <w:ind w:firstLine="0"/>
        <w:rPr>
          <w:szCs w:val="28"/>
        </w:rPr>
      </w:pPr>
      <w:r w:rsidRPr="00BF75E0">
        <w:rPr>
          <w:szCs w:val="28"/>
        </w:rPr>
        <w:t>2.2.2.7</w:t>
      </w:r>
      <w:r w:rsidR="00151A80" w:rsidRPr="00BF75E0">
        <w:rPr>
          <w:szCs w:val="28"/>
        </w:rPr>
        <w:t>.</w:t>
      </w:r>
      <w:r w:rsidR="003D6C4E" w:rsidRPr="00BF75E0">
        <w:rPr>
          <w:szCs w:val="28"/>
        </w:rPr>
        <w:t xml:space="preserve">Информатика </w:t>
      </w:r>
      <w:r w:rsidR="005F05D8" w:rsidRPr="00BF75E0">
        <w:rPr>
          <w:szCs w:val="28"/>
        </w:rPr>
        <w:t>……………………………………………………</w:t>
      </w:r>
      <w:r w:rsidR="003D6C4E" w:rsidRPr="00BF75E0">
        <w:rPr>
          <w:szCs w:val="28"/>
        </w:rPr>
        <w:t>………</w:t>
      </w:r>
      <w:r w:rsidR="005F05D8" w:rsidRPr="00BF75E0">
        <w:rPr>
          <w:szCs w:val="28"/>
        </w:rPr>
        <w:t>.</w:t>
      </w:r>
      <w:r w:rsidR="003D6C4E" w:rsidRPr="00BF75E0">
        <w:rPr>
          <w:szCs w:val="28"/>
        </w:rPr>
        <w:t>162</w:t>
      </w:r>
    </w:p>
    <w:p w:rsidR="00151A80" w:rsidRPr="00BF75E0" w:rsidRDefault="00151A80" w:rsidP="00151A80">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2.2.2.</w:t>
      </w:r>
      <w:r w:rsidR="000D2515" w:rsidRPr="00BF75E0">
        <w:rPr>
          <w:rFonts w:ascii="Times New Roman" w:hAnsi="Times New Roman" w:cs="Times New Roman"/>
          <w:sz w:val="28"/>
          <w:szCs w:val="28"/>
        </w:rPr>
        <w:t>8</w:t>
      </w:r>
      <w:r w:rsidRPr="00BF75E0">
        <w:rPr>
          <w:rFonts w:ascii="Times New Roman" w:hAnsi="Times New Roman" w:cs="Times New Roman"/>
          <w:sz w:val="28"/>
          <w:szCs w:val="28"/>
        </w:rPr>
        <w:t>.Биология</w:t>
      </w:r>
      <w:r w:rsidR="003D6C4E" w:rsidRPr="00BF75E0">
        <w:rPr>
          <w:rFonts w:ascii="Times New Roman" w:hAnsi="Times New Roman" w:cs="Times New Roman"/>
          <w:sz w:val="28"/>
          <w:szCs w:val="28"/>
        </w:rPr>
        <w:t>………………………………………………………………….165</w:t>
      </w:r>
    </w:p>
    <w:p w:rsidR="00A766FA" w:rsidRPr="00BF75E0" w:rsidRDefault="000D2515" w:rsidP="002C007E">
      <w:pPr>
        <w:pStyle w:val="aff3"/>
        <w:spacing w:line="240" w:lineRule="auto"/>
        <w:ind w:firstLine="0"/>
        <w:rPr>
          <w:szCs w:val="28"/>
        </w:rPr>
      </w:pPr>
      <w:r w:rsidRPr="00BF75E0">
        <w:rPr>
          <w:szCs w:val="28"/>
        </w:rPr>
        <w:t>2.2.2.9</w:t>
      </w:r>
      <w:r w:rsidR="002C007E" w:rsidRPr="00BF75E0">
        <w:rPr>
          <w:szCs w:val="28"/>
        </w:rPr>
        <w:t>.</w:t>
      </w:r>
      <w:r w:rsidR="00A766FA" w:rsidRPr="00BF75E0">
        <w:rPr>
          <w:szCs w:val="28"/>
        </w:rPr>
        <w:t>Изобразительное иск</w:t>
      </w:r>
      <w:r w:rsidR="007C2C9C" w:rsidRPr="00BF75E0">
        <w:rPr>
          <w:szCs w:val="28"/>
        </w:rPr>
        <w:t>усство……………………………………………</w:t>
      </w:r>
      <w:r w:rsidRPr="00BF75E0">
        <w:rPr>
          <w:szCs w:val="28"/>
        </w:rPr>
        <w:t>..</w:t>
      </w:r>
      <w:r w:rsidR="003D6C4E" w:rsidRPr="00BF75E0">
        <w:rPr>
          <w:szCs w:val="28"/>
        </w:rPr>
        <w:t>170</w:t>
      </w:r>
    </w:p>
    <w:p w:rsidR="001F136E" w:rsidRPr="00BF75E0" w:rsidRDefault="000D2515" w:rsidP="002C007E">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2.2.2.10</w:t>
      </w:r>
      <w:r w:rsidR="002C007E" w:rsidRPr="00BF75E0">
        <w:rPr>
          <w:rFonts w:ascii="Times New Roman" w:hAnsi="Times New Roman" w:cs="Times New Roman"/>
          <w:sz w:val="28"/>
          <w:szCs w:val="28"/>
        </w:rPr>
        <w:t>.</w:t>
      </w:r>
      <w:r w:rsidR="00A002D6" w:rsidRPr="00BF75E0">
        <w:rPr>
          <w:rFonts w:ascii="Times New Roman" w:hAnsi="Times New Roman" w:cs="Times New Roman"/>
          <w:sz w:val="28"/>
          <w:szCs w:val="28"/>
        </w:rPr>
        <w:t>Музы</w:t>
      </w:r>
      <w:r w:rsidR="003D6C4E" w:rsidRPr="00BF75E0">
        <w:rPr>
          <w:rFonts w:ascii="Times New Roman" w:hAnsi="Times New Roman" w:cs="Times New Roman"/>
          <w:sz w:val="28"/>
          <w:szCs w:val="28"/>
        </w:rPr>
        <w:t>ка…………………………………………………………………..171</w:t>
      </w:r>
    </w:p>
    <w:p w:rsidR="00A766FA" w:rsidRPr="00BF75E0" w:rsidRDefault="000D2515" w:rsidP="002C007E">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2.2.2.11</w:t>
      </w:r>
      <w:r w:rsidR="002C007E" w:rsidRPr="00BF75E0">
        <w:rPr>
          <w:rFonts w:ascii="Times New Roman" w:hAnsi="Times New Roman" w:cs="Times New Roman"/>
          <w:sz w:val="28"/>
          <w:szCs w:val="28"/>
        </w:rPr>
        <w:t>.</w:t>
      </w:r>
      <w:r w:rsidR="00A766FA" w:rsidRPr="00BF75E0">
        <w:rPr>
          <w:rFonts w:ascii="Times New Roman" w:hAnsi="Times New Roman" w:cs="Times New Roman"/>
          <w:sz w:val="28"/>
          <w:szCs w:val="28"/>
        </w:rPr>
        <w:t>Технология</w:t>
      </w:r>
      <w:r w:rsidR="003D6C4E" w:rsidRPr="00BF75E0">
        <w:rPr>
          <w:rFonts w:ascii="Times New Roman" w:hAnsi="Times New Roman" w:cs="Times New Roman"/>
          <w:sz w:val="28"/>
          <w:szCs w:val="28"/>
        </w:rPr>
        <w:t>……………………………………………………………...179</w:t>
      </w:r>
    </w:p>
    <w:p w:rsidR="00A766FA" w:rsidRPr="00BF75E0" w:rsidRDefault="000D2515" w:rsidP="002C007E">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2.2.2.12</w:t>
      </w:r>
      <w:r w:rsidR="002C007E" w:rsidRPr="00BF75E0">
        <w:rPr>
          <w:rFonts w:ascii="Times New Roman" w:hAnsi="Times New Roman" w:cs="Times New Roman"/>
          <w:sz w:val="28"/>
          <w:szCs w:val="28"/>
        </w:rPr>
        <w:t xml:space="preserve">. </w:t>
      </w:r>
      <w:r w:rsidR="00A766FA" w:rsidRPr="00BF75E0">
        <w:rPr>
          <w:rFonts w:ascii="Times New Roman" w:hAnsi="Times New Roman" w:cs="Times New Roman"/>
          <w:sz w:val="28"/>
          <w:szCs w:val="28"/>
        </w:rPr>
        <w:t>Физическая культура</w:t>
      </w:r>
      <w:r w:rsidR="003D6C4E" w:rsidRPr="00BF75E0">
        <w:rPr>
          <w:rFonts w:ascii="Times New Roman" w:hAnsi="Times New Roman" w:cs="Times New Roman"/>
          <w:sz w:val="28"/>
          <w:szCs w:val="28"/>
        </w:rPr>
        <w:t>…………………………………………………..188</w:t>
      </w:r>
      <w:r w:rsidR="00A766FA" w:rsidRPr="00BF75E0">
        <w:rPr>
          <w:rFonts w:ascii="Times New Roman" w:hAnsi="Times New Roman" w:cs="Times New Roman"/>
          <w:sz w:val="28"/>
          <w:szCs w:val="28"/>
        </w:rPr>
        <w:t xml:space="preserve"> </w:t>
      </w:r>
    </w:p>
    <w:p w:rsidR="00A002D6" w:rsidRPr="00BF75E0" w:rsidRDefault="00A002D6" w:rsidP="00A002D6">
      <w:pPr>
        <w:pStyle w:val="2f2"/>
        <w:shd w:val="clear" w:color="auto" w:fill="auto"/>
        <w:spacing w:line="240" w:lineRule="auto"/>
        <w:jc w:val="both"/>
        <w:rPr>
          <w:color w:val="auto"/>
        </w:rPr>
      </w:pPr>
    </w:p>
    <w:p w:rsidR="00A002D6" w:rsidRPr="00BF75E0" w:rsidRDefault="00A002D6" w:rsidP="00A002D6">
      <w:pPr>
        <w:pStyle w:val="2f2"/>
        <w:shd w:val="clear" w:color="auto" w:fill="auto"/>
        <w:spacing w:line="240" w:lineRule="auto"/>
        <w:jc w:val="both"/>
        <w:rPr>
          <w:i/>
          <w:color w:val="auto"/>
        </w:rPr>
      </w:pPr>
      <w:r w:rsidRPr="00BF75E0">
        <w:rPr>
          <w:i/>
          <w:color w:val="auto"/>
        </w:rPr>
        <w:t>2.3.Программы курсов внеурочной деятельности.</w:t>
      </w:r>
    </w:p>
    <w:p w:rsidR="00A002D6" w:rsidRPr="00BF75E0" w:rsidRDefault="00A002D6" w:rsidP="00A002D6">
      <w:pPr>
        <w:pStyle w:val="2f2"/>
        <w:shd w:val="clear" w:color="auto" w:fill="auto"/>
        <w:spacing w:line="240" w:lineRule="auto"/>
        <w:jc w:val="both"/>
        <w:rPr>
          <w:color w:val="auto"/>
        </w:rPr>
      </w:pPr>
      <w:r w:rsidRPr="00BF75E0">
        <w:rPr>
          <w:color w:val="auto"/>
        </w:rPr>
        <w:t>2.3.</w:t>
      </w:r>
      <w:r w:rsidR="009C6FF4" w:rsidRPr="00BF75E0">
        <w:rPr>
          <w:color w:val="auto"/>
        </w:rPr>
        <w:t>1  «Юный математик»</w:t>
      </w:r>
      <w:r w:rsidRPr="00BF75E0">
        <w:rPr>
          <w:color w:val="auto"/>
        </w:rPr>
        <w:t>……………………………………………</w:t>
      </w:r>
      <w:r w:rsidR="009C6FF4" w:rsidRPr="00BF75E0">
        <w:rPr>
          <w:color w:val="auto"/>
        </w:rPr>
        <w:t>………….</w:t>
      </w:r>
      <w:r w:rsidR="003D6C4E" w:rsidRPr="00BF75E0">
        <w:rPr>
          <w:color w:val="auto"/>
        </w:rPr>
        <w:t>193</w:t>
      </w:r>
    </w:p>
    <w:p w:rsidR="00A002D6" w:rsidRPr="00BF75E0" w:rsidRDefault="00A002D6" w:rsidP="00A002D6">
      <w:pPr>
        <w:pStyle w:val="Style5"/>
        <w:widowControl/>
        <w:tabs>
          <w:tab w:val="left" w:pos="202"/>
          <w:tab w:val="left" w:pos="8251"/>
        </w:tabs>
        <w:spacing w:line="240" w:lineRule="auto"/>
        <w:rPr>
          <w:rStyle w:val="FontStyle12"/>
          <w:rFonts w:eastAsiaTheme="minorHAnsi"/>
          <w:sz w:val="28"/>
          <w:szCs w:val="28"/>
        </w:rPr>
      </w:pPr>
      <w:r w:rsidRPr="00BF75E0">
        <w:rPr>
          <w:rStyle w:val="FontStyle12"/>
          <w:rFonts w:eastAsiaTheme="minorHAnsi"/>
          <w:sz w:val="28"/>
          <w:szCs w:val="28"/>
        </w:rPr>
        <w:t>2.3.2.</w:t>
      </w:r>
      <w:r w:rsidR="009C6FF4" w:rsidRPr="00BF75E0">
        <w:rPr>
          <w:rStyle w:val="FontStyle12"/>
          <w:rFonts w:eastAsiaTheme="minorHAnsi"/>
          <w:sz w:val="28"/>
          <w:szCs w:val="28"/>
        </w:rPr>
        <w:t xml:space="preserve"> «Занимательная физика</w:t>
      </w:r>
      <w:r w:rsidRPr="00BF75E0">
        <w:rPr>
          <w:rStyle w:val="FontStyle12"/>
          <w:rFonts w:eastAsiaTheme="minorHAnsi"/>
          <w:sz w:val="28"/>
          <w:szCs w:val="28"/>
        </w:rPr>
        <w:t>»……………………………………………</w:t>
      </w:r>
      <w:r w:rsidR="009C6FF4" w:rsidRPr="00BF75E0">
        <w:rPr>
          <w:rStyle w:val="FontStyle12"/>
          <w:rFonts w:eastAsiaTheme="minorHAnsi"/>
          <w:sz w:val="28"/>
          <w:szCs w:val="28"/>
        </w:rPr>
        <w:t>…….</w:t>
      </w:r>
      <w:r w:rsidR="003D6C4E" w:rsidRPr="00BF75E0">
        <w:rPr>
          <w:rStyle w:val="FontStyle12"/>
          <w:rFonts w:eastAsiaTheme="minorHAnsi"/>
          <w:sz w:val="28"/>
          <w:szCs w:val="28"/>
        </w:rPr>
        <w:t>194</w:t>
      </w:r>
    </w:p>
    <w:p w:rsidR="00A002D6" w:rsidRPr="00BF75E0" w:rsidRDefault="00A002D6" w:rsidP="00A002D6">
      <w:pPr>
        <w:pStyle w:val="2f2"/>
        <w:shd w:val="clear" w:color="auto" w:fill="auto"/>
        <w:spacing w:line="240" w:lineRule="auto"/>
        <w:jc w:val="both"/>
        <w:rPr>
          <w:color w:val="auto"/>
        </w:rPr>
      </w:pPr>
      <w:r w:rsidRPr="00BF75E0">
        <w:rPr>
          <w:color w:val="auto"/>
        </w:rPr>
        <w:t>2.3.3.</w:t>
      </w:r>
      <w:r w:rsidR="009C6FF4" w:rsidRPr="00BF75E0">
        <w:rPr>
          <w:color w:val="auto"/>
        </w:rPr>
        <w:t xml:space="preserve"> «Азбука здоровья</w:t>
      </w:r>
      <w:r w:rsidRPr="00BF75E0">
        <w:rPr>
          <w:color w:val="auto"/>
        </w:rPr>
        <w:t>»…</w:t>
      </w:r>
      <w:r w:rsidR="009C6FF4" w:rsidRPr="00BF75E0">
        <w:rPr>
          <w:color w:val="auto"/>
        </w:rPr>
        <w:t>……………………………………………………..</w:t>
      </w:r>
      <w:r w:rsidR="000875B4" w:rsidRPr="00BF75E0">
        <w:rPr>
          <w:color w:val="auto"/>
        </w:rPr>
        <w:t>.</w:t>
      </w:r>
      <w:r w:rsidR="003D6C4E" w:rsidRPr="00BF75E0">
        <w:rPr>
          <w:color w:val="auto"/>
        </w:rPr>
        <w:t>196</w:t>
      </w:r>
    </w:p>
    <w:p w:rsidR="00A002D6" w:rsidRPr="00BF75E0" w:rsidRDefault="00A002D6" w:rsidP="00A002D6">
      <w:pPr>
        <w:pStyle w:val="2f2"/>
        <w:shd w:val="clear" w:color="auto" w:fill="auto"/>
        <w:spacing w:line="240" w:lineRule="auto"/>
        <w:jc w:val="both"/>
        <w:rPr>
          <w:color w:val="auto"/>
        </w:rPr>
      </w:pPr>
      <w:r w:rsidRPr="00BF75E0">
        <w:rPr>
          <w:color w:val="auto"/>
        </w:rPr>
        <w:t>2.3.4.</w:t>
      </w:r>
      <w:r w:rsidR="009C6FF4" w:rsidRPr="00BF75E0">
        <w:rPr>
          <w:color w:val="auto"/>
        </w:rPr>
        <w:t xml:space="preserve"> «Подвижные игры»</w:t>
      </w:r>
      <w:r w:rsidRPr="00BF75E0">
        <w:rPr>
          <w:color w:val="auto"/>
        </w:rPr>
        <w:t>……………………………………………</w:t>
      </w:r>
      <w:r w:rsidR="009C6FF4" w:rsidRPr="00BF75E0">
        <w:rPr>
          <w:color w:val="auto"/>
        </w:rPr>
        <w:t>………...</w:t>
      </w:r>
      <w:r w:rsidR="003D6C4E" w:rsidRPr="00BF75E0">
        <w:rPr>
          <w:color w:val="auto"/>
        </w:rPr>
        <w:t>..198</w:t>
      </w:r>
    </w:p>
    <w:p w:rsidR="00A002D6" w:rsidRPr="00BF75E0" w:rsidRDefault="00A002D6" w:rsidP="00A002D6">
      <w:pPr>
        <w:spacing w:after="0" w:line="240" w:lineRule="auto"/>
        <w:jc w:val="both"/>
        <w:rPr>
          <w:rFonts w:ascii="Times New Roman" w:hAnsi="Times New Roman" w:cs="Times New Roman"/>
          <w:sz w:val="28"/>
          <w:szCs w:val="28"/>
        </w:rPr>
      </w:pPr>
      <w:r w:rsidRPr="00BF75E0">
        <w:rPr>
          <w:rFonts w:ascii="Times New Roman" w:eastAsia="Times New Roman" w:hAnsi="Times New Roman" w:cs="Times New Roman"/>
          <w:sz w:val="28"/>
          <w:szCs w:val="28"/>
        </w:rPr>
        <w:t>2.3.5.</w:t>
      </w:r>
      <w:r w:rsidR="009C6FF4" w:rsidRPr="00BF75E0">
        <w:rPr>
          <w:rFonts w:ascii="Times New Roman" w:eastAsia="Times New Roman" w:hAnsi="Times New Roman" w:cs="Times New Roman"/>
          <w:sz w:val="28"/>
          <w:szCs w:val="28"/>
        </w:rPr>
        <w:t xml:space="preserve"> «Казачий фольклор»………………………………………………………</w:t>
      </w:r>
      <w:r w:rsidR="007C2C9C" w:rsidRPr="00BF75E0">
        <w:rPr>
          <w:rFonts w:ascii="Times New Roman" w:hAnsi="Times New Roman" w:cs="Times New Roman"/>
          <w:sz w:val="28"/>
          <w:szCs w:val="28"/>
        </w:rPr>
        <w:t>2</w:t>
      </w:r>
      <w:r w:rsidR="003D6C4E" w:rsidRPr="00BF75E0">
        <w:rPr>
          <w:rFonts w:ascii="Times New Roman" w:hAnsi="Times New Roman" w:cs="Times New Roman"/>
          <w:sz w:val="28"/>
          <w:szCs w:val="28"/>
        </w:rPr>
        <w:t>03</w:t>
      </w:r>
    </w:p>
    <w:p w:rsidR="00A002D6" w:rsidRPr="00BF75E0" w:rsidRDefault="00A002D6" w:rsidP="00A002D6">
      <w:pPr>
        <w:pStyle w:val="a6"/>
        <w:ind w:right="-1"/>
        <w:jc w:val="both"/>
        <w:rPr>
          <w:sz w:val="28"/>
          <w:szCs w:val="28"/>
          <w:lang w:val="ru-RU"/>
        </w:rPr>
      </w:pPr>
      <w:r w:rsidRPr="00BF75E0">
        <w:rPr>
          <w:sz w:val="28"/>
          <w:szCs w:val="28"/>
          <w:lang w:val="ru-RU"/>
        </w:rPr>
        <w:t>2.3.6 «</w:t>
      </w:r>
      <w:r w:rsidR="009C6FF4" w:rsidRPr="00BF75E0">
        <w:rPr>
          <w:sz w:val="28"/>
          <w:szCs w:val="28"/>
          <w:lang w:val="ru-RU"/>
        </w:rPr>
        <w:t>Инфознайки</w:t>
      </w:r>
      <w:r w:rsidRPr="00BF75E0">
        <w:rPr>
          <w:sz w:val="28"/>
          <w:szCs w:val="28"/>
          <w:lang w:val="ru-RU"/>
        </w:rPr>
        <w:t>»……………………………………………….</w:t>
      </w:r>
      <w:r w:rsidR="007C2C9C" w:rsidRPr="00BF75E0">
        <w:rPr>
          <w:sz w:val="28"/>
          <w:szCs w:val="28"/>
          <w:lang w:val="ru-RU"/>
        </w:rPr>
        <w:t xml:space="preserve"> </w:t>
      </w:r>
      <w:r w:rsidR="009C6FF4" w:rsidRPr="00BF75E0">
        <w:rPr>
          <w:sz w:val="28"/>
          <w:szCs w:val="28"/>
          <w:lang w:val="ru-RU"/>
        </w:rPr>
        <w:t>……………</w:t>
      </w:r>
      <w:r w:rsidR="007C2C9C" w:rsidRPr="00BF75E0">
        <w:rPr>
          <w:sz w:val="28"/>
          <w:szCs w:val="28"/>
          <w:lang w:val="ru-RU"/>
        </w:rPr>
        <w:t xml:space="preserve"> 2</w:t>
      </w:r>
      <w:r w:rsidR="003D6C4E" w:rsidRPr="00BF75E0">
        <w:rPr>
          <w:sz w:val="28"/>
          <w:szCs w:val="28"/>
          <w:lang w:val="ru-RU"/>
        </w:rPr>
        <w:t>05</w:t>
      </w:r>
    </w:p>
    <w:p w:rsidR="00A002D6" w:rsidRPr="00BF75E0" w:rsidRDefault="00A002D6" w:rsidP="00A002D6">
      <w:pPr>
        <w:pStyle w:val="a6"/>
        <w:rPr>
          <w:sz w:val="28"/>
          <w:szCs w:val="28"/>
          <w:lang w:val="ru-RU"/>
        </w:rPr>
      </w:pPr>
      <w:r w:rsidRPr="00BF75E0">
        <w:rPr>
          <w:rFonts w:eastAsiaTheme="minorEastAsia"/>
          <w:sz w:val="28"/>
          <w:szCs w:val="28"/>
          <w:lang w:val="ru-RU"/>
        </w:rPr>
        <w:t>2.3.7. «</w:t>
      </w:r>
      <w:r w:rsidR="009C6FF4" w:rsidRPr="00BF75E0">
        <w:rPr>
          <w:rFonts w:eastAsiaTheme="minorEastAsia"/>
          <w:sz w:val="28"/>
          <w:szCs w:val="28"/>
          <w:lang w:val="ru-RU"/>
        </w:rPr>
        <w:t>Сделай сам</w:t>
      </w:r>
      <w:r w:rsidRPr="00BF75E0">
        <w:rPr>
          <w:rFonts w:eastAsiaTheme="minorEastAsia"/>
          <w:sz w:val="28"/>
          <w:szCs w:val="28"/>
          <w:lang w:val="ru-RU"/>
        </w:rPr>
        <w:t>»…………………</w:t>
      </w:r>
      <w:r w:rsidR="009C6FF4" w:rsidRPr="00BF75E0">
        <w:rPr>
          <w:rFonts w:eastAsiaTheme="minorEastAsia"/>
          <w:sz w:val="28"/>
          <w:szCs w:val="28"/>
          <w:lang w:val="ru-RU"/>
        </w:rPr>
        <w:t>…………………………………………..</w:t>
      </w:r>
      <w:r w:rsidR="007C2C9C" w:rsidRPr="00BF75E0">
        <w:rPr>
          <w:sz w:val="28"/>
          <w:szCs w:val="28"/>
          <w:lang w:val="ru-RU"/>
        </w:rPr>
        <w:t xml:space="preserve"> </w:t>
      </w:r>
      <w:r w:rsidR="000875B4" w:rsidRPr="00BF75E0">
        <w:rPr>
          <w:sz w:val="28"/>
          <w:szCs w:val="28"/>
          <w:lang w:val="ru-RU"/>
        </w:rPr>
        <w:t>.</w:t>
      </w:r>
      <w:r w:rsidR="007C2C9C" w:rsidRPr="00BF75E0">
        <w:rPr>
          <w:sz w:val="28"/>
          <w:szCs w:val="28"/>
          <w:lang w:val="ru-RU"/>
        </w:rPr>
        <w:t>2</w:t>
      </w:r>
      <w:r w:rsidR="003D6C4E" w:rsidRPr="00BF75E0">
        <w:rPr>
          <w:sz w:val="28"/>
          <w:szCs w:val="28"/>
          <w:lang w:val="ru-RU"/>
        </w:rPr>
        <w:t>07</w:t>
      </w:r>
    </w:p>
    <w:p w:rsidR="00A002D6" w:rsidRPr="00BF75E0" w:rsidRDefault="00A002D6" w:rsidP="009C6FF4">
      <w:pPr>
        <w:autoSpaceDE w:val="0"/>
        <w:autoSpaceDN w:val="0"/>
        <w:adjustRightInd w:val="0"/>
        <w:spacing w:after="0" w:line="240" w:lineRule="auto"/>
        <w:rPr>
          <w:rFonts w:ascii="Times New Roman" w:hAnsi="Times New Roman" w:cs="Times New Roman"/>
          <w:sz w:val="28"/>
          <w:szCs w:val="28"/>
        </w:rPr>
      </w:pPr>
      <w:r w:rsidRPr="00BF75E0">
        <w:rPr>
          <w:rFonts w:ascii="Times New Roman" w:hAnsi="Times New Roman" w:cs="Times New Roman"/>
          <w:sz w:val="28"/>
          <w:szCs w:val="28"/>
        </w:rPr>
        <w:t>2.3.8.«</w:t>
      </w:r>
      <w:r w:rsidR="009C6FF4" w:rsidRPr="00BF75E0">
        <w:rPr>
          <w:rFonts w:ascii="Times New Roman" w:hAnsi="Times New Roman" w:cs="Times New Roman"/>
          <w:sz w:val="28"/>
          <w:szCs w:val="28"/>
        </w:rPr>
        <w:t>Ролевые игры по основам этикета</w:t>
      </w:r>
      <w:r w:rsidRPr="00BF75E0">
        <w:rPr>
          <w:rFonts w:ascii="Times New Roman" w:hAnsi="Times New Roman" w:cs="Times New Roman"/>
          <w:sz w:val="28"/>
          <w:szCs w:val="28"/>
        </w:rPr>
        <w:t>»</w:t>
      </w:r>
      <w:r w:rsidR="009C6FF4" w:rsidRPr="00BF75E0">
        <w:rPr>
          <w:rFonts w:ascii="Times New Roman" w:hAnsi="Times New Roman" w:cs="Times New Roman"/>
          <w:sz w:val="28"/>
          <w:szCs w:val="28"/>
        </w:rPr>
        <w:t>…………………………………….</w:t>
      </w:r>
      <w:r w:rsidR="007C2C9C" w:rsidRPr="00BF75E0">
        <w:rPr>
          <w:rFonts w:ascii="Times New Roman" w:hAnsi="Times New Roman" w:cs="Times New Roman"/>
          <w:sz w:val="28"/>
          <w:szCs w:val="28"/>
        </w:rPr>
        <w:t xml:space="preserve"> 2</w:t>
      </w:r>
      <w:r w:rsidR="003D6C4E" w:rsidRPr="00BF75E0">
        <w:rPr>
          <w:rFonts w:ascii="Times New Roman" w:hAnsi="Times New Roman" w:cs="Times New Roman"/>
          <w:sz w:val="28"/>
          <w:szCs w:val="28"/>
        </w:rPr>
        <w:t>08</w:t>
      </w:r>
    </w:p>
    <w:p w:rsidR="00A002D6" w:rsidRPr="00BF75E0" w:rsidRDefault="00A002D6" w:rsidP="00A002D6">
      <w:pPr>
        <w:spacing w:after="0" w:line="240" w:lineRule="auto"/>
        <w:rPr>
          <w:rFonts w:ascii="Times New Roman" w:hAnsi="Times New Roman" w:cs="Times New Roman"/>
          <w:sz w:val="28"/>
          <w:szCs w:val="28"/>
        </w:rPr>
      </w:pPr>
      <w:r w:rsidRPr="00BF75E0">
        <w:rPr>
          <w:rFonts w:ascii="Times New Roman" w:hAnsi="Times New Roman" w:cs="Times New Roman"/>
          <w:sz w:val="28"/>
          <w:szCs w:val="28"/>
        </w:rPr>
        <w:t>2.3.9.</w:t>
      </w:r>
      <w:r w:rsidR="009C6FF4" w:rsidRPr="00BF75E0">
        <w:rPr>
          <w:rFonts w:ascii="Times New Roman" w:hAnsi="Times New Roman" w:cs="Times New Roman"/>
          <w:sz w:val="28"/>
          <w:szCs w:val="28"/>
        </w:rPr>
        <w:t xml:space="preserve"> «Квиллинг» </w:t>
      </w:r>
      <w:r w:rsidR="005B7E01" w:rsidRPr="00BF75E0">
        <w:rPr>
          <w:rFonts w:ascii="Times New Roman" w:hAnsi="Times New Roman" w:cs="Times New Roman"/>
          <w:sz w:val="28"/>
          <w:szCs w:val="28"/>
        </w:rPr>
        <w:t>…………………………………………</w:t>
      </w:r>
      <w:r w:rsidRPr="00BF75E0">
        <w:rPr>
          <w:rFonts w:ascii="Times New Roman" w:hAnsi="Times New Roman" w:cs="Times New Roman"/>
          <w:sz w:val="28"/>
          <w:szCs w:val="28"/>
        </w:rPr>
        <w:t>…</w:t>
      </w:r>
      <w:r w:rsidR="009C6FF4" w:rsidRPr="00BF75E0">
        <w:rPr>
          <w:rFonts w:ascii="Times New Roman" w:hAnsi="Times New Roman" w:cs="Times New Roman"/>
          <w:sz w:val="28"/>
          <w:szCs w:val="28"/>
        </w:rPr>
        <w:t>…………………</w:t>
      </w:r>
      <w:r w:rsidRPr="00BF75E0">
        <w:rPr>
          <w:rFonts w:ascii="Times New Roman" w:hAnsi="Times New Roman" w:cs="Times New Roman"/>
          <w:sz w:val="28"/>
          <w:szCs w:val="28"/>
        </w:rPr>
        <w:t>.</w:t>
      </w:r>
      <w:r w:rsidR="007C2C9C" w:rsidRPr="00BF75E0">
        <w:rPr>
          <w:rFonts w:ascii="Times New Roman" w:hAnsi="Times New Roman" w:cs="Times New Roman"/>
          <w:sz w:val="28"/>
          <w:szCs w:val="28"/>
        </w:rPr>
        <w:t>2</w:t>
      </w:r>
      <w:r w:rsidR="003D6C4E" w:rsidRPr="00BF75E0">
        <w:rPr>
          <w:rFonts w:ascii="Times New Roman" w:hAnsi="Times New Roman" w:cs="Times New Roman"/>
          <w:sz w:val="28"/>
          <w:szCs w:val="28"/>
        </w:rPr>
        <w:t>10</w:t>
      </w:r>
    </w:p>
    <w:p w:rsidR="00A002D6" w:rsidRPr="00BF75E0" w:rsidRDefault="009C6FF4" w:rsidP="00A002D6">
      <w:pPr>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2.3.10. «Музыкальная палитра»………………………………………………..</w:t>
      </w:r>
      <w:r w:rsidR="000875B4" w:rsidRPr="00BF75E0">
        <w:rPr>
          <w:rFonts w:ascii="Times New Roman" w:hAnsi="Times New Roman" w:cs="Times New Roman"/>
          <w:sz w:val="28"/>
          <w:szCs w:val="28"/>
        </w:rPr>
        <w:t>.</w:t>
      </w:r>
      <w:r w:rsidR="003D6C4E" w:rsidRPr="00BF75E0">
        <w:rPr>
          <w:rFonts w:ascii="Times New Roman" w:hAnsi="Times New Roman" w:cs="Times New Roman"/>
          <w:sz w:val="28"/>
          <w:szCs w:val="28"/>
        </w:rPr>
        <w:t>212</w:t>
      </w:r>
    </w:p>
    <w:p w:rsidR="009C6FF4" w:rsidRPr="00BF75E0" w:rsidRDefault="009C6FF4" w:rsidP="00A002D6">
      <w:pPr>
        <w:autoSpaceDE w:val="0"/>
        <w:autoSpaceDN w:val="0"/>
        <w:adjustRightInd w:val="0"/>
        <w:spacing w:after="0" w:line="240" w:lineRule="auto"/>
        <w:jc w:val="both"/>
        <w:rPr>
          <w:rFonts w:ascii="Times New Roman" w:hAnsi="Times New Roman" w:cs="Times New Roman"/>
          <w:sz w:val="28"/>
          <w:szCs w:val="28"/>
        </w:rPr>
      </w:pPr>
    </w:p>
    <w:p w:rsidR="007D61DB" w:rsidRPr="00BF75E0" w:rsidRDefault="007D61DB" w:rsidP="00890AB4">
      <w:pPr>
        <w:spacing w:after="0" w:line="240" w:lineRule="auto"/>
        <w:jc w:val="both"/>
        <w:rPr>
          <w:rFonts w:ascii="Times New Roman" w:hAnsi="Times New Roman" w:cs="Times New Roman"/>
          <w:sz w:val="28"/>
          <w:szCs w:val="28"/>
        </w:rPr>
      </w:pPr>
      <w:r w:rsidRPr="00BF75E0">
        <w:rPr>
          <w:rFonts w:ascii="Times New Roman" w:hAnsi="Times New Roman" w:cs="Times New Roman"/>
          <w:i/>
          <w:sz w:val="28"/>
          <w:szCs w:val="28"/>
        </w:rPr>
        <w:t>2</w:t>
      </w:r>
      <w:r w:rsidR="00A002D6" w:rsidRPr="00BF75E0">
        <w:rPr>
          <w:rFonts w:ascii="Times New Roman" w:hAnsi="Times New Roman" w:cs="Times New Roman"/>
          <w:i/>
          <w:sz w:val="28"/>
          <w:szCs w:val="28"/>
        </w:rPr>
        <w:t>.4</w:t>
      </w:r>
      <w:r w:rsidRPr="00BF75E0">
        <w:rPr>
          <w:rFonts w:ascii="Times New Roman" w:hAnsi="Times New Roman" w:cs="Times New Roman"/>
          <w:i/>
          <w:sz w:val="28"/>
          <w:szCs w:val="28"/>
        </w:rPr>
        <w:t xml:space="preserve">.Программа воспитания и социализации </w:t>
      </w:r>
      <w:r w:rsidR="002F1634" w:rsidRPr="00BF75E0">
        <w:rPr>
          <w:rFonts w:ascii="Times New Roman" w:hAnsi="Times New Roman" w:cs="Times New Roman"/>
          <w:i/>
          <w:sz w:val="28"/>
          <w:szCs w:val="28"/>
        </w:rPr>
        <w:t>учащихся 5</w:t>
      </w:r>
      <w:r w:rsidR="00A002D6" w:rsidRPr="00BF75E0">
        <w:rPr>
          <w:rFonts w:ascii="Times New Roman" w:hAnsi="Times New Roman" w:cs="Times New Roman"/>
          <w:i/>
          <w:sz w:val="28"/>
          <w:szCs w:val="28"/>
        </w:rPr>
        <w:t>-х класов</w:t>
      </w:r>
      <w:r w:rsidR="00A002D6" w:rsidRPr="00BF75E0">
        <w:rPr>
          <w:rFonts w:ascii="Times New Roman" w:hAnsi="Times New Roman" w:cs="Times New Roman"/>
          <w:sz w:val="28"/>
          <w:szCs w:val="28"/>
        </w:rPr>
        <w:t>…………</w:t>
      </w:r>
      <w:r w:rsidR="001A6AC3" w:rsidRPr="00BF75E0">
        <w:rPr>
          <w:rFonts w:ascii="Times New Roman" w:hAnsi="Times New Roman" w:cs="Times New Roman"/>
          <w:sz w:val="28"/>
          <w:szCs w:val="28"/>
        </w:rPr>
        <w:t>…</w:t>
      </w:r>
      <w:r w:rsidR="00A002D6" w:rsidRPr="00BF75E0">
        <w:rPr>
          <w:rFonts w:ascii="Times New Roman" w:hAnsi="Times New Roman" w:cs="Times New Roman"/>
          <w:sz w:val="28"/>
          <w:szCs w:val="28"/>
        </w:rPr>
        <w:t>2</w:t>
      </w:r>
      <w:r w:rsidR="003D6C4E" w:rsidRPr="00BF75E0">
        <w:rPr>
          <w:rFonts w:ascii="Times New Roman" w:hAnsi="Times New Roman" w:cs="Times New Roman"/>
          <w:sz w:val="28"/>
          <w:szCs w:val="28"/>
        </w:rPr>
        <w:t>15</w:t>
      </w:r>
    </w:p>
    <w:p w:rsidR="007D61DB" w:rsidRPr="00BF75E0" w:rsidRDefault="00A002D6"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2.4</w:t>
      </w:r>
      <w:r w:rsidR="007D61DB" w:rsidRPr="00BF75E0">
        <w:rPr>
          <w:rFonts w:ascii="Times New Roman" w:eastAsia="Times New Roman" w:hAnsi="Times New Roman" w:cs="Times New Roman"/>
          <w:sz w:val="28"/>
          <w:szCs w:val="28"/>
        </w:rPr>
        <w:t xml:space="preserve">.1. Цель и задачи </w:t>
      </w:r>
      <w:r w:rsidRPr="00BF75E0">
        <w:rPr>
          <w:rFonts w:ascii="Times New Roman" w:eastAsia="Times New Roman" w:hAnsi="Times New Roman" w:cs="Times New Roman"/>
          <w:sz w:val="28"/>
          <w:szCs w:val="28"/>
        </w:rPr>
        <w:t>воспитания</w:t>
      </w:r>
      <w:r w:rsidR="00080DB6">
        <w:rPr>
          <w:rFonts w:ascii="Times New Roman" w:eastAsia="Times New Roman" w:hAnsi="Times New Roman" w:cs="Times New Roman"/>
          <w:sz w:val="28"/>
          <w:szCs w:val="28"/>
        </w:rPr>
        <w:t xml:space="preserve"> и социализации……………………………..215</w:t>
      </w:r>
    </w:p>
    <w:p w:rsidR="00A002D6" w:rsidRPr="00BF75E0" w:rsidRDefault="00A002D6"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2.4</w:t>
      </w:r>
      <w:r w:rsidR="007D61DB" w:rsidRPr="00BF75E0">
        <w:rPr>
          <w:rFonts w:ascii="Times New Roman" w:eastAsia="Times New Roman" w:hAnsi="Times New Roman" w:cs="Times New Roman"/>
          <w:sz w:val="28"/>
          <w:szCs w:val="28"/>
        </w:rPr>
        <w:t>.2. Основные направления и ценностные о</w:t>
      </w:r>
      <w:r w:rsidR="001D646C" w:rsidRPr="00BF75E0">
        <w:rPr>
          <w:rFonts w:ascii="Times New Roman" w:eastAsia="Times New Roman" w:hAnsi="Times New Roman" w:cs="Times New Roman"/>
          <w:sz w:val="28"/>
          <w:szCs w:val="28"/>
        </w:rPr>
        <w:t>сновы воспитания и</w:t>
      </w:r>
    </w:p>
    <w:p w:rsidR="001D646C" w:rsidRPr="00BF75E0" w:rsidRDefault="00A002D6"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w:t>
      </w:r>
      <w:r w:rsidR="001D646C" w:rsidRPr="00BF75E0">
        <w:rPr>
          <w:rFonts w:ascii="Times New Roman" w:eastAsia="Times New Roman" w:hAnsi="Times New Roman" w:cs="Times New Roman"/>
          <w:sz w:val="28"/>
          <w:szCs w:val="28"/>
        </w:rPr>
        <w:t xml:space="preserve"> социализации </w:t>
      </w:r>
      <w:r w:rsidR="00080DB6">
        <w:rPr>
          <w:rFonts w:ascii="Times New Roman" w:eastAsia="Times New Roman" w:hAnsi="Times New Roman" w:cs="Times New Roman"/>
          <w:sz w:val="28"/>
          <w:szCs w:val="28"/>
        </w:rPr>
        <w:t>учащихся………………………………………………….224</w:t>
      </w:r>
    </w:p>
    <w:p w:rsidR="00A002D6" w:rsidRPr="00BF75E0" w:rsidRDefault="00A002D6"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2.4</w:t>
      </w:r>
      <w:r w:rsidR="007D61DB" w:rsidRPr="00BF75E0">
        <w:rPr>
          <w:rFonts w:ascii="Times New Roman" w:eastAsia="Times New Roman" w:hAnsi="Times New Roman" w:cs="Times New Roman"/>
          <w:sz w:val="28"/>
          <w:szCs w:val="28"/>
        </w:rPr>
        <w:t>.3. Принципы и особенности организации содержания воспи</w:t>
      </w:r>
      <w:r w:rsidRPr="00BF75E0">
        <w:rPr>
          <w:rFonts w:ascii="Times New Roman" w:eastAsia="Times New Roman" w:hAnsi="Times New Roman" w:cs="Times New Roman"/>
          <w:sz w:val="28"/>
          <w:szCs w:val="28"/>
        </w:rPr>
        <w:t xml:space="preserve">тания и </w:t>
      </w:r>
    </w:p>
    <w:p w:rsidR="007D61DB" w:rsidRPr="00BF75E0" w:rsidRDefault="00A002D6"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социализации </w:t>
      </w:r>
      <w:r w:rsidR="0060386A">
        <w:rPr>
          <w:rFonts w:ascii="Times New Roman" w:eastAsia="Times New Roman" w:hAnsi="Times New Roman" w:cs="Times New Roman"/>
          <w:sz w:val="28"/>
          <w:szCs w:val="28"/>
        </w:rPr>
        <w:t>учащихся…………………………………………………..235</w:t>
      </w:r>
    </w:p>
    <w:p w:rsidR="007D61DB" w:rsidRPr="00BF75E0" w:rsidRDefault="00A002D6"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2.4</w:t>
      </w:r>
      <w:r w:rsidR="007D61DB" w:rsidRPr="00BF75E0">
        <w:rPr>
          <w:rFonts w:ascii="Times New Roman" w:eastAsia="Times New Roman" w:hAnsi="Times New Roman" w:cs="Times New Roman"/>
          <w:sz w:val="28"/>
          <w:szCs w:val="28"/>
        </w:rPr>
        <w:t>.4. Основное содержание воспи</w:t>
      </w:r>
      <w:r w:rsidRPr="00BF75E0">
        <w:rPr>
          <w:rFonts w:ascii="Times New Roman" w:eastAsia="Times New Roman" w:hAnsi="Times New Roman" w:cs="Times New Roman"/>
          <w:sz w:val="28"/>
          <w:szCs w:val="28"/>
        </w:rPr>
        <w:t xml:space="preserve">тания </w:t>
      </w:r>
      <w:r w:rsidR="0060386A">
        <w:rPr>
          <w:rFonts w:ascii="Times New Roman" w:eastAsia="Times New Roman" w:hAnsi="Times New Roman" w:cs="Times New Roman"/>
          <w:sz w:val="28"/>
          <w:szCs w:val="28"/>
        </w:rPr>
        <w:t>и социализации учащихся………...239</w:t>
      </w:r>
    </w:p>
    <w:p w:rsidR="007D61DB" w:rsidRPr="00BF75E0" w:rsidRDefault="00A002D6"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2.4</w:t>
      </w:r>
      <w:r w:rsidR="007D61DB" w:rsidRPr="00BF75E0">
        <w:rPr>
          <w:rFonts w:ascii="Times New Roman" w:eastAsia="Times New Roman" w:hAnsi="Times New Roman" w:cs="Times New Roman"/>
          <w:sz w:val="28"/>
          <w:szCs w:val="28"/>
        </w:rPr>
        <w:t>.5. Виды деятельност</w:t>
      </w:r>
      <w:r w:rsidRPr="00BF75E0">
        <w:rPr>
          <w:rFonts w:ascii="Times New Roman" w:eastAsia="Times New Roman" w:hAnsi="Times New Roman" w:cs="Times New Roman"/>
          <w:sz w:val="28"/>
          <w:szCs w:val="28"/>
        </w:rPr>
        <w:t>и и форм</w:t>
      </w:r>
      <w:r w:rsidR="0060386A">
        <w:rPr>
          <w:rFonts w:ascii="Times New Roman" w:eastAsia="Times New Roman" w:hAnsi="Times New Roman" w:cs="Times New Roman"/>
          <w:sz w:val="28"/>
          <w:szCs w:val="28"/>
        </w:rPr>
        <w:t>ы занятий с учащимися……………………245</w:t>
      </w:r>
    </w:p>
    <w:p w:rsidR="00E63EA9" w:rsidRPr="00BF75E0" w:rsidRDefault="00A002D6"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2.4</w:t>
      </w:r>
      <w:r w:rsidR="007D61DB" w:rsidRPr="00BF75E0">
        <w:rPr>
          <w:rFonts w:ascii="Times New Roman" w:eastAsia="Times New Roman" w:hAnsi="Times New Roman" w:cs="Times New Roman"/>
          <w:sz w:val="28"/>
          <w:szCs w:val="28"/>
        </w:rPr>
        <w:t xml:space="preserve">.6. Совместная деятельность образовательного учреждения с </w:t>
      </w:r>
    </w:p>
    <w:p w:rsidR="00E63EA9" w:rsidRPr="00BF75E0" w:rsidRDefault="00E63EA9"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w:t>
      </w:r>
      <w:r w:rsidR="007D61DB" w:rsidRPr="00BF75E0">
        <w:rPr>
          <w:rFonts w:ascii="Times New Roman" w:eastAsia="Times New Roman" w:hAnsi="Times New Roman" w:cs="Times New Roman"/>
          <w:sz w:val="28"/>
          <w:szCs w:val="28"/>
        </w:rPr>
        <w:t xml:space="preserve">предприятиями, общественными организациями, системой </w:t>
      </w:r>
    </w:p>
    <w:p w:rsidR="007D61DB" w:rsidRPr="00BF75E0" w:rsidRDefault="00E63EA9"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w:t>
      </w:r>
      <w:r w:rsidR="007D61DB" w:rsidRPr="00BF75E0">
        <w:rPr>
          <w:rFonts w:ascii="Times New Roman" w:eastAsia="Times New Roman" w:hAnsi="Times New Roman" w:cs="Times New Roman"/>
          <w:sz w:val="28"/>
          <w:szCs w:val="28"/>
        </w:rPr>
        <w:t>дополнительного образования</w:t>
      </w:r>
      <w:r w:rsidRPr="00BF75E0">
        <w:rPr>
          <w:rFonts w:ascii="Times New Roman" w:eastAsia="Times New Roman" w:hAnsi="Times New Roman" w:cs="Times New Roman"/>
          <w:sz w:val="28"/>
          <w:szCs w:val="28"/>
        </w:rPr>
        <w:t xml:space="preserve"> </w:t>
      </w:r>
      <w:r w:rsidR="0060386A">
        <w:rPr>
          <w:rFonts w:ascii="Times New Roman" w:eastAsia="Times New Roman" w:hAnsi="Times New Roman" w:cs="Times New Roman"/>
          <w:sz w:val="28"/>
          <w:szCs w:val="28"/>
        </w:rPr>
        <w:t>по социализации учащихся……………251</w:t>
      </w:r>
    </w:p>
    <w:p w:rsidR="00E63EA9" w:rsidRPr="00BF75E0" w:rsidRDefault="00A002D6"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2.4</w:t>
      </w:r>
      <w:r w:rsidR="007D61DB" w:rsidRPr="00BF75E0">
        <w:rPr>
          <w:rFonts w:ascii="Times New Roman" w:eastAsia="Times New Roman" w:hAnsi="Times New Roman" w:cs="Times New Roman"/>
          <w:sz w:val="28"/>
          <w:szCs w:val="28"/>
        </w:rPr>
        <w:t xml:space="preserve">.7. Основные формы организации педагогической поддержки </w:t>
      </w:r>
    </w:p>
    <w:p w:rsidR="007D61DB" w:rsidRPr="00BF75E0" w:rsidRDefault="00E63EA9"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социализации </w:t>
      </w:r>
      <w:r w:rsidR="005B7E01" w:rsidRPr="00BF75E0">
        <w:rPr>
          <w:rFonts w:ascii="Times New Roman" w:eastAsia="Times New Roman" w:hAnsi="Times New Roman" w:cs="Times New Roman"/>
          <w:sz w:val="28"/>
          <w:szCs w:val="28"/>
        </w:rPr>
        <w:t xml:space="preserve"> учащ</w:t>
      </w:r>
      <w:r w:rsidR="0060386A">
        <w:rPr>
          <w:rFonts w:ascii="Times New Roman" w:eastAsia="Times New Roman" w:hAnsi="Times New Roman" w:cs="Times New Roman"/>
          <w:sz w:val="28"/>
          <w:szCs w:val="28"/>
        </w:rPr>
        <w:t>ихся………………………………………………….254</w:t>
      </w:r>
    </w:p>
    <w:p w:rsidR="00E63EA9" w:rsidRPr="00BF75E0" w:rsidRDefault="001A6AC3"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2.4</w:t>
      </w:r>
      <w:r w:rsidR="007D61DB" w:rsidRPr="00BF75E0">
        <w:rPr>
          <w:rFonts w:ascii="Times New Roman" w:eastAsia="Times New Roman" w:hAnsi="Times New Roman" w:cs="Times New Roman"/>
          <w:sz w:val="28"/>
          <w:szCs w:val="28"/>
        </w:rPr>
        <w:t xml:space="preserve">.8. Организация работы по формированию экологически </w:t>
      </w:r>
    </w:p>
    <w:p w:rsidR="007D61DB" w:rsidRPr="00BF75E0" w:rsidRDefault="00E63EA9"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w:t>
      </w:r>
      <w:r w:rsidR="007D61DB" w:rsidRPr="00BF75E0">
        <w:rPr>
          <w:rFonts w:ascii="Times New Roman" w:eastAsia="Times New Roman" w:hAnsi="Times New Roman" w:cs="Times New Roman"/>
          <w:sz w:val="28"/>
          <w:szCs w:val="28"/>
        </w:rPr>
        <w:t>целесообразного, здорового и безопасного образа жизни</w:t>
      </w:r>
      <w:r w:rsidR="0060386A">
        <w:rPr>
          <w:rFonts w:ascii="Times New Roman" w:eastAsia="Times New Roman" w:hAnsi="Times New Roman" w:cs="Times New Roman"/>
          <w:sz w:val="28"/>
          <w:szCs w:val="28"/>
        </w:rPr>
        <w:t>……………..257</w:t>
      </w:r>
    </w:p>
    <w:p w:rsidR="00E63EA9" w:rsidRPr="00BF75E0" w:rsidRDefault="001A6AC3"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lastRenderedPageBreak/>
        <w:t>2.4</w:t>
      </w:r>
      <w:r w:rsidR="009B1C80" w:rsidRPr="00BF75E0">
        <w:rPr>
          <w:rFonts w:ascii="Times New Roman" w:eastAsia="Times New Roman" w:hAnsi="Times New Roman" w:cs="Times New Roman"/>
          <w:sz w:val="28"/>
          <w:szCs w:val="28"/>
        </w:rPr>
        <w:t xml:space="preserve">.9. Деятельность </w:t>
      </w:r>
      <w:r w:rsidR="007D61DB" w:rsidRPr="00BF75E0">
        <w:rPr>
          <w:rFonts w:ascii="Times New Roman" w:eastAsia="Times New Roman" w:hAnsi="Times New Roman" w:cs="Times New Roman"/>
          <w:sz w:val="28"/>
          <w:szCs w:val="28"/>
        </w:rPr>
        <w:t xml:space="preserve"> в области непрерывного экологического </w:t>
      </w:r>
    </w:p>
    <w:p w:rsidR="007D61DB" w:rsidRPr="00BF75E0" w:rsidRDefault="00E63EA9"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w:t>
      </w:r>
      <w:r w:rsidR="007D61DB" w:rsidRPr="00BF75E0">
        <w:rPr>
          <w:rFonts w:ascii="Times New Roman" w:eastAsia="Times New Roman" w:hAnsi="Times New Roman" w:cs="Times New Roman"/>
          <w:sz w:val="28"/>
          <w:szCs w:val="28"/>
        </w:rPr>
        <w:t>здоровьесбер</w:t>
      </w:r>
      <w:r w:rsidRPr="00BF75E0">
        <w:rPr>
          <w:rFonts w:ascii="Times New Roman" w:eastAsia="Times New Roman" w:hAnsi="Times New Roman" w:cs="Times New Roman"/>
          <w:sz w:val="28"/>
          <w:szCs w:val="28"/>
        </w:rPr>
        <w:t>егающего обра</w:t>
      </w:r>
      <w:r w:rsidR="005B7E01" w:rsidRPr="00BF75E0">
        <w:rPr>
          <w:rFonts w:ascii="Times New Roman" w:eastAsia="Times New Roman" w:hAnsi="Times New Roman" w:cs="Times New Roman"/>
          <w:sz w:val="28"/>
          <w:szCs w:val="28"/>
        </w:rPr>
        <w:t>зов</w:t>
      </w:r>
      <w:r w:rsidR="0060386A">
        <w:rPr>
          <w:rFonts w:ascii="Times New Roman" w:eastAsia="Times New Roman" w:hAnsi="Times New Roman" w:cs="Times New Roman"/>
          <w:sz w:val="28"/>
          <w:szCs w:val="28"/>
        </w:rPr>
        <w:t>ания  учащихся………………………...260</w:t>
      </w:r>
    </w:p>
    <w:p w:rsidR="007D61DB" w:rsidRPr="00BF75E0" w:rsidRDefault="001A6AC3"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2.4</w:t>
      </w:r>
      <w:r w:rsidR="009B1C80" w:rsidRPr="00BF75E0">
        <w:rPr>
          <w:rFonts w:ascii="Times New Roman" w:eastAsia="Times New Roman" w:hAnsi="Times New Roman" w:cs="Times New Roman"/>
          <w:sz w:val="28"/>
          <w:szCs w:val="28"/>
        </w:rPr>
        <w:t>.10.</w:t>
      </w:r>
      <w:r w:rsidR="007D61DB" w:rsidRPr="00BF75E0">
        <w:rPr>
          <w:rFonts w:ascii="Times New Roman" w:eastAsia="Times New Roman" w:hAnsi="Times New Roman" w:cs="Times New Roman"/>
          <w:sz w:val="28"/>
          <w:szCs w:val="28"/>
        </w:rPr>
        <w:t>Планируемые результаты воспитан</w:t>
      </w:r>
      <w:r w:rsidR="0060386A">
        <w:rPr>
          <w:rFonts w:ascii="Times New Roman" w:eastAsia="Times New Roman" w:hAnsi="Times New Roman" w:cs="Times New Roman"/>
          <w:sz w:val="28"/>
          <w:szCs w:val="28"/>
        </w:rPr>
        <w:t>ия и социализации учащихся……264</w:t>
      </w:r>
    </w:p>
    <w:p w:rsidR="00E63EA9" w:rsidRPr="00BF75E0" w:rsidRDefault="001A6AC3"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2.4.</w:t>
      </w:r>
      <w:r w:rsidR="007D61DB" w:rsidRPr="00BF75E0">
        <w:rPr>
          <w:rFonts w:ascii="Times New Roman" w:eastAsia="Times New Roman" w:hAnsi="Times New Roman" w:cs="Times New Roman"/>
          <w:sz w:val="28"/>
          <w:szCs w:val="28"/>
        </w:rPr>
        <w:t>11. Мониторинг эффективности реализ</w:t>
      </w:r>
      <w:r w:rsidR="00E63EA9" w:rsidRPr="00BF75E0">
        <w:rPr>
          <w:rFonts w:ascii="Times New Roman" w:eastAsia="Times New Roman" w:hAnsi="Times New Roman" w:cs="Times New Roman"/>
          <w:sz w:val="28"/>
          <w:szCs w:val="28"/>
        </w:rPr>
        <w:t xml:space="preserve">ации </w:t>
      </w:r>
      <w:r w:rsidR="007D61DB" w:rsidRPr="00BF75E0">
        <w:rPr>
          <w:rFonts w:ascii="Times New Roman" w:eastAsia="Times New Roman" w:hAnsi="Times New Roman" w:cs="Times New Roman"/>
          <w:sz w:val="28"/>
          <w:szCs w:val="28"/>
        </w:rPr>
        <w:t xml:space="preserve"> Программы </w:t>
      </w:r>
    </w:p>
    <w:p w:rsidR="007D61DB" w:rsidRPr="00BF75E0" w:rsidRDefault="00E63EA9"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w:t>
      </w:r>
      <w:r w:rsidR="007D61DB" w:rsidRPr="00BF75E0">
        <w:rPr>
          <w:rFonts w:ascii="Times New Roman" w:eastAsia="Times New Roman" w:hAnsi="Times New Roman" w:cs="Times New Roman"/>
          <w:sz w:val="28"/>
          <w:szCs w:val="28"/>
        </w:rPr>
        <w:t>воспи</w:t>
      </w:r>
      <w:r w:rsidRPr="00BF75E0">
        <w:rPr>
          <w:rFonts w:ascii="Times New Roman" w:eastAsia="Times New Roman" w:hAnsi="Times New Roman" w:cs="Times New Roman"/>
          <w:sz w:val="28"/>
          <w:szCs w:val="28"/>
        </w:rPr>
        <w:t>тания и социали</w:t>
      </w:r>
      <w:r w:rsidR="0060386A">
        <w:rPr>
          <w:rFonts w:ascii="Times New Roman" w:eastAsia="Times New Roman" w:hAnsi="Times New Roman" w:cs="Times New Roman"/>
          <w:sz w:val="28"/>
          <w:szCs w:val="28"/>
        </w:rPr>
        <w:t>зации учащихся…………………………………..271</w:t>
      </w:r>
    </w:p>
    <w:p w:rsidR="00E63EA9" w:rsidRPr="00BF75E0" w:rsidRDefault="001A6AC3"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2.4.</w:t>
      </w:r>
      <w:r w:rsidR="007D61DB" w:rsidRPr="00BF75E0">
        <w:rPr>
          <w:rFonts w:ascii="Times New Roman" w:eastAsia="Times New Roman" w:hAnsi="Times New Roman" w:cs="Times New Roman"/>
          <w:sz w:val="28"/>
          <w:szCs w:val="28"/>
        </w:rPr>
        <w:t>12. Методологический инструментарий мониторинга воспи</w:t>
      </w:r>
      <w:r w:rsidR="00E63EA9" w:rsidRPr="00BF75E0">
        <w:rPr>
          <w:rFonts w:ascii="Times New Roman" w:eastAsia="Times New Roman" w:hAnsi="Times New Roman" w:cs="Times New Roman"/>
          <w:sz w:val="28"/>
          <w:szCs w:val="28"/>
        </w:rPr>
        <w:t xml:space="preserve">тания </w:t>
      </w:r>
    </w:p>
    <w:p w:rsidR="007D61DB" w:rsidRPr="00BF75E0" w:rsidRDefault="00E63EA9"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и социализации </w:t>
      </w:r>
      <w:r w:rsidR="0060386A">
        <w:rPr>
          <w:rFonts w:ascii="Times New Roman" w:eastAsia="Times New Roman" w:hAnsi="Times New Roman" w:cs="Times New Roman"/>
          <w:sz w:val="28"/>
          <w:szCs w:val="28"/>
        </w:rPr>
        <w:t>учащихся………………………………………………...272</w:t>
      </w:r>
    </w:p>
    <w:p w:rsidR="009B1C80" w:rsidRPr="00BF75E0" w:rsidRDefault="009B1C80" w:rsidP="007D61DB">
      <w:pPr>
        <w:autoSpaceDE w:val="0"/>
        <w:autoSpaceDN w:val="0"/>
        <w:adjustRightInd w:val="0"/>
        <w:spacing w:after="0" w:line="240" w:lineRule="auto"/>
        <w:rPr>
          <w:rFonts w:ascii="Times New Roman" w:eastAsia="Times New Roman" w:hAnsi="Times New Roman" w:cs="Times New Roman"/>
          <w:bCs/>
          <w:i/>
          <w:sz w:val="28"/>
          <w:szCs w:val="28"/>
        </w:rPr>
      </w:pPr>
    </w:p>
    <w:p w:rsidR="007D61DB" w:rsidRPr="00BF75E0" w:rsidRDefault="00765B1F"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bCs/>
          <w:i/>
          <w:sz w:val="28"/>
          <w:szCs w:val="28"/>
        </w:rPr>
        <w:t>2.5</w:t>
      </w:r>
      <w:r w:rsidR="007D61DB" w:rsidRPr="00BF75E0">
        <w:rPr>
          <w:rFonts w:ascii="Times New Roman" w:eastAsia="Times New Roman" w:hAnsi="Times New Roman" w:cs="Times New Roman"/>
          <w:bCs/>
          <w:i/>
          <w:sz w:val="28"/>
          <w:szCs w:val="28"/>
        </w:rPr>
        <w:t>. Программа коррекционной рабо</w:t>
      </w:r>
      <w:r w:rsidR="00E63EA9" w:rsidRPr="00BF75E0">
        <w:rPr>
          <w:rFonts w:ascii="Times New Roman" w:eastAsia="Times New Roman" w:hAnsi="Times New Roman" w:cs="Times New Roman"/>
          <w:bCs/>
          <w:i/>
          <w:sz w:val="28"/>
          <w:szCs w:val="28"/>
        </w:rPr>
        <w:t>ты</w:t>
      </w:r>
      <w:r w:rsidR="00E63EA9" w:rsidRPr="00BF75E0">
        <w:rPr>
          <w:rFonts w:ascii="Times New Roman" w:eastAsia="Times New Roman" w:hAnsi="Times New Roman" w:cs="Times New Roman"/>
          <w:bCs/>
          <w:sz w:val="28"/>
          <w:szCs w:val="28"/>
        </w:rPr>
        <w:t>………………………………………</w:t>
      </w:r>
      <w:r w:rsidR="0060386A">
        <w:rPr>
          <w:rFonts w:ascii="Times New Roman" w:eastAsia="Times New Roman" w:hAnsi="Times New Roman" w:cs="Times New Roman"/>
          <w:bCs/>
          <w:sz w:val="28"/>
          <w:szCs w:val="28"/>
        </w:rPr>
        <w:t>.276</w:t>
      </w:r>
    </w:p>
    <w:p w:rsidR="009B1C80" w:rsidRPr="00BF75E0" w:rsidRDefault="009B1C80" w:rsidP="007D61DB">
      <w:pPr>
        <w:autoSpaceDE w:val="0"/>
        <w:autoSpaceDN w:val="0"/>
        <w:adjustRightInd w:val="0"/>
        <w:spacing w:after="0" w:line="240" w:lineRule="auto"/>
        <w:rPr>
          <w:rFonts w:ascii="Times New Roman" w:eastAsia="Times New Roman" w:hAnsi="Times New Roman" w:cs="Times New Roman"/>
          <w:b/>
          <w:bCs/>
          <w:sz w:val="28"/>
          <w:szCs w:val="28"/>
        </w:rPr>
      </w:pPr>
    </w:p>
    <w:p w:rsidR="007D61DB" w:rsidRPr="00BF75E0" w:rsidRDefault="007D61DB" w:rsidP="007D61DB">
      <w:pPr>
        <w:autoSpaceDE w:val="0"/>
        <w:autoSpaceDN w:val="0"/>
        <w:adjustRightInd w:val="0"/>
        <w:spacing w:after="0" w:line="240" w:lineRule="auto"/>
        <w:rPr>
          <w:rFonts w:ascii="Times New Roman" w:eastAsia="Times New Roman" w:hAnsi="Times New Roman" w:cs="Times New Roman"/>
          <w:b/>
          <w:bCs/>
          <w:sz w:val="28"/>
          <w:szCs w:val="28"/>
        </w:rPr>
      </w:pPr>
      <w:r w:rsidRPr="00BF75E0">
        <w:rPr>
          <w:rFonts w:ascii="Times New Roman" w:eastAsia="Times New Roman" w:hAnsi="Times New Roman" w:cs="Times New Roman"/>
          <w:b/>
          <w:bCs/>
          <w:sz w:val="28"/>
          <w:szCs w:val="28"/>
        </w:rPr>
        <w:t>3. Организационный раздел</w:t>
      </w:r>
      <w:r w:rsidR="002D3A66" w:rsidRPr="00BF75E0">
        <w:rPr>
          <w:rFonts w:ascii="Times New Roman" w:eastAsia="Times New Roman" w:hAnsi="Times New Roman" w:cs="Times New Roman"/>
          <w:b/>
          <w:bCs/>
          <w:sz w:val="28"/>
          <w:szCs w:val="28"/>
        </w:rPr>
        <w:t>.</w:t>
      </w:r>
    </w:p>
    <w:p w:rsidR="00840ADB" w:rsidRPr="00BF75E0" w:rsidRDefault="00840ADB" w:rsidP="007D61DB">
      <w:pPr>
        <w:autoSpaceDE w:val="0"/>
        <w:autoSpaceDN w:val="0"/>
        <w:adjustRightInd w:val="0"/>
        <w:spacing w:after="0" w:line="240" w:lineRule="auto"/>
        <w:rPr>
          <w:rFonts w:ascii="Times New Roman" w:eastAsia="Times New Roman" w:hAnsi="Times New Roman" w:cs="Times New Roman"/>
          <w:bCs/>
          <w:i/>
          <w:sz w:val="28"/>
          <w:szCs w:val="28"/>
        </w:rPr>
      </w:pPr>
    </w:p>
    <w:p w:rsidR="007D61DB" w:rsidRPr="00BF75E0" w:rsidRDefault="007D61DB" w:rsidP="007D61DB">
      <w:pPr>
        <w:autoSpaceDE w:val="0"/>
        <w:autoSpaceDN w:val="0"/>
        <w:adjustRightInd w:val="0"/>
        <w:spacing w:after="0" w:line="240" w:lineRule="auto"/>
        <w:rPr>
          <w:rFonts w:ascii="Times New Roman" w:eastAsia="Times New Roman" w:hAnsi="Times New Roman" w:cs="Times New Roman"/>
          <w:bCs/>
          <w:sz w:val="28"/>
          <w:szCs w:val="28"/>
        </w:rPr>
      </w:pPr>
      <w:r w:rsidRPr="00BF75E0">
        <w:rPr>
          <w:rFonts w:ascii="Times New Roman" w:eastAsia="Times New Roman" w:hAnsi="Times New Roman" w:cs="Times New Roman"/>
          <w:bCs/>
          <w:i/>
          <w:sz w:val="28"/>
          <w:szCs w:val="28"/>
        </w:rPr>
        <w:t>3.1. Учебный план основного общего образования</w:t>
      </w:r>
      <w:r w:rsidR="00E63EA9" w:rsidRPr="00BF75E0">
        <w:rPr>
          <w:rFonts w:ascii="Times New Roman" w:eastAsia="Times New Roman" w:hAnsi="Times New Roman" w:cs="Times New Roman"/>
          <w:bCs/>
          <w:sz w:val="28"/>
          <w:szCs w:val="28"/>
        </w:rPr>
        <w:t>………………………</w:t>
      </w:r>
      <w:r w:rsidR="0060386A">
        <w:rPr>
          <w:rFonts w:ascii="Times New Roman" w:eastAsia="Times New Roman" w:hAnsi="Times New Roman" w:cs="Times New Roman"/>
          <w:bCs/>
          <w:sz w:val="28"/>
          <w:szCs w:val="28"/>
        </w:rPr>
        <w:t>……285</w:t>
      </w:r>
    </w:p>
    <w:p w:rsidR="002D3A66" w:rsidRPr="00BF75E0" w:rsidRDefault="001A6AC3" w:rsidP="007D61DB">
      <w:pPr>
        <w:autoSpaceDE w:val="0"/>
        <w:autoSpaceDN w:val="0"/>
        <w:adjustRightInd w:val="0"/>
        <w:spacing w:after="0" w:line="240" w:lineRule="auto"/>
        <w:rPr>
          <w:rFonts w:ascii="Times New Roman" w:eastAsia="Times New Roman" w:hAnsi="Times New Roman" w:cs="Times New Roman"/>
          <w:bCs/>
          <w:sz w:val="28"/>
          <w:szCs w:val="28"/>
        </w:rPr>
      </w:pPr>
      <w:r w:rsidRPr="00BF75E0">
        <w:rPr>
          <w:rFonts w:ascii="Times New Roman" w:eastAsia="Times New Roman" w:hAnsi="Times New Roman" w:cs="Times New Roman"/>
          <w:bCs/>
          <w:i/>
          <w:sz w:val="28"/>
          <w:szCs w:val="28"/>
        </w:rPr>
        <w:t>3.2.П</w:t>
      </w:r>
      <w:r w:rsidR="000D2515" w:rsidRPr="00BF75E0">
        <w:rPr>
          <w:rFonts w:ascii="Times New Roman" w:eastAsia="Times New Roman" w:hAnsi="Times New Roman" w:cs="Times New Roman"/>
          <w:bCs/>
          <w:i/>
          <w:sz w:val="28"/>
          <w:szCs w:val="28"/>
        </w:rPr>
        <w:t xml:space="preserve">лан </w:t>
      </w:r>
      <w:r w:rsidRPr="00BF75E0">
        <w:rPr>
          <w:rFonts w:ascii="Times New Roman" w:eastAsia="Times New Roman" w:hAnsi="Times New Roman" w:cs="Times New Roman"/>
          <w:bCs/>
          <w:i/>
          <w:sz w:val="28"/>
          <w:szCs w:val="28"/>
        </w:rPr>
        <w:t>внеуроч</w:t>
      </w:r>
      <w:r w:rsidR="000D2515" w:rsidRPr="00BF75E0">
        <w:rPr>
          <w:rFonts w:ascii="Times New Roman" w:eastAsia="Times New Roman" w:hAnsi="Times New Roman" w:cs="Times New Roman"/>
          <w:bCs/>
          <w:i/>
          <w:sz w:val="28"/>
          <w:szCs w:val="28"/>
        </w:rPr>
        <w:t>ной деятельности…………………………………………………</w:t>
      </w:r>
      <w:r w:rsidRPr="00BF75E0">
        <w:rPr>
          <w:rFonts w:ascii="Times New Roman" w:eastAsia="Times New Roman" w:hAnsi="Times New Roman" w:cs="Times New Roman"/>
          <w:bCs/>
          <w:i/>
          <w:sz w:val="28"/>
          <w:szCs w:val="28"/>
        </w:rPr>
        <w:t>.</w:t>
      </w:r>
      <w:r w:rsidR="0060386A">
        <w:rPr>
          <w:rFonts w:ascii="Times New Roman" w:eastAsia="Times New Roman" w:hAnsi="Times New Roman" w:cs="Times New Roman"/>
          <w:bCs/>
          <w:sz w:val="28"/>
          <w:szCs w:val="28"/>
        </w:rPr>
        <w:t>294</w:t>
      </w:r>
    </w:p>
    <w:p w:rsidR="007D61DB" w:rsidRPr="00BF75E0" w:rsidRDefault="000D2515" w:rsidP="007D61DB">
      <w:pPr>
        <w:autoSpaceDE w:val="0"/>
        <w:autoSpaceDN w:val="0"/>
        <w:adjustRightInd w:val="0"/>
        <w:spacing w:after="0" w:line="240" w:lineRule="auto"/>
        <w:rPr>
          <w:rFonts w:ascii="Times New Roman" w:eastAsia="Times New Roman" w:hAnsi="Times New Roman" w:cs="Times New Roman"/>
          <w:bCs/>
          <w:sz w:val="28"/>
          <w:szCs w:val="28"/>
        </w:rPr>
      </w:pPr>
      <w:r w:rsidRPr="00BF75E0">
        <w:rPr>
          <w:rFonts w:ascii="Times New Roman" w:eastAsia="Times New Roman" w:hAnsi="Times New Roman" w:cs="Times New Roman"/>
          <w:bCs/>
          <w:i/>
          <w:sz w:val="28"/>
          <w:szCs w:val="28"/>
        </w:rPr>
        <w:t>3.3</w:t>
      </w:r>
      <w:r w:rsidR="007D61DB" w:rsidRPr="00BF75E0">
        <w:rPr>
          <w:rFonts w:ascii="Times New Roman" w:eastAsia="Times New Roman" w:hAnsi="Times New Roman" w:cs="Times New Roman"/>
          <w:bCs/>
          <w:i/>
          <w:sz w:val="28"/>
          <w:szCs w:val="28"/>
        </w:rPr>
        <w:t>. Сист</w:t>
      </w:r>
      <w:r w:rsidR="00E63EA9" w:rsidRPr="00BF75E0">
        <w:rPr>
          <w:rFonts w:ascii="Times New Roman" w:eastAsia="Times New Roman" w:hAnsi="Times New Roman" w:cs="Times New Roman"/>
          <w:bCs/>
          <w:i/>
          <w:sz w:val="28"/>
          <w:szCs w:val="28"/>
        </w:rPr>
        <w:t xml:space="preserve">ема условий реализации </w:t>
      </w:r>
      <w:r w:rsidR="007D61DB" w:rsidRPr="00BF75E0">
        <w:rPr>
          <w:rFonts w:ascii="Times New Roman" w:eastAsia="Times New Roman" w:hAnsi="Times New Roman" w:cs="Times New Roman"/>
          <w:bCs/>
          <w:i/>
          <w:sz w:val="28"/>
          <w:szCs w:val="28"/>
        </w:rPr>
        <w:t>образовательной программы</w:t>
      </w:r>
      <w:r w:rsidR="00E63EA9" w:rsidRPr="00BF75E0">
        <w:rPr>
          <w:rFonts w:ascii="Times New Roman" w:eastAsia="Times New Roman" w:hAnsi="Times New Roman" w:cs="Times New Roman"/>
          <w:bCs/>
          <w:sz w:val="28"/>
          <w:szCs w:val="28"/>
        </w:rPr>
        <w:t>……</w:t>
      </w:r>
      <w:r w:rsidR="0060386A">
        <w:rPr>
          <w:rFonts w:ascii="Times New Roman" w:eastAsia="Times New Roman" w:hAnsi="Times New Roman" w:cs="Times New Roman"/>
          <w:bCs/>
          <w:sz w:val="28"/>
          <w:szCs w:val="28"/>
        </w:rPr>
        <w:t>……….294</w:t>
      </w:r>
    </w:p>
    <w:p w:rsidR="00E63EA9" w:rsidRPr="00BF75E0" w:rsidRDefault="00765B1F"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3.</w:t>
      </w:r>
      <w:r w:rsidR="000D2515" w:rsidRPr="00BF75E0">
        <w:rPr>
          <w:rFonts w:ascii="Times New Roman" w:eastAsia="Times New Roman" w:hAnsi="Times New Roman" w:cs="Times New Roman"/>
          <w:sz w:val="28"/>
          <w:szCs w:val="28"/>
        </w:rPr>
        <w:t>3</w:t>
      </w:r>
      <w:r w:rsidR="007D61DB" w:rsidRPr="00BF75E0">
        <w:rPr>
          <w:rFonts w:ascii="Times New Roman" w:eastAsia="Times New Roman" w:hAnsi="Times New Roman" w:cs="Times New Roman"/>
          <w:sz w:val="28"/>
          <w:szCs w:val="28"/>
        </w:rPr>
        <w:t>.1. Описан</w:t>
      </w:r>
      <w:r w:rsidR="006325DC" w:rsidRPr="00BF75E0">
        <w:rPr>
          <w:rFonts w:ascii="Times New Roman" w:eastAsia="Times New Roman" w:hAnsi="Times New Roman" w:cs="Times New Roman"/>
          <w:sz w:val="28"/>
          <w:szCs w:val="28"/>
        </w:rPr>
        <w:t>ие кадровых условий реализации о</w:t>
      </w:r>
      <w:r w:rsidR="007D61DB" w:rsidRPr="00BF75E0">
        <w:rPr>
          <w:rFonts w:ascii="Times New Roman" w:eastAsia="Times New Roman" w:hAnsi="Times New Roman" w:cs="Times New Roman"/>
          <w:sz w:val="28"/>
          <w:szCs w:val="28"/>
        </w:rPr>
        <w:t xml:space="preserve">сновной </w:t>
      </w:r>
    </w:p>
    <w:p w:rsidR="007D61DB" w:rsidRPr="00BF75E0" w:rsidRDefault="00E63EA9"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w:t>
      </w:r>
      <w:r w:rsidR="007D61DB" w:rsidRPr="00BF75E0">
        <w:rPr>
          <w:rFonts w:ascii="Times New Roman" w:eastAsia="Times New Roman" w:hAnsi="Times New Roman" w:cs="Times New Roman"/>
          <w:sz w:val="28"/>
          <w:szCs w:val="28"/>
        </w:rPr>
        <w:t>образовательной програ</w:t>
      </w:r>
      <w:r w:rsidR="0060386A">
        <w:rPr>
          <w:rFonts w:ascii="Times New Roman" w:eastAsia="Times New Roman" w:hAnsi="Times New Roman" w:cs="Times New Roman"/>
          <w:sz w:val="28"/>
          <w:szCs w:val="28"/>
        </w:rPr>
        <w:t>ммы……………………………………………..295</w:t>
      </w:r>
      <w:r w:rsidRPr="00BF75E0">
        <w:rPr>
          <w:rFonts w:ascii="Times New Roman" w:eastAsia="Times New Roman" w:hAnsi="Times New Roman" w:cs="Times New Roman"/>
          <w:sz w:val="28"/>
          <w:szCs w:val="28"/>
        </w:rPr>
        <w:t xml:space="preserve"> </w:t>
      </w:r>
    </w:p>
    <w:p w:rsidR="00E63EA9" w:rsidRPr="00BF75E0" w:rsidRDefault="00765B1F"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3.</w:t>
      </w:r>
      <w:r w:rsidR="000D2515" w:rsidRPr="00BF75E0">
        <w:rPr>
          <w:rFonts w:ascii="Times New Roman" w:eastAsia="Times New Roman" w:hAnsi="Times New Roman" w:cs="Times New Roman"/>
          <w:sz w:val="28"/>
          <w:szCs w:val="28"/>
        </w:rPr>
        <w:t>3</w:t>
      </w:r>
      <w:r w:rsidR="007D61DB" w:rsidRPr="00BF75E0">
        <w:rPr>
          <w:rFonts w:ascii="Times New Roman" w:eastAsia="Times New Roman" w:hAnsi="Times New Roman" w:cs="Times New Roman"/>
          <w:sz w:val="28"/>
          <w:szCs w:val="28"/>
        </w:rPr>
        <w:t>.2. Психолого-пед</w:t>
      </w:r>
      <w:r w:rsidR="00E63EA9" w:rsidRPr="00BF75E0">
        <w:rPr>
          <w:rFonts w:ascii="Times New Roman" w:eastAsia="Times New Roman" w:hAnsi="Times New Roman" w:cs="Times New Roman"/>
          <w:sz w:val="28"/>
          <w:szCs w:val="28"/>
        </w:rPr>
        <w:t xml:space="preserve">агогические условия </w:t>
      </w:r>
      <w:r w:rsidR="006325DC" w:rsidRPr="00BF75E0">
        <w:rPr>
          <w:rFonts w:ascii="Times New Roman" w:eastAsia="Times New Roman" w:hAnsi="Times New Roman" w:cs="Times New Roman"/>
          <w:sz w:val="28"/>
          <w:szCs w:val="28"/>
        </w:rPr>
        <w:t>реализации о</w:t>
      </w:r>
      <w:r w:rsidR="007D61DB" w:rsidRPr="00BF75E0">
        <w:rPr>
          <w:rFonts w:ascii="Times New Roman" w:eastAsia="Times New Roman" w:hAnsi="Times New Roman" w:cs="Times New Roman"/>
          <w:sz w:val="28"/>
          <w:szCs w:val="28"/>
        </w:rPr>
        <w:t xml:space="preserve">сновной </w:t>
      </w:r>
    </w:p>
    <w:p w:rsidR="0060386A" w:rsidRDefault="00E63EA9"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w:t>
      </w:r>
      <w:r w:rsidR="007D61DB" w:rsidRPr="00BF75E0">
        <w:rPr>
          <w:rFonts w:ascii="Times New Roman" w:eastAsia="Times New Roman" w:hAnsi="Times New Roman" w:cs="Times New Roman"/>
          <w:sz w:val="28"/>
          <w:szCs w:val="28"/>
        </w:rPr>
        <w:t>образовательной программы</w:t>
      </w:r>
      <w:r w:rsidR="0060386A">
        <w:rPr>
          <w:rFonts w:ascii="Times New Roman" w:eastAsia="Times New Roman" w:hAnsi="Times New Roman" w:cs="Times New Roman"/>
          <w:sz w:val="28"/>
          <w:szCs w:val="28"/>
        </w:rPr>
        <w:t>……………………………………………..298</w:t>
      </w:r>
    </w:p>
    <w:p w:rsidR="007D61DB" w:rsidRPr="00BF75E0" w:rsidRDefault="0060386A" w:rsidP="007D61DB">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3.3.3.Система психолого-педагогического сопровождения реализации основной образовательной программы………………………………………..308</w:t>
      </w:r>
      <w:r w:rsidR="00E63EA9" w:rsidRPr="00BF75E0">
        <w:rPr>
          <w:rFonts w:ascii="Times New Roman" w:eastAsia="Times New Roman" w:hAnsi="Times New Roman" w:cs="Times New Roman"/>
          <w:sz w:val="28"/>
          <w:szCs w:val="28"/>
        </w:rPr>
        <w:t xml:space="preserve"> </w:t>
      </w:r>
    </w:p>
    <w:p w:rsidR="00E63EA9" w:rsidRPr="00BF75E0" w:rsidRDefault="00765B1F"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3.</w:t>
      </w:r>
      <w:r w:rsidR="000D2515" w:rsidRPr="00BF75E0">
        <w:rPr>
          <w:rFonts w:ascii="Times New Roman" w:eastAsia="Times New Roman" w:hAnsi="Times New Roman" w:cs="Times New Roman"/>
          <w:sz w:val="28"/>
          <w:szCs w:val="28"/>
        </w:rPr>
        <w:t>3</w:t>
      </w:r>
      <w:r w:rsidR="0060386A">
        <w:rPr>
          <w:rFonts w:ascii="Times New Roman" w:eastAsia="Times New Roman" w:hAnsi="Times New Roman" w:cs="Times New Roman"/>
          <w:sz w:val="28"/>
          <w:szCs w:val="28"/>
        </w:rPr>
        <w:t>.4</w:t>
      </w:r>
      <w:r w:rsidR="007D61DB" w:rsidRPr="00BF75E0">
        <w:rPr>
          <w:rFonts w:ascii="Times New Roman" w:eastAsia="Times New Roman" w:hAnsi="Times New Roman" w:cs="Times New Roman"/>
          <w:sz w:val="28"/>
          <w:szCs w:val="28"/>
        </w:rPr>
        <w:t>. Фин</w:t>
      </w:r>
      <w:r w:rsidR="006325DC" w:rsidRPr="00BF75E0">
        <w:rPr>
          <w:rFonts w:ascii="Times New Roman" w:eastAsia="Times New Roman" w:hAnsi="Times New Roman" w:cs="Times New Roman"/>
          <w:sz w:val="28"/>
          <w:szCs w:val="28"/>
        </w:rPr>
        <w:t>ансовое обеспечение реализации о</w:t>
      </w:r>
      <w:r w:rsidR="007D61DB" w:rsidRPr="00BF75E0">
        <w:rPr>
          <w:rFonts w:ascii="Times New Roman" w:eastAsia="Times New Roman" w:hAnsi="Times New Roman" w:cs="Times New Roman"/>
          <w:sz w:val="28"/>
          <w:szCs w:val="28"/>
        </w:rPr>
        <w:t xml:space="preserve">сновной </w:t>
      </w:r>
    </w:p>
    <w:p w:rsidR="007D61DB" w:rsidRPr="00BF75E0" w:rsidRDefault="00E63EA9"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w:t>
      </w:r>
      <w:r w:rsidR="007D61DB" w:rsidRPr="00BF75E0">
        <w:rPr>
          <w:rFonts w:ascii="Times New Roman" w:eastAsia="Times New Roman" w:hAnsi="Times New Roman" w:cs="Times New Roman"/>
          <w:sz w:val="28"/>
          <w:szCs w:val="28"/>
        </w:rPr>
        <w:t>образовательной програ</w:t>
      </w:r>
      <w:r w:rsidRPr="00BF75E0">
        <w:rPr>
          <w:rFonts w:ascii="Times New Roman" w:eastAsia="Times New Roman" w:hAnsi="Times New Roman" w:cs="Times New Roman"/>
          <w:sz w:val="28"/>
          <w:szCs w:val="28"/>
        </w:rPr>
        <w:t>ммы……………………………</w:t>
      </w:r>
      <w:r w:rsidR="0060386A">
        <w:rPr>
          <w:rFonts w:ascii="Times New Roman" w:eastAsia="Times New Roman" w:hAnsi="Times New Roman" w:cs="Times New Roman"/>
          <w:sz w:val="28"/>
          <w:szCs w:val="28"/>
        </w:rPr>
        <w:t>………………..310</w:t>
      </w:r>
      <w:r w:rsidRPr="00BF75E0">
        <w:rPr>
          <w:rFonts w:ascii="Times New Roman" w:eastAsia="Times New Roman" w:hAnsi="Times New Roman" w:cs="Times New Roman"/>
          <w:sz w:val="28"/>
          <w:szCs w:val="28"/>
        </w:rPr>
        <w:t xml:space="preserve"> </w:t>
      </w:r>
    </w:p>
    <w:p w:rsidR="00E63EA9" w:rsidRPr="00BF75E0" w:rsidRDefault="00765B1F"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3.</w:t>
      </w:r>
      <w:r w:rsidR="000D2515" w:rsidRPr="00BF75E0">
        <w:rPr>
          <w:rFonts w:ascii="Times New Roman" w:eastAsia="Times New Roman" w:hAnsi="Times New Roman" w:cs="Times New Roman"/>
          <w:sz w:val="28"/>
          <w:szCs w:val="28"/>
        </w:rPr>
        <w:t>3</w:t>
      </w:r>
      <w:r w:rsidR="0060386A">
        <w:rPr>
          <w:rFonts w:ascii="Times New Roman" w:eastAsia="Times New Roman" w:hAnsi="Times New Roman" w:cs="Times New Roman"/>
          <w:sz w:val="28"/>
          <w:szCs w:val="28"/>
        </w:rPr>
        <w:t>.5</w:t>
      </w:r>
      <w:r w:rsidR="007D61DB" w:rsidRPr="00BF75E0">
        <w:rPr>
          <w:rFonts w:ascii="Times New Roman" w:eastAsia="Times New Roman" w:hAnsi="Times New Roman" w:cs="Times New Roman"/>
          <w:sz w:val="28"/>
          <w:szCs w:val="28"/>
        </w:rPr>
        <w:t>. Материально-</w:t>
      </w:r>
      <w:r w:rsidR="006325DC" w:rsidRPr="00BF75E0">
        <w:rPr>
          <w:rFonts w:ascii="Times New Roman" w:eastAsia="Times New Roman" w:hAnsi="Times New Roman" w:cs="Times New Roman"/>
          <w:sz w:val="28"/>
          <w:szCs w:val="28"/>
        </w:rPr>
        <w:t>технические условия реализации о</w:t>
      </w:r>
      <w:r w:rsidR="007D61DB" w:rsidRPr="00BF75E0">
        <w:rPr>
          <w:rFonts w:ascii="Times New Roman" w:eastAsia="Times New Roman" w:hAnsi="Times New Roman" w:cs="Times New Roman"/>
          <w:sz w:val="28"/>
          <w:szCs w:val="28"/>
        </w:rPr>
        <w:t>сновной</w:t>
      </w:r>
    </w:p>
    <w:p w:rsidR="002D3A66" w:rsidRPr="00BF75E0" w:rsidRDefault="00E63EA9"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w:t>
      </w:r>
      <w:r w:rsidR="007D61DB" w:rsidRPr="00BF75E0">
        <w:rPr>
          <w:rFonts w:ascii="Times New Roman" w:eastAsia="Times New Roman" w:hAnsi="Times New Roman" w:cs="Times New Roman"/>
          <w:sz w:val="28"/>
          <w:szCs w:val="28"/>
        </w:rPr>
        <w:t>образовательной про</w:t>
      </w:r>
      <w:r w:rsidR="0060386A">
        <w:rPr>
          <w:rFonts w:ascii="Times New Roman" w:eastAsia="Times New Roman" w:hAnsi="Times New Roman" w:cs="Times New Roman"/>
          <w:sz w:val="28"/>
          <w:szCs w:val="28"/>
        </w:rPr>
        <w:t>граммы……………………………………………..315</w:t>
      </w:r>
    </w:p>
    <w:p w:rsidR="00E63EA9" w:rsidRPr="00BF75E0" w:rsidRDefault="00765B1F"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3.</w:t>
      </w:r>
      <w:r w:rsidR="000D2515" w:rsidRPr="00BF75E0">
        <w:rPr>
          <w:rFonts w:ascii="Times New Roman" w:eastAsia="Times New Roman" w:hAnsi="Times New Roman" w:cs="Times New Roman"/>
          <w:sz w:val="28"/>
          <w:szCs w:val="28"/>
        </w:rPr>
        <w:t>3</w:t>
      </w:r>
      <w:r w:rsidR="0060386A">
        <w:rPr>
          <w:rFonts w:ascii="Times New Roman" w:eastAsia="Times New Roman" w:hAnsi="Times New Roman" w:cs="Times New Roman"/>
          <w:sz w:val="28"/>
          <w:szCs w:val="28"/>
        </w:rPr>
        <w:t>.6</w:t>
      </w:r>
      <w:r w:rsidR="007D61DB" w:rsidRPr="00BF75E0">
        <w:rPr>
          <w:rFonts w:ascii="Times New Roman" w:eastAsia="Times New Roman" w:hAnsi="Times New Roman" w:cs="Times New Roman"/>
          <w:sz w:val="28"/>
          <w:szCs w:val="28"/>
        </w:rPr>
        <w:t>. Информационно-м</w:t>
      </w:r>
      <w:r w:rsidR="006325DC" w:rsidRPr="00BF75E0">
        <w:rPr>
          <w:rFonts w:ascii="Times New Roman" w:eastAsia="Times New Roman" w:hAnsi="Times New Roman" w:cs="Times New Roman"/>
          <w:sz w:val="28"/>
          <w:szCs w:val="28"/>
        </w:rPr>
        <w:t>етодические условия реализации о</w:t>
      </w:r>
      <w:r w:rsidR="007D61DB" w:rsidRPr="00BF75E0">
        <w:rPr>
          <w:rFonts w:ascii="Times New Roman" w:eastAsia="Times New Roman" w:hAnsi="Times New Roman" w:cs="Times New Roman"/>
          <w:sz w:val="28"/>
          <w:szCs w:val="28"/>
        </w:rPr>
        <w:t xml:space="preserve">сновной </w:t>
      </w:r>
    </w:p>
    <w:p w:rsidR="007D61DB" w:rsidRPr="00BF75E0" w:rsidRDefault="00E63EA9" w:rsidP="007D61DB">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w:t>
      </w:r>
      <w:r w:rsidR="007D61DB" w:rsidRPr="00BF75E0">
        <w:rPr>
          <w:rFonts w:ascii="Times New Roman" w:eastAsia="Times New Roman" w:hAnsi="Times New Roman" w:cs="Times New Roman"/>
          <w:sz w:val="28"/>
          <w:szCs w:val="28"/>
        </w:rPr>
        <w:t>образовательной програ</w:t>
      </w:r>
      <w:r w:rsidR="0060386A">
        <w:rPr>
          <w:rFonts w:ascii="Times New Roman" w:eastAsia="Times New Roman" w:hAnsi="Times New Roman" w:cs="Times New Roman"/>
          <w:sz w:val="28"/>
          <w:szCs w:val="28"/>
        </w:rPr>
        <w:t>ммы …………………………………………….320</w:t>
      </w:r>
    </w:p>
    <w:p w:rsidR="000D2515" w:rsidRPr="00BF75E0" w:rsidRDefault="000D2515" w:rsidP="000D2515">
      <w:pPr>
        <w:autoSpaceDE w:val="0"/>
        <w:autoSpaceDN w:val="0"/>
        <w:adjustRightInd w:val="0"/>
        <w:spacing w:after="0" w:line="240" w:lineRule="auto"/>
        <w:rPr>
          <w:rFonts w:ascii="Times New Roman" w:eastAsia="Times New Roman" w:hAnsi="Times New Roman" w:cs="Times New Roman"/>
          <w:bCs/>
          <w:sz w:val="28"/>
          <w:szCs w:val="28"/>
        </w:rPr>
      </w:pPr>
      <w:r w:rsidRPr="00BF75E0">
        <w:rPr>
          <w:rFonts w:ascii="Times New Roman" w:eastAsia="Times New Roman" w:hAnsi="Times New Roman" w:cs="Times New Roman"/>
          <w:bCs/>
          <w:sz w:val="28"/>
          <w:szCs w:val="28"/>
        </w:rPr>
        <w:t>3.4</w:t>
      </w:r>
      <w:r w:rsidRPr="00BF75E0">
        <w:rPr>
          <w:rFonts w:ascii="Times New Roman" w:eastAsia="Times New Roman" w:hAnsi="Times New Roman" w:cs="Times New Roman"/>
          <w:bCs/>
          <w:i/>
          <w:sz w:val="28"/>
          <w:szCs w:val="28"/>
        </w:rPr>
        <w:t>.Формы промежуточной аттестации учащихся</w:t>
      </w:r>
      <w:r w:rsidR="0060386A">
        <w:rPr>
          <w:rFonts w:ascii="Times New Roman" w:eastAsia="Times New Roman" w:hAnsi="Times New Roman" w:cs="Times New Roman"/>
          <w:bCs/>
          <w:sz w:val="28"/>
          <w:szCs w:val="28"/>
        </w:rPr>
        <w:t>………………………....324</w:t>
      </w:r>
    </w:p>
    <w:p w:rsidR="000D2515" w:rsidRPr="00BF75E0" w:rsidRDefault="000D2515" w:rsidP="000D2515">
      <w:pPr>
        <w:autoSpaceDE w:val="0"/>
        <w:autoSpaceDN w:val="0"/>
        <w:adjustRightInd w:val="0"/>
        <w:spacing w:after="0" w:line="240" w:lineRule="auto"/>
        <w:rPr>
          <w:rFonts w:ascii="Times New Roman" w:eastAsia="Times New Roman" w:hAnsi="Times New Roman" w:cs="Times New Roman"/>
          <w:bCs/>
          <w:i/>
          <w:sz w:val="28"/>
          <w:szCs w:val="28"/>
        </w:rPr>
      </w:pPr>
      <w:r w:rsidRPr="00BF75E0">
        <w:rPr>
          <w:rFonts w:ascii="Times New Roman" w:eastAsia="Times New Roman" w:hAnsi="Times New Roman" w:cs="Times New Roman"/>
          <w:bCs/>
          <w:sz w:val="28"/>
          <w:szCs w:val="28"/>
        </w:rPr>
        <w:t>3.5.</w:t>
      </w:r>
      <w:r w:rsidR="0060386A">
        <w:rPr>
          <w:rFonts w:ascii="Times New Roman" w:eastAsia="Times New Roman" w:hAnsi="Times New Roman" w:cs="Times New Roman"/>
          <w:bCs/>
          <w:i/>
          <w:sz w:val="28"/>
          <w:szCs w:val="28"/>
        </w:rPr>
        <w:t xml:space="preserve"> К</w:t>
      </w:r>
      <w:r w:rsidRPr="00BF75E0">
        <w:rPr>
          <w:rFonts w:ascii="Times New Roman" w:eastAsia="Times New Roman" w:hAnsi="Times New Roman" w:cs="Times New Roman"/>
          <w:bCs/>
          <w:i/>
          <w:sz w:val="28"/>
          <w:szCs w:val="28"/>
        </w:rPr>
        <w:t>алендарный учебный график…………………………………………</w:t>
      </w:r>
      <w:r w:rsidR="0060386A">
        <w:rPr>
          <w:rFonts w:ascii="Times New Roman" w:eastAsia="Times New Roman" w:hAnsi="Times New Roman" w:cs="Times New Roman"/>
          <w:bCs/>
          <w:i/>
          <w:sz w:val="28"/>
          <w:szCs w:val="28"/>
        </w:rPr>
        <w:t>………..</w:t>
      </w:r>
      <w:r w:rsidRPr="00BF75E0">
        <w:rPr>
          <w:rFonts w:ascii="Times New Roman" w:eastAsia="Times New Roman" w:hAnsi="Times New Roman" w:cs="Times New Roman"/>
          <w:bCs/>
          <w:sz w:val="28"/>
          <w:szCs w:val="28"/>
        </w:rPr>
        <w:t>3</w:t>
      </w:r>
      <w:r w:rsidR="0060386A">
        <w:rPr>
          <w:rFonts w:ascii="Times New Roman" w:eastAsia="Times New Roman" w:hAnsi="Times New Roman" w:cs="Times New Roman"/>
          <w:bCs/>
          <w:sz w:val="28"/>
          <w:szCs w:val="28"/>
        </w:rPr>
        <w:t>2</w:t>
      </w:r>
      <w:r w:rsidR="00CD5BBC">
        <w:rPr>
          <w:rFonts w:ascii="Times New Roman" w:eastAsia="Times New Roman" w:hAnsi="Times New Roman" w:cs="Times New Roman"/>
          <w:bCs/>
          <w:sz w:val="28"/>
          <w:szCs w:val="28"/>
        </w:rPr>
        <w:t>6</w:t>
      </w:r>
    </w:p>
    <w:p w:rsidR="002F2778" w:rsidRPr="00BF75E0" w:rsidRDefault="00765B1F" w:rsidP="002F2778">
      <w:pPr>
        <w:autoSpaceDE w:val="0"/>
        <w:autoSpaceDN w:val="0"/>
        <w:adjustRightInd w:val="0"/>
        <w:spacing w:after="0" w:line="240" w:lineRule="auto"/>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3.</w:t>
      </w:r>
      <w:r w:rsidR="0060386A">
        <w:rPr>
          <w:rFonts w:ascii="Times New Roman" w:eastAsia="Times New Roman" w:hAnsi="Times New Roman" w:cs="Times New Roman"/>
          <w:sz w:val="28"/>
          <w:szCs w:val="28"/>
        </w:rPr>
        <w:t>6</w:t>
      </w:r>
      <w:r w:rsidR="007D61DB" w:rsidRPr="00BF75E0">
        <w:rPr>
          <w:rFonts w:ascii="Times New Roman" w:eastAsia="Times New Roman" w:hAnsi="Times New Roman" w:cs="Times New Roman"/>
          <w:sz w:val="28"/>
          <w:szCs w:val="28"/>
        </w:rPr>
        <w:t xml:space="preserve">. Модель сетевого графика </w:t>
      </w:r>
      <w:r w:rsidR="00BF1E7B" w:rsidRPr="00BF75E0">
        <w:rPr>
          <w:rFonts w:ascii="Times New Roman" w:eastAsia="Times New Roman" w:hAnsi="Times New Roman" w:cs="Times New Roman"/>
          <w:sz w:val="28"/>
          <w:szCs w:val="28"/>
        </w:rPr>
        <w:t xml:space="preserve">(дорожная карта) </w:t>
      </w:r>
      <w:r w:rsidR="007D61DB" w:rsidRPr="00BF75E0">
        <w:rPr>
          <w:rFonts w:ascii="Times New Roman" w:eastAsia="Times New Roman" w:hAnsi="Times New Roman" w:cs="Times New Roman"/>
          <w:sz w:val="28"/>
          <w:szCs w:val="28"/>
        </w:rPr>
        <w:t>по формированию необходимой системы ус</w:t>
      </w:r>
      <w:r w:rsidR="006325DC" w:rsidRPr="00BF75E0">
        <w:rPr>
          <w:rFonts w:ascii="Times New Roman" w:eastAsia="Times New Roman" w:hAnsi="Times New Roman" w:cs="Times New Roman"/>
          <w:sz w:val="28"/>
          <w:szCs w:val="28"/>
        </w:rPr>
        <w:t>ловий реализации о</w:t>
      </w:r>
      <w:r w:rsidR="007D61DB" w:rsidRPr="00BF75E0">
        <w:rPr>
          <w:rFonts w:ascii="Times New Roman" w:eastAsia="Times New Roman" w:hAnsi="Times New Roman" w:cs="Times New Roman"/>
          <w:sz w:val="28"/>
          <w:szCs w:val="28"/>
        </w:rPr>
        <w:t>сновной образовательной програ</w:t>
      </w:r>
      <w:r w:rsidR="005B7E01" w:rsidRPr="00BF75E0">
        <w:rPr>
          <w:rFonts w:ascii="Times New Roman" w:eastAsia="Times New Roman" w:hAnsi="Times New Roman" w:cs="Times New Roman"/>
          <w:sz w:val="28"/>
          <w:szCs w:val="28"/>
        </w:rPr>
        <w:t>ммы………………...</w:t>
      </w:r>
      <w:r w:rsidR="00BF1E7B" w:rsidRPr="00BF75E0">
        <w:rPr>
          <w:rFonts w:ascii="Times New Roman" w:eastAsia="Times New Roman" w:hAnsi="Times New Roman" w:cs="Times New Roman"/>
          <w:sz w:val="28"/>
          <w:szCs w:val="28"/>
        </w:rPr>
        <w:t>...................................................................................</w:t>
      </w:r>
      <w:r w:rsidR="0060386A">
        <w:rPr>
          <w:rFonts w:ascii="Times New Roman" w:eastAsia="Times New Roman" w:hAnsi="Times New Roman" w:cs="Times New Roman"/>
          <w:sz w:val="28"/>
          <w:szCs w:val="28"/>
        </w:rPr>
        <w:t>327</w:t>
      </w:r>
    </w:p>
    <w:p w:rsidR="000D2515" w:rsidRPr="00BF75E0" w:rsidRDefault="0060386A" w:rsidP="002F277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0D2515" w:rsidRPr="00BF75E0">
        <w:rPr>
          <w:rFonts w:ascii="Times New Roman" w:eastAsia="Times New Roman" w:hAnsi="Times New Roman" w:cs="Times New Roman"/>
          <w:sz w:val="28"/>
          <w:szCs w:val="28"/>
        </w:rPr>
        <w:t>.Контроль за состоянием системы условий реализации основной образовательной программы…………………………………………………..</w:t>
      </w:r>
      <w:r>
        <w:rPr>
          <w:rFonts w:ascii="Times New Roman" w:eastAsia="Times New Roman" w:hAnsi="Times New Roman" w:cs="Times New Roman"/>
          <w:sz w:val="28"/>
          <w:szCs w:val="28"/>
        </w:rPr>
        <w:t>3</w:t>
      </w:r>
      <w:r w:rsidR="0074602F">
        <w:rPr>
          <w:rFonts w:ascii="Times New Roman" w:eastAsia="Times New Roman" w:hAnsi="Times New Roman" w:cs="Times New Roman"/>
          <w:sz w:val="28"/>
          <w:szCs w:val="28"/>
        </w:rPr>
        <w:t>30</w:t>
      </w:r>
    </w:p>
    <w:p w:rsidR="00E63EA9" w:rsidRPr="00BF75E0" w:rsidRDefault="00E63EA9" w:rsidP="002F2778">
      <w:pPr>
        <w:autoSpaceDE w:val="0"/>
        <w:autoSpaceDN w:val="0"/>
        <w:adjustRightInd w:val="0"/>
        <w:spacing w:after="0" w:line="240" w:lineRule="auto"/>
        <w:rPr>
          <w:rStyle w:val="Zag11"/>
          <w:b/>
          <w:sz w:val="28"/>
          <w:szCs w:val="28"/>
        </w:rPr>
      </w:pPr>
    </w:p>
    <w:p w:rsidR="00E63EA9" w:rsidRPr="00BF75E0" w:rsidRDefault="00E63EA9" w:rsidP="002F2778">
      <w:pPr>
        <w:autoSpaceDE w:val="0"/>
        <w:autoSpaceDN w:val="0"/>
        <w:adjustRightInd w:val="0"/>
        <w:spacing w:after="0" w:line="240" w:lineRule="auto"/>
        <w:rPr>
          <w:rStyle w:val="Zag11"/>
          <w:b/>
          <w:sz w:val="28"/>
          <w:szCs w:val="28"/>
        </w:rPr>
      </w:pPr>
    </w:p>
    <w:p w:rsidR="00E63EA9" w:rsidRPr="00BF75E0" w:rsidRDefault="00E63EA9" w:rsidP="002F2778">
      <w:pPr>
        <w:autoSpaceDE w:val="0"/>
        <w:autoSpaceDN w:val="0"/>
        <w:adjustRightInd w:val="0"/>
        <w:spacing w:after="0" w:line="240" w:lineRule="auto"/>
        <w:rPr>
          <w:rStyle w:val="Zag11"/>
          <w:b/>
          <w:sz w:val="28"/>
          <w:szCs w:val="28"/>
        </w:rPr>
      </w:pPr>
    </w:p>
    <w:p w:rsidR="00E63EA9" w:rsidRPr="00BF75E0" w:rsidRDefault="00E63EA9" w:rsidP="002F2778">
      <w:pPr>
        <w:autoSpaceDE w:val="0"/>
        <w:autoSpaceDN w:val="0"/>
        <w:adjustRightInd w:val="0"/>
        <w:spacing w:after="0" w:line="240" w:lineRule="auto"/>
        <w:rPr>
          <w:rStyle w:val="Zag11"/>
          <w:b/>
          <w:sz w:val="28"/>
          <w:szCs w:val="28"/>
        </w:rPr>
      </w:pPr>
    </w:p>
    <w:p w:rsidR="00E63EA9" w:rsidRPr="00BF75E0" w:rsidRDefault="00E63EA9" w:rsidP="002F2778">
      <w:pPr>
        <w:autoSpaceDE w:val="0"/>
        <w:autoSpaceDN w:val="0"/>
        <w:adjustRightInd w:val="0"/>
        <w:spacing w:after="0" w:line="240" w:lineRule="auto"/>
        <w:rPr>
          <w:rStyle w:val="Zag11"/>
          <w:b/>
          <w:sz w:val="28"/>
          <w:szCs w:val="28"/>
        </w:rPr>
      </w:pPr>
    </w:p>
    <w:p w:rsidR="00E63EA9" w:rsidRPr="00BF75E0" w:rsidRDefault="00E63EA9" w:rsidP="002F2778">
      <w:pPr>
        <w:autoSpaceDE w:val="0"/>
        <w:autoSpaceDN w:val="0"/>
        <w:adjustRightInd w:val="0"/>
        <w:spacing w:after="0" w:line="240" w:lineRule="auto"/>
        <w:rPr>
          <w:rStyle w:val="Zag11"/>
          <w:b/>
          <w:sz w:val="28"/>
          <w:szCs w:val="28"/>
        </w:rPr>
      </w:pPr>
    </w:p>
    <w:p w:rsidR="00E63EA9" w:rsidRPr="00BF75E0" w:rsidRDefault="00E63EA9" w:rsidP="002F2778">
      <w:pPr>
        <w:autoSpaceDE w:val="0"/>
        <w:autoSpaceDN w:val="0"/>
        <w:adjustRightInd w:val="0"/>
        <w:spacing w:after="0" w:line="240" w:lineRule="auto"/>
        <w:rPr>
          <w:rStyle w:val="Zag11"/>
          <w:b/>
          <w:sz w:val="28"/>
          <w:szCs w:val="28"/>
        </w:rPr>
      </w:pPr>
    </w:p>
    <w:p w:rsidR="00E63EA9" w:rsidRPr="00BF75E0" w:rsidRDefault="00E63EA9" w:rsidP="002F2778">
      <w:pPr>
        <w:autoSpaceDE w:val="0"/>
        <w:autoSpaceDN w:val="0"/>
        <w:adjustRightInd w:val="0"/>
        <w:spacing w:after="0" w:line="240" w:lineRule="auto"/>
        <w:rPr>
          <w:rStyle w:val="Zag11"/>
          <w:b/>
          <w:sz w:val="28"/>
          <w:szCs w:val="28"/>
        </w:rPr>
      </w:pPr>
    </w:p>
    <w:p w:rsidR="00E63EA9" w:rsidRPr="00BF75E0" w:rsidRDefault="00E63EA9" w:rsidP="002F2778">
      <w:pPr>
        <w:autoSpaceDE w:val="0"/>
        <w:autoSpaceDN w:val="0"/>
        <w:adjustRightInd w:val="0"/>
        <w:spacing w:after="0" w:line="240" w:lineRule="auto"/>
        <w:rPr>
          <w:rStyle w:val="Zag11"/>
          <w:b/>
          <w:sz w:val="28"/>
          <w:szCs w:val="28"/>
        </w:rPr>
      </w:pPr>
    </w:p>
    <w:p w:rsidR="00E63EA9" w:rsidRPr="00BF75E0" w:rsidRDefault="00E63EA9" w:rsidP="002F2778">
      <w:pPr>
        <w:autoSpaceDE w:val="0"/>
        <w:autoSpaceDN w:val="0"/>
        <w:adjustRightInd w:val="0"/>
        <w:spacing w:after="0" w:line="240" w:lineRule="auto"/>
        <w:rPr>
          <w:rStyle w:val="Zag11"/>
          <w:b/>
          <w:sz w:val="28"/>
          <w:szCs w:val="28"/>
        </w:rPr>
      </w:pPr>
    </w:p>
    <w:p w:rsidR="00E63EA9" w:rsidRPr="00BF75E0" w:rsidRDefault="00E63EA9" w:rsidP="002F2778">
      <w:pPr>
        <w:autoSpaceDE w:val="0"/>
        <w:autoSpaceDN w:val="0"/>
        <w:adjustRightInd w:val="0"/>
        <w:spacing w:after="0" w:line="240" w:lineRule="auto"/>
        <w:rPr>
          <w:rStyle w:val="Zag11"/>
          <w:b/>
          <w:sz w:val="28"/>
          <w:szCs w:val="28"/>
        </w:rPr>
      </w:pPr>
    </w:p>
    <w:p w:rsidR="00A766FA" w:rsidRPr="00BF75E0" w:rsidRDefault="00A766FA" w:rsidP="00840ADB">
      <w:pPr>
        <w:autoSpaceDE w:val="0"/>
        <w:autoSpaceDN w:val="0"/>
        <w:adjustRightInd w:val="0"/>
        <w:spacing w:after="0" w:line="480" w:lineRule="auto"/>
        <w:rPr>
          <w:rStyle w:val="Zag11"/>
          <w:rFonts w:ascii="Times New Roman" w:eastAsia="Times New Roman" w:hAnsi="Times New Roman" w:cs="Times New Roman"/>
          <w:sz w:val="28"/>
          <w:szCs w:val="28"/>
        </w:rPr>
      </w:pPr>
      <w:r w:rsidRPr="00BF75E0">
        <w:rPr>
          <w:rStyle w:val="Zag11"/>
          <w:rFonts w:ascii="Times New Roman" w:hAnsi="Times New Roman" w:cs="Times New Roman"/>
          <w:b/>
          <w:sz w:val="28"/>
          <w:szCs w:val="28"/>
        </w:rPr>
        <w:t>Общие положения</w:t>
      </w:r>
    </w:p>
    <w:p w:rsidR="00A766FA" w:rsidRPr="00BF75E0" w:rsidRDefault="00A766FA" w:rsidP="006D6490">
      <w:pPr>
        <w:pStyle w:val="affff0"/>
        <w:rPr>
          <w:rStyle w:val="Zag11"/>
        </w:rPr>
      </w:pPr>
      <w:r w:rsidRPr="00BF75E0">
        <w:rPr>
          <w:rStyle w:val="Zag11"/>
        </w:rPr>
        <w:t xml:space="preserve"> О</w:t>
      </w:r>
      <w:r w:rsidR="002F2778" w:rsidRPr="00BF75E0">
        <w:rPr>
          <w:rStyle w:val="Zag11"/>
        </w:rPr>
        <w:t>сновная о</w:t>
      </w:r>
      <w:r w:rsidRPr="00BF75E0">
        <w:rPr>
          <w:rStyle w:val="Zag11"/>
        </w:rPr>
        <w:t xml:space="preserve">бразовательная программа основного </w:t>
      </w:r>
      <w:r w:rsidR="002F2778" w:rsidRPr="00BF75E0">
        <w:rPr>
          <w:rStyle w:val="Zag11"/>
        </w:rPr>
        <w:t xml:space="preserve">общего образования </w:t>
      </w:r>
      <w:r w:rsidRPr="00BF75E0">
        <w:rPr>
          <w:rStyle w:val="Zag11"/>
        </w:rPr>
        <w:t xml:space="preserve"> </w:t>
      </w:r>
      <w:r w:rsidR="002F2778" w:rsidRPr="00BF75E0">
        <w:rPr>
          <w:rStyle w:val="Zag11"/>
        </w:rPr>
        <w:t>для организации обр</w:t>
      </w:r>
      <w:r w:rsidR="002F1634" w:rsidRPr="00BF75E0">
        <w:rPr>
          <w:rStyle w:val="Zag11"/>
        </w:rPr>
        <w:t>азовательной деятельности в 5-</w:t>
      </w:r>
      <w:r w:rsidR="002F2778" w:rsidRPr="00BF75E0">
        <w:rPr>
          <w:rStyle w:val="Zag11"/>
        </w:rPr>
        <w:t xml:space="preserve">х классах МБОУ </w:t>
      </w:r>
      <w:r w:rsidR="002F1634" w:rsidRPr="00BF75E0">
        <w:rPr>
          <w:rStyle w:val="Zag11"/>
        </w:rPr>
        <w:t>СОШ №2</w:t>
      </w:r>
      <w:r w:rsidR="002F2778" w:rsidRPr="00BF75E0">
        <w:rPr>
          <w:rStyle w:val="Zag11"/>
        </w:rPr>
        <w:t xml:space="preserve"> </w:t>
      </w:r>
      <w:r w:rsidRPr="00BF75E0">
        <w:rPr>
          <w:rStyle w:val="Zag11"/>
        </w:rPr>
        <w:t>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A766FA" w:rsidRPr="00BF75E0" w:rsidRDefault="00A766FA" w:rsidP="006D6490">
      <w:pPr>
        <w:pStyle w:val="affff0"/>
        <w:rPr>
          <w:rStyle w:val="Zag11"/>
          <w:i/>
        </w:rPr>
      </w:pPr>
      <w:r w:rsidRPr="00BF75E0">
        <w:rPr>
          <w:rStyle w:val="Zag11"/>
          <w:i/>
        </w:rPr>
        <w:t xml:space="preserve">Основная образовательная программа основного общего образования МБОУ </w:t>
      </w:r>
      <w:r w:rsidR="002F1634" w:rsidRPr="00BF75E0">
        <w:rPr>
          <w:rStyle w:val="Zag11"/>
          <w:i/>
        </w:rPr>
        <w:t>СОШ №2</w:t>
      </w:r>
      <w:r w:rsidRPr="00BF75E0">
        <w:rPr>
          <w:rStyle w:val="Zag11"/>
          <w:i/>
        </w:rPr>
        <w:t xml:space="preserve"> </w:t>
      </w:r>
      <w:r w:rsidR="002F1634" w:rsidRPr="00BF75E0">
        <w:rPr>
          <w:rStyle w:val="Zag11"/>
          <w:i/>
        </w:rPr>
        <w:t>(5</w:t>
      </w:r>
      <w:r w:rsidR="002F2778" w:rsidRPr="00BF75E0">
        <w:rPr>
          <w:rStyle w:val="Zag11"/>
          <w:i/>
        </w:rPr>
        <w:t xml:space="preserve"> классы) </w:t>
      </w:r>
      <w:r w:rsidRPr="00BF75E0">
        <w:rPr>
          <w:rStyle w:val="Zag11"/>
          <w:i/>
        </w:rPr>
        <w:t>в соответствии с требованиями Стандарта содержит три раздела: целевой, содержательный и организационный.</w:t>
      </w:r>
    </w:p>
    <w:p w:rsidR="00A766FA" w:rsidRPr="00BF75E0" w:rsidRDefault="00A766FA" w:rsidP="00607BE0">
      <w:pPr>
        <w:pStyle w:val="affff0"/>
      </w:pPr>
      <w:r w:rsidRPr="00BF75E0">
        <w:rPr>
          <w:rStyle w:val="dash0410005f0431005f0437005f0430005f0446005f0020005f0441005f043f005f0438005f0441005f043a005f0430005f005fchar1char1"/>
          <w:b/>
          <w:bCs/>
          <w:i/>
          <w:sz w:val="28"/>
          <w:szCs w:val="28"/>
        </w:rPr>
        <w:t xml:space="preserve">Целевой </w:t>
      </w:r>
      <w:r w:rsidRPr="00BF75E0">
        <w:rPr>
          <w:rStyle w:val="dash0410005f0431005f0437005f0430005f0446005f0020005f0441005f043f005f0438005f0441005f043a005f0430005f005fchar1char1"/>
          <w:sz w:val="28"/>
          <w:szCs w:val="28"/>
        </w:rPr>
        <w:t>раздел определяет общее назначение, цели, задачи и пла</w:t>
      </w:r>
      <w:r w:rsidR="00BA5EE0" w:rsidRPr="00BF75E0">
        <w:rPr>
          <w:rStyle w:val="dash0410005f0431005f0437005f0430005f0446005f0020005f0441005f043f005f0438005f0441005f043a005f0430005f005fchar1char1"/>
          <w:sz w:val="28"/>
          <w:szCs w:val="28"/>
        </w:rPr>
        <w:t>нируемые результаты реализации о</w:t>
      </w:r>
      <w:r w:rsidRPr="00BF75E0">
        <w:rPr>
          <w:rStyle w:val="dash0410005f0431005f0437005f0430005f0446005f0020005f0441005f043f005f0438005f0441005f043a005f0430005f005fchar1char1"/>
          <w:sz w:val="28"/>
          <w:szCs w:val="28"/>
        </w:rPr>
        <w:t>сновной образовательной программы основного общего образования</w:t>
      </w:r>
      <w:r w:rsidR="002F1634" w:rsidRPr="00BF75E0">
        <w:rPr>
          <w:rStyle w:val="dash0410005f0431005f0437005f0430005f0446005f0020005f0441005f043f005f0438005f0441005f043a005f0430005f005fchar1char1"/>
          <w:sz w:val="28"/>
          <w:szCs w:val="28"/>
        </w:rPr>
        <w:t xml:space="preserve"> в 5-</w:t>
      </w:r>
      <w:r w:rsidR="002F2778" w:rsidRPr="00BF75E0">
        <w:rPr>
          <w:rStyle w:val="dash0410005f0431005f0437005f0430005f0446005f0020005f0441005f043f005f0438005f0441005f043a005f0430005f005fchar1char1"/>
          <w:sz w:val="28"/>
          <w:szCs w:val="28"/>
        </w:rPr>
        <w:t>х классах</w:t>
      </w:r>
      <w:r w:rsidRPr="00BF75E0">
        <w:rPr>
          <w:rStyle w:val="dash0410005f0431005f0437005f0430005f0446005f0020005f0441005f043f005f0438005f0441005f043a005f0430005f005fchar1char1"/>
          <w:sz w:val="28"/>
          <w:szCs w:val="28"/>
        </w:rPr>
        <w:t>, конкретизированные в соответствии с требованиями ФГОС. Также в программе определены  способы определения достижения этих целей и результатов.</w:t>
      </w:r>
    </w:p>
    <w:p w:rsidR="00A766FA" w:rsidRPr="00BF75E0" w:rsidRDefault="00A766FA" w:rsidP="00607BE0">
      <w:pPr>
        <w:pStyle w:val="dash0410005f0431005f0437005f0430005f0446005f0020005f0441005f043f005f0438005f0441005f043a005f0430"/>
        <w:spacing w:line="360" w:lineRule="auto"/>
        <w:ind w:left="0" w:firstLine="0"/>
        <w:rPr>
          <w:sz w:val="28"/>
          <w:szCs w:val="28"/>
        </w:rPr>
      </w:pPr>
      <w:r w:rsidRPr="00BF75E0">
        <w:rPr>
          <w:rStyle w:val="dash0410005f0431005f0437005f0430005f0446005f0020005f0441005f043f005f0438005f0441005f043a005f0430005f005fchar1char1"/>
          <w:sz w:val="28"/>
          <w:szCs w:val="28"/>
        </w:rPr>
        <w:t>Целевой</w:t>
      </w:r>
      <w:r w:rsidRPr="00BF75E0">
        <w:rPr>
          <w:rStyle w:val="dash0410005f0431005f0437005f0430005f0446005f0020005f0441005f043f005f0438005f0441005f043a005f0430005f005fchar1char1"/>
          <w:b/>
          <w:sz w:val="28"/>
          <w:szCs w:val="28"/>
        </w:rPr>
        <w:t xml:space="preserve"> </w:t>
      </w:r>
      <w:r w:rsidRPr="00BF75E0">
        <w:rPr>
          <w:rStyle w:val="dash0410005f0431005f0437005f0430005f0446005f0020005f0441005f043f005f0438005f0441005f043a005f0430005f005fchar1char1"/>
          <w:sz w:val="28"/>
          <w:szCs w:val="28"/>
        </w:rPr>
        <w:t xml:space="preserve">раздел включает: </w:t>
      </w:r>
    </w:p>
    <w:p w:rsidR="00A766FA" w:rsidRPr="00BF75E0" w:rsidRDefault="00A766FA" w:rsidP="00607BE0">
      <w:pPr>
        <w:pStyle w:val="dash0410005f0431005f0437005f0430005f0446005f0020005f0441005f043f005f0438005f0441005f043a005f0430"/>
        <w:spacing w:line="360" w:lineRule="auto"/>
        <w:ind w:left="0" w:firstLine="0"/>
        <w:rPr>
          <w:sz w:val="28"/>
          <w:szCs w:val="28"/>
        </w:rPr>
      </w:pPr>
      <w:r w:rsidRPr="00BF75E0">
        <w:rPr>
          <w:rStyle w:val="dash0410005f0431005f0437005f0430005f0446005f0020005f0441005f043f005f0438005f0441005f043a005f0430005f005fchar1char1"/>
          <w:sz w:val="28"/>
          <w:szCs w:val="28"/>
        </w:rPr>
        <w:t>—</w:t>
      </w:r>
      <w:r w:rsidRPr="00BF75E0">
        <w:rPr>
          <w:rStyle w:val="dash0410005f0431005f0437005f0430005f0446005f0020005f0441005f043f005f0438005f0441005f043a005f0430005f005fchar1char1"/>
          <w:sz w:val="28"/>
          <w:szCs w:val="28"/>
          <w:lang w:val="en-US"/>
        </w:rPr>
        <w:t> </w:t>
      </w:r>
      <w:r w:rsidRPr="00BF75E0">
        <w:rPr>
          <w:rStyle w:val="dash0410005f0431005f0437005f0430005f0446005f0020005f0441005f043f005f0438005f0441005f043a005f0430005f005fchar1char1"/>
          <w:sz w:val="28"/>
          <w:szCs w:val="28"/>
        </w:rPr>
        <w:t>пояснительную записку;</w:t>
      </w:r>
    </w:p>
    <w:p w:rsidR="00A766FA" w:rsidRPr="00BF75E0" w:rsidRDefault="00A766FA" w:rsidP="00607BE0">
      <w:pPr>
        <w:pStyle w:val="dash0410005f0431005f0437005f0430005f0446005f0020005f0441005f043f005f0438005f0441005f043a005f0430"/>
        <w:spacing w:line="360" w:lineRule="auto"/>
        <w:ind w:left="0" w:firstLine="0"/>
        <w:rPr>
          <w:sz w:val="28"/>
          <w:szCs w:val="28"/>
        </w:rPr>
      </w:pPr>
      <w:r w:rsidRPr="00BF75E0">
        <w:rPr>
          <w:rStyle w:val="dash0410005f0431005f0437005f0430005f0446005f0020005f0441005f043f005f0438005f0441005f043a005f0430005f005fchar1char1"/>
          <w:sz w:val="28"/>
          <w:szCs w:val="28"/>
        </w:rPr>
        <w:t>—</w:t>
      </w:r>
      <w:r w:rsidRPr="00BF75E0">
        <w:rPr>
          <w:rStyle w:val="dash0410005f0431005f0437005f0430005f0446005f0020005f0441005f043f005f0438005f0441005f043a005f0430005f005fchar1char1"/>
          <w:sz w:val="28"/>
          <w:szCs w:val="28"/>
          <w:lang w:val="en-US"/>
        </w:rPr>
        <w:t> </w:t>
      </w:r>
      <w:r w:rsidRPr="00BF75E0">
        <w:rPr>
          <w:rStyle w:val="dash0410005f0431005f0437005f0430005f0446005f0020005f0441005f043f005f0438005f0441005f043a005f0430005f005fchar1char1"/>
          <w:sz w:val="28"/>
          <w:szCs w:val="28"/>
        </w:rPr>
        <w:t>планируемые результаты освое</w:t>
      </w:r>
      <w:r w:rsidR="002F2778" w:rsidRPr="00BF75E0">
        <w:rPr>
          <w:rStyle w:val="dash0410005f0431005f0437005f0430005f0446005f0020005f0441005f043f005f0438005f0441005f043a005f0430005f005fchar1char1"/>
          <w:sz w:val="28"/>
          <w:szCs w:val="28"/>
        </w:rPr>
        <w:t xml:space="preserve">ния учащимися </w:t>
      </w:r>
      <w:r w:rsidR="002F1634" w:rsidRPr="00BF75E0">
        <w:rPr>
          <w:rStyle w:val="dash0410005f0431005f0437005f0430005f0446005f0020005f0441005f043f005f0438005f0441005f043a005f0430005f005fchar1char1"/>
          <w:sz w:val="28"/>
          <w:szCs w:val="28"/>
        </w:rPr>
        <w:t>5-</w:t>
      </w:r>
      <w:r w:rsidR="00FC7F65" w:rsidRPr="00BF75E0">
        <w:rPr>
          <w:rStyle w:val="dash0410005f0431005f0437005f0430005f0446005f0020005f0441005f043f005f0438005f0441005f043a005f0430005f005fchar1char1"/>
          <w:sz w:val="28"/>
          <w:szCs w:val="28"/>
        </w:rPr>
        <w:t xml:space="preserve">х классов </w:t>
      </w:r>
      <w:r w:rsidR="002F1634" w:rsidRPr="00BF75E0">
        <w:rPr>
          <w:rStyle w:val="dash0410005f0431005f0437005f0430005f0446005f0020005f0441005f043f005f0438005f0441005f043a005f0430005f005fchar1char1"/>
          <w:sz w:val="28"/>
          <w:szCs w:val="28"/>
        </w:rPr>
        <w:t>о</w:t>
      </w:r>
      <w:r w:rsidRPr="00BF75E0">
        <w:rPr>
          <w:rStyle w:val="dash0410005f0431005f0437005f0430005f0446005f0020005f0441005f043f005f0438005f0441005f043a005f0430005f005fchar1char1"/>
          <w:sz w:val="28"/>
          <w:szCs w:val="28"/>
        </w:rPr>
        <w:t>сновной образовательной программы основного общего образования;</w:t>
      </w:r>
    </w:p>
    <w:p w:rsidR="00A766FA" w:rsidRPr="00BF75E0" w:rsidRDefault="00A766FA" w:rsidP="00607BE0">
      <w:pPr>
        <w:pStyle w:val="dash0410005f0431005f0437005f0430005f0446005f0020005f0441005f043f005f0438005f0441005f043a005f0430"/>
        <w:spacing w:line="360" w:lineRule="auto"/>
        <w:ind w:left="0" w:firstLine="0"/>
        <w:rPr>
          <w:sz w:val="28"/>
          <w:szCs w:val="28"/>
        </w:rPr>
      </w:pPr>
      <w:r w:rsidRPr="00BF75E0">
        <w:rPr>
          <w:rStyle w:val="dash0410005f0431005f0437005f0430005f0446005f0020005f0441005f043f005f0438005f0441005f043a005f0430005f005fchar1char1"/>
          <w:sz w:val="28"/>
          <w:szCs w:val="28"/>
        </w:rPr>
        <w:t>—</w:t>
      </w:r>
      <w:r w:rsidRPr="00BF75E0">
        <w:rPr>
          <w:rStyle w:val="dash0410005f0431005f0437005f0430005f0446005f0020005f0441005f043f005f0438005f0441005f043a005f0430005f005fchar1char1"/>
          <w:sz w:val="28"/>
          <w:szCs w:val="28"/>
          <w:lang w:val="en-US"/>
        </w:rPr>
        <w:t> </w:t>
      </w:r>
      <w:r w:rsidRPr="00BF75E0">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A766FA" w:rsidRPr="00BF75E0" w:rsidRDefault="00A766FA" w:rsidP="00607BE0">
      <w:pPr>
        <w:pStyle w:val="dash0410005f0431005f0437005f0430005f0446005f0020005f0441005f043f005f0438005f0441005f043a005f0430"/>
        <w:spacing w:line="360" w:lineRule="auto"/>
        <w:ind w:left="0" w:firstLine="454"/>
        <w:rPr>
          <w:sz w:val="28"/>
          <w:szCs w:val="28"/>
        </w:rPr>
      </w:pPr>
      <w:r w:rsidRPr="00BF75E0">
        <w:rPr>
          <w:rStyle w:val="dash0410005f0431005f0437005f0430005f0446005f0020005f0441005f043f005f0438005f0441005f043a005f0430005f005fchar1char1"/>
          <w:b/>
          <w:bCs/>
          <w:i/>
          <w:sz w:val="28"/>
          <w:szCs w:val="28"/>
        </w:rPr>
        <w:lastRenderedPageBreak/>
        <w:t xml:space="preserve">Содержательный </w:t>
      </w:r>
      <w:r w:rsidRPr="00BF75E0">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w:t>
      </w:r>
      <w:r w:rsidR="002F1634" w:rsidRPr="00BF75E0">
        <w:rPr>
          <w:rStyle w:val="dash0410005f0431005f0437005f0430005f0446005f0020005f0441005f043f005f0438005f0441005f043a005f0430005f005fchar1char1"/>
          <w:sz w:val="28"/>
          <w:szCs w:val="28"/>
        </w:rPr>
        <w:t xml:space="preserve"> в 5</w:t>
      </w:r>
      <w:r w:rsidR="002F2778" w:rsidRPr="00BF75E0">
        <w:rPr>
          <w:rStyle w:val="dash0410005f0431005f0437005f0430005f0446005f0020005f0441005f043f005f0438005f0441005f043a005f0430005f005fchar1char1"/>
          <w:sz w:val="28"/>
          <w:szCs w:val="28"/>
        </w:rPr>
        <w:t>-х классах</w:t>
      </w:r>
      <w:r w:rsidRPr="00BF75E0">
        <w:rPr>
          <w:rStyle w:val="dash0410005f0431005f0437005f0430005f0446005f0020005f0441005f043f005f0438005f0441005f043a005f0430005f005fchar1char1"/>
          <w:sz w:val="28"/>
          <w:szCs w:val="28"/>
        </w:rPr>
        <w:t xml:space="preserve"> и включает образовательные программы, ориентированные на достижение личностных, предметных и метапредметных результатов, в том числе:</w:t>
      </w:r>
    </w:p>
    <w:p w:rsidR="00A766FA" w:rsidRPr="00BF75E0" w:rsidRDefault="00A766FA" w:rsidP="00607BE0">
      <w:pPr>
        <w:pStyle w:val="dash0410005f0431005f0437005f0430005f0446005f0020005f0441005f043f005f0438005f0441005f043a005f0430"/>
        <w:spacing w:line="360" w:lineRule="auto"/>
        <w:ind w:left="0" w:firstLine="0"/>
        <w:rPr>
          <w:sz w:val="28"/>
          <w:szCs w:val="28"/>
        </w:rPr>
      </w:pPr>
      <w:r w:rsidRPr="00BF75E0">
        <w:rPr>
          <w:rStyle w:val="dash0410005f0431005f0437005f0430005f0446005f0020005f0441005f043f005f0438005f0441005f043a005f0430005f005fchar1char1"/>
          <w:sz w:val="28"/>
          <w:szCs w:val="28"/>
        </w:rPr>
        <w:t>—</w:t>
      </w:r>
      <w:r w:rsidRPr="00BF75E0">
        <w:rPr>
          <w:rStyle w:val="dash0410005f0431005f0437005f0430005f0446005f0020005f0441005f043f005f0438005f0441005f043a005f0430005f005fchar1char1"/>
          <w:sz w:val="28"/>
          <w:szCs w:val="28"/>
          <w:lang w:val="en-US"/>
        </w:rPr>
        <w:t> </w:t>
      </w:r>
      <w:r w:rsidRPr="00BF75E0">
        <w:rPr>
          <w:rStyle w:val="dash0410005f0431005f0437005f0430005f0446005f0020005f0441005f043f005f0438005f0441005f043a005f0430005f005fchar1char1"/>
          <w:sz w:val="28"/>
          <w:szCs w:val="28"/>
        </w:rPr>
        <w:t>программу развития универ</w:t>
      </w:r>
      <w:r w:rsidR="002F2778" w:rsidRPr="00BF75E0">
        <w:rPr>
          <w:rStyle w:val="dash0410005f0431005f0437005f0430005f0446005f0020005f0441005f043f005f0438005f0441005f043a005f0430005f005fchar1char1"/>
          <w:sz w:val="28"/>
          <w:szCs w:val="28"/>
        </w:rPr>
        <w:t>сальных учебных действий</w:t>
      </w:r>
      <w:r w:rsidRPr="00BF75E0">
        <w:rPr>
          <w:rStyle w:val="dash0410005f0431005f0437005f0430005f0446005f0020005f0441005f043f005f0438005f0441005f043a005f0430005f005fchar1char1"/>
          <w:sz w:val="28"/>
          <w:szCs w:val="28"/>
        </w:rPr>
        <w:t>, включающую</w:t>
      </w:r>
      <w:r w:rsidR="002163BD" w:rsidRPr="00BF75E0">
        <w:rPr>
          <w:rStyle w:val="dash0410005f0431005f0437005f0430005f0446005f0020005f0441005f043f005f0438005f0441005f043a005f0430005f005fchar1char1"/>
          <w:sz w:val="28"/>
          <w:szCs w:val="28"/>
        </w:rPr>
        <w:t xml:space="preserve"> формирование компетенций уча</w:t>
      </w:r>
      <w:r w:rsidRPr="00BF75E0">
        <w:rPr>
          <w:rStyle w:val="dash0410005f0431005f0437005f0430005f0446005f0020005f0441005f043f005f0438005f0441005f043a005f0430005f005fchar1char1"/>
          <w:sz w:val="28"/>
          <w:szCs w:val="28"/>
        </w:rPr>
        <w:t xml:space="preserve">щихся в области использования информационно-коммуникационных технологий, учебно-исследовательской и проектной деятельности; </w:t>
      </w:r>
    </w:p>
    <w:p w:rsidR="00A766FA" w:rsidRPr="00BF75E0" w:rsidRDefault="00A766FA" w:rsidP="00607BE0">
      <w:pPr>
        <w:pStyle w:val="dash0410005f0431005f0437005f0430005f0446005f0020005f0441005f043f005f0438005f0441005f043a005f0430"/>
        <w:spacing w:line="360" w:lineRule="auto"/>
        <w:ind w:left="0" w:firstLine="0"/>
        <w:rPr>
          <w:sz w:val="28"/>
          <w:szCs w:val="28"/>
        </w:rPr>
      </w:pPr>
      <w:r w:rsidRPr="00BF75E0">
        <w:rPr>
          <w:rStyle w:val="dash0410005f0431005f0437005f0430005f0446005f0020005f0441005f043f005f0438005f0441005f043a005f0430005f005fchar1char1"/>
          <w:sz w:val="28"/>
          <w:szCs w:val="28"/>
        </w:rPr>
        <w:t>—</w:t>
      </w:r>
      <w:r w:rsidRPr="00BF75E0">
        <w:rPr>
          <w:rStyle w:val="dash0410005f0431005f0437005f0430005f0446005f0020005f0441005f043f005f0438005f0441005f043a005f0430005f005fchar1char1"/>
          <w:sz w:val="28"/>
          <w:szCs w:val="28"/>
          <w:lang w:val="en-US"/>
        </w:rPr>
        <w:t> </w:t>
      </w:r>
      <w:r w:rsidRPr="00BF75E0">
        <w:rPr>
          <w:rStyle w:val="dash0410005f0431005f0437005f0430005f0446005f0020005f0441005f043f005f0438005f0441005f043a005f0430005f005fchar1char1"/>
          <w:sz w:val="28"/>
          <w:szCs w:val="28"/>
        </w:rPr>
        <w:t>програм</w:t>
      </w:r>
      <w:r w:rsidR="004055EA" w:rsidRPr="00BF75E0">
        <w:rPr>
          <w:rStyle w:val="dash0410005f0431005f0437005f0430005f0446005f0020005f0441005f043f005f0438005f0441005f043a005f0430005f005fchar1char1"/>
          <w:sz w:val="28"/>
          <w:szCs w:val="28"/>
        </w:rPr>
        <w:t>м</w:t>
      </w:r>
      <w:r w:rsidR="00BA5EE0" w:rsidRPr="00BF75E0">
        <w:rPr>
          <w:rStyle w:val="dash0410005f0431005f0437005f0430005f0446005f0020005f0441005f043f005f0438005f0441005f043a005f0430005f005fchar1char1"/>
          <w:sz w:val="28"/>
          <w:szCs w:val="28"/>
        </w:rPr>
        <w:t>ы отдельных учебных предметов и внеурочной деятельности</w:t>
      </w:r>
      <w:r w:rsidRPr="00BF75E0">
        <w:rPr>
          <w:rStyle w:val="dash0410005f0431005f0437005f0430005f0446005f0020005f0441005f043f005f0438005f0441005f043a005f0430005f005fchar1char1"/>
          <w:sz w:val="28"/>
          <w:szCs w:val="28"/>
        </w:rPr>
        <w:t>;</w:t>
      </w:r>
    </w:p>
    <w:p w:rsidR="00A766FA" w:rsidRPr="00BF75E0" w:rsidRDefault="00A766FA" w:rsidP="00607BE0">
      <w:pPr>
        <w:pStyle w:val="dash0410005f0431005f0437005f0430005f0446005f0020005f0441005f043f005f0438005f0441005f043a005f0430"/>
        <w:spacing w:line="360" w:lineRule="auto"/>
        <w:ind w:left="0" w:firstLine="0"/>
        <w:rPr>
          <w:sz w:val="28"/>
          <w:szCs w:val="28"/>
        </w:rPr>
      </w:pPr>
      <w:r w:rsidRPr="00BF75E0">
        <w:rPr>
          <w:rStyle w:val="dash0410005f0431005f0437005f0430005f0446005f0020005f0441005f043f005f0438005f0441005f043a005f0430005f005fchar1char1"/>
          <w:sz w:val="28"/>
          <w:szCs w:val="28"/>
        </w:rPr>
        <w:t>—</w:t>
      </w:r>
      <w:r w:rsidRPr="00BF75E0">
        <w:rPr>
          <w:rStyle w:val="dash0410005f0431005f0437005f0430005f0446005f0020005f0441005f043f005f0438005f0441005f043a005f0430005f005fchar1char1"/>
          <w:sz w:val="28"/>
          <w:szCs w:val="28"/>
          <w:lang w:val="en-US"/>
        </w:rPr>
        <w:t> </w:t>
      </w:r>
      <w:r w:rsidRPr="00BF75E0">
        <w:rPr>
          <w:rStyle w:val="dash0410005f0431005f0437005f0430005f0446005f0020005f0441005f043f005f0438005f0441005f043a005f0430005f005fchar1char1"/>
          <w:sz w:val="28"/>
          <w:szCs w:val="28"/>
        </w:rPr>
        <w:t xml:space="preserve">программу воспитания и </w:t>
      </w:r>
      <w:r w:rsidR="002163BD" w:rsidRPr="00BF75E0">
        <w:rPr>
          <w:rStyle w:val="dash0410005f0431005f0437005f0430005f0446005f0020005f0441005f043f005f0438005f0441005f043a005f0430005f005fchar1char1"/>
          <w:sz w:val="28"/>
          <w:szCs w:val="28"/>
        </w:rPr>
        <w:t>социализации учащихся</w:t>
      </w:r>
      <w:r w:rsidRPr="00BF75E0">
        <w:rPr>
          <w:rStyle w:val="dash0410005f0431005f0437005f0430005f0446005f0020005f0441005f043f005f0438005f0441005f043a005f0430005f005fchar1char1"/>
          <w:sz w:val="28"/>
          <w:szCs w:val="28"/>
        </w:rPr>
        <w:t>, включающую такие направления, как духовно-нравственное развитие и воспитание обучающихся, их социализация и профессиональная ориентация</w:t>
      </w:r>
      <w:r w:rsidRPr="00BF75E0">
        <w:rPr>
          <w:rStyle w:val="dash0410005f0431005f0437005f0430005f0446005f0020005f0441005f043f005f0438005f0441005f043a005f0430char1"/>
          <w:sz w:val="28"/>
          <w:szCs w:val="28"/>
        </w:rPr>
        <w:t xml:space="preserve">, </w:t>
      </w:r>
      <w:r w:rsidRPr="00BF75E0">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BF75E0">
        <w:rPr>
          <w:sz w:val="28"/>
          <w:szCs w:val="28"/>
        </w:rPr>
        <w:t>;</w:t>
      </w:r>
    </w:p>
    <w:p w:rsidR="00A766FA" w:rsidRPr="00BF75E0" w:rsidRDefault="00A766FA" w:rsidP="00607BE0">
      <w:pPr>
        <w:pStyle w:val="dash0410005f0431005f0437005f0430005f0446005f0020005f0441005f043f005f0438005f0441005f043a005f0430"/>
        <w:spacing w:line="360" w:lineRule="auto"/>
        <w:ind w:left="0" w:firstLine="0"/>
        <w:rPr>
          <w:sz w:val="28"/>
          <w:szCs w:val="28"/>
        </w:rPr>
      </w:pPr>
      <w:r w:rsidRPr="00BF75E0">
        <w:rPr>
          <w:rStyle w:val="dash0410005f0431005f0437005f0430005f0446005f0020005f0441005f043f005f0438005f0441005f043a005f0430005f005fchar1char1"/>
          <w:sz w:val="28"/>
          <w:szCs w:val="28"/>
        </w:rPr>
        <w:t>—</w:t>
      </w:r>
      <w:r w:rsidRPr="00BF75E0">
        <w:rPr>
          <w:rStyle w:val="dash0410005f0431005f0437005f0430005f0446005f0020005f0441005f043f005f0438005f0441005f043a005f0430005f005fchar1char1"/>
          <w:sz w:val="28"/>
          <w:szCs w:val="28"/>
          <w:lang w:val="en-US"/>
        </w:rPr>
        <w:t> </w:t>
      </w:r>
      <w:r w:rsidRPr="00BF75E0">
        <w:rPr>
          <w:rStyle w:val="normal005f005f005f005fchar1005f005fchar1char1"/>
          <w:rFonts w:ascii="Times New Roman" w:hAnsi="Times New Roman" w:cs="Times New Roman"/>
          <w:sz w:val="28"/>
          <w:szCs w:val="28"/>
        </w:rPr>
        <w:t>программу коррекционной работы</w:t>
      </w:r>
      <w:r w:rsidRPr="00BF75E0">
        <w:rPr>
          <w:rStyle w:val="dash0410005f0431005f0437005f0430005f0446005f0020005f0441005f043f005f0438005f0441005f043a005f0430005f005fchar1char1"/>
          <w:sz w:val="28"/>
          <w:szCs w:val="28"/>
        </w:rPr>
        <w:t>.</w:t>
      </w:r>
    </w:p>
    <w:p w:rsidR="00A766FA" w:rsidRPr="00BF75E0" w:rsidRDefault="00A766FA" w:rsidP="00607BE0">
      <w:pPr>
        <w:pStyle w:val="affff0"/>
      </w:pPr>
      <w:r w:rsidRPr="00BF75E0">
        <w:rPr>
          <w:rStyle w:val="dash0410005f0431005f0437005f0430005f0446005f0020005f0441005f043f005f0438005f0441005f043a005f0430005f005fchar1char1"/>
          <w:b/>
          <w:bCs/>
          <w:i/>
          <w:sz w:val="28"/>
          <w:szCs w:val="28"/>
        </w:rPr>
        <w:t>Организационный</w:t>
      </w:r>
      <w:r w:rsidRPr="00BF75E0">
        <w:rPr>
          <w:rStyle w:val="dash0410005f0431005f0437005f0430005f0446005f0020005f0441005f043f005f0438005f0441005f043a005f0430005f005fchar1char1"/>
          <w:b/>
          <w:bCs/>
          <w:sz w:val="28"/>
          <w:szCs w:val="28"/>
        </w:rPr>
        <w:t xml:space="preserve"> </w:t>
      </w:r>
      <w:r w:rsidRPr="00BF75E0">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w:t>
      </w:r>
      <w:r w:rsidR="002F1634" w:rsidRPr="00BF75E0">
        <w:rPr>
          <w:rStyle w:val="dash0410005f0431005f0437005f0430005f0446005f0020005f0441005f043f005f0438005f0441005f043a005f0430005f005fchar1char1"/>
          <w:sz w:val="28"/>
          <w:szCs w:val="28"/>
        </w:rPr>
        <w:t xml:space="preserve"> в 5-</w:t>
      </w:r>
      <w:r w:rsidR="002F2778" w:rsidRPr="00BF75E0">
        <w:rPr>
          <w:rStyle w:val="dash0410005f0431005f0437005f0430005f0446005f0020005f0441005f043f005f0438005f0441005f043a005f0430005f005fchar1char1"/>
          <w:sz w:val="28"/>
          <w:szCs w:val="28"/>
        </w:rPr>
        <w:t>х классах</w:t>
      </w:r>
      <w:r w:rsidRPr="00BF75E0">
        <w:rPr>
          <w:rStyle w:val="dash0410005f0431005f0437005f0430005f0446005f0020005f0441005f043f005f0438005f0441005f043a005f0430005f005fchar1char1"/>
          <w:sz w:val="28"/>
          <w:szCs w:val="28"/>
        </w:rPr>
        <w:t>, а также механизм реализации компонентов основной образовательной программы.</w:t>
      </w:r>
    </w:p>
    <w:p w:rsidR="00A766FA" w:rsidRPr="00BF75E0" w:rsidRDefault="00A766FA" w:rsidP="00607BE0">
      <w:pPr>
        <w:pStyle w:val="dash0410005f0431005f0437005f0430005f0446005f0020005f0441005f043f005f0438005f0441005f043a005f0430"/>
        <w:spacing w:line="360" w:lineRule="auto"/>
        <w:ind w:left="0" w:firstLine="454"/>
        <w:rPr>
          <w:sz w:val="28"/>
          <w:szCs w:val="28"/>
        </w:rPr>
      </w:pPr>
      <w:r w:rsidRPr="00BF75E0">
        <w:rPr>
          <w:rStyle w:val="dash0410005f0431005f0437005f0430005f0446005f0020005f0441005f043f005f0438005f0441005f043a005f0430005f005fchar1char1"/>
          <w:sz w:val="28"/>
          <w:szCs w:val="28"/>
        </w:rPr>
        <w:t>Организационный раздел включает:</w:t>
      </w:r>
    </w:p>
    <w:p w:rsidR="00A766FA" w:rsidRPr="00BF75E0" w:rsidRDefault="00A766FA" w:rsidP="00607BE0">
      <w:pPr>
        <w:pStyle w:val="affff0"/>
        <w:ind w:firstLine="0"/>
      </w:pPr>
      <w:r w:rsidRPr="00BF75E0">
        <w:rPr>
          <w:rStyle w:val="dash0410005f0431005f0437005f0430005f0446005f0020005f0441005f043f005f0438005f0441005f043a005f0430005f005fchar1char1"/>
          <w:sz w:val="28"/>
          <w:szCs w:val="28"/>
        </w:rPr>
        <w:t>— учебный п</w:t>
      </w:r>
      <w:r w:rsidR="002163BD" w:rsidRPr="00BF75E0">
        <w:rPr>
          <w:rStyle w:val="dash0410005f0431005f0437005f0430005f0446005f0020005f0441005f043f005f0438005f0441005f043a005f0430005f005fchar1char1"/>
          <w:sz w:val="28"/>
          <w:szCs w:val="28"/>
        </w:rPr>
        <w:t xml:space="preserve">лан </w:t>
      </w:r>
      <w:r w:rsidRPr="00BF75E0">
        <w:rPr>
          <w:rStyle w:val="dash0410005f0431005f0437005f0430005f0446005f0020005f0441005f043f005f0438005f0441005f043a005f0430005f005fchar1char1"/>
          <w:sz w:val="28"/>
          <w:szCs w:val="28"/>
        </w:rPr>
        <w:t xml:space="preserve"> как один из </w:t>
      </w:r>
      <w:r w:rsidR="002F1634" w:rsidRPr="00BF75E0">
        <w:rPr>
          <w:rStyle w:val="dash0410005f0431005f0437005f0430005f0446005f0020005f0441005f043f005f0438005f0441005f043a005f0430005f005fchar1char1"/>
          <w:sz w:val="28"/>
          <w:szCs w:val="28"/>
        </w:rPr>
        <w:t>основных механизмов реализации о</w:t>
      </w:r>
      <w:r w:rsidRPr="00BF75E0">
        <w:rPr>
          <w:rStyle w:val="dash0410005f0431005f0437005f0430005f0446005f0020005f0441005f043f005f0438005f0441005f043a005f0430005f005fchar1char1"/>
          <w:sz w:val="28"/>
          <w:szCs w:val="28"/>
        </w:rPr>
        <w:t>сновной образовательной программы;</w:t>
      </w:r>
    </w:p>
    <w:p w:rsidR="00BA5EE0" w:rsidRPr="00BF75E0" w:rsidRDefault="00A766FA" w:rsidP="00607BE0">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sz w:val="28"/>
          <w:szCs w:val="28"/>
        </w:rPr>
      </w:pPr>
      <w:r w:rsidRPr="00BF75E0">
        <w:rPr>
          <w:rStyle w:val="dash0410005f0431005f0437005f0430005f0446005f0020005f0441005f043f005f0438005f0441005f043a005f0430005f005fchar1char1"/>
          <w:sz w:val="28"/>
          <w:szCs w:val="28"/>
        </w:rPr>
        <w:t>—</w:t>
      </w:r>
      <w:r w:rsidRPr="00BF75E0">
        <w:rPr>
          <w:rStyle w:val="dash0410005f0431005f0437005f0430005f0446005f0020005f0441005f043f005f0438005f0441005f043a005f0430005f005fchar1char1"/>
          <w:sz w:val="28"/>
          <w:szCs w:val="28"/>
          <w:lang w:val="en-US"/>
        </w:rPr>
        <w:t> </w:t>
      </w:r>
      <w:r w:rsidR="002163BD" w:rsidRPr="00BF75E0">
        <w:rPr>
          <w:rStyle w:val="dash0410005f0431005f0437005f0430005f0446005f0020005f0441005f043f005f0438005f0441005f043a005f0430005f005fchar1char1"/>
          <w:sz w:val="28"/>
          <w:szCs w:val="28"/>
        </w:rPr>
        <w:t>систему</w:t>
      </w:r>
      <w:r w:rsidR="002F1634" w:rsidRPr="00BF75E0">
        <w:rPr>
          <w:rStyle w:val="dash0410005f0431005f0437005f0430005f0446005f0020005f0441005f043f005f0438005f0441005f043a005f0430005f005fchar1char1"/>
          <w:sz w:val="28"/>
          <w:szCs w:val="28"/>
        </w:rPr>
        <w:t xml:space="preserve"> условий реализации о</w:t>
      </w:r>
      <w:r w:rsidRPr="00BF75E0">
        <w:rPr>
          <w:rStyle w:val="dash0410005f0431005f0437005f0430005f0446005f0020005f0441005f043f005f0438005f0441005f043a005f0430005f005fchar1char1"/>
          <w:sz w:val="28"/>
          <w:szCs w:val="28"/>
        </w:rPr>
        <w:t>сновной образовательной программы в с</w:t>
      </w:r>
      <w:r w:rsidR="00BA5EE0" w:rsidRPr="00BF75E0">
        <w:rPr>
          <w:rStyle w:val="dash0410005f0431005f0437005f0430005f0446005f0020005f0441005f043f005f0438005f0441005f043a005f0430005f005fchar1char1"/>
          <w:sz w:val="28"/>
          <w:szCs w:val="28"/>
        </w:rPr>
        <w:t>оответствии с требованиями ФГОС.</w:t>
      </w:r>
    </w:p>
    <w:p w:rsidR="006D6490" w:rsidRPr="00BF75E0" w:rsidRDefault="006D6490" w:rsidP="006D6490">
      <w:pPr>
        <w:spacing w:after="0" w:line="360" w:lineRule="auto"/>
        <w:jc w:val="both"/>
        <w:rPr>
          <w:rFonts w:ascii="Times New Roman" w:hAnsi="Times New Roman" w:cs="Times New Roman"/>
          <w:b/>
          <w:iCs/>
          <w:sz w:val="28"/>
          <w:szCs w:val="28"/>
        </w:rPr>
      </w:pPr>
      <w:r w:rsidRPr="00BF75E0">
        <w:rPr>
          <w:rFonts w:ascii="Times New Roman" w:hAnsi="Times New Roman" w:cs="Times New Roman"/>
          <w:b/>
          <w:iCs/>
          <w:sz w:val="28"/>
          <w:szCs w:val="28"/>
        </w:rPr>
        <w:t xml:space="preserve">       Нормативно- правовая </w:t>
      </w:r>
      <w:r w:rsidR="002F1634" w:rsidRPr="00BF75E0">
        <w:rPr>
          <w:rFonts w:ascii="Times New Roman" w:hAnsi="Times New Roman" w:cs="Times New Roman"/>
          <w:b/>
          <w:iCs/>
          <w:sz w:val="28"/>
          <w:szCs w:val="28"/>
        </w:rPr>
        <w:t>база, обеспечивающая реализацию о</w:t>
      </w:r>
      <w:r w:rsidRPr="00BF75E0">
        <w:rPr>
          <w:rFonts w:ascii="Times New Roman" w:hAnsi="Times New Roman" w:cs="Times New Roman"/>
          <w:b/>
          <w:iCs/>
          <w:sz w:val="28"/>
          <w:szCs w:val="28"/>
        </w:rPr>
        <w:t>сновной образовательной программы  основного общего образования.</w:t>
      </w:r>
    </w:p>
    <w:p w:rsidR="006D6490" w:rsidRPr="00BF75E0" w:rsidRDefault="006D6490" w:rsidP="006D6490">
      <w:pPr>
        <w:tabs>
          <w:tab w:val="left" w:pos="978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1.Федеральный закон «Об образовании в Российской Федерации»  (№  273 от 29.12.2012г.). </w:t>
      </w:r>
    </w:p>
    <w:p w:rsidR="006D6490" w:rsidRPr="00BF75E0" w:rsidRDefault="006D6490" w:rsidP="006D649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2.Приказ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w:t>
      </w:r>
    </w:p>
    <w:p w:rsidR="006D6490" w:rsidRPr="00BF75E0" w:rsidRDefault="006D6490" w:rsidP="006D649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xml:space="preserve">3.Приказы Министерства образования и науки Российской Федерации «О внесении изменений в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 </w:t>
      </w:r>
      <w:r w:rsidRPr="00BF75E0">
        <w:rPr>
          <w:rFonts w:ascii="Times New Roman" w:hAnsi="Times New Roman" w:cs="Times New Roman"/>
          <w:sz w:val="28"/>
          <w:szCs w:val="28"/>
          <w:u w:val="single"/>
        </w:rPr>
        <w:t>(</w:t>
      </w:r>
      <w:hyperlink r:id="rId8" w:history="1">
        <w:r w:rsidRPr="00BF75E0">
          <w:rPr>
            <w:rFonts w:ascii="Times New Roman" w:eastAsia="Times New Roman" w:hAnsi="Times New Roman" w:cs="Times New Roman"/>
            <w:sz w:val="28"/>
            <w:szCs w:val="28"/>
          </w:rPr>
          <w:t>№1060 от 18.12.2012</w:t>
        </w:r>
      </w:hyperlink>
      <w:r w:rsidRPr="00BF75E0">
        <w:rPr>
          <w:rFonts w:ascii="Times New Roman" w:hAnsi="Times New Roman" w:cs="Times New Roman"/>
          <w:sz w:val="28"/>
          <w:szCs w:val="28"/>
        </w:rPr>
        <w:t xml:space="preserve">,  </w:t>
      </w:r>
      <w:hyperlink r:id="rId9" w:history="1">
        <w:r w:rsidRPr="00BF75E0">
          <w:rPr>
            <w:rFonts w:ascii="Times New Roman" w:eastAsia="Times New Roman" w:hAnsi="Times New Roman" w:cs="Times New Roman"/>
            <w:sz w:val="28"/>
            <w:szCs w:val="28"/>
          </w:rPr>
          <w:t>№1643 от 29.12.2014</w:t>
        </w:r>
      </w:hyperlink>
      <w:r w:rsidRPr="00BF75E0">
        <w:rPr>
          <w:rFonts w:ascii="Times New Roman" w:hAnsi="Times New Roman" w:cs="Times New Roman"/>
          <w:sz w:val="28"/>
          <w:szCs w:val="28"/>
        </w:rPr>
        <w:t xml:space="preserve">,  </w:t>
      </w:r>
      <w:hyperlink r:id="rId10" w:history="1">
        <w:r w:rsidRPr="00BF75E0">
          <w:rPr>
            <w:rFonts w:ascii="Times New Roman" w:eastAsia="Times New Roman" w:hAnsi="Times New Roman" w:cs="Times New Roman"/>
            <w:sz w:val="28"/>
            <w:szCs w:val="28"/>
          </w:rPr>
          <w:t>№507 от 18.05.2015</w:t>
        </w:r>
      </w:hyperlink>
      <w:r w:rsidRPr="00BF75E0">
        <w:rPr>
          <w:rFonts w:ascii="Times New Roman" w:hAnsi="Times New Roman" w:cs="Times New Roman"/>
          <w:sz w:val="28"/>
          <w:szCs w:val="28"/>
        </w:rPr>
        <w:t>).</w:t>
      </w:r>
    </w:p>
    <w:p w:rsidR="006D6490" w:rsidRPr="00BF75E0" w:rsidRDefault="006D6490" w:rsidP="00607BE0">
      <w:pPr>
        <w:pStyle w:val="dash0410005f0431005f0437005f0430005f0446005f0020005f0441005f043f005f0438005f0441005f043a005f0430"/>
        <w:spacing w:line="360" w:lineRule="auto"/>
        <w:ind w:left="0" w:firstLine="0"/>
        <w:rPr>
          <w:sz w:val="28"/>
          <w:szCs w:val="28"/>
        </w:rPr>
      </w:pPr>
    </w:p>
    <w:p w:rsidR="00A766FA" w:rsidRPr="00BF75E0" w:rsidRDefault="00A766FA" w:rsidP="00607BE0">
      <w:pPr>
        <w:pStyle w:val="Zag1"/>
        <w:spacing w:after="0" w:line="360" w:lineRule="auto"/>
        <w:jc w:val="left"/>
        <w:rPr>
          <w:rStyle w:val="Zag11"/>
          <w:rFonts w:eastAsia="@Arial Unicode MS"/>
          <w:color w:val="auto"/>
          <w:sz w:val="28"/>
          <w:szCs w:val="28"/>
          <w:lang w:val="ru-RU"/>
        </w:rPr>
      </w:pPr>
      <w:r w:rsidRPr="00BF75E0">
        <w:rPr>
          <w:rStyle w:val="Zag11"/>
          <w:rFonts w:eastAsia="@Arial Unicode MS"/>
          <w:color w:val="auto"/>
          <w:sz w:val="28"/>
          <w:szCs w:val="28"/>
          <w:lang w:val="ru-RU"/>
        </w:rPr>
        <w:t>1. Целевой раздел</w:t>
      </w:r>
    </w:p>
    <w:p w:rsidR="00A766FA" w:rsidRPr="00BF75E0" w:rsidRDefault="00A766FA" w:rsidP="00607BE0">
      <w:pPr>
        <w:pStyle w:val="Zag1"/>
        <w:spacing w:after="0" w:line="360" w:lineRule="auto"/>
        <w:jc w:val="left"/>
        <w:rPr>
          <w:rStyle w:val="Zag11"/>
          <w:rFonts w:eastAsia="@Arial Unicode MS"/>
          <w:i/>
          <w:color w:val="auto"/>
          <w:sz w:val="28"/>
          <w:szCs w:val="28"/>
          <w:lang w:val="ru-RU"/>
        </w:rPr>
      </w:pPr>
      <w:r w:rsidRPr="00BF75E0">
        <w:rPr>
          <w:rStyle w:val="Zag11"/>
          <w:rFonts w:eastAsia="@Arial Unicode MS"/>
          <w:i/>
          <w:color w:val="auto"/>
          <w:sz w:val="28"/>
          <w:szCs w:val="28"/>
          <w:lang w:val="ru-RU"/>
        </w:rPr>
        <w:t>1.1. Пояснительная записка</w:t>
      </w:r>
    </w:p>
    <w:p w:rsidR="00A766FA" w:rsidRPr="00BF75E0" w:rsidRDefault="00A766FA" w:rsidP="00607BE0">
      <w:pPr>
        <w:spacing w:after="0" w:line="360" w:lineRule="auto"/>
        <w:ind w:firstLine="454"/>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b/>
          <w:i/>
          <w:sz w:val="28"/>
          <w:szCs w:val="28"/>
        </w:rPr>
        <w:t>Целями реализации</w:t>
      </w:r>
      <w:r w:rsidR="00697E78" w:rsidRPr="00BF75E0">
        <w:rPr>
          <w:rStyle w:val="Zag11"/>
          <w:rFonts w:ascii="Times New Roman" w:eastAsia="@Arial Unicode MS" w:hAnsi="Times New Roman" w:cs="Times New Roman"/>
          <w:sz w:val="28"/>
          <w:szCs w:val="28"/>
        </w:rPr>
        <w:t xml:space="preserve"> о</w:t>
      </w:r>
      <w:r w:rsidRPr="00BF75E0">
        <w:rPr>
          <w:rStyle w:val="Zag11"/>
          <w:rFonts w:ascii="Times New Roman" w:eastAsia="@Arial Unicode MS" w:hAnsi="Times New Roman" w:cs="Times New Roman"/>
          <w:sz w:val="28"/>
          <w:szCs w:val="28"/>
        </w:rPr>
        <w:t>сновной образо</w:t>
      </w:r>
      <w:r w:rsidR="00697E78" w:rsidRPr="00BF75E0">
        <w:rPr>
          <w:rStyle w:val="Zag11"/>
          <w:rFonts w:ascii="Times New Roman" w:eastAsia="@Arial Unicode MS" w:hAnsi="Times New Roman" w:cs="Times New Roman"/>
          <w:sz w:val="28"/>
          <w:szCs w:val="28"/>
        </w:rPr>
        <w:t>вательной программы для 5--</w:t>
      </w:r>
      <w:r w:rsidR="008140A5" w:rsidRPr="00BF75E0">
        <w:rPr>
          <w:rStyle w:val="Zag11"/>
          <w:rFonts w:ascii="Times New Roman" w:eastAsia="@Arial Unicode MS" w:hAnsi="Times New Roman" w:cs="Times New Roman"/>
          <w:sz w:val="28"/>
          <w:szCs w:val="28"/>
        </w:rPr>
        <w:t xml:space="preserve">х классов </w:t>
      </w:r>
      <w:r w:rsidRPr="00BF75E0">
        <w:rPr>
          <w:rStyle w:val="Zag11"/>
          <w:rFonts w:ascii="Times New Roman" w:eastAsia="@Arial Unicode MS" w:hAnsi="Times New Roman" w:cs="Times New Roman"/>
          <w:sz w:val="28"/>
          <w:szCs w:val="28"/>
        </w:rPr>
        <w:t xml:space="preserve"> являются: </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обеспечение планируемых результатов по дости</w:t>
      </w:r>
      <w:r w:rsidR="00697E78" w:rsidRPr="00BF75E0">
        <w:rPr>
          <w:rStyle w:val="Zag11"/>
          <w:rFonts w:ascii="Times New Roman" w:eastAsia="@Arial Unicode MS" w:hAnsi="Times New Roman" w:cs="Times New Roman"/>
          <w:sz w:val="28"/>
          <w:szCs w:val="28"/>
        </w:rPr>
        <w:t>жению учащимися 5</w:t>
      </w:r>
      <w:r w:rsidR="002163BD" w:rsidRPr="00BF75E0">
        <w:rPr>
          <w:rStyle w:val="Zag11"/>
          <w:rFonts w:ascii="Times New Roman" w:eastAsia="@Arial Unicode MS" w:hAnsi="Times New Roman" w:cs="Times New Roman"/>
          <w:sz w:val="28"/>
          <w:szCs w:val="28"/>
        </w:rPr>
        <w:t>-х классов</w:t>
      </w:r>
      <w:r w:rsidRPr="00BF75E0">
        <w:rPr>
          <w:rStyle w:val="Zag11"/>
          <w:rFonts w:ascii="Times New Roman" w:eastAsia="@Arial Unicode MS" w:hAnsi="Times New Roman" w:cs="Times New Roman"/>
          <w:sz w:val="28"/>
          <w:szCs w:val="28"/>
        </w:rPr>
        <w:t xml:space="preserve">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766FA" w:rsidRPr="00BF75E0" w:rsidRDefault="00A766FA" w:rsidP="00607BE0">
      <w:pPr>
        <w:spacing w:after="0" w:line="360" w:lineRule="auto"/>
        <w:jc w:val="both"/>
        <w:rPr>
          <w:rFonts w:ascii="Times New Roman"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Fonts w:ascii="Times New Roman" w:hAnsi="Times New Roman" w:cs="Times New Roman"/>
          <w:sz w:val="28"/>
          <w:szCs w:val="28"/>
        </w:rPr>
        <w:t>становление и развитие личности в её индивидуальности, самобытности, уникальности, неповторимости.</w:t>
      </w:r>
    </w:p>
    <w:p w:rsidR="00A766FA" w:rsidRPr="00BF75E0" w:rsidRDefault="00A766FA" w:rsidP="00607BE0">
      <w:pPr>
        <w:spacing w:after="0" w:line="360" w:lineRule="auto"/>
        <w:ind w:firstLine="454"/>
        <w:jc w:val="both"/>
        <w:rPr>
          <w:rStyle w:val="Zag11"/>
          <w:rFonts w:ascii="Times New Roman" w:eastAsia="@Arial Unicode MS" w:hAnsi="Times New Roman" w:cs="Times New Roman"/>
          <w:i/>
          <w:sz w:val="28"/>
          <w:szCs w:val="28"/>
        </w:rPr>
      </w:pPr>
      <w:r w:rsidRPr="00BF75E0">
        <w:rPr>
          <w:rStyle w:val="Zag11"/>
          <w:rFonts w:ascii="Times New Roman" w:eastAsia="@Arial Unicode MS" w:hAnsi="Times New Roman" w:cs="Times New Roman"/>
          <w:b/>
          <w:i/>
          <w:sz w:val="28"/>
          <w:szCs w:val="28"/>
        </w:rPr>
        <w:t>Достижение поставленных целей</w:t>
      </w:r>
      <w:r w:rsidRPr="00BF75E0">
        <w:rPr>
          <w:rStyle w:val="Zag11"/>
          <w:rFonts w:ascii="Times New Roman" w:eastAsia="@Arial Unicode MS" w:hAnsi="Times New Roman" w:cs="Times New Roman"/>
          <w:b/>
          <w:sz w:val="28"/>
          <w:szCs w:val="28"/>
        </w:rPr>
        <w:t xml:space="preserve"> </w:t>
      </w:r>
      <w:r w:rsidRPr="00BF75E0">
        <w:rPr>
          <w:rStyle w:val="Zag11"/>
          <w:rFonts w:ascii="Times New Roman" w:eastAsia="@Arial Unicode MS" w:hAnsi="Times New Roman" w:cs="Times New Roman"/>
          <w:b/>
          <w:i/>
          <w:sz w:val="28"/>
          <w:szCs w:val="28"/>
        </w:rPr>
        <w:t>предусматривает решение следующих основных задач</w:t>
      </w:r>
      <w:r w:rsidRPr="00BF75E0">
        <w:rPr>
          <w:rStyle w:val="Zag11"/>
          <w:rFonts w:ascii="Times New Roman" w:eastAsia="@Arial Unicode MS" w:hAnsi="Times New Roman" w:cs="Times New Roman"/>
          <w:i/>
          <w:sz w:val="28"/>
          <w:szCs w:val="28"/>
        </w:rPr>
        <w:t>:</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00697E78" w:rsidRPr="00BF75E0">
        <w:rPr>
          <w:rStyle w:val="Zag11"/>
          <w:rFonts w:ascii="Times New Roman" w:eastAsia="@Arial Unicode MS" w:hAnsi="Times New Roman" w:cs="Times New Roman"/>
          <w:sz w:val="28"/>
          <w:szCs w:val="28"/>
        </w:rPr>
        <w:t>обеспечение соответствия о</w:t>
      </w:r>
      <w:r w:rsidRPr="00BF75E0">
        <w:rPr>
          <w:rStyle w:val="Zag11"/>
          <w:rFonts w:ascii="Times New Roman" w:eastAsia="@Arial Unicode MS" w:hAnsi="Times New Roman" w:cs="Times New Roman"/>
          <w:sz w:val="28"/>
          <w:szCs w:val="28"/>
        </w:rPr>
        <w:t xml:space="preserve">сновной образовательной программы </w:t>
      </w:r>
      <w:r w:rsidR="00697E78" w:rsidRPr="00BF75E0">
        <w:rPr>
          <w:rStyle w:val="Zag11"/>
          <w:rFonts w:ascii="Times New Roman" w:eastAsia="@Arial Unicode MS" w:hAnsi="Times New Roman" w:cs="Times New Roman"/>
          <w:sz w:val="28"/>
          <w:szCs w:val="28"/>
        </w:rPr>
        <w:t>для 5</w:t>
      </w:r>
      <w:r w:rsidR="008140A5" w:rsidRPr="00BF75E0">
        <w:rPr>
          <w:rStyle w:val="Zag11"/>
          <w:rFonts w:ascii="Times New Roman" w:eastAsia="@Arial Unicode MS" w:hAnsi="Times New Roman" w:cs="Times New Roman"/>
          <w:sz w:val="28"/>
          <w:szCs w:val="28"/>
        </w:rPr>
        <w:t xml:space="preserve">-х классов </w:t>
      </w:r>
      <w:r w:rsidRPr="00BF75E0">
        <w:rPr>
          <w:rStyle w:val="Zag11"/>
          <w:rFonts w:ascii="Times New Roman" w:eastAsia="@Arial Unicode MS" w:hAnsi="Times New Roman" w:cs="Times New Roman"/>
          <w:sz w:val="28"/>
          <w:szCs w:val="28"/>
        </w:rPr>
        <w:t>требованиям ФГОС;</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обеспечение преемственности начального общего, основного общего</w:t>
      </w:r>
      <w:r w:rsidR="00BA5EE0" w:rsidRPr="00BF75E0">
        <w:rPr>
          <w:rStyle w:val="Zag11"/>
          <w:rFonts w:ascii="Times New Roman" w:eastAsia="@Arial Unicode MS" w:hAnsi="Times New Roman" w:cs="Times New Roman"/>
          <w:sz w:val="28"/>
          <w:szCs w:val="28"/>
        </w:rPr>
        <w:t xml:space="preserve">  </w:t>
      </w:r>
      <w:r w:rsidR="002163BD" w:rsidRPr="00BF75E0">
        <w:rPr>
          <w:rStyle w:val="Zag11"/>
          <w:rFonts w:ascii="Times New Roman" w:eastAsia="@Arial Unicode MS" w:hAnsi="Times New Roman" w:cs="Times New Roman"/>
          <w:sz w:val="28"/>
          <w:szCs w:val="28"/>
        </w:rPr>
        <w:t xml:space="preserve"> </w:t>
      </w:r>
      <w:r w:rsidRPr="00BF75E0">
        <w:rPr>
          <w:rStyle w:val="Zag11"/>
          <w:rFonts w:ascii="Times New Roman" w:eastAsia="@Arial Unicode MS" w:hAnsi="Times New Roman" w:cs="Times New Roman"/>
          <w:sz w:val="28"/>
          <w:szCs w:val="28"/>
        </w:rPr>
        <w:t>образования;</w:t>
      </w:r>
    </w:p>
    <w:p w:rsidR="00BA5EE0"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w:t>
      </w:r>
      <w:r w:rsidR="00697E78" w:rsidRPr="00BF75E0">
        <w:rPr>
          <w:rStyle w:val="Zag11"/>
          <w:rFonts w:ascii="Times New Roman" w:eastAsia="@Arial Unicode MS" w:hAnsi="Times New Roman" w:cs="Times New Roman"/>
          <w:sz w:val="28"/>
          <w:szCs w:val="28"/>
        </w:rPr>
        <w:t>анируемых результатов освоения о</w:t>
      </w:r>
      <w:r w:rsidRPr="00BF75E0">
        <w:rPr>
          <w:rStyle w:val="Zag11"/>
          <w:rFonts w:ascii="Times New Roman" w:eastAsia="@Arial Unicode MS" w:hAnsi="Times New Roman" w:cs="Times New Roman"/>
          <w:sz w:val="28"/>
          <w:szCs w:val="28"/>
        </w:rPr>
        <w:t>сновной образовательной программы основного общего образовани</w:t>
      </w:r>
      <w:r w:rsidR="002163BD" w:rsidRPr="00BF75E0">
        <w:rPr>
          <w:rStyle w:val="Zag11"/>
          <w:rFonts w:ascii="Times New Roman" w:eastAsia="@Arial Unicode MS" w:hAnsi="Times New Roman" w:cs="Times New Roman"/>
          <w:sz w:val="28"/>
          <w:szCs w:val="28"/>
        </w:rPr>
        <w:t>я всеми уча</w:t>
      </w:r>
      <w:r w:rsidRPr="00BF75E0">
        <w:rPr>
          <w:rStyle w:val="Zag11"/>
          <w:rFonts w:ascii="Times New Roman" w:eastAsia="@Arial Unicode MS" w:hAnsi="Times New Roman" w:cs="Times New Roman"/>
          <w:sz w:val="28"/>
          <w:szCs w:val="28"/>
        </w:rPr>
        <w:t>щимися</w:t>
      </w:r>
      <w:r w:rsidR="002163BD" w:rsidRPr="00BF75E0">
        <w:rPr>
          <w:rStyle w:val="Zag11"/>
          <w:rFonts w:ascii="Times New Roman" w:eastAsia="@Arial Unicode MS" w:hAnsi="Times New Roman" w:cs="Times New Roman"/>
          <w:sz w:val="28"/>
          <w:szCs w:val="28"/>
        </w:rPr>
        <w:t xml:space="preserve"> </w:t>
      </w:r>
      <w:r w:rsidR="00697E78" w:rsidRPr="00BF75E0">
        <w:rPr>
          <w:rStyle w:val="Zag11"/>
          <w:rFonts w:ascii="Times New Roman" w:eastAsia="@Arial Unicode MS" w:hAnsi="Times New Roman" w:cs="Times New Roman"/>
          <w:sz w:val="28"/>
          <w:szCs w:val="28"/>
        </w:rPr>
        <w:t>5</w:t>
      </w:r>
      <w:r w:rsidR="002163BD" w:rsidRPr="00BF75E0">
        <w:rPr>
          <w:rStyle w:val="Zag11"/>
          <w:rFonts w:ascii="Times New Roman" w:eastAsia="@Arial Unicode MS" w:hAnsi="Times New Roman" w:cs="Times New Roman"/>
          <w:sz w:val="28"/>
          <w:szCs w:val="28"/>
        </w:rPr>
        <w:t>-х классов</w:t>
      </w:r>
      <w:r w:rsidR="00BA5EE0" w:rsidRPr="00BF75E0">
        <w:rPr>
          <w:rStyle w:val="Zag11"/>
          <w:rFonts w:ascii="Times New Roman" w:eastAsia="@Arial Unicode MS" w:hAnsi="Times New Roman" w:cs="Times New Roman"/>
          <w:sz w:val="28"/>
          <w:szCs w:val="28"/>
        </w:rPr>
        <w:t>;</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lastRenderedPageBreak/>
        <w:t>— </w:t>
      </w:r>
      <w:r w:rsidRPr="00BF75E0">
        <w:rPr>
          <w:rFonts w:ascii="Times New Roman" w:hAnsi="Times New Roman" w:cs="Times New Roman"/>
          <w:sz w:val="28"/>
          <w:szCs w:val="28"/>
        </w:rPr>
        <w:t xml:space="preserve">установление требований к </w:t>
      </w:r>
      <w:r w:rsidR="002163BD" w:rsidRPr="00BF75E0">
        <w:rPr>
          <w:rFonts w:ascii="Times New Roman" w:hAnsi="Times New Roman" w:cs="Times New Roman"/>
          <w:sz w:val="28"/>
          <w:szCs w:val="28"/>
        </w:rPr>
        <w:t>воспитанию и социализации уча</w:t>
      </w:r>
      <w:r w:rsidRPr="00BF75E0">
        <w:rPr>
          <w:rFonts w:ascii="Times New Roman" w:hAnsi="Times New Roman" w:cs="Times New Roman"/>
          <w:sz w:val="28"/>
          <w:szCs w:val="28"/>
        </w:rPr>
        <w:t>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w:t>
      </w:r>
      <w:r w:rsidR="002163BD" w:rsidRPr="00BF75E0">
        <w:rPr>
          <w:rFonts w:ascii="Times New Roman" w:hAnsi="Times New Roman" w:cs="Times New Roman"/>
          <w:sz w:val="28"/>
          <w:szCs w:val="28"/>
        </w:rPr>
        <w:t>ого сопровождения каждого уча</w:t>
      </w:r>
      <w:r w:rsidRPr="00BF75E0">
        <w:rPr>
          <w:rFonts w:ascii="Times New Roman" w:hAnsi="Times New Roman" w:cs="Times New Roman"/>
          <w:sz w:val="28"/>
          <w:szCs w:val="28"/>
        </w:rPr>
        <w:t>щегося, формированию образовательного базиса, основанного не только на знаниях,</w:t>
      </w:r>
      <w:r w:rsidRPr="00BF75E0">
        <w:rPr>
          <w:sz w:val="28"/>
          <w:szCs w:val="28"/>
        </w:rPr>
        <w:t xml:space="preserve"> </w:t>
      </w:r>
      <w:r w:rsidRPr="00BF75E0">
        <w:rPr>
          <w:rFonts w:ascii="Times New Roman" w:hAnsi="Times New Roman" w:cs="Times New Roman"/>
          <w:sz w:val="28"/>
          <w:szCs w:val="28"/>
        </w:rPr>
        <w:t>но и на соответствующем культурном уровне развития личности, созданию необходимых условий для её самореализации;</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взаимодействие образователь</w:t>
      </w:r>
      <w:r w:rsidR="00BA5EE0" w:rsidRPr="00BF75E0">
        <w:rPr>
          <w:rStyle w:val="Zag11"/>
          <w:rFonts w:ascii="Times New Roman" w:eastAsia="@Arial Unicode MS" w:hAnsi="Times New Roman" w:cs="Times New Roman"/>
          <w:sz w:val="28"/>
          <w:szCs w:val="28"/>
        </w:rPr>
        <w:t>ного учреждения при реализации о</w:t>
      </w:r>
      <w:r w:rsidRPr="00BF75E0">
        <w:rPr>
          <w:rStyle w:val="Zag11"/>
          <w:rFonts w:ascii="Times New Roman" w:eastAsia="@Arial Unicode MS" w:hAnsi="Times New Roman" w:cs="Times New Roman"/>
          <w:sz w:val="28"/>
          <w:szCs w:val="28"/>
        </w:rPr>
        <w:t>сновной образовательной программы с социальными партнёрами;</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выявлени</w:t>
      </w:r>
      <w:r w:rsidR="002163BD" w:rsidRPr="00BF75E0">
        <w:rPr>
          <w:rStyle w:val="Zag11"/>
          <w:rFonts w:ascii="Times New Roman" w:eastAsia="@Arial Unicode MS" w:hAnsi="Times New Roman" w:cs="Times New Roman"/>
          <w:sz w:val="28"/>
          <w:szCs w:val="28"/>
        </w:rPr>
        <w:t>е и развитие способностей уча</w:t>
      </w:r>
      <w:r w:rsidRPr="00BF75E0">
        <w:rPr>
          <w:rStyle w:val="Zag11"/>
          <w:rFonts w:ascii="Times New Roman" w:eastAsia="@Arial Unicode MS" w:hAnsi="Times New Roman" w:cs="Times New Roman"/>
          <w:sz w:val="28"/>
          <w:szCs w:val="28"/>
        </w:rPr>
        <w:t xml:space="preserve">щихся, в том числе одарённых детей, их профессиональных </w:t>
      </w:r>
      <w:r w:rsidR="00697E78" w:rsidRPr="00BF75E0">
        <w:rPr>
          <w:rStyle w:val="Zag11"/>
          <w:rFonts w:ascii="Times New Roman" w:eastAsia="@Arial Unicode MS" w:hAnsi="Times New Roman" w:cs="Times New Roman"/>
          <w:sz w:val="28"/>
          <w:szCs w:val="28"/>
        </w:rPr>
        <w:t xml:space="preserve">склонностей через систему </w:t>
      </w:r>
      <w:r w:rsidR="00BA5EE0" w:rsidRPr="00BF75E0">
        <w:rPr>
          <w:rStyle w:val="Zag11"/>
          <w:rFonts w:ascii="Times New Roman" w:eastAsia="@Arial Unicode MS" w:hAnsi="Times New Roman" w:cs="Times New Roman"/>
          <w:sz w:val="28"/>
          <w:szCs w:val="28"/>
        </w:rPr>
        <w:t>секций</w:t>
      </w:r>
      <w:r w:rsidRPr="00BF75E0">
        <w:rPr>
          <w:rStyle w:val="Zag11"/>
          <w:rFonts w:ascii="Times New Roman" w:eastAsia="@Arial Unicode MS" w:hAnsi="Times New Roman" w:cs="Times New Roman"/>
          <w:sz w:val="28"/>
          <w:szCs w:val="28"/>
        </w:rPr>
        <w:t xml:space="preserve">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00131B8E" w:rsidRPr="00BF75E0">
        <w:rPr>
          <w:rStyle w:val="Zag11"/>
          <w:rFonts w:ascii="Times New Roman" w:eastAsia="@Arial Unicode MS" w:hAnsi="Times New Roman" w:cs="Times New Roman"/>
          <w:sz w:val="28"/>
          <w:szCs w:val="28"/>
        </w:rPr>
        <w:t>участие уча</w:t>
      </w:r>
      <w:r w:rsidRPr="00BF75E0">
        <w:rPr>
          <w:rStyle w:val="Zag11"/>
          <w:rFonts w:ascii="Times New Roman" w:eastAsia="@Arial Unicode MS" w:hAnsi="Times New Roman" w:cs="Times New Roman"/>
          <w:sz w:val="28"/>
          <w:szCs w:val="28"/>
        </w:rPr>
        <w:t>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жизни;</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включени</w:t>
      </w:r>
      <w:r w:rsidR="00131B8E" w:rsidRPr="00BF75E0">
        <w:rPr>
          <w:rStyle w:val="Zag11"/>
          <w:rFonts w:ascii="Times New Roman" w:eastAsia="@Arial Unicode MS" w:hAnsi="Times New Roman" w:cs="Times New Roman"/>
          <w:sz w:val="28"/>
          <w:szCs w:val="28"/>
        </w:rPr>
        <w:t>е уча</w:t>
      </w:r>
      <w:r w:rsidRPr="00BF75E0">
        <w:rPr>
          <w:rStyle w:val="Zag11"/>
          <w:rFonts w:ascii="Times New Roman" w:eastAsia="@Arial Unicode MS" w:hAnsi="Times New Roman" w:cs="Times New Roman"/>
          <w:sz w:val="28"/>
          <w:szCs w:val="28"/>
        </w:rPr>
        <w:t>щихся в процессы познания и преобразования внешкольной социальной среды  города для приобретения опыта реального управления и действия;</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социальное и учебно-и</w:t>
      </w:r>
      <w:r w:rsidR="00131B8E" w:rsidRPr="00BF75E0">
        <w:rPr>
          <w:rStyle w:val="Zag11"/>
          <w:rFonts w:ascii="Times New Roman" w:eastAsia="@Arial Unicode MS" w:hAnsi="Times New Roman" w:cs="Times New Roman"/>
          <w:sz w:val="28"/>
          <w:szCs w:val="28"/>
        </w:rPr>
        <w:t>сследовательское проектирование</w:t>
      </w:r>
      <w:r w:rsidRPr="00BF75E0">
        <w:rPr>
          <w:rStyle w:val="Zag11"/>
          <w:rFonts w:ascii="Times New Roman" w:eastAsia="@Arial Unicode MS" w:hAnsi="Times New Roman" w:cs="Times New Roman"/>
          <w:sz w:val="28"/>
          <w:szCs w:val="28"/>
        </w:rPr>
        <w:t>;</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сохранение и укрепление физического, психологическо</w:t>
      </w:r>
      <w:r w:rsidR="00131B8E" w:rsidRPr="00BF75E0">
        <w:rPr>
          <w:rStyle w:val="Zag11"/>
          <w:rFonts w:ascii="Times New Roman" w:eastAsia="@Arial Unicode MS" w:hAnsi="Times New Roman" w:cs="Times New Roman"/>
          <w:sz w:val="28"/>
          <w:szCs w:val="28"/>
        </w:rPr>
        <w:t>го и социального здоровья уча</w:t>
      </w:r>
      <w:r w:rsidRPr="00BF75E0">
        <w:rPr>
          <w:rStyle w:val="Zag11"/>
          <w:rFonts w:ascii="Times New Roman" w:eastAsia="@Arial Unicode MS" w:hAnsi="Times New Roman" w:cs="Times New Roman"/>
          <w:sz w:val="28"/>
          <w:szCs w:val="28"/>
        </w:rPr>
        <w:t>щихся, обеспечение их безопасности.</w:t>
      </w:r>
    </w:p>
    <w:p w:rsidR="00A766FA" w:rsidRPr="00BF75E0" w:rsidRDefault="00BA5EE0" w:rsidP="00607BE0">
      <w:pPr>
        <w:spacing w:after="0" w:line="360" w:lineRule="auto"/>
        <w:ind w:firstLine="454"/>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b/>
          <w:i/>
          <w:sz w:val="28"/>
          <w:szCs w:val="28"/>
        </w:rPr>
        <w:lastRenderedPageBreak/>
        <w:t>В основе реализации о</w:t>
      </w:r>
      <w:r w:rsidR="00A766FA" w:rsidRPr="00BF75E0">
        <w:rPr>
          <w:rStyle w:val="Zag11"/>
          <w:rFonts w:ascii="Times New Roman" w:eastAsia="@Arial Unicode MS" w:hAnsi="Times New Roman" w:cs="Times New Roman"/>
          <w:b/>
          <w:i/>
          <w:sz w:val="28"/>
          <w:szCs w:val="28"/>
        </w:rPr>
        <w:t xml:space="preserve">сновной образовательной программы МБОУ </w:t>
      </w:r>
      <w:r w:rsidR="00697E78" w:rsidRPr="00BF75E0">
        <w:rPr>
          <w:rStyle w:val="Zag11"/>
          <w:rFonts w:ascii="Times New Roman" w:eastAsia="@Arial Unicode MS" w:hAnsi="Times New Roman" w:cs="Times New Roman"/>
          <w:b/>
          <w:i/>
          <w:sz w:val="28"/>
          <w:szCs w:val="28"/>
        </w:rPr>
        <w:t>СОШ №2 для учащихся 5</w:t>
      </w:r>
      <w:r w:rsidR="00131B8E" w:rsidRPr="00BF75E0">
        <w:rPr>
          <w:rStyle w:val="Zag11"/>
          <w:rFonts w:ascii="Times New Roman" w:eastAsia="@Arial Unicode MS" w:hAnsi="Times New Roman" w:cs="Times New Roman"/>
          <w:b/>
          <w:i/>
          <w:sz w:val="28"/>
          <w:szCs w:val="28"/>
        </w:rPr>
        <w:t>-х классов</w:t>
      </w:r>
      <w:r w:rsidR="00A766FA" w:rsidRPr="00BF75E0">
        <w:rPr>
          <w:rStyle w:val="Zag11"/>
          <w:rFonts w:ascii="Times New Roman" w:eastAsia="@Arial Unicode MS" w:hAnsi="Times New Roman" w:cs="Times New Roman"/>
          <w:b/>
          <w:i/>
          <w:sz w:val="28"/>
          <w:szCs w:val="28"/>
        </w:rPr>
        <w:t xml:space="preserve"> лежит системно-деятельностный подход</w:t>
      </w:r>
      <w:r w:rsidR="00A766FA" w:rsidRPr="00BF75E0">
        <w:rPr>
          <w:rStyle w:val="Zag11"/>
          <w:rFonts w:ascii="Times New Roman" w:eastAsia="@Arial Unicode MS" w:hAnsi="Times New Roman" w:cs="Times New Roman"/>
          <w:sz w:val="28"/>
          <w:szCs w:val="28"/>
        </w:rPr>
        <w:t>, который предполагает:</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формирование соответствующей целям общего образования со</w:t>
      </w:r>
      <w:r w:rsidR="00131B8E" w:rsidRPr="00BF75E0">
        <w:rPr>
          <w:rStyle w:val="Zag11"/>
          <w:rFonts w:ascii="Times New Roman" w:eastAsia="@Arial Unicode MS" w:hAnsi="Times New Roman" w:cs="Times New Roman"/>
          <w:sz w:val="28"/>
          <w:szCs w:val="28"/>
        </w:rPr>
        <w:t>циальной среды развития уча</w:t>
      </w:r>
      <w:r w:rsidRPr="00BF75E0">
        <w:rPr>
          <w:rStyle w:val="Zag11"/>
          <w:rFonts w:ascii="Times New Roman" w:eastAsia="@Arial Unicode MS" w:hAnsi="Times New Roman" w:cs="Times New Roman"/>
          <w:sz w:val="28"/>
          <w:szCs w:val="28"/>
        </w:rPr>
        <w:t>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результата личностного и</w:t>
      </w:r>
      <w:r w:rsidR="00131B8E" w:rsidRPr="00BF75E0">
        <w:rPr>
          <w:rStyle w:val="Zag11"/>
          <w:rFonts w:ascii="Times New Roman" w:eastAsia="@Arial Unicode MS" w:hAnsi="Times New Roman" w:cs="Times New Roman"/>
          <w:sz w:val="28"/>
          <w:szCs w:val="28"/>
        </w:rPr>
        <w:t xml:space="preserve"> познавательного развития уча</w:t>
      </w:r>
      <w:r w:rsidRPr="00BF75E0">
        <w:rPr>
          <w:rStyle w:val="Zag11"/>
          <w:rFonts w:ascii="Times New Roman" w:eastAsia="@Arial Unicode MS" w:hAnsi="Times New Roman" w:cs="Times New Roman"/>
          <w:sz w:val="28"/>
          <w:szCs w:val="28"/>
        </w:rPr>
        <w:t>щихся;</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w:t>
      </w:r>
      <w:r w:rsidR="00131B8E" w:rsidRPr="00BF75E0">
        <w:rPr>
          <w:rStyle w:val="Zag11"/>
          <w:rFonts w:ascii="Times New Roman" w:eastAsia="@Arial Unicode MS" w:hAnsi="Times New Roman" w:cs="Times New Roman"/>
          <w:sz w:val="28"/>
          <w:szCs w:val="28"/>
        </w:rPr>
        <w:t xml:space="preserve"> и освоения мира личности уча</w:t>
      </w:r>
      <w:r w:rsidRPr="00BF75E0">
        <w:rPr>
          <w:rStyle w:val="Zag11"/>
          <w:rFonts w:ascii="Times New Roman" w:eastAsia="@Arial Unicode MS" w:hAnsi="Times New Roman" w:cs="Times New Roman"/>
          <w:sz w:val="28"/>
          <w:szCs w:val="28"/>
        </w:rPr>
        <w:t>щегося, его активной учебно-познавательной деятельности, формирование его готовности к саморазвитию и непрерывному образованию;</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w:t>
      </w:r>
      <w:r w:rsidR="00131B8E" w:rsidRPr="00BF75E0">
        <w:rPr>
          <w:rStyle w:val="Zag11"/>
          <w:rFonts w:ascii="Times New Roman" w:eastAsia="@Arial Unicode MS" w:hAnsi="Times New Roman" w:cs="Times New Roman"/>
          <w:sz w:val="28"/>
          <w:szCs w:val="28"/>
        </w:rPr>
        <w:t>тия уча</w:t>
      </w:r>
      <w:r w:rsidRPr="00BF75E0">
        <w:rPr>
          <w:rStyle w:val="Zag11"/>
          <w:rFonts w:ascii="Times New Roman" w:eastAsia="@Arial Unicode MS" w:hAnsi="Times New Roman" w:cs="Times New Roman"/>
          <w:sz w:val="28"/>
          <w:szCs w:val="28"/>
        </w:rPr>
        <w:t>щихся;</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766FA" w:rsidRPr="00BF75E0" w:rsidRDefault="00A766FA" w:rsidP="00607BE0">
      <w:pPr>
        <w:spacing w:after="0" w:line="360" w:lineRule="auto"/>
        <w:jc w:val="both"/>
        <w:rPr>
          <w:rStyle w:val="Zag11"/>
          <w:rFonts w:ascii="Times New Roman" w:eastAsia="@Arial Unicode MS"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766FA" w:rsidRPr="00BF75E0" w:rsidRDefault="00A766FA" w:rsidP="00607BE0">
      <w:pPr>
        <w:spacing w:after="0" w:line="360" w:lineRule="auto"/>
        <w:ind w:firstLine="454"/>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b/>
          <w:sz w:val="28"/>
          <w:szCs w:val="28"/>
        </w:rPr>
        <w:lastRenderedPageBreak/>
        <w:t xml:space="preserve">Основная образовательная программа МБОУ </w:t>
      </w:r>
      <w:r w:rsidR="00697E78" w:rsidRPr="00BF75E0">
        <w:rPr>
          <w:rStyle w:val="Zag11"/>
          <w:rFonts w:ascii="Times New Roman" w:eastAsia="@Arial Unicode MS" w:hAnsi="Times New Roman" w:cs="Times New Roman"/>
          <w:b/>
          <w:sz w:val="28"/>
          <w:szCs w:val="28"/>
        </w:rPr>
        <w:t>СОШ №2</w:t>
      </w:r>
      <w:r w:rsidRPr="00BF75E0">
        <w:rPr>
          <w:rStyle w:val="Zag11"/>
          <w:rFonts w:ascii="Times New Roman" w:eastAsia="@Arial Unicode MS" w:hAnsi="Times New Roman" w:cs="Times New Roman"/>
          <w:b/>
          <w:sz w:val="28"/>
          <w:szCs w:val="28"/>
        </w:rPr>
        <w:t xml:space="preserve"> сформирована </w:t>
      </w:r>
      <w:r w:rsidR="00131B8E" w:rsidRPr="00BF75E0">
        <w:rPr>
          <w:rStyle w:val="Zag11"/>
          <w:rFonts w:ascii="Times New Roman" w:eastAsia="@Arial Unicode MS" w:hAnsi="Times New Roman" w:cs="Times New Roman"/>
          <w:b/>
          <w:sz w:val="28"/>
          <w:szCs w:val="28"/>
        </w:rPr>
        <w:t xml:space="preserve">для </w:t>
      </w:r>
      <w:r w:rsidR="00697E78" w:rsidRPr="00BF75E0">
        <w:rPr>
          <w:rStyle w:val="Zag11"/>
          <w:rFonts w:ascii="Times New Roman" w:eastAsia="@Arial Unicode MS" w:hAnsi="Times New Roman" w:cs="Times New Roman"/>
          <w:b/>
          <w:sz w:val="28"/>
          <w:szCs w:val="28"/>
        </w:rPr>
        <w:t>учащихся 5</w:t>
      </w:r>
      <w:r w:rsidR="00131B8E" w:rsidRPr="00BF75E0">
        <w:rPr>
          <w:rStyle w:val="Zag11"/>
          <w:rFonts w:ascii="Times New Roman" w:eastAsia="@Arial Unicode MS" w:hAnsi="Times New Roman" w:cs="Times New Roman"/>
          <w:b/>
          <w:sz w:val="28"/>
          <w:szCs w:val="28"/>
        </w:rPr>
        <w:t>-х классов</w:t>
      </w:r>
      <w:r w:rsidRPr="00BF75E0">
        <w:rPr>
          <w:rStyle w:val="Zag11"/>
          <w:rFonts w:ascii="Times New Roman" w:eastAsia="@Arial Unicode MS" w:hAnsi="Times New Roman" w:cs="Times New Roman"/>
          <w:b/>
          <w:sz w:val="28"/>
          <w:szCs w:val="28"/>
        </w:rPr>
        <w:t xml:space="preserve"> с учётом психолого-педагогических о</w:t>
      </w:r>
      <w:r w:rsidR="00131B8E" w:rsidRPr="00BF75E0">
        <w:rPr>
          <w:rStyle w:val="Zag11"/>
          <w:rFonts w:ascii="Times New Roman" w:eastAsia="@Arial Unicode MS" w:hAnsi="Times New Roman" w:cs="Times New Roman"/>
          <w:b/>
          <w:sz w:val="28"/>
          <w:szCs w:val="28"/>
        </w:rPr>
        <w:t>собенностей развития детей 11—13</w:t>
      </w:r>
      <w:r w:rsidRPr="00BF75E0">
        <w:rPr>
          <w:rStyle w:val="Zag11"/>
          <w:rFonts w:ascii="Times New Roman" w:eastAsia="@Arial Unicode MS" w:hAnsi="Times New Roman" w:cs="Times New Roman"/>
          <w:b/>
          <w:sz w:val="28"/>
          <w:szCs w:val="28"/>
        </w:rPr>
        <w:t xml:space="preserve"> лет, связанных:</w:t>
      </w:r>
    </w:p>
    <w:p w:rsidR="00A766FA" w:rsidRPr="00BF75E0" w:rsidRDefault="00A766FA" w:rsidP="00607BE0">
      <w:pPr>
        <w:spacing w:after="0" w:line="360" w:lineRule="auto"/>
        <w:jc w:val="both"/>
        <w:rPr>
          <w:rFonts w:ascii="Times New Roman"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Fonts w:ascii="Times New Roman" w:hAnsi="Times New Roman" w:cs="Times New Roman"/>
          <w:i/>
          <w:sz w:val="28"/>
          <w:szCs w:val="28"/>
        </w:rPr>
        <w:t>с переходом</w:t>
      </w:r>
      <w:r w:rsidRPr="00BF75E0">
        <w:rPr>
          <w:rFonts w:ascii="Times New Roman" w:hAnsi="Times New Roman" w:cs="Times New Roman"/>
          <w:sz w:val="28"/>
          <w:szCs w:val="28"/>
        </w:rPr>
        <w:t xml:space="preserve"> </w:t>
      </w:r>
      <w:r w:rsidRPr="00BF75E0">
        <w:rPr>
          <w:rFonts w:ascii="Times New Roman" w:hAnsi="Times New Roman" w:cs="Times New Roman"/>
          <w:i/>
          <w:sz w:val="28"/>
          <w:szCs w:val="28"/>
        </w:rPr>
        <w:t>от</w:t>
      </w:r>
      <w:r w:rsidRPr="00BF75E0">
        <w:rPr>
          <w:rFonts w:ascii="Times New Roman" w:hAnsi="Times New Roman" w:cs="Times New Roman"/>
          <w:sz w:val="28"/>
          <w:szCs w:val="28"/>
        </w:rPr>
        <w:t xml:space="preserve"> </w:t>
      </w:r>
      <w:r w:rsidRPr="00BF75E0">
        <w:rPr>
          <w:rFonts w:ascii="Times New Roman" w:hAnsi="Times New Roman" w:cs="Times New Roman"/>
          <w:i/>
          <w:sz w:val="28"/>
          <w:szCs w:val="28"/>
        </w:rPr>
        <w:t>учебных действий</w:t>
      </w:r>
      <w:r w:rsidRPr="00BF75E0">
        <w:rPr>
          <w:rFonts w:ascii="Times New Roman" w:hAnsi="Times New Roman" w:cs="Times New Roman"/>
          <w:sz w:val="28"/>
          <w:szCs w:val="28"/>
        </w:rPr>
        <w:t xml:space="preserve">, </w:t>
      </w:r>
      <w:r w:rsidRPr="00BF75E0">
        <w:rPr>
          <w:rFonts w:ascii="Times New Roman" w:hAnsi="Times New Roman" w:cs="Times New Roman"/>
          <w:i/>
          <w:sz w:val="28"/>
          <w:szCs w:val="28"/>
        </w:rPr>
        <w:t>характерных для начальной школы</w:t>
      </w:r>
      <w:r w:rsidRPr="00BF75E0">
        <w:rPr>
          <w:rFonts w:ascii="Times New Roman" w:hAnsi="Times New Roman" w:cs="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BF75E0">
        <w:rPr>
          <w:rFonts w:ascii="Times New Roman" w:hAnsi="Times New Roman" w:cs="Times New Roman"/>
          <w:i/>
          <w:sz w:val="28"/>
          <w:szCs w:val="28"/>
        </w:rPr>
        <w:t>овладению этой</w:t>
      </w:r>
      <w:r w:rsidRPr="00BF75E0">
        <w:rPr>
          <w:rFonts w:ascii="Times New Roman" w:hAnsi="Times New Roman" w:cs="Times New Roman"/>
          <w:sz w:val="28"/>
          <w:szCs w:val="28"/>
        </w:rPr>
        <w:t xml:space="preserve"> </w:t>
      </w:r>
      <w:r w:rsidRPr="00BF75E0">
        <w:rPr>
          <w:rFonts w:ascii="Times New Roman" w:hAnsi="Times New Roman" w:cs="Times New Roman"/>
          <w:i/>
          <w:sz w:val="28"/>
          <w:szCs w:val="28"/>
        </w:rPr>
        <w:t>учебной деятельностью</w:t>
      </w:r>
      <w:r w:rsidRPr="00BF75E0">
        <w:rPr>
          <w:rFonts w:ascii="Times New Roman" w:hAnsi="Times New Roman" w:cs="Times New Roman"/>
          <w:b/>
          <w:i/>
          <w:sz w:val="28"/>
          <w:szCs w:val="28"/>
        </w:rPr>
        <w:t xml:space="preserve"> </w:t>
      </w:r>
      <w:r w:rsidRPr="00BF75E0">
        <w:rPr>
          <w:rFonts w:ascii="Times New Roman" w:hAnsi="Times New Roman" w:cs="Times New Roman"/>
          <w:sz w:val="28"/>
          <w:szCs w:val="28"/>
        </w:rPr>
        <w:t>на ступени основной школы</w:t>
      </w:r>
      <w:r w:rsidRPr="00BF75E0">
        <w:rPr>
          <w:rFonts w:ascii="Times New Roman" w:hAnsi="Times New Roman" w:cs="Times New Roman"/>
          <w:i/>
          <w:sz w:val="28"/>
          <w:szCs w:val="28"/>
        </w:rPr>
        <w:t xml:space="preserve"> </w:t>
      </w:r>
      <w:r w:rsidRPr="00BF75E0">
        <w:rPr>
          <w:rFonts w:ascii="Times New Roman" w:hAnsi="Times New Roman" w:cs="Times New Roman"/>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BF75E0">
        <w:rPr>
          <w:rFonts w:ascii="Times New Roman" w:hAnsi="Times New Roman" w:cs="Times New Roman"/>
          <w:i/>
          <w:sz w:val="28"/>
          <w:szCs w:val="28"/>
        </w:rPr>
        <w:t>новой внутренней</w:t>
      </w:r>
      <w:r w:rsidRPr="00BF75E0">
        <w:rPr>
          <w:rFonts w:ascii="Times New Roman" w:hAnsi="Times New Roman" w:cs="Times New Roman"/>
          <w:sz w:val="28"/>
          <w:szCs w:val="28"/>
        </w:rPr>
        <w:t xml:space="preserve"> </w:t>
      </w:r>
      <w:r w:rsidRPr="00BF75E0">
        <w:rPr>
          <w:rFonts w:ascii="Times New Roman" w:hAnsi="Times New Roman" w:cs="Times New Roman"/>
          <w:i/>
          <w:sz w:val="28"/>
          <w:szCs w:val="28"/>
        </w:rPr>
        <w:t>позиции</w:t>
      </w:r>
      <w:r w:rsidRPr="00BF75E0">
        <w:rPr>
          <w:rFonts w:ascii="Times New Roman" w:hAnsi="Times New Roman" w:cs="Times New Roman"/>
          <w:sz w:val="28"/>
          <w:szCs w:val="28"/>
        </w:rPr>
        <w:t xml:space="preserve"> </w:t>
      </w:r>
      <w:r w:rsidR="00131B8E" w:rsidRPr="00BF75E0">
        <w:rPr>
          <w:rFonts w:ascii="Times New Roman" w:hAnsi="Times New Roman" w:cs="Times New Roman"/>
          <w:i/>
          <w:sz w:val="28"/>
          <w:szCs w:val="28"/>
        </w:rPr>
        <w:t>уча</w:t>
      </w:r>
      <w:r w:rsidRPr="00BF75E0">
        <w:rPr>
          <w:rFonts w:ascii="Times New Roman" w:hAnsi="Times New Roman" w:cs="Times New Roman"/>
          <w:i/>
          <w:sz w:val="28"/>
          <w:szCs w:val="28"/>
        </w:rPr>
        <w:t xml:space="preserve">щегося </w:t>
      </w:r>
      <w:r w:rsidRPr="00BF75E0">
        <w:rPr>
          <w:rStyle w:val="dash0410005f0431005f0437005f0430005f0446005f0020005f0441005f043f005f0438005f0441005f043a005f0430005f005fchar1char1"/>
          <w:sz w:val="28"/>
          <w:szCs w:val="28"/>
        </w:rPr>
        <w:t>—</w:t>
      </w:r>
      <w:r w:rsidRPr="00BF75E0">
        <w:rPr>
          <w:rFonts w:ascii="Times New Roman" w:hAnsi="Times New Roman"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766FA" w:rsidRPr="00BF75E0" w:rsidRDefault="00A766FA" w:rsidP="00607BE0">
      <w:pPr>
        <w:spacing w:after="0" w:line="360" w:lineRule="auto"/>
        <w:jc w:val="both"/>
        <w:rPr>
          <w:rFonts w:ascii="Times New Roman"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Fonts w:ascii="Times New Roman" w:hAnsi="Times New Roman" w:cs="Times New Roman"/>
          <w:i/>
          <w:sz w:val="28"/>
          <w:szCs w:val="28"/>
        </w:rPr>
        <w:t>с осуществлением</w:t>
      </w:r>
      <w:r w:rsidRPr="00BF75E0">
        <w:rPr>
          <w:rFonts w:ascii="Times New Roman" w:hAnsi="Times New Roman" w:cs="Times New Roman"/>
          <w:sz w:val="28"/>
          <w:szCs w:val="28"/>
        </w:rPr>
        <w:t xml:space="preserve"> на каждом в</w:t>
      </w:r>
      <w:r w:rsidR="00131B8E" w:rsidRPr="00BF75E0">
        <w:rPr>
          <w:rFonts w:ascii="Times New Roman" w:hAnsi="Times New Roman" w:cs="Times New Roman"/>
          <w:sz w:val="28"/>
          <w:szCs w:val="28"/>
        </w:rPr>
        <w:t xml:space="preserve">озрастном уровне (11—13 </w:t>
      </w:r>
      <w:r w:rsidRPr="00BF75E0">
        <w:rPr>
          <w:rFonts w:ascii="Times New Roman" w:hAnsi="Times New Roman" w:cs="Times New Roman"/>
          <w:sz w:val="28"/>
          <w:szCs w:val="28"/>
        </w:rPr>
        <w:t xml:space="preserve">лет) благодаря развитию рефлексии общих способов действий и возможностей их переноса в различные учебно-предметные области, </w:t>
      </w:r>
      <w:r w:rsidRPr="00BF75E0">
        <w:rPr>
          <w:rFonts w:ascii="Times New Roman" w:hAnsi="Times New Roman" w:cs="Times New Roman"/>
          <w:i/>
          <w:sz w:val="28"/>
          <w:szCs w:val="28"/>
        </w:rPr>
        <w:t>качественного преобразования учебных действий</w:t>
      </w:r>
      <w:r w:rsidRPr="00BF75E0">
        <w:rPr>
          <w:rFonts w:ascii="Times New Roman" w:hAnsi="Times New Roman" w:cs="Times New Roman"/>
          <w:sz w:val="28"/>
          <w:szCs w:val="28"/>
        </w:rPr>
        <w:t xml:space="preserve"> моделирования, контроля и оценки и </w:t>
      </w:r>
      <w:r w:rsidRPr="00BF75E0">
        <w:rPr>
          <w:rFonts w:ascii="Times New Roman" w:hAnsi="Times New Roman" w:cs="Times New Roman"/>
          <w:i/>
          <w:sz w:val="28"/>
          <w:szCs w:val="28"/>
        </w:rPr>
        <w:t>перехода</w:t>
      </w:r>
      <w:r w:rsidRPr="00BF75E0">
        <w:rPr>
          <w:rFonts w:ascii="Times New Roman" w:hAnsi="Times New Roman" w:cs="Times New Roman"/>
          <w:sz w:val="28"/>
          <w:szCs w:val="28"/>
        </w:rPr>
        <w:t xml:space="preserve"> от самостоятельной постановки обучающимися новых учебных задач </w:t>
      </w:r>
      <w:r w:rsidRPr="00BF75E0">
        <w:rPr>
          <w:rFonts w:ascii="Times New Roman" w:hAnsi="Times New Roman" w:cs="Times New Roman"/>
          <w:i/>
          <w:sz w:val="28"/>
          <w:szCs w:val="28"/>
        </w:rPr>
        <w:t>к развитию способности проектирования собственной учебной деятельности</w:t>
      </w:r>
      <w:r w:rsidRPr="00BF75E0">
        <w:rPr>
          <w:rFonts w:ascii="Times New Roman" w:hAnsi="Times New Roman" w:cs="Times New Roman"/>
          <w:sz w:val="28"/>
          <w:szCs w:val="28"/>
        </w:rPr>
        <w:t xml:space="preserve"> </w:t>
      </w:r>
      <w:r w:rsidRPr="00BF75E0">
        <w:rPr>
          <w:rFonts w:ascii="Times New Roman" w:hAnsi="Times New Roman" w:cs="Times New Roman"/>
          <w:i/>
          <w:sz w:val="28"/>
          <w:szCs w:val="28"/>
        </w:rPr>
        <w:t>и построению жизненных планов во временнóй перспективе</w:t>
      </w:r>
      <w:r w:rsidRPr="00BF75E0">
        <w:rPr>
          <w:rFonts w:ascii="Times New Roman" w:hAnsi="Times New Roman" w:cs="Times New Roman"/>
          <w:sz w:val="28"/>
          <w:szCs w:val="28"/>
        </w:rPr>
        <w:t>;</w:t>
      </w:r>
    </w:p>
    <w:p w:rsidR="00A766FA" w:rsidRPr="00BF75E0" w:rsidRDefault="00A766FA" w:rsidP="00607BE0">
      <w:pPr>
        <w:spacing w:after="0" w:line="360" w:lineRule="auto"/>
        <w:jc w:val="both"/>
        <w:rPr>
          <w:rFonts w:ascii="Times New Roman"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Fonts w:ascii="Times New Roman" w:hAnsi="Times New Roman" w:cs="Times New Roman"/>
          <w:i/>
          <w:sz w:val="28"/>
          <w:szCs w:val="28"/>
        </w:rPr>
        <w:t>с формированием</w:t>
      </w:r>
      <w:r w:rsidR="00131B8E" w:rsidRPr="00BF75E0">
        <w:rPr>
          <w:rFonts w:ascii="Times New Roman" w:hAnsi="Times New Roman" w:cs="Times New Roman"/>
          <w:sz w:val="28"/>
          <w:szCs w:val="28"/>
        </w:rPr>
        <w:t xml:space="preserve"> у уча</w:t>
      </w:r>
      <w:r w:rsidRPr="00BF75E0">
        <w:rPr>
          <w:rFonts w:ascii="Times New Roman" w:hAnsi="Times New Roman" w:cs="Times New Roman"/>
          <w:sz w:val="28"/>
          <w:szCs w:val="28"/>
        </w:rPr>
        <w:t xml:space="preserve">щегося </w:t>
      </w:r>
      <w:r w:rsidRPr="00BF75E0">
        <w:rPr>
          <w:rFonts w:ascii="Times New Roman" w:hAnsi="Times New Roman" w:cs="Times New Roman"/>
          <w:i/>
          <w:sz w:val="28"/>
          <w:szCs w:val="28"/>
        </w:rPr>
        <w:t>научного типа мышления</w:t>
      </w:r>
      <w:r w:rsidRPr="00BF75E0">
        <w:rPr>
          <w:rFonts w:ascii="Times New Roman" w:hAnsi="Times New Roman" w:cs="Times New Roman"/>
          <w:sz w:val="28"/>
          <w:szCs w:val="28"/>
        </w:rPr>
        <w:t>, который ориентирует его на общекультурные образцы, нормы, эталоны и закономерности взаимодействия с окружающим миром;</w:t>
      </w:r>
    </w:p>
    <w:p w:rsidR="00A766FA" w:rsidRPr="00BF75E0" w:rsidRDefault="00A766FA" w:rsidP="00607BE0">
      <w:pPr>
        <w:spacing w:after="0" w:line="360" w:lineRule="auto"/>
        <w:jc w:val="both"/>
        <w:rPr>
          <w:rFonts w:ascii="Times New Roman"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Fonts w:ascii="Times New Roman" w:hAnsi="Times New Roman" w:cs="Times New Roman"/>
          <w:i/>
          <w:sz w:val="28"/>
          <w:szCs w:val="28"/>
        </w:rPr>
        <w:t>с овладением коммуникативными средствами и способами организации кооперации и сотрудничества</w:t>
      </w:r>
      <w:r w:rsidRPr="00BF75E0">
        <w:rPr>
          <w:rFonts w:ascii="Times New Roman" w:hAnsi="Times New Roman" w:cs="Times New Roman"/>
          <w:sz w:val="28"/>
          <w:szCs w:val="28"/>
        </w:rPr>
        <w:t>;</w:t>
      </w:r>
      <w:r w:rsidRPr="00BF75E0">
        <w:rPr>
          <w:rFonts w:ascii="Times New Roman" w:hAnsi="Times New Roman" w:cs="Times New Roman"/>
          <w:i/>
          <w:sz w:val="28"/>
          <w:szCs w:val="28"/>
        </w:rPr>
        <w:t xml:space="preserve"> </w:t>
      </w:r>
      <w:r w:rsidRPr="00BF75E0">
        <w:rPr>
          <w:rFonts w:ascii="Times New Roman" w:hAnsi="Times New Roman" w:cs="Times New Roman"/>
          <w:sz w:val="28"/>
          <w:szCs w:val="28"/>
        </w:rPr>
        <w:t xml:space="preserve">развитием учебного сотрудничества, </w:t>
      </w:r>
      <w:r w:rsidR="00131B8E" w:rsidRPr="00BF75E0">
        <w:rPr>
          <w:rFonts w:ascii="Times New Roman" w:hAnsi="Times New Roman" w:cs="Times New Roman"/>
          <w:sz w:val="28"/>
          <w:szCs w:val="28"/>
        </w:rPr>
        <w:t>реализуемого в отношениях уча</w:t>
      </w:r>
      <w:r w:rsidRPr="00BF75E0">
        <w:rPr>
          <w:rFonts w:ascii="Times New Roman" w:hAnsi="Times New Roman" w:cs="Times New Roman"/>
          <w:sz w:val="28"/>
          <w:szCs w:val="28"/>
        </w:rPr>
        <w:t>щихся с учителем и сверстниками;</w:t>
      </w:r>
    </w:p>
    <w:p w:rsidR="00A766FA" w:rsidRPr="00BF75E0" w:rsidRDefault="00A766FA" w:rsidP="00607BE0">
      <w:pPr>
        <w:spacing w:after="0" w:line="360" w:lineRule="auto"/>
        <w:jc w:val="both"/>
        <w:rPr>
          <w:rFonts w:ascii="Times New Roman" w:hAnsi="Times New Roman" w:cs="Times New Roman"/>
          <w:sz w:val="28"/>
          <w:szCs w:val="28"/>
        </w:rPr>
      </w:pPr>
      <w:r w:rsidRPr="00BF75E0">
        <w:rPr>
          <w:rStyle w:val="dash0410005f0431005f0437005f0430005f0446005f0020005f0441005f043f005f0438005f0441005f043a005f0430005f005fchar1char1"/>
          <w:sz w:val="28"/>
          <w:szCs w:val="28"/>
        </w:rPr>
        <w:t>— </w:t>
      </w:r>
      <w:r w:rsidRPr="00BF75E0">
        <w:rPr>
          <w:rFonts w:ascii="Times New Roman" w:hAnsi="Times New Roman" w:cs="Times New Roman"/>
          <w:i/>
          <w:sz w:val="28"/>
          <w:szCs w:val="28"/>
        </w:rPr>
        <w:t>с изменением формы организации учебной деятельности и учебного сотрудничества</w:t>
      </w:r>
      <w:r w:rsidRPr="00BF75E0">
        <w:rPr>
          <w:rFonts w:ascii="Times New Roman" w:hAnsi="Times New Roman" w:cs="Times New Roman"/>
          <w:sz w:val="28"/>
          <w:szCs w:val="28"/>
        </w:rPr>
        <w:t xml:space="preserve"> от кл</w:t>
      </w:r>
      <w:r w:rsidR="00131B8E" w:rsidRPr="00BF75E0">
        <w:rPr>
          <w:rFonts w:ascii="Times New Roman" w:hAnsi="Times New Roman" w:cs="Times New Roman"/>
          <w:sz w:val="28"/>
          <w:szCs w:val="28"/>
        </w:rPr>
        <w:t xml:space="preserve">ассно-урочной к </w:t>
      </w:r>
      <w:r w:rsidRPr="00BF75E0">
        <w:rPr>
          <w:rFonts w:ascii="Times New Roman" w:hAnsi="Times New Roman" w:cs="Times New Roman"/>
          <w:sz w:val="28"/>
          <w:szCs w:val="28"/>
        </w:rPr>
        <w:t>исследовательской.</w:t>
      </w:r>
    </w:p>
    <w:p w:rsidR="00A766FA" w:rsidRPr="00BF75E0" w:rsidRDefault="00131B8E"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b/>
          <w:i/>
          <w:sz w:val="28"/>
          <w:szCs w:val="28"/>
        </w:rPr>
        <w:lastRenderedPageBreak/>
        <w:t>Переход уча</w:t>
      </w:r>
      <w:r w:rsidR="00A766FA" w:rsidRPr="00BF75E0">
        <w:rPr>
          <w:rFonts w:ascii="Times New Roman" w:hAnsi="Times New Roman" w:cs="Times New Roman"/>
          <w:b/>
          <w:i/>
          <w:sz w:val="28"/>
          <w:szCs w:val="28"/>
        </w:rPr>
        <w:t>щегося в основную школу совпадает с предкритической фазой развития ребёнка</w:t>
      </w:r>
      <w:r w:rsidR="00A766FA" w:rsidRPr="00BF75E0">
        <w:rPr>
          <w:rFonts w:ascii="Times New Roman" w:hAnsi="Times New Roman" w:cs="Times New Roman"/>
          <w:sz w:val="28"/>
          <w:szCs w:val="28"/>
        </w:rPr>
        <w:t xml:space="preserve"> — переходом к кризису младшего подросткового</w:t>
      </w:r>
      <w:r w:rsidRPr="00BF75E0">
        <w:rPr>
          <w:sz w:val="28"/>
          <w:szCs w:val="28"/>
        </w:rPr>
        <w:t xml:space="preserve"> возраста (11—13 лет, 5-6</w:t>
      </w:r>
      <w:r w:rsidR="00A766FA" w:rsidRPr="00BF75E0">
        <w:rPr>
          <w:sz w:val="28"/>
          <w:szCs w:val="28"/>
        </w:rPr>
        <w:t xml:space="preserve"> классы), характеризующемуся </w:t>
      </w:r>
      <w:r w:rsidR="00A766FA" w:rsidRPr="00BF75E0">
        <w:rPr>
          <w:i/>
          <w:sz w:val="28"/>
          <w:szCs w:val="28"/>
        </w:rPr>
        <w:t xml:space="preserve">началом перехода от </w:t>
      </w:r>
      <w:r w:rsidR="00A766FA" w:rsidRPr="00BF75E0">
        <w:rPr>
          <w:rFonts w:ascii="Times New Roman" w:hAnsi="Times New Roman" w:cs="Times New Roman"/>
          <w:i/>
          <w:sz w:val="28"/>
          <w:szCs w:val="28"/>
        </w:rPr>
        <w:t xml:space="preserve">детства к взрослости, при котором </w:t>
      </w:r>
      <w:r w:rsidR="00A766FA" w:rsidRPr="00BF75E0">
        <w:rPr>
          <w:rFonts w:ascii="Times New Roman" w:hAnsi="Times New Roman" w:cs="Times New Roman"/>
          <w:sz w:val="28"/>
          <w:szCs w:val="28"/>
        </w:rPr>
        <w:t xml:space="preserve">центральным и специфическим </w:t>
      </w:r>
      <w:r w:rsidR="00A766FA" w:rsidRPr="00BF75E0">
        <w:rPr>
          <w:rFonts w:ascii="Times New Roman" w:hAnsi="Times New Roman" w:cs="Times New Roman"/>
          <w:i/>
          <w:sz w:val="28"/>
          <w:szCs w:val="28"/>
        </w:rPr>
        <w:t>новообразованием</w:t>
      </w:r>
      <w:r w:rsidR="00A766FA" w:rsidRPr="00BF75E0">
        <w:rPr>
          <w:rFonts w:ascii="Times New Roman" w:hAnsi="Times New Roman" w:cs="Times New Roman"/>
          <w:sz w:val="28"/>
          <w:szCs w:val="28"/>
        </w:rPr>
        <w:t xml:space="preserve"> в личности подростка является возникновение и развитие у</w:t>
      </w:r>
      <w:r w:rsidR="00A766FA" w:rsidRPr="00BF75E0">
        <w:rPr>
          <w:rFonts w:ascii="Times New Roman" w:hAnsi="Times New Roman" w:cs="Times New Roman"/>
          <w:i/>
          <w:sz w:val="28"/>
          <w:szCs w:val="28"/>
        </w:rPr>
        <w:t xml:space="preserve"> </w:t>
      </w:r>
      <w:r w:rsidR="00A766FA" w:rsidRPr="00BF75E0">
        <w:rPr>
          <w:rFonts w:ascii="Times New Roman" w:hAnsi="Times New Roman" w:cs="Times New Roman"/>
          <w:sz w:val="28"/>
          <w:szCs w:val="28"/>
        </w:rPr>
        <w:t xml:space="preserve">него </w:t>
      </w:r>
      <w:r w:rsidR="00A766FA" w:rsidRPr="00BF75E0">
        <w:rPr>
          <w:rFonts w:ascii="Times New Roman" w:hAnsi="Times New Roman" w:cs="Times New Roman"/>
          <w:i/>
          <w:sz w:val="28"/>
          <w:szCs w:val="28"/>
        </w:rPr>
        <w:t>самосознания</w:t>
      </w:r>
      <w:r w:rsidR="00A766FA" w:rsidRPr="00BF75E0">
        <w:rPr>
          <w:rFonts w:ascii="Times New Roman" w:hAnsi="Times New Roman" w:cs="Times New Roman"/>
          <w:sz w:val="28"/>
          <w:szCs w:val="28"/>
        </w:rPr>
        <w:t xml:space="preserve"> — представления о том, что он уже не ребёнок, т. е.</w:t>
      </w:r>
      <w:r w:rsidR="00A766FA" w:rsidRPr="00BF75E0">
        <w:rPr>
          <w:rFonts w:ascii="Times New Roman" w:hAnsi="Times New Roman" w:cs="Times New Roman"/>
          <w:i/>
          <w:sz w:val="28"/>
          <w:szCs w:val="28"/>
        </w:rPr>
        <w:t xml:space="preserve"> чувства взрослости, </w:t>
      </w:r>
      <w:r w:rsidR="00A766FA" w:rsidRPr="00BF75E0">
        <w:rPr>
          <w:rFonts w:ascii="Times New Roman" w:hAnsi="Times New Roman" w:cs="Times New Roman"/>
          <w:sz w:val="28"/>
          <w:szCs w:val="28"/>
        </w:rPr>
        <w:t>а также внутренней</w:t>
      </w:r>
      <w:r w:rsidR="00A766FA" w:rsidRPr="00BF75E0">
        <w:rPr>
          <w:rFonts w:ascii="Times New Roman" w:hAnsi="Times New Roman" w:cs="Times New Roman"/>
          <w:i/>
          <w:sz w:val="28"/>
          <w:szCs w:val="28"/>
        </w:rPr>
        <w:t xml:space="preserve"> переориентацией</w:t>
      </w:r>
      <w:r w:rsidR="00A766FA" w:rsidRPr="00BF75E0">
        <w:rPr>
          <w:rFonts w:ascii="Times New Roman" w:hAnsi="Times New Roman" w:cs="Times New Roman"/>
          <w:sz w:val="28"/>
          <w:szCs w:val="28"/>
        </w:rPr>
        <w:t xml:space="preserve"> подростка с правил и ограничений, связанных с </w:t>
      </w:r>
      <w:r w:rsidR="00A766FA" w:rsidRPr="00BF75E0">
        <w:rPr>
          <w:rFonts w:ascii="Times New Roman" w:hAnsi="Times New Roman" w:cs="Times New Roman"/>
          <w:i/>
          <w:sz w:val="28"/>
          <w:szCs w:val="28"/>
        </w:rPr>
        <w:t>моралью послушания</w:t>
      </w:r>
      <w:r w:rsidR="00A766FA" w:rsidRPr="00BF75E0">
        <w:rPr>
          <w:rFonts w:ascii="Times New Roman" w:hAnsi="Times New Roman" w:cs="Times New Roman"/>
          <w:sz w:val="28"/>
          <w:szCs w:val="28"/>
        </w:rPr>
        <w:t>, на</w:t>
      </w:r>
      <w:r w:rsidR="00A766FA" w:rsidRPr="00BF75E0">
        <w:rPr>
          <w:rFonts w:ascii="Times New Roman" w:hAnsi="Times New Roman" w:cs="Times New Roman"/>
          <w:i/>
          <w:sz w:val="28"/>
          <w:szCs w:val="28"/>
        </w:rPr>
        <w:t xml:space="preserve"> нормы поведения взрослых</w:t>
      </w:r>
      <w:r w:rsidR="00A766FA" w:rsidRPr="00BF75E0">
        <w:rPr>
          <w:rFonts w:ascii="Times New Roman" w:hAnsi="Times New Roman" w:cs="Times New Roman"/>
          <w:sz w:val="28"/>
          <w:szCs w:val="28"/>
        </w:rPr>
        <w:t>.</w:t>
      </w:r>
    </w:p>
    <w:p w:rsidR="00A766FA" w:rsidRPr="00BF75E0" w:rsidRDefault="00A766FA" w:rsidP="00607BE0">
      <w:pPr>
        <w:spacing w:after="0" w:line="360" w:lineRule="auto"/>
        <w:ind w:firstLine="454"/>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 xml:space="preserve">Учёт особенностей </w:t>
      </w:r>
      <w:r w:rsidR="00131B8E" w:rsidRPr="00BF75E0">
        <w:rPr>
          <w:rStyle w:val="Zag11"/>
          <w:rFonts w:ascii="Times New Roman" w:eastAsia="@Arial Unicode MS" w:hAnsi="Times New Roman" w:cs="Times New Roman"/>
          <w:sz w:val="28"/>
          <w:szCs w:val="28"/>
        </w:rPr>
        <w:t xml:space="preserve">младшего </w:t>
      </w:r>
      <w:r w:rsidRPr="00BF75E0">
        <w:rPr>
          <w:rStyle w:val="Zag11"/>
          <w:rFonts w:ascii="Times New Roman" w:eastAsia="@Arial Unicode MS" w:hAnsi="Times New Roman" w:cs="Times New Roman"/>
          <w:sz w:val="28"/>
          <w:szCs w:val="28"/>
        </w:rPr>
        <w:t>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в лицее и выбора условий и методик обучения.</w:t>
      </w:r>
    </w:p>
    <w:p w:rsidR="00A766FA" w:rsidRPr="00BF75E0" w:rsidRDefault="00A766FA" w:rsidP="00607BE0">
      <w:pPr>
        <w:spacing w:after="0" w:line="360" w:lineRule="auto"/>
        <w:ind w:firstLine="454"/>
        <w:jc w:val="both"/>
        <w:rPr>
          <w:rStyle w:val="Zag11"/>
          <w:rFonts w:ascii="Times New Roman" w:eastAsia="@Arial Unicode MS" w:hAnsi="Times New Roman" w:cs="Times New Roman"/>
          <w:sz w:val="28"/>
          <w:szCs w:val="28"/>
        </w:rPr>
      </w:pPr>
    </w:p>
    <w:p w:rsidR="00A766FA" w:rsidRPr="00BF75E0" w:rsidRDefault="00A766FA" w:rsidP="00607BE0">
      <w:pPr>
        <w:pStyle w:val="Osnova"/>
        <w:tabs>
          <w:tab w:val="left" w:leader="dot" w:pos="624"/>
        </w:tabs>
        <w:spacing w:line="360" w:lineRule="auto"/>
        <w:ind w:firstLine="0"/>
        <w:rPr>
          <w:rStyle w:val="Zag11"/>
          <w:rFonts w:ascii="Times New Roman" w:eastAsia="@Arial Unicode MS" w:hAnsi="Times New Roman" w:cs="Times New Roman"/>
          <w:color w:val="auto"/>
          <w:sz w:val="28"/>
          <w:szCs w:val="28"/>
          <w:lang w:val="ru-RU"/>
        </w:rPr>
      </w:pPr>
      <w:r w:rsidRPr="00BF75E0">
        <w:rPr>
          <w:rStyle w:val="Zag11"/>
          <w:rFonts w:ascii="Times New Roman" w:eastAsia="@Arial Unicode MS" w:hAnsi="Times New Roman" w:cs="Times New Roman"/>
          <w:b/>
          <w:color w:val="auto"/>
          <w:sz w:val="28"/>
          <w:szCs w:val="28"/>
          <w:lang w:val="ru-RU"/>
        </w:rPr>
        <w:t>1.2. Планир</w:t>
      </w:r>
      <w:r w:rsidR="00131B8E" w:rsidRPr="00BF75E0">
        <w:rPr>
          <w:rStyle w:val="Zag11"/>
          <w:rFonts w:ascii="Times New Roman" w:eastAsia="@Arial Unicode MS" w:hAnsi="Times New Roman" w:cs="Times New Roman"/>
          <w:b/>
          <w:color w:val="auto"/>
          <w:sz w:val="28"/>
          <w:szCs w:val="28"/>
          <w:lang w:val="ru-RU"/>
        </w:rPr>
        <w:t>уемые результаты освоения уча</w:t>
      </w:r>
      <w:r w:rsidRPr="00BF75E0">
        <w:rPr>
          <w:rStyle w:val="Zag11"/>
          <w:rFonts w:ascii="Times New Roman" w:eastAsia="@Arial Unicode MS" w:hAnsi="Times New Roman" w:cs="Times New Roman"/>
          <w:b/>
          <w:color w:val="auto"/>
          <w:sz w:val="28"/>
          <w:szCs w:val="28"/>
          <w:lang w:val="ru-RU"/>
        </w:rPr>
        <w:t xml:space="preserve">щимися </w:t>
      </w:r>
      <w:r w:rsidR="00697E78" w:rsidRPr="00BF75E0">
        <w:rPr>
          <w:rStyle w:val="Zag11"/>
          <w:rFonts w:ascii="Times New Roman" w:eastAsia="@Arial Unicode MS" w:hAnsi="Times New Roman" w:cs="Times New Roman"/>
          <w:b/>
          <w:color w:val="auto"/>
          <w:sz w:val="28"/>
          <w:szCs w:val="28"/>
          <w:lang w:val="ru-RU"/>
        </w:rPr>
        <w:t>5-</w:t>
      </w:r>
      <w:r w:rsidR="00131B8E" w:rsidRPr="00BF75E0">
        <w:rPr>
          <w:rStyle w:val="Zag11"/>
          <w:rFonts w:ascii="Times New Roman" w:eastAsia="@Arial Unicode MS" w:hAnsi="Times New Roman" w:cs="Times New Roman"/>
          <w:b/>
          <w:color w:val="auto"/>
          <w:sz w:val="28"/>
          <w:szCs w:val="28"/>
          <w:lang w:val="ru-RU"/>
        </w:rPr>
        <w:t xml:space="preserve">х классов МБОУ </w:t>
      </w:r>
      <w:r w:rsidR="00697E78" w:rsidRPr="00BF75E0">
        <w:rPr>
          <w:rStyle w:val="Zag11"/>
          <w:rFonts w:ascii="Times New Roman" w:eastAsia="@Arial Unicode MS" w:hAnsi="Times New Roman" w:cs="Times New Roman"/>
          <w:b/>
          <w:color w:val="auto"/>
          <w:sz w:val="28"/>
          <w:szCs w:val="28"/>
          <w:lang w:val="ru-RU"/>
        </w:rPr>
        <w:t>СОШ №2 о</w:t>
      </w:r>
      <w:r w:rsidRPr="00BF75E0">
        <w:rPr>
          <w:rStyle w:val="Zag11"/>
          <w:rFonts w:ascii="Times New Roman" w:eastAsia="@Arial Unicode MS" w:hAnsi="Times New Roman" w:cs="Times New Roman"/>
          <w:b/>
          <w:color w:val="auto"/>
          <w:sz w:val="28"/>
          <w:szCs w:val="28"/>
          <w:lang w:val="ru-RU"/>
        </w:rPr>
        <w:t>сновной образовательной программы основного общего образования</w:t>
      </w:r>
      <w:r w:rsidR="006702D8" w:rsidRPr="00BF75E0">
        <w:rPr>
          <w:rStyle w:val="Zag11"/>
          <w:rFonts w:ascii="Times New Roman" w:eastAsia="@Arial Unicode MS" w:hAnsi="Times New Roman" w:cs="Times New Roman"/>
          <w:b/>
          <w:color w:val="auto"/>
          <w:sz w:val="28"/>
          <w:szCs w:val="28"/>
          <w:lang w:val="ru-RU"/>
        </w:rPr>
        <w:t>.</w:t>
      </w:r>
    </w:p>
    <w:p w:rsidR="00A766FA" w:rsidRPr="00BF75E0" w:rsidRDefault="00087798" w:rsidP="00607BE0">
      <w:pPr>
        <w:spacing w:after="0" w:line="360" w:lineRule="auto"/>
        <w:jc w:val="both"/>
        <w:rPr>
          <w:rFonts w:ascii="Times New Roman" w:hAnsi="Times New Roman" w:cs="Times New Roman"/>
          <w:b/>
          <w:sz w:val="28"/>
          <w:szCs w:val="28"/>
        </w:rPr>
      </w:pPr>
      <w:r w:rsidRPr="00BF75E0">
        <w:rPr>
          <w:rFonts w:ascii="Times New Roman" w:hAnsi="Times New Roman" w:cs="Times New Roman"/>
          <w:b/>
          <w:sz w:val="28"/>
          <w:szCs w:val="28"/>
        </w:rPr>
        <w:t xml:space="preserve">1.2.1. </w:t>
      </w:r>
      <w:r w:rsidR="00A766FA" w:rsidRPr="00BF75E0">
        <w:rPr>
          <w:rFonts w:ascii="Times New Roman" w:hAnsi="Times New Roman" w:cs="Times New Roman"/>
          <w:b/>
          <w:sz w:val="28"/>
          <w:szCs w:val="28"/>
        </w:rPr>
        <w:t>Общие положения</w:t>
      </w:r>
      <w:r w:rsidR="006702D8" w:rsidRPr="00BF75E0">
        <w:rPr>
          <w:rFonts w:ascii="Times New Roman" w:hAnsi="Times New Roman" w:cs="Times New Roman"/>
          <w:b/>
          <w:sz w:val="28"/>
          <w:szCs w:val="28"/>
        </w:rPr>
        <w:t>.</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П</w:t>
      </w:r>
      <w:r w:rsidR="00697E78" w:rsidRPr="00BF75E0">
        <w:rPr>
          <w:rFonts w:ascii="Times New Roman" w:hAnsi="Times New Roman" w:cs="Times New Roman"/>
          <w:sz w:val="28"/>
          <w:szCs w:val="28"/>
        </w:rPr>
        <w:t>ланируемые результаты освоения о</w:t>
      </w:r>
      <w:r w:rsidRPr="00BF75E0">
        <w:rPr>
          <w:rFonts w:ascii="Times New Roman" w:hAnsi="Times New Roman" w:cs="Times New Roman"/>
          <w:sz w:val="28"/>
          <w:szCs w:val="28"/>
        </w:rPr>
        <w:t xml:space="preserve">сновной образовательной программы основного общего образования  представляют собой систему </w:t>
      </w:r>
      <w:r w:rsidRPr="00BF75E0">
        <w:rPr>
          <w:rFonts w:ascii="Times New Roman" w:hAnsi="Times New Roman" w:cs="Times New Roman"/>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BF75E0">
        <w:rPr>
          <w:rFonts w:ascii="Times New Roman" w:hAnsi="Times New Roman" w:cs="Times New Roman"/>
          <w:sz w:val="28"/>
          <w:szCs w:val="28"/>
        </w:rPr>
        <w:t xml:space="preserve"> Они обеспечивают связь между требованиями  ФГОС,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w:t>
      </w:r>
      <w:r w:rsidR="00D267DA" w:rsidRPr="00BF75E0">
        <w:rPr>
          <w:rFonts w:ascii="Times New Roman" w:hAnsi="Times New Roman" w:cs="Times New Roman"/>
          <w:sz w:val="28"/>
          <w:szCs w:val="28"/>
        </w:rPr>
        <w:t xml:space="preserve">грамм учебных предметов, </w:t>
      </w:r>
      <w:r w:rsidRPr="00BF75E0">
        <w:rPr>
          <w:rFonts w:ascii="Times New Roman" w:hAnsi="Times New Roman" w:cs="Times New Roman"/>
          <w:sz w:val="28"/>
          <w:szCs w:val="28"/>
        </w:rPr>
        <w:t xml:space="preserve"> с одной стороны, и системы оценки — с другой. </w:t>
      </w:r>
    </w:p>
    <w:p w:rsidR="00A766FA" w:rsidRPr="00BF75E0" w:rsidRDefault="00A766FA" w:rsidP="00607BE0">
      <w:pPr>
        <w:tabs>
          <w:tab w:val="num" w:pos="1920"/>
        </w:tabs>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lastRenderedPageBreak/>
        <w:t>В соответствии с тр</w:t>
      </w:r>
      <w:r w:rsidR="00131B8E" w:rsidRPr="00BF75E0">
        <w:rPr>
          <w:rFonts w:ascii="Times New Roman" w:hAnsi="Times New Roman" w:cs="Times New Roman"/>
          <w:sz w:val="28"/>
          <w:szCs w:val="28"/>
        </w:rPr>
        <w:t xml:space="preserve">ебованиями ФГОС </w:t>
      </w:r>
      <w:r w:rsidRPr="00BF75E0">
        <w:rPr>
          <w:rFonts w:ascii="Times New Roman" w:hAnsi="Times New Roman" w:cs="Times New Roman"/>
          <w:sz w:val="28"/>
          <w:szCs w:val="28"/>
        </w:rPr>
        <w:t xml:space="preserve"> система планируемых результатов — личностных, метапредметных и предметных — устанавливает и описывает классы </w:t>
      </w:r>
      <w:r w:rsidRPr="00BF75E0">
        <w:rPr>
          <w:rFonts w:ascii="Times New Roman" w:hAnsi="Times New Roman" w:cs="Times New Roman"/>
          <w:i/>
          <w:sz w:val="28"/>
          <w:szCs w:val="28"/>
        </w:rPr>
        <w:t>учебно-познавательных</w:t>
      </w:r>
      <w:r w:rsidRPr="00BF75E0">
        <w:rPr>
          <w:rFonts w:ascii="Times New Roman" w:hAnsi="Times New Roman" w:cs="Times New Roman"/>
          <w:sz w:val="28"/>
          <w:szCs w:val="28"/>
        </w:rPr>
        <w:t xml:space="preserve"> и </w:t>
      </w:r>
      <w:r w:rsidRPr="00BF75E0">
        <w:rPr>
          <w:rFonts w:ascii="Times New Roman" w:hAnsi="Times New Roman" w:cs="Times New Roman"/>
          <w:i/>
          <w:sz w:val="28"/>
          <w:szCs w:val="28"/>
        </w:rPr>
        <w:t>учебно-практических задач</w:t>
      </w:r>
      <w:r w:rsidRPr="00BF75E0">
        <w:rPr>
          <w:rFonts w:ascii="Times New Roman" w:hAnsi="Times New Roman" w:cs="Times New Roman"/>
          <w:sz w:val="28"/>
          <w:szCs w:val="28"/>
        </w:rPr>
        <w:t>, которые осваивают учащиеся в ходе обучения, особо выделяя среди них те, которые выносятся на итоговую оценку</w:t>
      </w:r>
      <w:r w:rsidR="00131B8E" w:rsidRPr="00BF75E0">
        <w:rPr>
          <w:rFonts w:ascii="Times New Roman" w:hAnsi="Times New Roman" w:cs="Times New Roman"/>
          <w:sz w:val="28"/>
          <w:szCs w:val="28"/>
        </w:rPr>
        <w:t>.</w:t>
      </w:r>
      <w:r w:rsidRPr="00BF75E0">
        <w:rPr>
          <w:rFonts w:ascii="Times New Roman" w:hAnsi="Times New Roman" w:cs="Times New Roman"/>
          <w:sz w:val="28"/>
          <w:szCs w:val="28"/>
        </w:rPr>
        <w:t xml:space="preserve"> Успешное выполнение этих задач требует от учащихся овладения </w:t>
      </w:r>
      <w:r w:rsidRPr="00BF75E0">
        <w:rPr>
          <w:rFonts w:ascii="Times New Roman" w:hAnsi="Times New Roman" w:cs="Times New Roman"/>
          <w:i/>
          <w:sz w:val="28"/>
          <w:szCs w:val="28"/>
        </w:rPr>
        <w:t>системой учебных действий</w:t>
      </w:r>
      <w:r w:rsidRPr="00BF75E0">
        <w:rPr>
          <w:rFonts w:ascii="Times New Roman" w:hAnsi="Times New Roman" w:cs="Times New Roman"/>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BF75E0">
        <w:rPr>
          <w:rFonts w:ascii="Times New Roman" w:hAnsi="Times New Roman" w:cs="Times New Roman"/>
          <w:i/>
          <w:sz w:val="28"/>
          <w:szCs w:val="28"/>
        </w:rPr>
        <w:t>учебным материалом</w:t>
      </w:r>
      <w:r w:rsidRPr="00BF75E0">
        <w:rPr>
          <w:rFonts w:ascii="Times New Roman" w:hAnsi="Times New Roman" w:cs="Times New Roman"/>
          <w:sz w:val="28"/>
          <w:szCs w:val="28"/>
        </w:rPr>
        <w:t xml:space="preserve">, и прежде всего с </w:t>
      </w:r>
      <w:r w:rsidRPr="00BF75E0">
        <w:rPr>
          <w:rFonts w:ascii="Times New Roman" w:hAnsi="Times New Roman" w:cs="Times New Roman"/>
          <w:i/>
          <w:sz w:val="28"/>
          <w:szCs w:val="28"/>
        </w:rPr>
        <w:t>опорным</w:t>
      </w:r>
      <w:r w:rsidRPr="00BF75E0">
        <w:rPr>
          <w:rFonts w:ascii="Times New Roman" w:hAnsi="Times New Roman" w:cs="Times New Roman"/>
          <w:sz w:val="28"/>
          <w:szCs w:val="28"/>
        </w:rPr>
        <w:t xml:space="preserve"> </w:t>
      </w:r>
      <w:r w:rsidRPr="00BF75E0">
        <w:rPr>
          <w:rFonts w:ascii="Times New Roman" w:hAnsi="Times New Roman" w:cs="Times New Roman"/>
          <w:i/>
          <w:sz w:val="28"/>
          <w:szCs w:val="28"/>
        </w:rPr>
        <w:t>учебным материалом,</w:t>
      </w:r>
      <w:r w:rsidRPr="00BF75E0">
        <w:rPr>
          <w:rFonts w:ascii="Times New Roman" w:hAnsi="Times New Roman" w:cs="Times New Roman"/>
          <w:sz w:val="28"/>
          <w:szCs w:val="28"/>
        </w:rPr>
        <w:t xml:space="preserve"> служащим основой для последующего обучения.</w:t>
      </w:r>
    </w:p>
    <w:p w:rsidR="00A766FA" w:rsidRPr="00BF75E0" w:rsidRDefault="00A766FA" w:rsidP="00607BE0">
      <w:pPr>
        <w:tabs>
          <w:tab w:val="num" w:pos="1920"/>
        </w:tabs>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A766FA" w:rsidRPr="00BF75E0" w:rsidRDefault="00A766FA" w:rsidP="006702D8">
      <w:pPr>
        <w:pStyle w:val="a6"/>
        <w:widowControl/>
        <w:tabs>
          <w:tab w:val="clear" w:pos="4677"/>
          <w:tab w:val="clear" w:pos="9355"/>
        </w:tabs>
        <w:overflowPunct w:val="0"/>
        <w:spacing w:line="360" w:lineRule="auto"/>
        <w:jc w:val="both"/>
        <w:textAlignment w:val="baseline"/>
        <w:rPr>
          <w:sz w:val="28"/>
          <w:szCs w:val="28"/>
          <w:lang w:val="ru-RU"/>
        </w:rPr>
      </w:pPr>
      <w:r w:rsidRPr="00BF75E0">
        <w:rPr>
          <w:sz w:val="28"/>
          <w:szCs w:val="28"/>
          <w:lang w:val="ru-RU"/>
        </w:rPr>
        <w:t xml:space="preserve">1) учебно-познавательные задачи, направленные на формирование и оценку умений и навыков, способствующих </w:t>
      </w:r>
      <w:r w:rsidRPr="00BF75E0">
        <w:rPr>
          <w:b/>
          <w:i/>
          <w:sz w:val="28"/>
          <w:szCs w:val="28"/>
          <w:lang w:val="ru-RU"/>
        </w:rPr>
        <w:t>освоению систематических знаний</w:t>
      </w:r>
      <w:r w:rsidRPr="00BF75E0">
        <w:rPr>
          <w:sz w:val="28"/>
          <w:szCs w:val="28"/>
          <w:lang w:val="ru-RU"/>
        </w:rPr>
        <w:t>, в том числе:</w:t>
      </w:r>
    </w:p>
    <w:p w:rsidR="00A766FA" w:rsidRPr="00BF75E0" w:rsidRDefault="00A766FA" w:rsidP="00607BE0">
      <w:pPr>
        <w:pStyle w:val="a6"/>
        <w:widowControl/>
        <w:tabs>
          <w:tab w:val="clear" w:pos="4677"/>
          <w:tab w:val="clear" w:pos="9355"/>
        </w:tabs>
        <w:overflowPunct w:val="0"/>
        <w:spacing w:line="360" w:lineRule="auto"/>
        <w:jc w:val="both"/>
        <w:textAlignment w:val="baseline"/>
        <w:rPr>
          <w:sz w:val="28"/>
          <w:szCs w:val="28"/>
          <w:lang w:val="ru-RU"/>
        </w:rPr>
      </w:pPr>
      <w:r w:rsidRPr="00BF75E0">
        <w:rPr>
          <w:sz w:val="28"/>
          <w:szCs w:val="28"/>
          <w:lang w:val="ru-RU"/>
        </w:rPr>
        <w:t>— </w:t>
      </w:r>
      <w:r w:rsidRPr="00BF75E0">
        <w:rPr>
          <w:i/>
          <w:sz w:val="28"/>
          <w:szCs w:val="28"/>
          <w:lang w:val="ru-RU"/>
        </w:rPr>
        <w:t>первичному ознакомлению, отработке и осознанию теоретических моделей и понятий</w:t>
      </w:r>
      <w:r w:rsidRPr="00BF75E0">
        <w:rPr>
          <w:sz w:val="28"/>
          <w:szCs w:val="28"/>
          <w:lang w:val="ru-RU"/>
        </w:rPr>
        <w:t xml:space="preserve"> (общенаучных и базовых для данной области знания), </w:t>
      </w:r>
      <w:r w:rsidRPr="00BF75E0">
        <w:rPr>
          <w:i/>
          <w:sz w:val="28"/>
          <w:szCs w:val="28"/>
          <w:lang w:val="ru-RU"/>
        </w:rPr>
        <w:t>стандартных алгоритмов и процедур</w:t>
      </w:r>
      <w:r w:rsidRPr="00BF75E0">
        <w:rPr>
          <w:sz w:val="28"/>
          <w:szCs w:val="28"/>
          <w:lang w:val="ru-RU"/>
        </w:rPr>
        <w:t>;</w:t>
      </w:r>
    </w:p>
    <w:p w:rsidR="00A766FA" w:rsidRPr="00BF75E0" w:rsidRDefault="00A766FA" w:rsidP="00607BE0">
      <w:pPr>
        <w:pStyle w:val="a6"/>
        <w:widowControl/>
        <w:tabs>
          <w:tab w:val="clear" w:pos="4677"/>
          <w:tab w:val="clear" w:pos="9355"/>
        </w:tabs>
        <w:overflowPunct w:val="0"/>
        <w:spacing w:line="360" w:lineRule="auto"/>
        <w:jc w:val="both"/>
        <w:textAlignment w:val="baseline"/>
        <w:rPr>
          <w:sz w:val="28"/>
          <w:szCs w:val="28"/>
          <w:lang w:val="ru-RU"/>
        </w:rPr>
      </w:pPr>
      <w:r w:rsidRPr="00BF75E0">
        <w:rPr>
          <w:sz w:val="28"/>
          <w:szCs w:val="28"/>
          <w:lang w:val="ru-RU"/>
        </w:rPr>
        <w:t>— </w:t>
      </w:r>
      <w:r w:rsidRPr="00BF75E0">
        <w:rPr>
          <w:i/>
          <w:sz w:val="28"/>
          <w:szCs w:val="28"/>
          <w:lang w:val="ru-RU"/>
        </w:rPr>
        <w:t>выявлению и осознанию сущности и особенностей</w:t>
      </w:r>
      <w:r w:rsidRPr="00BF75E0">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F75E0">
        <w:rPr>
          <w:i/>
          <w:sz w:val="28"/>
          <w:szCs w:val="28"/>
          <w:lang w:val="ru-RU"/>
        </w:rPr>
        <w:t>созданию и использованию моделей</w:t>
      </w:r>
      <w:r w:rsidRPr="00BF75E0">
        <w:rPr>
          <w:sz w:val="28"/>
          <w:szCs w:val="28"/>
          <w:lang w:val="ru-RU"/>
        </w:rPr>
        <w:t xml:space="preserve"> изучаемых объектов и процессов, </w:t>
      </w:r>
      <w:r w:rsidRPr="00BF75E0">
        <w:rPr>
          <w:bCs/>
          <w:sz w:val="28"/>
          <w:szCs w:val="28"/>
          <w:lang w:val="ru-RU"/>
        </w:rPr>
        <w:t>схем</w:t>
      </w:r>
      <w:r w:rsidRPr="00BF75E0">
        <w:rPr>
          <w:sz w:val="28"/>
          <w:szCs w:val="28"/>
          <w:lang w:val="ru-RU"/>
        </w:rPr>
        <w:t>;</w:t>
      </w:r>
    </w:p>
    <w:p w:rsidR="00A766FA" w:rsidRPr="00BF75E0" w:rsidRDefault="00A766FA" w:rsidP="00607BE0">
      <w:pPr>
        <w:pStyle w:val="a6"/>
        <w:widowControl/>
        <w:tabs>
          <w:tab w:val="clear" w:pos="4677"/>
          <w:tab w:val="clear" w:pos="9355"/>
        </w:tabs>
        <w:overflowPunct w:val="0"/>
        <w:spacing w:line="360" w:lineRule="auto"/>
        <w:jc w:val="both"/>
        <w:textAlignment w:val="baseline"/>
        <w:rPr>
          <w:sz w:val="28"/>
          <w:szCs w:val="28"/>
          <w:lang w:val="ru-RU"/>
        </w:rPr>
      </w:pPr>
      <w:r w:rsidRPr="00BF75E0">
        <w:rPr>
          <w:sz w:val="28"/>
          <w:szCs w:val="28"/>
          <w:lang w:val="ru-RU"/>
        </w:rPr>
        <w:t>— </w:t>
      </w:r>
      <w:r w:rsidRPr="00BF75E0">
        <w:rPr>
          <w:i/>
          <w:sz w:val="28"/>
          <w:szCs w:val="28"/>
          <w:lang w:val="ru-RU"/>
        </w:rPr>
        <w:t>выявлению и анализу существенных и устойчивых связей и отношений</w:t>
      </w:r>
      <w:r w:rsidRPr="00BF75E0">
        <w:rPr>
          <w:sz w:val="28"/>
          <w:szCs w:val="28"/>
          <w:lang w:val="ru-RU"/>
        </w:rPr>
        <w:t xml:space="preserve"> между объектами и процессами;</w:t>
      </w:r>
    </w:p>
    <w:p w:rsidR="00A766FA" w:rsidRPr="00BF75E0" w:rsidRDefault="00A766FA" w:rsidP="006702D8">
      <w:pPr>
        <w:pStyle w:val="a6"/>
        <w:widowControl/>
        <w:tabs>
          <w:tab w:val="clear" w:pos="4677"/>
          <w:tab w:val="clear" w:pos="9355"/>
        </w:tabs>
        <w:overflowPunct w:val="0"/>
        <w:spacing w:line="360" w:lineRule="auto"/>
        <w:jc w:val="both"/>
        <w:textAlignment w:val="baseline"/>
        <w:rPr>
          <w:sz w:val="28"/>
          <w:szCs w:val="28"/>
          <w:lang w:val="ru-RU"/>
        </w:rPr>
      </w:pPr>
      <w:r w:rsidRPr="00BF75E0">
        <w:rPr>
          <w:sz w:val="28"/>
          <w:szCs w:val="28"/>
          <w:lang w:val="ru-RU"/>
        </w:rPr>
        <w:t>2) учебно-познавательные задачи, направленные на формирование и оценку навыка</w:t>
      </w:r>
      <w:r w:rsidRPr="00BF75E0">
        <w:rPr>
          <w:b/>
          <w:sz w:val="28"/>
          <w:szCs w:val="28"/>
          <w:lang w:val="ru-RU"/>
        </w:rPr>
        <w:t xml:space="preserve"> </w:t>
      </w:r>
      <w:r w:rsidRPr="00BF75E0">
        <w:rPr>
          <w:b/>
          <w:i/>
          <w:sz w:val="28"/>
          <w:szCs w:val="28"/>
          <w:lang w:val="ru-RU"/>
        </w:rPr>
        <w:t>самостоятельного приобретения, переноса и интеграции знаний</w:t>
      </w:r>
      <w:r w:rsidRPr="00BF75E0">
        <w:rPr>
          <w:i/>
          <w:sz w:val="28"/>
          <w:szCs w:val="28"/>
          <w:lang w:val="ru-RU"/>
        </w:rPr>
        <w:t xml:space="preserve"> </w:t>
      </w:r>
      <w:r w:rsidRPr="00BF75E0">
        <w:rPr>
          <w:sz w:val="28"/>
          <w:szCs w:val="28"/>
          <w:lang w:val="ru-RU"/>
        </w:rPr>
        <w:lastRenderedPageBreak/>
        <w:t>как результата использовани</w:t>
      </w:r>
      <w:r w:rsidR="00D267DA" w:rsidRPr="00BF75E0">
        <w:rPr>
          <w:sz w:val="28"/>
          <w:szCs w:val="28"/>
          <w:lang w:val="ru-RU"/>
        </w:rPr>
        <w:t xml:space="preserve">я знако-символических средств </w:t>
      </w:r>
      <w:r w:rsidRPr="00BF75E0">
        <w:rPr>
          <w:sz w:val="28"/>
          <w:szCs w:val="28"/>
          <w:lang w:val="ru-RU"/>
        </w:rPr>
        <w:t>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BF75E0">
        <w:rPr>
          <w:sz w:val="28"/>
          <w:szCs w:val="28"/>
        </w:rPr>
        <w:t> </w:t>
      </w:r>
      <w:r w:rsidRPr="00BF75E0">
        <w:rPr>
          <w:sz w:val="28"/>
          <w:szCs w:val="28"/>
          <w:lang w:val="ru-RU"/>
        </w:rPr>
        <w:t>п.;</w:t>
      </w:r>
    </w:p>
    <w:p w:rsidR="00A766FA" w:rsidRPr="00BF75E0" w:rsidRDefault="00A766FA" w:rsidP="007C3A11">
      <w:pPr>
        <w:pStyle w:val="a6"/>
        <w:widowControl/>
        <w:tabs>
          <w:tab w:val="clear" w:pos="4677"/>
          <w:tab w:val="clear" w:pos="9355"/>
        </w:tabs>
        <w:overflowPunct w:val="0"/>
        <w:spacing w:line="360" w:lineRule="auto"/>
        <w:jc w:val="both"/>
        <w:textAlignment w:val="baseline"/>
        <w:rPr>
          <w:sz w:val="28"/>
          <w:szCs w:val="28"/>
          <w:lang w:val="ru-RU"/>
        </w:rPr>
      </w:pPr>
      <w:r w:rsidRPr="00BF75E0">
        <w:rPr>
          <w:sz w:val="28"/>
          <w:szCs w:val="28"/>
          <w:lang w:val="ru-RU"/>
        </w:rPr>
        <w:t>3) учебно-практические задачи, направленные на формирование и оценку</w:t>
      </w:r>
      <w:r w:rsidRPr="00BF75E0">
        <w:rPr>
          <w:b/>
          <w:sz w:val="28"/>
          <w:szCs w:val="28"/>
          <w:lang w:val="ru-RU"/>
        </w:rPr>
        <w:t xml:space="preserve"> </w:t>
      </w:r>
      <w:r w:rsidRPr="00BF75E0">
        <w:rPr>
          <w:sz w:val="28"/>
          <w:szCs w:val="28"/>
          <w:lang w:val="ru-RU"/>
        </w:rPr>
        <w:t>навыка</w:t>
      </w:r>
      <w:r w:rsidRPr="00BF75E0">
        <w:rPr>
          <w:b/>
          <w:sz w:val="28"/>
          <w:szCs w:val="28"/>
          <w:lang w:val="ru-RU"/>
        </w:rPr>
        <w:t xml:space="preserve"> </w:t>
      </w:r>
      <w:r w:rsidRPr="00BF75E0">
        <w:rPr>
          <w:b/>
          <w:i/>
          <w:sz w:val="28"/>
          <w:szCs w:val="28"/>
          <w:lang w:val="ru-RU"/>
        </w:rPr>
        <w:t>разрешения</w:t>
      </w:r>
      <w:r w:rsidRPr="00BF75E0">
        <w:rPr>
          <w:i/>
          <w:sz w:val="28"/>
          <w:szCs w:val="28"/>
          <w:lang w:val="ru-RU"/>
        </w:rPr>
        <w:t xml:space="preserve"> </w:t>
      </w:r>
      <w:r w:rsidRPr="00BF75E0">
        <w:rPr>
          <w:b/>
          <w:i/>
          <w:sz w:val="28"/>
          <w:szCs w:val="28"/>
          <w:lang w:val="ru-RU"/>
        </w:rPr>
        <w:t>проблем</w:t>
      </w:r>
      <w:r w:rsidRPr="00BF75E0">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766FA" w:rsidRPr="00BF75E0" w:rsidRDefault="00A766FA" w:rsidP="007C3A11">
      <w:pPr>
        <w:pStyle w:val="a6"/>
        <w:widowControl/>
        <w:tabs>
          <w:tab w:val="clear" w:pos="4677"/>
          <w:tab w:val="clear" w:pos="9355"/>
        </w:tabs>
        <w:overflowPunct w:val="0"/>
        <w:spacing w:line="360" w:lineRule="auto"/>
        <w:jc w:val="both"/>
        <w:textAlignment w:val="baseline"/>
        <w:rPr>
          <w:sz w:val="28"/>
          <w:szCs w:val="28"/>
          <w:lang w:val="ru-RU"/>
        </w:rPr>
      </w:pPr>
      <w:r w:rsidRPr="00BF75E0">
        <w:rPr>
          <w:sz w:val="28"/>
          <w:szCs w:val="28"/>
          <w:lang w:val="ru-RU"/>
        </w:rPr>
        <w:t>4) учебно-практические задачи, направленные на формирование и оценку</w:t>
      </w:r>
      <w:r w:rsidRPr="00BF75E0">
        <w:rPr>
          <w:b/>
          <w:sz w:val="28"/>
          <w:szCs w:val="28"/>
          <w:lang w:val="ru-RU"/>
        </w:rPr>
        <w:t xml:space="preserve"> </w:t>
      </w:r>
      <w:r w:rsidRPr="00BF75E0">
        <w:rPr>
          <w:sz w:val="28"/>
          <w:szCs w:val="28"/>
          <w:lang w:val="ru-RU"/>
        </w:rPr>
        <w:t>навыка</w:t>
      </w:r>
      <w:r w:rsidRPr="00BF75E0">
        <w:rPr>
          <w:b/>
          <w:sz w:val="28"/>
          <w:szCs w:val="28"/>
          <w:lang w:val="ru-RU"/>
        </w:rPr>
        <w:t xml:space="preserve"> </w:t>
      </w:r>
      <w:r w:rsidRPr="00BF75E0">
        <w:rPr>
          <w:b/>
          <w:i/>
          <w:sz w:val="28"/>
          <w:szCs w:val="28"/>
          <w:lang w:val="ru-RU"/>
        </w:rPr>
        <w:t>сотрудничества</w:t>
      </w:r>
      <w:r w:rsidRPr="00BF75E0">
        <w:rPr>
          <w:i/>
          <w:sz w:val="28"/>
          <w:szCs w:val="28"/>
          <w:lang w:val="ru-RU"/>
        </w:rPr>
        <w:t>,</w:t>
      </w:r>
      <w:r w:rsidRPr="00BF75E0">
        <w:rPr>
          <w:sz w:val="28"/>
          <w:szCs w:val="28"/>
          <w:lang w:val="ru-RU"/>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A766FA" w:rsidRPr="00BF75E0" w:rsidRDefault="00A766FA" w:rsidP="007C3A11">
      <w:pPr>
        <w:pStyle w:val="a6"/>
        <w:widowControl/>
        <w:tabs>
          <w:tab w:val="clear" w:pos="4677"/>
          <w:tab w:val="clear" w:pos="9355"/>
        </w:tabs>
        <w:overflowPunct w:val="0"/>
        <w:spacing w:line="360" w:lineRule="auto"/>
        <w:jc w:val="both"/>
        <w:textAlignment w:val="baseline"/>
        <w:rPr>
          <w:sz w:val="28"/>
          <w:szCs w:val="28"/>
          <w:lang w:val="ru-RU"/>
        </w:rPr>
      </w:pPr>
      <w:r w:rsidRPr="00BF75E0">
        <w:rPr>
          <w:sz w:val="28"/>
          <w:szCs w:val="28"/>
          <w:lang w:val="ru-RU"/>
        </w:rPr>
        <w:t>5) учебно-практические задачи, направленные на формирование и оценку</w:t>
      </w:r>
      <w:r w:rsidRPr="00BF75E0">
        <w:rPr>
          <w:b/>
          <w:sz w:val="28"/>
          <w:szCs w:val="28"/>
          <w:lang w:val="ru-RU"/>
        </w:rPr>
        <w:t xml:space="preserve"> </w:t>
      </w:r>
      <w:r w:rsidRPr="00BF75E0">
        <w:rPr>
          <w:sz w:val="28"/>
          <w:szCs w:val="28"/>
          <w:lang w:val="ru-RU"/>
        </w:rPr>
        <w:t>навыка</w:t>
      </w:r>
      <w:r w:rsidRPr="00BF75E0">
        <w:rPr>
          <w:b/>
          <w:sz w:val="28"/>
          <w:szCs w:val="28"/>
          <w:lang w:val="ru-RU"/>
        </w:rPr>
        <w:t xml:space="preserve"> </w:t>
      </w:r>
      <w:r w:rsidRPr="00BF75E0">
        <w:rPr>
          <w:b/>
          <w:i/>
          <w:sz w:val="28"/>
          <w:szCs w:val="28"/>
          <w:lang w:val="ru-RU"/>
        </w:rPr>
        <w:t>коммуникации</w:t>
      </w:r>
      <w:r w:rsidRPr="00BF75E0">
        <w:rPr>
          <w:i/>
          <w:sz w:val="28"/>
          <w:szCs w:val="28"/>
          <w:lang w:val="ru-RU"/>
        </w:rPr>
        <w:t>,</w:t>
      </w:r>
      <w:r w:rsidRPr="00BF75E0">
        <w:rPr>
          <w:sz w:val="28"/>
          <w:szCs w:val="28"/>
          <w:lang w:val="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766FA" w:rsidRPr="00BF75E0" w:rsidRDefault="00A766FA" w:rsidP="007C3A11">
      <w:pPr>
        <w:pStyle w:val="a6"/>
        <w:widowControl/>
        <w:tabs>
          <w:tab w:val="clear" w:pos="4677"/>
          <w:tab w:val="clear" w:pos="9355"/>
        </w:tabs>
        <w:overflowPunct w:val="0"/>
        <w:spacing w:line="360" w:lineRule="auto"/>
        <w:jc w:val="both"/>
        <w:textAlignment w:val="baseline"/>
        <w:rPr>
          <w:sz w:val="28"/>
          <w:szCs w:val="28"/>
          <w:lang w:val="ru-RU"/>
        </w:rPr>
      </w:pPr>
      <w:r w:rsidRPr="00BF75E0">
        <w:rPr>
          <w:sz w:val="28"/>
          <w:szCs w:val="28"/>
          <w:lang w:val="ru-RU"/>
        </w:rPr>
        <w:t>6) учебно-практические и учебно-познавательные задачи, направленные на формирование и оценку</w:t>
      </w:r>
      <w:r w:rsidRPr="00BF75E0">
        <w:rPr>
          <w:b/>
          <w:sz w:val="28"/>
          <w:szCs w:val="28"/>
          <w:lang w:val="ru-RU"/>
        </w:rPr>
        <w:t xml:space="preserve"> </w:t>
      </w:r>
      <w:r w:rsidRPr="00BF75E0">
        <w:rPr>
          <w:sz w:val="28"/>
          <w:szCs w:val="28"/>
          <w:lang w:val="ru-RU"/>
        </w:rPr>
        <w:t xml:space="preserve">навыка </w:t>
      </w:r>
      <w:r w:rsidRPr="00BF75E0">
        <w:rPr>
          <w:b/>
          <w:i/>
          <w:sz w:val="28"/>
          <w:szCs w:val="28"/>
          <w:lang w:val="ru-RU"/>
        </w:rPr>
        <w:t>самоорганизации и саморегуляции</w:t>
      </w:r>
      <w:r w:rsidRPr="00BF75E0">
        <w:rPr>
          <w:sz w:val="28"/>
          <w:szCs w:val="28"/>
          <w:lang w:val="ru-RU"/>
        </w:rPr>
        <w:t xml:space="preserve">, наделяющие учащихся функциями организации выполнения задания: </w:t>
      </w:r>
      <w:r w:rsidRPr="00BF75E0">
        <w:rPr>
          <w:sz w:val="28"/>
          <w:szCs w:val="28"/>
          <w:lang w:val="ru-RU"/>
        </w:rPr>
        <w:lastRenderedPageBreak/>
        <w:t>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A766FA" w:rsidRPr="00BF75E0" w:rsidRDefault="00A766FA" w:rsidP="007C3A11">
      <w:pPr>
        <w:pStyle w:val="a6"/>
        <w:widowControl/>
        <w:tabs>
          <w:tab w:val="clear" w:pos="4677"/>
          <w:tab w:val="clear" w:pos="9355"/>
        </w:tabs>
        <w:overflowPunct w:val="0"/>
        <w:spacing w:line="360" w:lineRule="auto"/>
        <w:jc w:val="both"/>
        <w:textAlignment w:val="baseline"/>
        <w:rPr>
          <w:sz w:val="28"/>
          <w:szCs w:val="28"/>
          <w:lang w:val="ru-RU"/>
        </w:rPr>
      </w:pPr>
      <w:r w:rsidRPr="00BF75E0">
        <w:rPr>
          <w:sz w:val="28"/>
          <w:szCs w:val="28"/>
          <w:lang w:val="ru-RU"/>
        </w:rPr>
        <w:t>7) учебно-практические и учебно-познавательные задачи, напра</w:t>
      </w:r>
      <w:r w:rsidR="00131B8E" w:rsidRPr="00BF75E0">
        <w:rPr>
          <w:sz w:val="28"/>
          <w:szCs w:val="28"/>
          <w:lang w:val="ru-RU"/>
        </w:rPr>
        <w:t xml:space="preserve">вленные на развитие </w:t>
      </w:r>
      <w:r w:rsidRPr="00BF75E0">
        <w:rPr>
          <w:sz w:val="28"/>
          <w:szCs w:val="28"/>
          <w:lang w:val="ru-RU"/>
        </w:rPr>
        <w:t xml:space="preserve"> навыка</w:t>
      </w:r>
      <w:r w:rsidRPr="00BF75E0">
        <w:rPr>
          <w:b/>
          <w:sz w:val="28"/>
          <w:szCs w:val="28"/>
          <w:lang w:val="ru-RU"/>
        </w:rPr>
        <w:t xml:space="preserve"> </w:t>
      </w:r>
      <w:r w:rsidRPr="00BF75E0">
        <w:rPr>
          <w:b/>
          <w:i/>
          <w:sz w:val="28"/>
          <w:szCs w:val="28"/>
          <w:lang w:val="ru-RU"/>
        </w:rPr>
        <w:t>рефлексии</w:t>
      </w:r>
      <w:r w:rsidRPr="00BF75E0">
        <w:rPr>
          <w:i/>
          <w:sz w:val="28"/>
          <w:szCs w:val="28"/>
          <w:lang w:val="ru-RU"/>
        </w:rPr>
        <w:t>,</w:t>
      </w:r>
      <w:r w:rsidR="00131B8E" w:rsidRPr="00BF75E0">
        <w:rPr>
          <w:sz w:val="28"/>
          <w:szCs w:val="28"/>
          <w:lang w:val="ru-RU"/>
        </w:rPr>
        <w:t xml:space="preserve"> что требует от уча</w:t>
      </w:r>
      <w:r w:rsidRPr="00BF75E0">
        <w:rPr>
          <w:sz w:val="28"/>
          <w:szCs w:val="28"/>
          <w:lang w:val="ru-RU"/>
        </w:rPr>
        <w:t>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w:t>
      </w:r>
      <w:r w:rsidR="00697E78" w:rsidRPr="00BF75E0">
        <w:rPr>
          <w:sz w:val="28"/>
          <w:szCs w:val="28"/>
          <w:lang w:val="ru-RU"/>
        </w:rPr>
        <w:t>я</w:t>
      </w:r>
      <w:r w:rsidRPr="00BF75E0">
        <w:rPr>
          <w:sz w:val="28"/>
          <w:szCs w:val="28"/>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A766FA" w:rsidRPr="00BF75E0" w:rsidRDefault="00A766FA" w:rsidP="007C3A11">
      <w:pPr>
        <w:pStyle w:val="a6"/>
        <w:widowControl/>
        <w:tabs>
          <w:tab w:val="clear" w:pos="4677"/>
          <w:tab w:val="clear" w:pos="9355"/>
        </w:tabs>
        <w:overflowPunct w:val="0"/>
        <w:spacing w:line="360" w:lineRule="auto"/>
        <w:jc w:val="both"/>
        <w:textAlignment w:val="baseline"/>
        <w:rPr>
          <w:sz w:val="28"/>
          <w:szCs w:val="28"/>
          <w:lang w:val="ru-RU"/>
        </w:rPr>
      </w:pPr>
      <w:r w:rsidRPr="00BF75E0">
        <w:rPr>
          <w:sz w:val="28"/>
          <w:szCs w:val="28"/>
          <w:lang w:val="ru-RU"/>
        </w:rPr>
        <w:t xml:space="preserve">8) учебно-практические и учебно-познавательные задачи, направленные на формирование </w:t>
      </w:r>
      <w:r w:rsidRPr="00BF75E0">
        <w:rPr>
          <w:b/>
          <w:i/>
          <w:sz w:val="28"/>
          <w:szCs w:val="28"/>
          <w:lang w:val="ru-RU"/>
        </w:rPr>
        <w:t>ценностно-смысловых установок</w:t>
      </w:r>
      <w:r w:rsidRPr="00BF75E0">
        <w:rPr>
          <w:sz w:val="28"/>
          <w:szCs w:val="28"/>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766FA" w:rsidRPr="00BF75E0" w:rsidRDefault="00A766FA" w:rsidP="00087798">
      <w:pPr>
        <w:pStyle w:val="a6"/>
        <w:widowControl/>
        <w:tabs>
          <w:tab w:val="clear" w:pos="4677"/>
          <w:tab w:val="clear" w:pos="9355"/>
        </w:tabs>
        <w:overflowPunct w:val="0"/>
        <w:spacing w:line="360" w:lineRule="auto"/>
        <w:jc w:val="both"/>
        <w:textAlignment w:val="baseline"/>
        <w:rPr>
          <w:sz w:val="28"/>
          <w:szCs w:val="28"/>
          <w:lang w:val="ru-RU"/>
        </w:rPr>
      </w:pPr>
      <w:r w:rsidRPr="00BF75E0">
        <w:rPr>
          <w:sz w:val="28"/>
          <w:szCs w:val="28"/>
          <w:lang w:val="ru-RU"/>
        </w:rPr>
        <w:t>9) учебно-практические и учебно-познавательные задачи, направленные на формирование и оценку</w:t>
      </w:r>
      <w:r w:rsidR="00131B8E" w:rsidRPr="00BF75E0">
        <w:rPr>
          <w:b/>
          <w:sz w:val="28"/>
          <w:szCs w:val="28"/>
          <w:lang w:val="ru-RU"/>
        </w:rPr>
        <w:t xml:space="preserve"> </w:t>
      </w:r>
      <w:r w:rsidR="00131B8E" w:rsidRPr="00BF75E0">
        <w:rPr>
          <w:b/>
          <w:i/>
          <w:sz w:val="28"/>
          <w:szCs w:val="28"/>
          <w:lang w:val="ru-RU"/>
        </w:rPr>
        <w:t>ИКТ-компетентности уча</w:t>
      </w:r>
      <w:r w:rsidRPr="00BF75E0">
        <w:rPr>
          <w:b/>
          <w:i/>
          <w:sz w:val="28"/>
          <w:szCs w:val="28"/>
          <w:lang w:val="ru-RU"/>
        </w:rPr>
        <w:t>щихся</w:t>
      </w:r>
      <w:r w:rsidRPr="00BF75E0">
        <w:rPr>
          <w:i/>
          <w:sz w:val="28"/>
          <w:szCs w:val="28"/>
          <w:lang w:val="ru-RU"/>
        </w:rPr>
        <w:t>,</w:t>
      </w:r>
      <w:r w:rsidRPr="00BF75E0">
        <w:rPr>
          <w:sz w:val="28"/>
          <w:szCs w:val="28"/>
          <w:lang w:val="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A766FA" w:rsidRPr="00BF75E0" w:rsidRDefault="00A766FA" w:rsidP="00607BE0">
      <w:pPr>
        <w:pStyle w:val="a6"/>
        <w:widowControl/>
        <w:tabs>
          <w:tab w:val="clear" w:pos="4677"/>
          <w:tab w:val="clear" w:pos="9355"/>
        </w:tabs>
        <w:overflowPunct w:val="0"/>
        <w:spacing w:line="360" w:lineRule="auto"/>
        <w:jc w:val="both"/>
        <w:textAlignment w:val="baseline"/>
        <w:rPr>
          <w:b/>
          <w:i/>
          <w:sz w:val="28"/>
          <w:szCs w:val="28"/>
          <w:lang w:val="ru-RU"/>
        </w:rPr>
      </w:pPr>
      <w:r w:rsidRPr="00BF75E0">
        <w:rPr>
          <w:b/>
          <w:bCs/>
          <w:i/>
          <w:sz w:val="28"/>
          <w:szCs w:val="28"/>
          <w:lang w:val="ru-RU"/>
        </w:rPr>
        <w:t>Стру</w:t>
      </w:r>
      <w:r w:rsidRPr="00BF75E0">
        <w:rPr>
          <w:b/>
          <w:i/>
          <w:sz w:val="28"/>
          <w:szCs w:val="28"/>
          <w:lang w:val="ru-RU"/>
        </w:rPr>
        <w:t>ктура планируемых результат</w:t>
      </w:r>
      <w:r w:rsidR="00DD01DA" w:rsidRPr="00BF75E0">
        <w:rPr>
          <w:b/>
          <w:i/>
          <w:sz w:val="28"/>
          <w:szCs w:val="28"/>
          <w:lang w:val="ru-RU"/>
        </w:rPr>
        <w:t>ов образовательной деятельности.</w:t>
      </w:r>
    </w:p>
    <w:p w:rsidR="00DD01DA" w:rsidRPr="00BF75E0" w:rsidRDefault="007C3A11" w:rsidP="007C3A11">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lastRenderedPageBreak/>
        <w:t xml:space="preserve">      </w:t>
      </w:r>
      <w:r w:rsidR="00A766FA" w:rsidRPr="00BF75E0">
        <w:rPr>
          <w:rFonts w:ascii="Times New Roman" w:hAnsi="Times New Roman" w:cs="Times New Roman"/>
          <w:b/>
          <w:i/>
          <w:sz w:val="28"/>
          <w:szCs w:val="28"/>
        </w:rPr>
        <w:t> </w:t>
      </w:r>
      <w:r w:rsidR="00A766FA" w:rsidRPr="00BF75E0">
        <w:rPr>
          <w:rFonts w:ascii="Times New Roman" w:hAnsi="Times New Roman" w:cs="Times New Roman"/>
          <w:sz w:val="28"/>
          <w:szCs w:val="28"/>
        </w:rPr>
        <w:t>Ведущие целевые установки и основные ожидаемые результаты</w:t>
      </w:r>
      <w:r w:rsidR="00A766FA" w:rsidRPr="00BF75E0">
        <w:rPr>
          <w:rFonts w:ascii="Times New Roman" w:hAnsi="Times New Roman" w:cs="Times New Roman"/>
          <w:b/>
          <w:sz w:val="28"/>
          <w:szCs w:val="28"/>
        </w:rPr>
        <w:t xml:space="preserve"> </w:t>
      </w:r>
      <w:r w:rsidR="00A766FA" w:rsidRPr="00BF75E0">
        <w:rPr>
          <w:rFonts w:ascii="Times New Roman" w:hAnsi="Times New Roman" w:cs="Times New Roman"/>
          <w:sz w:val="28"/>
          <w:szCs w:val="28"/>
        </w:rPr>
        <w:t>основного общего образования описаны в образовательных пр</w:t>
      </w:r>
      <w:r w:rsidR="00DD01DA" w:rsidRPr="00BF75E0">
        <w:rPr>
          <w:rFonts w:ascii="Times New Roman" w:hAnsi="Times New Roman" w:cs="Times New Roman"/>
          <w:sz w:val="28"/>
          <w:szCs w:val="28"/>
        </w:rPr>
        <w:t>о</w:t>
      </w:r>
      <w:r w:rsidR="00697E78" w:rsidRPr="00BF75E0">
        <w:rPr>
          <w:rFonts w:ascii="Times New Roman" w:hAnsi="Times New Roman" w:cs="Times New Roman"/>
          <w:sz w:val="28"/>
          <w:szCs w:val="28"/>
        </w:rPr>
        <w:t>граммах по учебным предметам</w:t>
      </w:r>
      <w:r w:rsidR="00DD01DA" w:rsidRPr="00BF75E0">
        <w:rPr>
          <w:rFonts w:ascii="Times New Roman" w:hAnsi="Times New Roman" w:cs="Times New Roman"/>
          <w:sz w:val="28"/>
          <w:szCs w:val="28"/>
        </w:rPr>
        <w:t xml:space="preserve"> и</w:t>
      </w:r>
      <w:r w:rsidR="00697E78" w:rsidRPr="00BF75E0">
        <w:rPr>
          <w:rFonts w:ascii="Times New Roman" w:hAnsi="Times New Roman" w:cs="Times New Roman"/>
          <w:sz w:val="28"/>
          <w:szCs w:val="28"/>
        </w:rPr>
        <w:t xml:space="preserve"> </w:t>
      </w:r>
      <w:r w:rsidR="00D267DA" w:rsidRPr="00BF75E0">
        <w:rPr>
          <w:rFonts w:ascii="Times New Roman" w:hAnsi="Times New Roman" w:cs="Times New Roman"/>
          <w:sz w:val="28"/>
          <w:szCs w:val="28"/>
        </w:rPr>
        <w:t>курсам внеурочной деятел</w:t>
      </w:r>
      <w:r w:rsidR="00DD01DA" w:rsidRPr="00BF75E0">
        <w:rPr>
          <w:rFonts w:ascii="Times New Roman" w:hAnsi="Times New Roman" w:cs="Times New Roman"/>
          <w:sz w:val="28"/>
          <w:szCs w:val="28"/>
        </w:rPr>
        <w:t>ь</w:t>
      </w:r>
      <w:r w:rsidR="00D267DA" w:rsidRPr="00BF75E0">
        <w:rPr>
          <w:rFonts w:ascii="Times New Roman" w:hAnsi="Times New Roman" w:cs="Times New Roman"/>
          <w:sz w:val="28"/>
          <w:szCs w:val="28"/>
        </w:rPr>
        <w:t>н</w:t>
      </w:r>
      <w:r w:rsidR="00DD01DA" w:rsidRPr="00BF75E0">
        <w:rPr>
          <w:rFonts w:ascii="Times New Roman" w:hAnsi="Times New Roman" w:cs="Times New Roman"/>
          <w:sz w:val="28"/>
          <w:szCs w:val="28"/>
        </w:rPr>
        <w:t>ости</w:t>
      </w:r>
      <w:r w:rsidR="00A766FA" w:rsidRPr="00BF75E0">
        <w:rPr>
          <w:rFonts w:ascii="Times New Roman" w:hAnsi="Times New Roman" w:cs="Times New Roman"/>
          <w:sz w:val="28"/>
          <w:szCs w:val="28"/>
        </w:rPr>
        <w:t xml:space="preserve">. </w:t>
      </w:r>
    </w:p>
    <w:p w:rsidR="00A766FA" w:rsidRPr="00BF75E0" w:rsidRDefault="00DD01DA" w:rsidP="007C3A11">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В данном разделе программы раскрываются общие цели образования, система  формирования</w:t>
      </w:r>
      <w:r w:rsidR="00A766FA" w:rsidRPr="00BF75E0">
        <w:rPr>
          <w:rFonts w:ascii="Times New Roman" w:hAnsi="Times New Roman" w:cs="Times New Roman"/>
          <w:sz w:val="28"/>
          <w:szCs w:val="28"/>
        </w:rPr>
        <w:t xml:space="preserve"> ценност</w:t>
      </w:r>
      <w:r w:rsidRPr="00BF75E0">
        <w:rPr>
          <w:rFonts w:ascii="Times New Roman" w:hAnsi="Times New Roman" w:cs="Times New Roman"/>
          <w:sz w:val="28"/>
          <w:szCs w:val="28"/>
        </w:rPr>
        <w:t>но-смысловых установок, развития</w:t>
      </w:r>
      <w:r w:rsidR="00A766FA" w:rsidRPr="00BF75E0">
        <w:rPr>
          <w:rFonts w:ascii="Times New Roman" w:hAnsi="Times New Roman" w:cs="Times New Roman"/>
          <w:sz w:val="28"/>
          <w:szCs w:val="28"/>
        </w:rPr>
        <w:t xml:space="preserve"> интереса, целенаправленное формирование и развитие познавательных по</w:t>
      </w:r>
      <w:r w:rsidR="00BA1B74" w:rsidRPr="00BF75E0">
        <w:rPr>
          <w:rFonts w:ascii="Times New Roman" w:hAnsi="Times New Roman" w:cs="Times New Roman"/>
          <w:sz w:val="28"/>
          <w:szCs w:val="28"/>
        </w:rPr>
        <w:t>требностей и способностей уча</w:t>
      </w:r>
      <w:r w:rsidR="00A766FA" w:rsidRPr="00BF75E0">
        <w:rPr>
          <w:rFonts w:ascii="Times New Roman" w:hAnsi="Times New Roman" w:cs="Times New Roman"/>
          <w:sz w:val="28"/>
          <w:szCs w:val="28"/>
        </w:rPr>
        <w:t>щихся средствами различных предметов. Пол</w:t>
      </w:r>
      <w:r w:rsidRPr="00BF75E0">
        <w:rPr>
          <w:rFonts w:ascii="Times New Roman" w:hAnsi="Times New Roman" w:cs="Times New Roman"/>
          <w:sz w:val="28"/>
          <w:szCs w:val="28"/>
        </w:rPr>
        <w:t>ученные ре</w:t>
      </w:r>
      <w:r w:rsidR="00697E78" w:rsidRPr="00BF75E0">
        <w:rPr>
          <w:rFonts w:ascii="Times New Roman" w:hAnsi="Times New Roman" w:cs="Times New Roman"/>
          <w:sz w:val="28"/>
          <w:szCs w:val="28"/>
        </w:rPr>
        <w:t>зультаты в результате освоения о</w:t>
      </w:r>
      <w:r w:rsidRPr="00BF75E0">
        <w:rPr>
          <w:rFonts w:ascii="Times New Roman" w:hAnsi="Times New Roman" w:cs="Times New Roman"/>
          <w:sz w:val="28"/>
          <w:szCs w:val="28"/>
        </w:rPr>
        <w:t xml:space="preserve">сновной образовательной программы основного общего образования могут отражать </w:t>
      </w:r>
      <w:r w:rsidR="00A766FA" w:rsidRPr="00BF75E0">
        <w:rPr>
          <w:rFonts w:ascii="Times New Roman" w:hAnsi="Times New Roman" w:cs="Times New Roman"/>
          <w:sz w:val="28"/>
          <w:szCs w:val="28"/>
        </w:rPr>
        <w:t xml:space="preserve"> эффективность образовательной деятельности</w:t>
      </w:r>
      <w:r w:rsidRPr="00BF75E0">
        <w:rPr>
          <w:rFonts w:ascii="Times New Roman" w:hAnsi="Times New Roman" w:cs="Times New Roman"/>
          <w:sz w:val="28"/>
          <w:szCs w:val="28"/>
        </w:rPr>
        <w:t xml:space="preserve"> </w:t>
      </w:r>
      <w:r w:rsidR="00697E78" w:rsidRPr="00BF75E0">
        <w:rPr>
          <w:rFonts w:ascii="Times New Roman" w:hAnsi="Times New Roman" w:cs="Times New Roman"/>
          <w:sz w:val="28"/>
          <w:szCs w:val="28"/>
        </w:rPr>
        <w:t>школы</w:t>
      </w:r>
      <w:r w:rsidRPr="00BF75E0">
        <w:rPr>
          <w:rFonts w:ascii="Times New Roman" w:hAnsi="Times New Roman" w:cs="Times New Roman"/>
          <w:sz w:val="28"/>
          <w:szCs w:val="28"/>
        </w:rPr>
        <w:t xml:space="preserve"> в целом</w:t>
      </w:r>
      <w:r w:rsidR="00A766FA" w:rsidRPr="00BF75E0">
        <w:rPr>
          <w:rFonts w:ascii="Times New Roman" w:hAnsi="Times New Roman" w:cs="Times New Roman"/>
          <w:sz w:val="28"/>
          <w:szCs w:val="28"/>
        </w:rPr>
        <w:t>.</w:t>
      </w:r>
    </w:p>
    <w:p w:rsidR="00D267DA" w:rsidRPr="00BF75E0" w:rsidRDefault="007C3A11" w:rsidP="00607BE0">
      <w:pPr>
        <w:spacing w:after="0" w:line="360" w:lineRule="auto"/>
        <w:ind w:firstLine="454"/>
        <w:jc w:val="both"/>
        <w:rPr>
          <w:rFonts w:ascii="Times New Roman" w:hAnsi="Times New Roman" w:cs="Times New Roman"/>
          <w:b/>
          <w:sz w:val="28"/>
          <w:szCs w:val="28"/>
        </w:rPr>
      </w:pPr>
      <w:r w:rsidRPr="00BF75E0">
        <w:rPr>
          <w:rFonts w:ascii="Times New Roman" w:hAnsi="Times New Roman" w:cs="Times New Roman"/>
          <w:b/>
          <w:sz w:val="28"/>
          <w:szCs w:val="28"/>
        </w:rPr>
        <w:t xml:space="preserve"> </w:t>
      </w:r>
      <w:r w:rsidR="00A766FA" w:rsidRPr="00BF75E0">
        <w:rPr>
          <w:rFonts w:ascii="Times New Roman" w:hAnsi="Times New Roman" w:cs="Times New Roman"/>
          <w:b/>
          <w:sz w:val="28"/>
          <w:szCs w:val="28"/>
        </w:rPr>
        <w:t> </w:t>
      </w:r>
      <w:r w:rsidR="00A766FA" w:rsidRPr="00BF75E0">
        <w:rPr>
          <w:rFonts w:ascii="Times New Roman" w:hAnsi="Times New Roman" w:cs="Times New Roman"/>
          <w:b/>
          <w:i/>
          <w:sz w:val="28"/>
          <w:szCs w:val="28"/>
        </w:rPr>
        <w:t>Планируемые результаты освоения учебных и междисциплинарных программ.</w:t>
      </w:r>
      <w:r w:rsidR="00A766FA" w:rsidRPr="00BF75E0">
        <w:rPr>
          <w:rFonts w:ascii="Times New Roman" w:hAnsi="Times New Roman" w:cs="Times New Roman"/>
          <w:b/>
          <w:sz w:val="28"/>
          <w:szCs w:val="28"/>
        </w:rPr>
        <w:t xml:space="preserve"> </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Эти результаты приводятся в блоках</w:t>
      </w:r>
      <w:r w:rsidRPr="00BF75E0">
        <w:rPr>
          <w:rFonts w:ascii="Times New Roman" w:hAnsi="Times New Roman" w:cs="Times New Roman"/>
          <w:b/>
          <w:sz w:val="28"/>
          <w:szCs w:val="28"/>
        </w:rPr>
        <w:t xml:space="preserve"> </w:t>
      </w:r>
      <w:r w:rsidR="00BA1B74" w:rsidRPr="00BF75E0">
        <w:rPr>
          <w:rFonts w:ascii="Times New Roman" w:hAnsi="Times New Roman" w:cs="Times New Roman"/>
          <w:sz w:val="28"/>
          <w:szCs w:val="28"/>
        </w:rPr>
        <w:t>«Ученик</w:t>
      </w:r>
      <w:r w:rsidRPr="00BF75E0">
        <w:rPr>
          <w:rFonts w:ascii="Times New Roman" w:hAnsi="Times New Roman" w:cs="Times New Roman"/>
          <w:sz w:val="28"/>
          <w:szCs w:val="28"/>
        </w:rPr>
        <w:t xml:space="preserve"> научится» и </w:t>
      </w:r>
      <w:r w:rsidR="00BA1B74" w:rsidRPr="00BF75E0">
        <w:rPr>
          <w:rFonts w:ascii="Times New Roman" w:hAnsi="Times New Roman" w:cs="Times New Roman"/>
          <w:i/>
          <w:sz w:val="28"/>
          <w:szCs w:val="28"/>
        </w:rPr>
        <w:t>«Ученик</w:t>
      </w:r>
      <w:r w:rsidRPr="00BF75E0">
        <w:rPr>
          <w:rFonts w:ascii="Times New Roman" w:hAnsi="Times New Roman" w:cs="Times New Roman"/>
          <w:i/>
          <w:sz w:val="28"/>
          <w:szCs w:val="28"/>
        </w:rPr>
        <w:t xml:space="preserve"> </w:t>
      </w:r>
      <w:r w:rsidR="007C3A11" w:rsidRPr="00BF75E0">
        <w:rPr>
          <w:rFonts w:ascii="Times New Roman" w:hAnsi="Times New Roman" w:cs="Times New Roman"/>
          <w:i/>
          <w:sz w:val="28"/>
          <w:szCs w:val="28"/>
        </w:rPr>
        <w:t xml:space="preserve">основной школы </w:t>
      </w:r>
      <w:r w:rsidRPr="00BF75E0">
        <w:rPr>
          <w:rFonts w:ascii="Times New Roman" w:hAnsi="Times New Roman" w:cs="Times New Roman"/>
          <w:i/>
          <w:sz w:val="28"/>
          <w:szCs w:val="28"/>
        </w:rPr>
        <w:t>получит возможность научиться»</w:t>
      </w:r>
      <w:r w:rsidRPr="00BF75E0">
        <w:rPr>
          <w:rFonts w:ascii="Times New Roman" w:hAnsi="Times New Roman" w:cs="Times New Roman"/>
          <w:sz w:val="28"/>
          <w:szCs w:val="28"/>
          <w:vertAlign w:val="superscript"/>
        </w:rPr>
        <w:t xml:space="preserve"> </w:t>
      </w:r>
      <w:r w:rsidRPr="00BF75E0">
        <w:rPr>
          <w:rFonts w:ascii="Times New Roman" w:hAnsi="Times New Roman" w:cs="Times New Roman"/>
          <w:sz w:val="28"/>
          <w:szCs w:val="28"/>
        </w:rPr>
        <w:t xml:space="preserve"> к каждому разделу учебной программы. Они описывают примерный круг учебно-познавательных и учебно-практических задач, который </w:t>
      </w:r>
      <w:r w:rsidR="00BA1B74" w:rsidRPr="00BF75E0">
        <w:rPr>
          <w:rFonts w:ascii="Times New Roman" w:hAnsi="Times New Roman" w:cs="Times New Roman"/>
          <w:sz w:val="28"/>
          <w:szCs w:val="28"/>
        </w:rPr>
        <w:t>предъявляет уча</w:t>
      </w:r>
      <w:r w:rsidRPr="00BF75E0">
        <w:rPr>
          <w:rFonts w:ascii="Times New Roman" w:hAnsi="Times New Roman" w:cs="Times New Roman"/>
          <w:sz w:val="28"/>
          <w:szCs w:val="28"/>
        </w:rPr>
        <w:t>щийся в ходе изучения каждого раздела программы.</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Планируемые результат</w:t>
      </w:r>
      <w:r w:rsidR="00BA1B74" w:rsidRPr="00BF75E0">
        <w:rPr>
          <w:rFonts w:ascii="Times New Roman" w:hAnsi="Times New Roman" w:cs="Times New Roman"/>
          <w:sz w:val="28"/>
          <w:szCs w:val="28"/>
        </w:rPr>
        <w:t>ы, отнесённые к блоку «Ученик</w:t>
      </w:r>
      <w:r w:rsidRPr="00BF75E0">
        <w:rPr>
          <w:rFonts w:ascii="Times New Roman" w:hAnsi="Times New Roman" w:cs="Times New Roman"/>
          <w:sz w:val="28"/>
          <w:szCs w:val="28"/>
        </w:rPr>
        <w:t xml:space="preserve"> научится»,  ориентируют на достижение определённых  уровней освоения учебных действий с изучаемым опорным учебным материалом.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Достижение планируемых результато</w:t>
      </w:r>
      <w:r w:rsidR="00BA1B74" w:rsidRPr="00BF75E0">
        <w:rPr>
          <w:rFonts w:ascii="Times New Roman" w:hAnsi="Times New Roman" w:cs="Times New Roman"/>
          <w:sz w:val="28"/>
          <w:szCs w:val="28"/>
        </w:rPr>
        <w:t>в, отнесённых к блоку «Ученик</w:t>
      </w:r>
      <w:r w:rsidRPr="00BF75E0">
        <w:rPr>
          <w:rFonts w:ascii="Times New Roman" w:hAnsi="Times New Roman" w:cs="Times New Roman"/>
          <w:sz w:val="28"/>
          <w:szCs w:val="28"/>
        </w:rPr>
        <w:t xml:space="preserve"> научится», выносится на итоговую оценку, которая может осуществляться как в ходе обучения (с помощью накопленной оценки или портфеля достижений), та</w:t>
      </w:r>
      <w:r w:rsidR="00BA1B74" w:rsidRPr="00BF75E0">
        <w:rPr>
          <w:rFonts w:ascii="Times New Roman" w:hAnsi="Times New Roman" w:cs="Times New Roman"/>
          <w:sz w:val="28"/>
          <w:szCs w:val="28"/>
        </w:rPr>
        <w:t>к и в конце учебного года</w:t>
      </w:r>
      <w:r w:rsidRPr="00BF75E0">
        <w:rPr>
          <w:rFonts w:ascii="Times New Roman" w:hAnsi="Times New Roman" w:cs="Times New Roman"/>
          <w:sz w:val="28"/>
          <w:szCs w:val="28"/>
        </w:rPr>
        <w:t xml:space="preserve">. Оценка достижения планируемых результатов </w:t>
      </w:r>
      <w:r w:rsidRPr="00BF75E0">
        <w:rPr>
          <w:rFonts w:ascii="Times New Roman" w:hAnsi="Times New Roman" w:cs="Times New Roman"/>
          <w:sz w:val="28"/>
          <w:szCs w:val="28"/>
        </w:rPr>
        <w:lastRenderedPageBreak/>
        <w:t xml:space="preserve">этого блока на уровне, характеризующем исполнительскую компетентность учащихся, ведётся с помощью </w:t>
      </w:r>
      <w:r w:rsidRPr="00BF75E0">
        <w:rPr>
          <w:rFonts w:ascii="Times New Roman" w:hAnsi="Times New Roman" w:cs="Times New Roman"/>
          <w:i/>
          <w:sz w:val="28"/>
          <w:szCs w:val="28"/>
        </w:rPr>
        <w:t>заданий базового уровня</w:t>
      </w:r>
      <w:r w:rsidRPr="00BF75E0">
        <w:rPr>
          <w:rFonts w:ascii="Times New Roman" w:hAnsi="Times New Roman" w:cs="Times New Roman"/>
          <w:sz w:val="28"/>
          <w:szCs w:val="28"/>
        </w:rPr>
        <w:t xml:space="preserve">, а на уровне действий, составляющих зону ближайшего развития большинства обучающихся, — с помощью </w:t>
      </w:r>
      <w:r w:rsidRPr="00BF75E0">
        <w:rPr>
          <w:rFonts w:ascii="Times New Roman" w:hAnsi="Times New Roman" w:cs="Times New Roman"/>
          <w:i/>
          <w:sz w:val="28"/>
          <w:szCs w:val="28"/>
        </w:rPr>
        <w:t>заданий повышенного уровня</w:t>
      </w:r>
      <w:r w:rsidRPr="00BF75E0">
        <w:rPr>
          <w:rFonts w:ascii="Times New Roman" w:hAnsi="Times New Roman" w:cs="Times New Roman"/>
          <w:sz w:val="28"/>
          <w:szCs w:val="28"/>
        </w:rPr>
        <w:t xml:space="preserve">. Успешное </w:t>
      </w:r>
      <w:r w:rsidR="00BA1B74" w:rsidRPr="00BF75E0">
        <w:rPr>
          <w:rFonts w:ascii="Times New Roman" w:hAnsi="Times New Roman" w:cs="Times New Roman"/>
          <w:sz w:val="28"/>
          <w:szCs w:val="28"/>
        </w:rPr>
        <w:t>выполнение уча</w:t>
      </w:r>
      <w:r w:rsidRPr="00BF75E0">
        <w:rPr>
          <w:rFonts w:ascii="Times New Roman" w:hAnsi="Times New Roman" w:cs="Times New Roman"/>
          <w:sz w:val="28"/>
          <w:szCs w:val="28"/>
        </w:rPr>
        <w:t>щимися заданий базового уровня служит единственным основанием для положительного решения вопроса о возможности перехо</w:t>
      </w:r>
      <w:r w:rsidR="00BA1B74" w:rsidRPr="00BF75E0">
        <w:rPr>
          <w:rFonts w:ascii="Times New Roman" w:hAnsi="Times New Roman" w:cs="Times New Roman"/>
          <w:sz w:val="28"/>
          <w:szCs w:val="28"/>
        </w:rPr>
        <w:t>да в следующий класс</w:t>
      </w:r>
      <w:r w:rsidRPr="00BF75E0">
        <w:rPr>
          <w:rFonts w:ascii="Times New Roman" w:hAnsi="Times New Roman" w:cs="Times New Roman"/>
          <w:sz w:val="28"/>
          <w:szCs w:val="28"/>
        </w:rPr>
        <w:t>.</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 блоках </w:t>
      </w:r>
      <w:r w:rsidR="00D267DA" w:rsidRPr="00BF75E0">
        <w:rPr>
          <w:rFonts w:ascii="Times New Roman" w:hAnsi="Times New Roman" w:cs="Times New Roman"/>
          <w:i/>
          <w:sz w:val="28"/>
          <w:szCs w:val="28"/>
        </w:rPr>
        <w:t>«Учени</w:t>
      </w:r>
      <w:r w:rsidR="00697E78" w:rsidRPr="00BF75E0">
        <w:rPr>
          <w:rFonts w:ascii="Times New Roman" w:hAnsi="Times New Roman" w:cs="Times New Roman"/>
          <w:i/>
          <w:sz w:val="28"/>
          <w:szCs w:val="28"/>
        </w:rPr>
        <w:t>к 5</w:t>
      </w:r>
      <w:r w:rsidR="00BA1B74" w:rsidRPr="00BF75E0">
        <w:rPr>
          <w:rFonts w:ascii="Times New Roman" w:hAnsi="Times New Roman" w:cs="Times New Roman"/>
          <w:i/>
          <w:sz w:val="28"/>
          <w:szCs w:val="28"/>
        </w:rPr>
        <w:t>-х классов</w:t>
      </w:r>
      <w:r w:rsidR="007C3A11" w:rsidRPr="00BF75E0">
        <w:rPr>
          <w:rFonts w:ascii="Times New Roman" w:hAnsi="Times New Roman" w:cs="Times New Roman"/>
          <w:i/>
          <w:sz w:val="28"/>
          <w:szCs w:val="28"/>
        </w:rPr>
        <w:t xml:space="preserve"> </w:t>
      </w:r>
      <w:r w:rsidRPr="00BF75E0">
        <w:rPr>
          <w:rFonts w:ascii="Times New Roman" w:hAnsi="Times New Roman" w:cs="Times New Roman"/>
          <w:i/>
          <w:sz w:val="28"/>
          <w:szCs w:val="28"/>
        </w:rPr>
        <w:t>получит возможность научиться»</w:t>
      </w:r>
      <w:r w:rsidRPr="00BF75E0">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w:t>
      </w:r>
      <w:r w:rsidRPr="00BF75E0">
        <w:rPr>
          <w:sz w:val="28"/>
          <w:szCs w:val="28"/>
        </w:rPr>
        <w:t xml:space="preserve"> </w:t>
      </w:r>
      <w:r w:rsidRPr="00BF75E0">
        <w:rPr>
          <w:rFonts w:ascii="Times New Roman" w:hAnsi="Times New Roman" w:cs="Times New Roman"/>
          <w:sz w:val="28"/>
          <w:szCs w:val="28"/>
        </w:rPr>
        <w:t>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w:t>
      </w:r>
      <w:r w:rsidR="00BA1B74" w:rsidRPr="00BF75E0">
        <w:rPr>
          <w:rFonts w:ascii="Times New Roman" w:hAnsi="Times New Roman" w:cs="Times New Roman"/>
          <w:sz w:val="28"/>
          <w:szCs w:val="28"/>
        </w:rPr>
        <w:t>я со всеми без исключения уча</w:t>
      </w:r>
      <w:r w:rsidRPr="00BF75E0">
        <w:rPr>
          <w:rFonts w:ascii="Times New Roman" w:hAnsi="Times New Roman" w:cs="Times New Roman"/>
          <w:sz w:val="28"/>
          <w:szCs w:val="28"/>
        </w:rPr>
        <w:t xml:space="preserve">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Частично задания, ориентированные на оценку достижения планируемых результатов из блока </w:t>
      </w:r>
      <w:r w:rsidR="00697E78" w:rsidRPr="00BF75E0">
        <w:rPr>
          <w:rFonts w:ascii="Times New Roman" w:hAnsi="Times New Roman" w:cs="Times New Roman"/>
          <w:i/>
          <w:sz w:val="28"/>
          <w:szCs w:val="28"/>
        </w:rPr>
        <w:t>«Ученик 5-</w:t>
      </w:r>
      <w:r w:rsidR="00BA1B74" w:rsidRPr="00BF75E0">
        <w:rPr>
          <w:rFonts w:ascii="Times New Roman" w:hAnsi="Times New Roman" w:cs="Times New Roman"/>
          <w:i/>
          <w:sz w:val="28"/>
          <w:szCs w:val="28"/>
        </w:rPr>
        <w:t>х клссов</w:t>
      </w:r>
      <w:r w:rsidR="007C3A11" w:rsidRPr="00BF75E0">
        <w:rPr>
          <w:rFonts w:ascii="Times New Roman" w:hAnsi="Times New Roman" w:cs="Times New Roman"/>
          <w:i/>
          <w:sz w:val="28"/>
          <w:szCs w:val="28"/>
        </w:rPr>
        <w:t xml:space="preserve"> </w:t>
      </w:r>
      <w:r w:rsidRPr="00BF75E0">
        <w:rPr>
          <w:rFonts w:ascii="Times New Roman" w:hAnsi="Times New Roman" w:cs="Times New Roman"/>
          <w:i/>
          <w:sz w:val="28"/>
          <w:szCs w:val="28"/>
        </w:rPr>
        <w:t>получит возможность научиться»</w:t>
      </w:r>
      <w:r w:rsidRPr="00BF75E0">
        <w:rPr>
          <w:rFonts w:ascii="Times New Roman" w:hAnsi="Times New Roman" w:cs="Times New Roman"/>
          <w:sz w:val="28"/>
          <w:szCs w:val="28"/>
        </w:rPr>
        <w:t>, могут включаться в материалы итогового контроля. Основные цели такого включения — предостав</w:t>
      </w:r>
      <w:r w:rsidR="00BA1B74" w:rsidRPr="00BF75E0">
        <w:rPr>
          <w:rFonts w:ascii="Times New Roman" w:hAnsi="Times New Roman" w:cs="Times New Roman"/>
          <w:sz w:val="28"/>
          <w:szCs w:val="28"/>
        </w:rPr>
        <w:t>ить возможность уча</w:t>
      </w:r>
      <w:r w:rsidRPr="00BF75E0">
        <w:rPr>
          <w:rFonts w:ascii="Times New Roman" w:hAnsi="Times New Roman" w:cs="Times New Roman"/>
          <w:sz w:val="28"/>
          <w:szCs w:val="28"/>
        </w:rPr>
        <w:t xml:space="preserve">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00BA1B74" w:rsidRPr="00BF75E0">
        <w:rPr>
          <w:rFonts w:ascii="Times New Roman" w:hAnsi="Times New Roman" w:cs="Times New Roman"/>
          <w:sz w:val="28"/>
          <w:szCs w:val="28"/>
        </w:rPr>
        <w:t>невыполнение уча</w:t>
      </w:r>
      <w:r w:rsidRPr="00BF75E0">
        <w:rPr>
          <w:rFonts w:ascii="Times New Roman" w:hAnsi="Times New Roman" w:cs="Times New Roman"/>
          <w:sz w:val="28"/>
          <w:szCs w:val="28"/>
        </w:rPr>
        <w:t>щимися заданий, с помощью которых ведётся оценка достижения планируемых результатов данного блока, не является препятствием для перехо</w:t>
      </w:r>
      <w:r w:rsidR="00BA1B74" w:rsidRPr="00BF75E0">
        <w:rPr>
          <w:rFonts w:ascii="Times New Roman" w:hAnsi="Times New Roman" w:cs="Times New Roman"/>
          <w:sz w:val="28"/>
          <w:szCs w:val="28"/>
        </w:rPr>
        <w:t>да в следующий класс</w:t>
      </w:r>
      <w:r w:rsidRPr="00BF75E0">
        <w:rPr>
          <w:rFonts w:ascii="Times New Roman" w:hAnsi="Times New Roman" w:cs="Times New Roman"/>
          <w:sz w:val="28"/>
          <w:szCs w:val="28"/>
        </w:rPr>
        <w:t xml:space="preserve">. Подобная структура представления планируемых результатов подчёркивает тот факт, </w:t>
      </w:r>
      <w:r w:rsidRPr="00BF75E0">
        <w:rPr>
          <w:rFonts w:ascii="Times New Roman" w:hAnsi="Times New Roman" w:cs="Times New Roman"/>
          <w:sz w:val="28"/>
          <w:szCs w:val="28"/>
        </w:rPr>
        <w:lastRenderedPageBreak/>
        <w:t>что при организации образовательного процесса, направленного на реализацию и достижение планируемых результатов, для чего учитель  использует</w:t>
      </w:r>
      <w:r w:rsidR="007C3A11" w:rsidRPr="00BF75E0">
        <w:rPr>
          <w:rFonts w:ascii="Times New Roman" w:hAnsi="Times New Roman" w:cs="Times New Roman"/>
          <w:sz w:val="28"/>
          <w:szCs w:val="28"/>
        </w:rPr>
        <w:t xml:space="preserve"> такие педагогические технологии</w:t>
      </w:r>
      <w:r w:rsidRPr="00BF75E0">
        <w:rPr>
          <w:rFonts w:ascii="Times New Roman" w:hAnsi="Times New Roman" w:cs="Times New Roman"/>
          <w:sz w:val="28"/>
          <w:szCs w:val="28"/>
        </w:rPr>
        <w:t xml:space="preserve">, которые основаны на </w:t>
      </w:r>
      <w:r w:rsidRPr="00BF75E0">
        <w:rPr>
          <w:rFonts w:ascii="Times New Roman" w:hAnsi="Times New Roman" w:cs="Times New Roman"/>
          <w:bCs/>
          <w:iCs/>
          <w:sz w:val="28"/>
          <w:szCs w:val="28"/>
        </w:rPr>
        <w:t>дифференциации требований</w:t>
      </w:r>
      <w:r w:rsidR="00BA1B74" w:rsidRPr="00BF75E0">
        <w:rPr>
          <w:rFonts w:ascii="Times New Roman" w:hAnsi="Times New Roman" w:cs="Times New Roman"/>
          <w:sz w:val="28"/>
          <w:szCs w:val="28"/>
        </w:rPr>
        <w:t xml:space="preserve"> к подготовке уча</w:t>
      </w:r>
      <w:r w:rsidRPr="00BF75E0">
        <w:rPr>
          <w:rFonts w:ascii="Times New Roman" w:hAnsi="Times New Roman" w:cs="Times New Roman"/>
          <w:sz w:val="28"/>
          <w:szCs w:val="28"/>
        </w:rPr>
        <w:t>щихся.</w:t>
      </w:r>
    </w:p>
    <w:p w:rsidR="00A766FA" w:rsidRPr="00BF75E0" w:rsidRDefault="00BA1B74"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   В </w:t>
      </w:r>
      <w:r w:rsidR="00697E78" w:rsidRPr="00BF75E0">
        <w:rPr>
          <w:rFonts w:ascii="Times New Roman" w:hAnsi="Times New Roman" w:cs="Times New Roman"/>
          <w:sz w:val="28"/>
          <w:szCs w:val="28"/>
        </w:rPr>
        <w:t>школе в 5</w:t>
      </w:r>
      <w:r w:rsidRPr="00BF75E0">
        <w:rPr>
          <w:rFonts w:ascii="Times New Roman" w:hAnsi="Times New Roman" w:cs="Times New Roman"/>
          <w:sz w:val="28"/>
          <w:szCs w:val="28"/>
        </w:rPr>
        <w:t>-х классах</w:t>
      </w:r>
      <w:r w:rsidR="00697E78" w:rsidRPr="00BF75E0">
        <w:rPr>
          <w:rFonts w:ascii="Times New Roman" w:hAnsi="Times New Roman" w:cs="Times New Roman"/>
          <w:sz w:val="28"/>
          <w:szCs w:val="28"/>
        </w:rPr>
        <w:t xml:space="preserve"> о</w:t>
      </w:r>
      <w:r w:rsidR="00A766FA" w:rsidRPr="00BF75E0">
        <w:rPr>
          <w:rFonts w:ascii="Times New Roman" w:hAnsi="Times New Roman" w:cs="Times New Roman"/>
          <w:sz w:val="28"/>
          <w:szCs w:val="28"/>
        </w:rPr>
        <w:t>сновной образовательной программой устанавливаются следующие планируемые результаты освоения:</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w:t>
      </w:r>
      <w:r w:rsidR="00697E78" w:rsidRPr="00BF75E0">
        <w:rPr>
          <w:rFonts w:ascii="Times New Roman" w:hAnsi="Times New Roman" w:cs="Times New Roman"/>
          <w:sz w:val="28"/>
          <w:szCs w:val="28"/>
        </w:rPr>
        <w:t>т</w:t>
      </w:r>
      <w:r w:rsidRPr="00BF75E0">
        <w:rPr>
          <w:rFonts w:ascii="Times New Roman" w:hAnsi="Times New Roman" w:cs="Times New Roman"/>
          <w:sz w:val="28"/>
          <w:szCs w:val="28"/>
        </w:rPr>
        <w:t xml:space="preserve">рёх </w:t>
      </w:r>
      <w:r w:rsidRPr="00BF75E0">
        <w:rPr>
          <w:rFonts w:ascii="Times New Roman" w:hAnsi="Times New Roman" w:cs="Times New Roman"/>
          <w:b/>
          <w:i/>
          <w:sz w:val="28"/>
          <w:szCs w:val="28"/>
        </w:rPr>
        <w:t>междисциплинарных учебных программ</w:t>
      </w:r>
      <w:r w:rsidRPr="00BF75E0">
        <w:rPr>
          <w:rFonts w:ascii="Times New Roman" w:hAnsi="Times New Roman" w:cs="Times New Roman"/>
          <w:sz w:val="28"/>
          <w:szCs w:val="28"/>
        </w:rPr>
        <w:t xml:space="preserve"> — «Формирование универсальных учебных действий», «Формирование ИКТ-компетентности обучающихся», «Основы  проектной деятельности»;</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w:t>
      </w:r>
      <w:r w:rsidRPr="00BF75E0">
        <w:rPr>
          <w:rFonts w:ascii="Times New Roman" w:hAnsi="Times New Roman" w:cs="Times New Roman"/>
          <w:b/>
          <w:i/>
          <w:sz w:val="28"/>
          <w:szCs w:val="28"/>
        </w:rPr>
        <w:t>учебных программ по всем предметам</w:t>
      </w:r>
      <w:r w:rsidRPr="00BF75E0">
        <w:rPr>
          <w:rFonts w:ascii="Times New Roman" w:hAnsi="Times New Roman" w:cs="Times New Roman"/>
          <w:sz w:val="28"/>
          <w:szCs w:val="28"/>
        </w:rPr>
        <w:t xml:space="preserve"> — «Русский я</w:t>
      </w:r>
      <w:r w:rsidR="007C3A11" w:rsidRPr="00BF75E0">
        <w:rPr>
          <w:rFonts w:ascii="Times New Roman" w:hAnsi="Times New Roman" w:cs="Times New Roman"/>
          <w:sz w:val="28"/>
          <w:szCs w:val="28"/>
        </w:rPr>
        <w:t>зык», «Литература», «Английский</w:t>
      </w:r>
      <w:r w:rsidRPr="00BF75E0">
        <w:rPr>
          <w:rFonts w:ascii="Times New Roman" w:hAnsi="Times New Roman" w:cs="Times New Roman"/>
          <w:sz w:val="28"/>
          <w:szCs w:val="28"/>
        </w:rPr>
        <w:t xml:space="preserve"> язык»,</w:t>
      </w:r>
      <w:r w:rsidR="00EA6FAC"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 «История России. Всеобщая история», «Обществознание», «Гео</w:t>
      </w:r>
      <w:r w:rsidR="00FC7F65" w:rsidRPr="00BF75E0">
        <w:rPr>
          <w:rFonts w:ascii="Times New Roman" w:hAnsi="Times New Roman" w:cs="Times New Roman"/>
          <w:sz w:val="28"/>
          <w:szCs w:val="28"/>
        </w:rPr>
        <w:t xml:space="preserve">графия», «Математика. Алгебра. </w:t>
      </w:r>
      <w:r w:rsidRPr="00BF75E0">
        <w:rPr>
          <w:rFonts w:ascii="Times New Roman" w:hAnsi="Times New Roman" w:cs="Times New Roman"/>
          <w:sz w:val="28"/>
          <w:szCs w:val="28"/>
        </w:rPr>
        <w:t>Геометрия», «Информатика</w:t>
      </w:r>
      <w:r w:rsidR="007C3A11" w:rsidRPr="00BF75E0">
        <w:rPr>
          <w:rFonts w:ascii="Times New Roman" w:hAnsi="Times New Roman" w:cs="Times New Roman"/>
          <w:sz w:val="28"/>
          <w:szCs w:val="28"/>
        </w:rPr>
        <w:t xml:space="preserve"> и ИКТ</w:t>
      </w:r>
      <w:r w:rsidR="00BA1B74" w:rsidRPr="00BF75E0">
        <w:rPr>
          <w:rFonts w:ascii="Times New Roman" w:hAnsi="Times New Roman" w:cs="Times New Roman"/>
          <w:sz w:val="28"/>
          <w:szCs w:val="28"/>
        </w:rPr>
        <w:t>», «Физика», «Биология»</w:t>
      </w:r>
      <w:r w:rsidRPr="00BF75E0">
        <w:rPr>
          <w:rFonts w:ascii="Times New Roman" w:hAnsi="Times New Roman" w:cs="Times New Roman"/>
          <w:sz w:val="28"/>
          <w:szCs w:val="28"/>
        </w:rPr>
        <w:t>, «Изобразительное и</w:t>
      </w:r>
      <w:r w:rsidR="00BA1B74" w:rsidRPr="00BF75E0">
        <w:rPr>
          <w:rFonts w:ascii="Times New Roman" w:hAnsi="Times New Roman" w:cs="Times New Roman"/>
          <w:sz w:val="28"/>
          <w:szCs w:val="28"/>
        </w:rPr>
        <w:t>скусство», «Музыка»</w:t>
      </w:r>
      <w:r w:rsidRPr="00BF75E0">
        <w:rPr>
          <w:rFonts w:ascii="Times New Roman" w:hAnsi="Times New Roman" w:cs="Times New Roman"/>
          <w:sz w:val="28"/>
          <w:szCs w:val="28"/>
        </w:rPr>
        <w:t xml:space="preserve">, «Технология», «Физическая </w:t>
      </w:r>
      <w:r w:rsidR="00EA6FAC" w:rsidRPr="00BF75E0">
        <w:rPr>
          <w:rFonts w:ascii="Times New Roman" w:hAnsi="Times New Roman" w:cs="Times New Roman"/>
          <w:sz w:val="28"/>
          <w:szCs w:val="28"/>
        </w:rPr>
        <w:t>культура»</w:t>
      </w:r>
      <w:r w:rsidR="00697E78" w:rsidRPr="00BF75E0">
        <w:rPr>
          <w:rFonts w:ascii="Times New Roman" w:hAnsi="Times New Roman" w:cs="Times New Roman"/>
          <w:sz w:val="28"/>
          <w:szCs w:val="28"/>
        </w:rPr>
        <w:t>.</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4D560E" w:rsidRPr="00BF75E0" w:rsidRDefault="004D560E" w:rsidP="0032264F">
      <w:pPr>
        <w:tabs>
          <w:tab w:val="left" w:pos="4017"/>
        </w:tabs>
        <w:spacing w:after="0" w:line="360" w:lineRule="auto"/>
        <w:jc w:val="both"/>
        <w:rPr>
          <w:rFonts w:ascii="Times New Roman" w:hAnsi="Times New Roman" w:cs="Times New Roman"/>
          <w:b/>
          <w:sz w:val="28"/>
          <w:szCs w:val="28"/>
        </w:rPr>
      </w:pPr>
    </w:p>
    <w:p w:rsidR="00A766FA" w:rsidRPr="00BF75E0" w:rsidRDefault="00087798" w:rsidP="0032264F">
      <w:pPr>
        <w:tabs>
          <w:tab w:val="left" w:pos="4017"/>
        </w:tabs>
        <w:spacing w:after="0" w:line="360" w:lineRule="auto"/>
        <w:jc w:val="both"/>
        <w:rPr>
          <w:rFonts w:ascii="Times New Roman" w:hAnsi="Times New Roman" w:cs="Times New Roman"/>
          <w:sz w:val="28"/>
          <w:szCs w:val="28"/>
        </w:rPr>
      </w:pPr>
      <w:r w:rsidRPr="00BF75E0">
        <w:rPr>
          <w:rFonts w:ascii="Times New Roman" w:hAnsi="Times New Roman" w:cs="Times New Roman"/>
          <w:b/>
          <w:sz w:val="28"/>
          <w:szCs w:val="28"/>
        </w:rPr>
        <w:t xml:space="preserve">1.2.2. </w:t>
      </w:r>
      <w:r w:rsidR="00A766FA" w:rsidRPr="00BF75E0">
        <w:rPr>
          <w:rFonts w:ascii="Times New Roman" w:hAnsi="Times New Roman" w:cs="Times New Roman"/>
          <w:b/>
          <w:sz w:val="28"/>
          <w:szCs w:val="28"/>
        </w:rPr>
        <w:t>Ведущие целевые установки и основные ожидаемые результаты</w:t>
      </w:r>
      <w:r w:rsidR="0032264F" w:rsidRPr="00BF75E0">
        <w:rPr>
          <w:rFonts w:ascii="Times New Roman" w:hAnsi="Times New Roman" w:cs="Times New Roman"/>
          <w:b/>
          <w:sz w:val="28"/>
          <w:szCs w:val="28"/>
        </w:rPr>
        <w:t>.</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 результате изучения всех предметов </w:t>
      </w:r>
      <w:r w:rsidR="00EA6FAC" w:rsidRPr="00BF75E0">
        <w:rPr>
          <w:rFonts w:ascii="Times New Roman" w:hAnsi="Times New Roman" w:cs="Times New Roman"/>
          <w:sz w:val="28"/>
          <w:szCs w:val="28"/>
        </w:rPr>
        <w:t>5-</w:t>
      </w:r>
      <w:r w:rsidR="00BA1B74" w:rsidRPr="00BF75E0">
        <w:rPr>
          <w:rFonts w:ascii="Times New Roman" w:hAnsi="Times New Roman" w:cs="Times New Roman"/>
          <w:sz w:val="28"/>
          <w:szCs w:val="28"/>
        </w:rPr>
        <w:t xml:space="preserve">х классов </w:t>
      </w:r>
      <w:r w:rsidRPr="00BF75E0">
        <w:rPr>
          <w:rFonts w:ascii="Times New Roman" w:hAnsi="Times New Roman" w:cs="Times New Roman"/>
          <w:sz w:val="28"/>
          <w:szCs w:val="28"/>
        </w:rPr>
        <w:t xml:space="preserve">основной школы получат дальнейшее развитие </w:t>
      </w:r>
      <w:r w:rsidRPr="00BF75E0">
        <w:rPr>
          <w:rFonts w:ascii="Times New Roman" w:hAnsi="Times New Roman" w:cs="Times New Roman"/>
          <w:b/>
          <w:i/>
          <w:sz w:val="28"/>
          <w:szCs w:val="28"/>
        </w:rPr>
        <w:t>личностные, регулятивные, коммуникативные и познавательные универсальные учебные действия, а также -  учебная  и общепользовательская ИКТ-компетентность обучающихся</w:t>
      </w:r>
      <w:r w:rsidRPr="00BF75E0">
        <w:rPr>
          <w:rFonts w:ascii="Times New Roman" w:hAnsi="Times New Roman" w:cs="Times New Roman"/>
          <w:sz w:val="28"/>
          <w:szCs w:val="28"/>
        </w:rPr>
        <w:t xml:space="preserve">. Сформированные УУД  с заложенные компетентности  составят психолого-педагогическую и инструментальную основы  для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w:t>
      </w:r>
      <w:r w:rsidRPr="00BF75E0">
        <w:rPr>
          <w:rFonts w:ascii="Times New Roman" w:hAnsi="Times New Roman" w:cs="Times New Roman"/>
          <w:sz w:val="28"/>
          <w:szCs w:val="28"/>
        </w:rPr>
        <w:lastRenderedPageBreak/>
        <w:t>проблем и воплощению решений в практику; способности к самоорганизации, саморегуляции и рефлексии.</w:t>
      </w:r>
    </w:p>
    <w:p w:rsidR="00A766FA" w:rsidRPr="00BF75E0" w:rsidRDefault="00A766FA" w:rsidP="00607BE0">
      <w:pPr>
        <w:suppressAutoHyphens/>
        <w:spacing w:after="0" w:line="360" w:lineRule="auto"/>
        <w:ind w:firstLine="454"/>
        <w:jc w:val="both"/>
        <w:rPr>
          <w:rFonts w:ascii="Times New Roman" w:hAnsi="Times New Roman" w:cs="Times New Roman"/>
          <w:bCs/>
          <w:sz w:val="28"/>
          <w:szCs w:val="28"/>
        </w:rPr>
      </w:pPr>
      <w:r w:rsidRPr="00BF75E0">
        <w:rPr>
          <w:rFonts w:ascii="Times New Roman" w:hAnsi="Times New Roman" w:cs="Times New Roman"/>
          <w:sz w:val="28"/>
          <w:szCs w:val="28"/>
        </w:rPr>
        <w:t>В ходе изучения средствами всех предме</w:t>
      </w:r>
      <w:r w:rsidR="00EA6FAC" w:rsidRPr="00BF75E0">
        <w:rPr>
          <w:rFonts w:ascii="Times New Roman" w:hAnsi="Times New Roman" w:cs="Times New Roman"/>
          <w:sz w:val="28"/>
          <w:szCs w:val="28"/>
        </w:rPr>
        <w:t>тов у учеников 5-</w:t>
      </w:r>
      <w:r w:rsidR="00BA1B74" w:rsidRPr="00BF75E0">
        <w:rPr>
          <w:rFonts w:ascii="Times New Roman" w:hAnsi="Times New Roman" w:cs="Times New Roman"/>
          <w:sz w:val="28"/>
          <w:szCs w:val="28"/>
        </w:rPr>
        <w:t>х классов</w:t>
      </w:r>
      <w:r w:rsidRPr="00BF75E0">
        <w:rPr>
          <w:rFonts w:ascii="Times New Roman" w:hAnsi="Times New Roman" w:cs="Times New Roman"/>
          <w:sz w:val="28"/>
          <w:szCs w:val="28"/>
        </w:rPr>
        <w:t xml:space="preserve"> будут заложены основы формально-логического </w:t>
      </w:r>
      <w:r w:rsidRPr="00BF75E0">
        <w:rPr>
          <w:rFonts w:ascii="Times New Roman" w:hAnsi="Times New Roman" w:cs="Times New Roman"/>
          <w:bCs/>
          <w:sz w:val="28"/>
          <w:szCs w:val="28"/>
        </w:rPr>
        <w:t>мышления, рефлексии, что будет способствовать:</w:t>
      </w:r>
    </w:p>
    <w:p w:rsidR="00A766FA" w:rsidRPr="00BF75E0" w:rsidRDefault="00A766FA" w:rsidP="00607BE0">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w:t>
      </w:r>
      <w:r w:rsidRPr="00BF75E0">
        <w:rPr>
          <w:rFonts w:ascii="Times New Roman" w:hAnsi="Times New Roman" w:cs="Times New Roman"/>
          <w:bCs/>
          <w:sz w:val="28"/>
          <w:szCs w:val="28"/>
        </w:rPr>
        <w:t>порождению</w:t>
      </w:r>
      <w:r w:rsidRPr="00BF75E0">
        <w:rPr>
          <w:rFonts w:ascii="Times New Roman" w:hAnsi="Times New Roman" w:cs="Times New Roman"/>
          <w:sz w:val="28"/>
          <w:szCs w:val="28"/>
        </w:rPr>
        <w:t xml:space="preserve"> нового типа познавательных интересов (интереса не только к фактам, но и к закономерностям);</w:t>
      </w:r>
    </w:p>
    <w:p w:rsidR="00A766FA" w:rsidRPr="00BF75E0" w:rsidRDefault="00A766FA" w:rsidP="00607BE0">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расширению и переориентации рефлексивной оценки собственных возможностей — за пределы учебной деятельности</w:t>
      </w:r>
      <w:r w:rsidRPr="00BF75E0">
        <w:rPr>
          <w:rFonts w:ascii="Times New Roman" w:hAnsi="Times New Roman" w:cs="Times New Roman"/>
          <w:b/>
          <w:sz w:val="28"/>
          <w:szCs w:val="28"/>
        </w:rPr>
        <w:t xml:space="preserve"> </w:t>
      </w:r>
      <w:r w:rsidRPr="00BF75E0">
        <w:rPr>
          <w:rFonts w:ascii="Times New Roman" w:hAnsi="Times New Roman" w:cs="Times New Roman"/>
          <w:sz w:val="28"/>
          <w:szCs w:val="28"/>
        </w:rPr>
        <w:t>в сферу самосознания;</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766FA" w:rsidRPr="00BF75E0" w:rsidRDefault="00A766FA" w:rsidP="00607BE0">
      <w:pPr>
        <w:suppressAutoHyphens/>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 ходе </w:t>
      </w:r>
      <w:r w:rsidR="00DD01DA" w:rsidRPr="00BF75E0">
        <w:rPr>
          <w:rFonts w:ascii="Times New Roman" w:hAnsi="Times New Roman" w:cs="Times New Roman"/>
          <w:sz w:val="28"/>
          <w:szCs w:val="28"/>
        </w:rPr>
        <w:t>изучения всех учебных предметов,</w:t>
      </w:r>
      <w:r w:rsidR="00BA1B74" w:rsidRPr="00BF75E0">
        <w:rPr>
          <w:rFonts w:ascii="Times New Roman" w:hAnsi="Times New Roman" w:cs="Times New Roman"/>
          <w:sz w:val="28"/>
          <w:szCs w:val="28"/>
        </w:rPr>
        <w:t xml:space="preserve"> </w:t>
      </w:r>
      <w:r w:rsidR="00DD01DA" w:rsidRPr="00BF75E0">
        <w:rPr>
          <w:rFonts w:ascii="Times New Roman" w:hAnsi="Times New Roman" w:cs="Times New Roman"/>
          <w:sz w:val="28"/>
          <w:szCs w:val="28"/>
        </w:rPr>
        <w:t xml:space="preserve">курсов внеурочной деятельности </w:t>
      </w:r>
      <w:r w:rsidR="00BA1B74" w:rsidRPr="00BF75E0">
        <w:rPr>
          <w:rFonts w:ascii="Times New Roman" w:hAnsi="Times New Roman" w:cs="Times New Roman"/>
          <w:sz w:val="28"/>
          <w:szCs w:val="28"/>
        </w:rPr>
        <w:t>уча</w:t>
      </w:r>
      <w:r w:rsidRPr="00BF75E0">
        <w:rPr>
          <w:rFonts w:ascii="Times New Roman" w:hAnsi="Times New Roman" w:cs="Times New Roman"/>
          <w:sz w:val="28"/>
          <w:szCs w:val="28"/>
        </w:rPr>
        <w:t xml:space="preserve">щиеся </w:t>
      </w:r>
      <w:r w:rsidRPr="00BF75E0">
        <w:rPr>
          <w:rFonts w:ascii="Times New Roman" w:hAnsi="Times New Roman" w:cs="Times New Roman"/>
          <w:b/>
          <w:i/>
          <w:sz w:val="28"/>
          <w:szCs w:val="28"/>
        </w:rPr>
        <w:t>приобретут опыт проектной деятельности</w:t>
      </w:r>
      <w:r w:rsidRPr="00BF75E0">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В ходе планирования и выполн</w:t>
      </w:r>
      <w:r w:rsidR="00C71359" w:rsidRPr="00BF75E0">
        <w:rPr>
          <w:rFonts w:ascii="Times New Roman" w:hAnsi="Times New Roman" w:cs="Times New Roman"/>
          <w:sz w:val="28"/>
          <w:szCs w:val="28"/>
        </w:rPr>
        <w:t>ения учебных исследований уча</w:t>
      </w:r>
      <w:r w:rsidRPr="00BF75E0">
        <w:rPr>
          <w:rFonts w:ascii="Times New Roman" w:hAnsi="Times New Roman" w:cs="Times New Roman"/>
          <w:sz w:val="28"/>
          <w:szCs w:val="28"/>
        </w:rPr>
        <w:t xml:space="preserve">щиеся освоят умение </w:t>
      </w:r>
      <w:r w:rsidRPr="00BF75E0">
        <w:rPr>
          <w:rFonts w:ascii="Times New Roman" w:hAnsi="Times New Roman" w:cs="Times New Roman"/>
          <w:i/>
          <w:sz w:val="28"/>
          <w:szCs w:val="28"/>
        </w:rPr>
        <w:t>оперировать гипотезами</w:t>
      </w:r>
      <w:r w:rsidRPr="00BF75E0">
        <w:rPr>
          <w:rFonts w:ascii="Times New Roman" w:hAnsi="Times New Roman" w:cs="Times New Roman"/>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 результате целенаправленной учебной деятельности, осуществляемой в формах  </w:t>
      </w:r>
      <w:r w:rsidRPr="00BF75E0">
        <w:rPr>
          <w:rFonts w:ascii="Times New Roman" w:hAnsi="Times New Roman" w:cs="Times New Roman"/>
          <w:i/>
          <w:sz w:val="28"/>
          <w:szCs w:val="28"/>
        </w:rPr>
        <w:t>учебного проекта</w:t>
      </w:r>
      <w:r w:rsidRPr="00BF75E0">
        <w:rPr>
          <w:rFonts w:ascii="Times New Roman" w:hAnsi="Times New Roman" w:cs="Times New Roman"/>
          <w:sz w:val="28"/>
          <w:szCs w:val="28"/>
        </w:rPr>
        <w:t xml:space="preserve">, в ходе </w:t>
      </w:r>
      <w:r w:rsidRPr="00BF75E0">
        <w:rPr>
          <w:rFonts w:ascii="Times New Roman" w:hAnsi="Times New Roman" w:cs="Times New Roman"/>
          <w:i/>
          <w:sz w:val="28"/>
          <w:szCs w:val="28"/>
        </w:rPr>
        <w:t>освоения системы научных понятий</w:t>
      </w:r>
      <w:r w:rsidR="00FC7F65" w:rsidRPr="00BF75E0">
        <w:rPr>
          <w:rFonts w:ascii="Times New Roman" w:hAnsi="Times New Roman" w:cs="Times New Roman"/>
          <w:sz w:val="28"/>
          <w:szCs w:val="28"/>
        </w:rPr>
        <w:t xml:space="preserve"> у учеников </w:t>
      </w:r>
      <w:r w:rsidRPr="00BF75E0">
        <w:rPr>
          <w:rFonts w:ascii="Times New Roman" w:hAnsi="Times New Roman" w:cs="Times New Roman"/>
          <w:sz w:val="28"/>
          <w:szCs w:val="28"/>
        </w:rPr>
        <w:t xml:space="preserve"> будут заложены:</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потребность вникать в суть изучаемых проблем, ставить вопросы, затрагивающие основы знаний, личный, социальный, исторический жизненный опыт;</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основы критического отношения к знанию, жизненному опыту;</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основы ценностных суждений и оценок;</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 </w:t>
      </w:r>
      <w:r w:rsidR="00EA6FAC" w:rsidRPr="00BF75E0">
        <w:rPr>
          <w:rFonts w:ascii="Times New Roman" w:hAnsi="Times New Roman" w:cs="Times New Roman"/>
          <w:sz w:val="28"/>
          <w:szCs w:val="28"/>
        </w:rPr>
        <w:t>5</w:t>
      </w:r>
      <w:r w:rsidR="00C71359" w:rsidRPr="00BF75E0">
        <w:rPr>
          <w:rFonts w:ascii="Times New Roman" w:hAnsi="Times New Roman" w:cs="Times New Roman"/>
          <w:sz w:val="28"/>
          <w:szCs w:val="28"/>
        </w:rPr>
        <w:t>-х классах</w:t>
      </w:r>
      <w:r w:rsidR="00DD01DA" w:rsidRPr="00BF75E0">
        <w:rPr>
          <w:rFonts w:ascii="Times New Roman" w:hAnsi="Times New Roman" w:cs="Times New Roman"/>
          <w:sz w:val="28"/>
          <w:szCs w:val="28"/>
        </w:rPr>
        <w:t xml:space="preserve"> на всех образовательных курсах</w:t>
      </w:r>
      <w:r w:rsidRPr="00BF75E0">
        <w:rPr>
          <w:rFonts w:ascii="Times New Roman" w:hAnsi="Times New Roman" w:cs="Times New Roman"/>
          <w:sz w:val="28"/>
          <w:szCs w:val="28"/>
        </w:rPr>
        <w:t xml:space="preserve"> программируется  продолжение работы  по формированию и развитию </w:t>
      </w:r>
      <w:r w:rsidRPr="00BF75E0">
        <w:rPr>
          <w:rFonts w:ascii="Times New Roman" w:hAnsi="Times New Roman" w:cs="Times New Roman"/>
          <w:b/>
          <w:i/>
          <w:sz w:val="28"/>
          <w:szCs w:val="28"/>
        </w:rPr>
        <w:t>основ читательской компетенции</w:t>
      </w:r>
      <w:r w:rsidR="00C71359" w:rsidRPr="00BF75E0">
        <w:rPr>
          <w:rFonts w:ascii="Times New Roman" w:hAnsi="Times New Roman" w:cs="Times New Roman"/>
          <w:sz w:val="28"/>
          <w:szCs w:val="28"/>
        </w:rPr>
        <w:t>. Уча</w:t>
      </w:r>
      <w:r w:rsidRPr="00BF75E0">
        <w:rPr>
          <w:rFonts w:ascii="Times New Roman" w:hAnsi="Times New Roman" w:cs="Times New Roman"/>
          <w:sz w:val="28"/>
          <w:szCs w:val="28"/>
        </w:rPr>
        <w:t xml:space="preserve">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BF75E0">
        <w:rPr>
          <w:rFonts w:ascii="Times New Roman" w:hAnsi="Times New Roman" w:cs="Times New Roman"/>
          <w:i/>
          <w:sz w:val="28"/>
          <w:szCs w:val="28"/>
        </w:rPr>
        <w:t>потребность в систематическом чтении</w:t>
      </w:r>
      <w:r w:rsidRPr="00BF75E0">
        <w:rPr>
          <w:rFonts w:ascii="Times New Roman" w:hAnsi="Times New Roman" w:cs="Times New Roman"/>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Осваивая  образовательную програм</w:t>
      </w:r>
      <w:r w:rsidR="00C71359" w:rsidRPr="00BF75E0">
        <w:rPr>
          <w:rFonts w:ascii="Times New Roman" w:hAnsi="Times New Roman" w:cs="Times New Roman"/>
          <w:sz w:val="28"/>
          <w:szCs w:val="28"/>
        </w:rPr>
        <w:t>му</w:t>
      </w:r>
      <w:r w:rsidR="00EA6FAC" w:rsidRPr="00BF75E0">
        <w:rPr>
          <w:rFonts w:ascii="Times New Roman" w:hAnsi="Times New Roman" w:cs="Times New Roman"/>
          <w:sz w:val="28"/>
          <w:szCs w:val="28"/>
        </w:rPr>
        <w:t xml:space="preserve">  5</w:t>
      </w:r>
      <w:r w:rsidR="00C71359" w:rsidRPr="00BF75E0">
        <w:rPr>
          <w:rFonts w:ascii="Times New Roman" w:hAnsi="Times New Roman" w:cs="Times New Roman"/>
          <w:sz w:val="28"/>
          <w:szCs w:val="28"/>
        </w:rPr>
        <w:t xml:space="preserve">-х классов </w:t>
      </w:r>
      <w:r w:rsidRPr="00BF75E0">
        <w:rPr>
          <w:rFonts w:ascii="Times New Roman" w:hAnsi="Times New Roman" w:cs="Times New Roman"/>
          <w:sz w:val="28"/>
          <w:szCs w:val="28"/>
        </w:rPr>
        <w:t>учащиеся:</w:t>
      </w:r>
    </w:p>
    <w:p w:rsidR="00A766FA" w:rsidRPr="00BF75E0" w:rsidRDefault="00A766FA" w:rsidP="00607BE0">
      <w:pPr>
        <w:spacing w:after="0" w:line="360" w:lineRule="auto"/>
        <w:jc w:val="both"/>
        <w:rPr>
          <w:rFonts w:ascii="Times New Roman" w:hAnsi="Times New Roman" w:cs="Times New Roman"/>
          <w:iCs/>
          <w:sz w:val="28"/>
          <w:szCs w:val="28"/>
        </w:rPr>
      </w:pPr>
      <w:r w:rsidRPr="00BF75E0">
        <w:rPr>
          <w:rFonts w:ascii="Times New Roman" w:hAnsi="Times New Roman" w:cs="Times New Roman"/>
          <w:sz w:val="28"/>
          <w:szCs w:val="28"/>
        </w:rPr>
        <w:t xml:space="preserve">- усовершенствуют </w:t>
      </w:r>
      <w:r w:rsidRPr="00BF75E0">
        <w:rPr>
          <w:rFonts w:ascii="Times New Roman" w:hAnsi="Times New Roman" w:cs="Times New Roman"/>
          <w:i/>
          <w:sz w:val="28"/>
          <w:szCs w:val="28"/>
        </w:rPr>
        <w:t>технику чтения</w:t>
      </w:r>
      <w:r w:rsidRPr="00BF75E0">
        <w:rPr>
          <w:rFonts w:ascii="Times New Roman" w:hAnsi="Times New Roman" w:cs="Times New Roman"/>
          <w:sz w:val="28"/>
          <w:szCs w:val="28"/>
        </w:rPr>
        <w:t xml:space="preserve"> и приобретут устойчивый </w:t>
      </w:r>
      <w:r w:rsidRPr="00BF75E0">
        <w:rPr>
          <w:rFonts w:ascii="Times New Roman" w:hAnsi="Times New Roman" w:cs="Times New Roman"/>
          <w:i/>
          <w:sz w:val="28"/>
          <w:szCs w:val="28"/>
        </w:rPr>
        <w:t>навык осмысленного чтения</w:t>
      </w:r>
      <w:r w:rsidRPr="00BF75E0">
        <w:rPr>
          <w:rFonts w:ascii="Times New Roman" w:hAnsi="Times New Roman" w:cs="Times New Roman"/>
          <w:sz w:val="28"/>
          <w:szCs w:val="28"/>
        </w:rPr>
        <w:t xml:space="preserve">, </w:t>
      </w:r>
      <w:r w:rsidRPr="00BF75E0">
        <w:rPr>
          <w:rFonts w:ascii="Times New Roman" w:hAnsi="Times New Roman" w:cs="Times New Roman"/>
          <w:iCs/>
          <w:sz w:val="28"/>
          <w:szCs w:val="28"/>
        </w:rPr>
        <w:t xml:space="preserve">получат возможность приобрести </w:t>
      </w:r>
      <w:r w:rsidRPr="00BF75E0">
        <w:rPr>
          <w:rFonts w:ascii="Times New Roman" w:hAnsi="Times New Roman" w:cs="Times New Roman"/>
          <w:i/>
          <w:iCs/>
          <w:sz w:val="28"/>
          <w:szCs w:val="28"/>
        </w:rPr>
        <w:t>навык рефлексивного чтения</w:t>
      </w:r>
      <w:r w:rsidRPr="00BF75E0">
        <w:rPr>
          <w:rFonts w:ascii="Times New Roman" w:hAnsi="Times New Roman" w:cs="Times New Roman"/>
          <w:iCs/>
          <w:sz w:val="28"/>
          <w:szCs w:val="28"/>
        </w:rPr>
        <w:t>;</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iCs/>
          <w:sz w:val="28"/>
          <w:szCs w:val="28"/>
        </w:rPr>
        <w:t xml:space="preserve">- </w:t>
      </w:r>
      <w:r w:rsidRPr="00BF75E0">
        <w:rPr>
          <w:rFonts w:ascii="Times New Roman" w:hAnsi="Times New Roman" w:cs="Times New Roman"/>
          <w:sz w:val="28"/>
          <w:szCs w:val="28"/>
        </w:rPr>
        <w:t xml:space="preserve">овладеют различными </w:t>
      </w:r>
      <w:r w:rsidRPr="00BF75E0">
        <w:rPr>
          <w:rFonts w:ascii="Times New Roman" w:hAnsi="Times New Roman" w:cs="Times New Roman"/>
          <w:i/>
          <w:sz w:val="28"/>
          <w:szCs w:val="28"/>
        </w:rPr>
        <w:t>видами</w:t>
      </w:r>
      <w:r w:rsidRPr="00BF75E0">
        <w:rPr>
          <w:rFonts w:ascii="Times New Roman" w:hAnsi="Times New Roman" w:cs="Times New Roman"/>
          <w:sz w:val="28"/>
          <w:szCs w:val="28"/>
        </w:rPr>
        <w:t xml:space="preserve"> </w:t>
      </w:r>
      <w:r w:rsidRPr="00BF75E0">
        <w:rPr>
          <w:rStyle w:val="aff0"/>
          <w:rFonts w:ascii="Times New Roman" w:hAnsi="Times New Roman" w:cs="Times New Roman"/>
          <w:i w:val="0"/>
          <w:sz w:val="28"/>
          <w:szCs w:val="28"/>
        </w:rPr>
        <w:t xml:space="preserve">и </w:t>
      </w:r>
      <w:r w:rsidRPr="00BF75E0">
        <w:rPr>
          <w:rStyle w:val="aff0"/>
          <w:rFonts w:ascii="Times New Roman" w:hAnsi="Times New Roman" w:cs="Times New Roman"/>
          <w:sz w:val="28"/>
          <w:szCs w:val="28"/>
        </w:rPr>
        <w:t>типами</w:t>
      </w:r>
      <w:r w:rsidRPr="00BF75E0">
        <w:rPr>
          <w:rFonts w:ascii="Times New Roman" w:hAnsi="Times New Roman" w:cs="Times New Roman"/>
          <w:sz w:val="28"/>
          <w:szCs w:val="28"/>
        </w:rPr>
        <w:t xml:space="preserve"> </w:t>
      </w:r>
      <w:r w:rsidRPr="00BF75E0">
        <w:rPr>
          <w:rFonts w:ascii="Times New Roman" w:hAnsi="Times New Roman" w:cs="Times New Roman"/>
          <w:i/>
          <w:sz w:val="28"/>
          <w:szCs w:val="28"/>
        </w:rPr>
        <w:t>чтения</w:t>
      </w:r>
      <w:r w:rsidRPr="00BF75E0">
        <w:rPr>
          <w:rFonts w:ascii="Times New Roman" w:hAnsi="Times New Roman" w:cs="Times New Roman"/>
          <w:sz w:val="28"/>
          <w:szCs w:val="28"/>
        </w:rPr>
        <w:t xml:space="preserve">: </w:t>
      </w:r>
      <w:r w:rsidRPr="00BF75E0">
        <w:rPr>
          <w:rStyle w:val="aff0"/>
          <w:rFonts w:ascii="Times New Roman" w:hAnsi="Times New Roman" w:cs="Times New Roman"/>
          <w:i w:val="0"/>
          <w:sz w:val="28"/>
          <w:szCs w:val="28"/>
        </w:rPr>
        <w:t xml:space="preserve">ознакомительным, изучающим, просмотровым, поисковым и выборочным; выразительным чтением; </w:t>
      </w:r>
      <w:r w:rsidRPr="00BF75E0">
        <w:rPr>
          <w:rFonts w:ascii="Times New Roman" w:hAnsi="Times New Roman" w:cs="Times New Roman"/>
          <w:sz w:val="28"/>
          <w:szCs w:val="28"/>
        </w:rPr>
        <w:t xml:space="preserve">коммуникативным чтением вслух и про себя; учебным и самостоятельным чтением. Они овладеют основными </w:t>
      </w:r>
      <w:r w:rsidRPr="00BF75E0">
        <w:rPr>
          <w:rFonts w:ascii="Times New Roman" w:hAnsi="Times New Roman" w:cs="Times New Roman"/>
          <w:i/>
          <w:sz w:val="28"/>
          <w:szCs w:val="28"/>
        </w:rPr>
        <w:t>стратегиями чтения</w:t>
      </w:r>
      <w:r w:rsidRPr="00BF75E0">
        <w:rPr>
          <w:rFonts w:ascii="Times New Roman" w:hAnsi="Times New Roman" w:cs="Times New Roman"/>
          <w:sz w:val="28"/>
          <w:szCs w:val="28"/>
        </w:rPr>
        <w:t xml:space="preserve"> </w:t>
      </w:r>
      <w:r w:rsidRPr="00BF75E0">
        <w:rPr>
          <w:rFonts w:ascii="Times New Roman" w:hAnsi="Times New Roman" w:cs="Times New Roman"/>
          <w:sz w:val="28"/>
          <w:szCs w:val="28"/>
        </w:rPr>
        <w:lastRenderedPageBreak/>
        <w:t>художественных и других видов текстов и будут способны выбрать стратегию чтения, отвечающую конкретной учебной задаче.</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 сфере развития </w:t>
      </w:r>
      <w:r w:rsidRPr="00BF75E0">
        <w:rPr>
          <w:rFonts w:ascii="Times New Roman" w:hAnsi="Times New Roman" w:cs="Times New Roman"/>
          <w:b/>
          <w:i/>
          <w:sz w:val="28"/>
          <w:szCs w:val="28"/>
        </w:rPr>
        <w:t>личностных универсальных учебных действий</w:t>
      </w:r>
      <w:r w:rsidRPr="00BF75E0">
        <w:rPr>
          <w:rFonts w:ascii="Times New Roman" w:hAnsi="Times New Roman" w:cs="Times New Roman"/>
          <w:sz w:val="28"/>
          <w:szCs w:val="28"/>
        </w:rPr>
        <w:t xml:space="preserve"> приоритетное внимание уделяется формированию:</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основ гражданской идентичности личности</w:t>
      </w:r>
      <w:r w:rsidRPr="00BF75E0">
        <w:rPr>
          <w:rFonts w:ascii="Times New Roman" w:hAnsi="Times New Roman" w:cs="Times New Roman"/>
          <w:sz w:val="28"/>
          <w:szCs w:val="28"/>
        </w:rPr>
        <w:t xml:space="preserve"> (включая когнитивный, эмоционально-ценностный и поведенческий компоненты);</w:t>
      </w:r>
    </w:p>
    <w:p w:rsidR="00A766FA" w:rsidRPr="00BF75E0" w:rsidRDefault="00A766FA" w:rsidP="00607BE0">
      <w:pPr>
        <w:spacing w:after="0" w:line="360" w:lineRule="auto"/>
        <w:jc w:val="both"/>
        <w:rPr>
          <w:rStyle w:val="dash041e005f0431005f044b005f0447005f043d005f044b005f0439005f005fchar1char1"/>
          <w:sz w:val="28"/>
          <w:szCs w:val="28"/>
        </w:rPr>
      </w:pPr>
      <w:r w:rsidRPr="00BF75E0">
        <w:rPr>
          <w:rFonts w:ascii="Times New Roman" w:hAnsi="Times New Roman" w:cs="Times New Roman"/>
          <w:sz w:val="28"/>
          <w:szCs w:val="28"/>
        </w:rPr>
        <w:t>• </w:t>
      </w:r>
      <w:r w:rsidRPr="00BF75E0">
        <w:rPr>
          <w:rStyle w:val="dash041e005f0431005f044b005f0447005f043d005f044b005f0439005f005fchar1char1"/>
          <w:i/>
          <w:sz w:val="28"/>
          <w:szCs w:val="28"/>
        </w:rPr>
        <w:t xml:space="preserve">основ социальных компетенций </w:t>
      </w:r>
      <w:r w:rsidRPr="00BF75E0">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готовности и способности к переходу к самообразованию на основе учебно-познавательной мотивации.</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 сфере развития </w:t>
      </w:r>
      <w:r w:rsidRPr="00BF75E0">
        <w:rPr>
          <w:rFonts w:ascii="Times New Roman" w:hAnsi="Times New Roman" w:cs="Times New Roman"/>
          <w:b/>
          <w:i/>
          <w:sz w:val="28"/>
          <w:szCs w:val="28"/>
        </w:rPr>
        <w:t>регулятивных универсальных учебных действий</w:t>
      </w:r>
      <w:r w:rsidRPr="00BF75E0">
        <w:rPr>
          <w:rFonts w:ascii="Times New Roman" w:hAnsi="Times New Roman" w:cs="Times New Roman"/>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Ведущим способом решения этой задачи является формирование способности к проектированию.</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 сфере развития </w:t>
      </w:r>
      <w:r w:rsidRPr="00BF75E0">
        <w:rPr>
          <w:rFonts w:ascii="Times New Roman" w:hAnsi="Times New Roman" w:cs="Times New Roman"/>
          <w:b/>
          <w:i/>
          <w:sz w:val="28"/>
          <w:szCs w:val="28"/>
        </w:rPr>
        <w:t>коммуникативных универсальных учебных действий</w:t>
      </w:r>
      <w:r w:rsidRPr="00BF75E0">
        <w:rPr>
          <w:rFonts w:ascii="Times New Roman" w:hAnsi="Times New Roman" w:cs="Times New Roman"/>
          <w:sz w:val="28"/>
          <w:szCs w:val="28"/>
        </w:rPr>
        <w:t xml:space="preserve"> приоритетное внимание уделяется:</w:t>
      </w:r>
    </w:p>
    <w:p w:rsidR="00A766FA" w:rsidRPr="00BF75E0" w:rsidRDefault="00A766FA" w:rsidP="00607BE0">
      <w:pPr>
        <w:spacing w:after="0" w:line="360" w:lineRule="auto"/>
        <w:jc w:val="both"/>
        <w:rPr>
          <w:rFonts w:ascii="Times New Roman" w:hAnsi="Times New Roman" w:cs="Times New Roman"/>
          <w:snapToGrid w:val="0"/>
          <w:sz w:val="28"/>
          <w:szCs w:val="28"/>
        </w:rPr>
      </w:pPr>
      <w:r w:rsidRPr="00BF75E0">
        <w:rPr>
          <w:rFonts w:ascii="Times New Roman" w:hAnsi="Times New Roman" w:cs="Times New Roman"/>
          <w:sz w:val="28"/>
          <w:szCs w:val="28"/>
        </w:rPr>
        <w:t xml:space="preserve">• формированию действий по организации и планированию </w:t>
      </w:r>
      <w:r w:rsidRPr="00BF75E0">
        <w:rPr>
          <w:rFonts w:ascii="Times New Roman" w:hAnsi="Times New Roman" w:cs="Times New Roman"/>
          <w:i/>
          <w:sz w:val="28"/>
          <w:szCs w:val="28"/>
        </w:rPr>
        <w:t>учебного сотрудничества с учителем и сверстниками</w:t>
      </w:r>
      <w:r w:rsidRPr="00BF75E0">
        <w:rPr>
          <w:rFonts w:ascii="Times New Roman" w:hAnsi="Times New Roman" w:cs="Times New Roman"/>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766FA" w:rsidRPr="00BF75E0" w:rsidRDefault="00A766FA" w:rsidP="00607BE0">
      <w:pPr>
        <w:spacing w:after="0" w:line="360" w:lineRule="auto"/>
        <w:jc w:val="both"/>
        <w:rPr>
          <w:rFonts w:ascii="Times New Roman" w:hAnsi="Times New Roman" w:cs="Times New Roman"/>
          <w:snapToGrid w:val="0"/>
          <w:sz w:val="28"/>
          <w:szCs w:val="28"/>
        </w:rPr>
      </w:pPr>
      <w:r w:rsidRPr="00BF75E0">
        <w:rPr>
          <w:rFonts w:ascii="Times New Roman" w:hAnsi="Times New Roman" w:cs="Times New Roman"/>
          <w:sz w:val="28"/>
          <w:szCs w:val="28"/>
        </w:rPr>
        <w:t xml:space="preserve">• практическому освоению умений, составляющих основу </w:t>
      </w:r>
      <w:r w:rsidRPr="00BF75E0">
        <w:rPr>
          <w:rFonts w:ascii="Times New Roman" w:hAnsi="Times New Roman" w:cs="Times New Roman"/>
          <w:i/>
          <w:sz w:val="28"/>
          <w:szCs w:val="28"/>
        </w:rPr>
        <w:t>коммуникативной компетентности</w:t>
      </w:r>
      <w:r w:rsidRPr="00BF75E0">
        <w:rPr>
          <w:rFonts w:ascii="Times New Roman" w:hAnsi="Times New Roman" w:cs="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BF75E0">
        <w:rPr>
          <w:rFonts w:ascii="Times New Roman" w:hAnsi="Times New Roman" w:cs="Times New Roman"/>
          <w:snapToGrid w:val="0"/>
          <w:sz w:val="28"/>
          <w:szCs w:val="28"/>
        </w:rPr>
        <w:lastRenderedPageBreak/>
        <w:t xml:space="preserve">устанавливать и поддерживать необходимые контакты с другими людьми; удовлетворительно владеть нормами и техникой общения; </w:t>
      </w:r>
      <w:r w:rsidRPr="00BF75E0">
        <w:rPr>
          <w:rFonts w:ascii="Times New Roman" w:hAnsi="Times New Roman" w:cs="Times New Roman"/>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A766FA" w:rsidRPr="00BF75E0" w:rsidRDefault="00A766FA" w:rsidP="00607BE0">
      <w:pPr>
        <w:spacing w:after="0" w:line="360" w:lineRule="auto"/>
        <w:jc w:val="both"/>
        <w:rPr>
          <w:rFonts w:ascii="Times New Roman" w:hAnsi="Times New Roman" w:cs="Times New Roman"/>
          <w:snapToGrid w:val="0"/>
          <w:sz w:val="28"/>
          <w:szCs w:val="28"/>
        </w:rPr>
      </w:pPr>
      <w:r w:rsidRPr="00BF75E0">
        <w:rPr>
          <w:rFonts w:ascii="Times New Roman" w:hAnsi="Times New Roman" w:cs="Times New Roman"/>
          <w:sz w:val="28"/>
          <w:szCs w:val="28"/>
        </w:rPr>
        <w:t xml:space="preserve">• развитию </w:t>
      </w:r>
      <w:r w:rsidRPr="00BF75E0">
        <w:rPr>
          <w:rFonts w:ascii="Times New Roman" w:hAnsi="Times New Roman" w:cs="Times New Roman"/>
          <w:i/>
          <w:sz w:val="28"/>
          <w:szCs w:val="28"/>
        </w:rPr>
        <w:t>речевой деятельности</w:t>
      </w:r>
      <w:r w:rsidRPr="00BF75E0">
        <w:rPr>
          <w:rFonts w:ascii="Times New Roman" w:hAnsi="Times New Roman" w:cs="Times New Roman"/>
          <w:sz w:val="28"/>
          <w:szCs w:val="28"/>
        </w:rPr>
        <w:t xml:space="preserve">, приобретению опыта использования речевых средств для регуляции умственной деятельности, приобретению </w:t>
      </w:r>
      <w:r w:rsidRPr="00BF75E0">
        <w:rPr>
          <w:sz w:val="28"/>
          <w:szCs w:val="28"/>
        </w:rPr>
        <w:t xml:space="preserve">опыта </w:t>
      </w:r>
      <w:r w:rsidRPr="00BF75E0">
        <w:rPr>
          <w:rFonts w:ascii="Times New Roman" w:hAnsi="Times New Roman" w:cs="Times New Roman"/>
          <w:sz w:val="28"/>
          <w:szCs w:val="28"/>
        </w:rPr>
        <w:t>регуляции собственного речевого поведения как основы коммуникативной компетентности.</w:t>
      </w:r>
    </w:p>
    <w:p w:rsidR="00A766FA" w:rsidRPr="00BF75E0" w:rsidRDefault="00A766FA"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 сфере развития </w:t>
      </w:r>
      <w:r w:rsidRPr="00BF75E0">
        <w:rPr>
          <w:rFonts w:ascii="Times New Roman" w:hAnsi="Times New Roman" w:cs="Times New Roman"/>
          <w:b/>
          <w:i/>
          <w:sz w:val="28"/>
          <w:szCs w:val="28"/>
        </w:rPr>
        <w:t>познавательных универсальных учебных действий</w:t>
      </w:r>
      <w:r w:rsidRPr="00BF75E0">
        <w:rPr>
          <w:rFonts w:ascii="Times New Roman" w:hAnsi="Times New Roman" w:cs="Times New Roman"/>
          <w:sz w:val="28"/>
          <w:szCs w:val="28"/>
        </w:rPr>
        <w:t xml:space="preserve"> приоритетное внимание уделяется:</w:t>
      </w:r>
    </w:p>
    <w:p w:rsidR="00A766FA" w:rsidRPr="00BF75E0" w:rsidRDefault="00C71359"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практическому освоению уча</w:t>
      </w:r>
      <w:r w:rsidR="00A766FA" w:rsidRPr="00BF75E0">
        <w:rPr>
          <w:rFonts w:ascii="Times New Roman" w:hAnsi="Times New Roman" w:cs="Times New Roman"/>
          <w:sz w:val="28"/>
          <w:szCs w:val="28"/>
        </w:rPr>
        <w:t xml:space="preserve">щимися </w:t>
      </w:r>
      <w:r w:rsidR="00A766FA" w:rsidRPr="00BF75E0">
        <w:rPr>
          <w:rFonts w:ascii="Times New Roman" w:hAnsi="Times New Roman" w:cs="Times New Roman"/>
          <w:i/>
          <w:sz w:val="28"/>
          <w:szCs w:val="28"/>
        </w:rPr>
        <w:t>основ проектно-исследовательской деятельности</w:t>
      </w:r>
      <w:r w:rsidR="00A766FA" w:rsidRPr="00BF75E0">
        <w:rPr>
          <w:rFonts w:ascii="Times New Roman" w:hAnsi="Times New Roman" w:cs="Times New Roman"/>
          <w:sz w:val="28"/>
          <w:szCs w:val="28"/>
        </w:rPr>
        <w:t>;</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развитию </w:t>
      </w:r>
      <w:r w:rsidRPr="00BF75E0">
        <w:rPr>
          <w:rFonts w:ascii="Times New Roman" w:hAnsi="Times New Roman" w:cs="Times New Roman"/>
          <w:i/>
          <w:sz w:val="28"/>
          <w:szCs w:val="28"/>
        </w:rPr>
        <w:t>стратегий смыслового чтения</w:t>
      </w:r>
      <w:r w:rsidRPr="00BF75E0">
        <w:rPr>
          <w:rFonts w:ascii="Times New Roman" w:hAnsi="Times New Roman" w:cs="Times New Roman"/>
          <w:sz w:val="28"/>
          <w:szCs w:val="28"/>
        </w:rPr>
        <w:t xml:space="preserve"> и </w:t>
      </w:r>
      <w:r w:rsidRPr="00BF75E0">
        <w:rPr>
          <w:rFonts w:ascii="Times New Roman" w:hAnsi="Times New Roman" w:cs="Times New Roman"/>
          <w:i/>
          <w:sz w:val="28"/>
          <w:szCs w:val="28"/>
        </w:rPr>
        <w:t>работе с информацией</w:t>
      </w:r>
      <w:r w:rsidRPr="00BF75E0">
        <w:rPr>
          <w:rFonts w:ascii="Times New Roman" w:hAnsi="Times New Roman" w:cs="Times New Roman"/>
          <w:sz w:val="28"/>
          <w:szCs w:val="28"/>
        </w:rPr>
        <w:t>;</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практическому освоению </w:t>
      </w:r>
      <w:r w:rsidRPr="00BF75E0">
        <w:rPr>
          <w:rFonts w:ascii="Times New Roman" w:hAnsi="Times New Roman" w:cs="Times New Roman"/>
          <w:i/>
          <w:sz w:val="28"/>
          <w:szCs w:val="28"/>
        </w:rPr>
        <w:t>методов познания</w:t>
      </w:r>
      <w:r w:rsidRPr="00BF75E0">
        <w:rPr>
          <w:rFonts w:ascii="Times New Roman" w:hAnsi="Times New Roman" w:cs="Times New Roman"/>
          <w:sz w:val="28"/>
          <w:szCs w:val="28"/>
        </w:rPr>
        <w:t xml:space="preserve">, используемых в различных областях знания и сферах культуры, соответствующего им </w:t>
      </w:r>
      <w:r w:rsidRPr="00BF75E0">
        <w:rPr>
          <w:rFonts w:ascii="Times New Roman" w:hAnsi="Times New Roman" w:cs="Times New Roman"/>
          <w:i/>
          <w:sz w:val="28"/>
          <w:szCs w:val="28"/>
        </w:rPr>
        <w:t>инструментария и понятийного аппарата</w:t>
      </w:r>
      <w:r w:rsidRPr="00BF75E0">
        <w:rPr>
          <w:rFonts w:ascii="Times New Roman" w:hAnsi="Times New Roman" w:cs="Times New Roman"/>
          <w:sz w:val="28"/>
          <w:szCs w:val="28"/>
        </w:rPr>
        <w:t>, регулярному обращению в учебном процессе к использованию общеучебных умений, знаково-символических средств, широкого спектра</w:t>
      </w:r>
      <w:r w:rsidR="00A67678" w:rsidRPr="00BF75E0">
        <w:rPr>
          <w:rFonts w:ascii="Times New Roman" w:hAnsi="Times New Roman" w:cs="Times New Roman"/>
          <w:sz w:val="28"/>
          <w:szCs w:val="28"/>
        </w:rPr>
        <w:t xml:space="preserve"> </w:t>
      </w:r>
      <w:r w:rsidRPr="00BF75E0">
        <w:rPr>
          <w:rFonts w:ascii="Times New Roman" w:hAnsi="Times New Roman" w:cs="Times New Roman"/>
          <w:i/>
          <w:sz w:val="28"/>
          <w:szCs w:val="28"/>
        </w:rPr>
        <w:t xml:space="preserve"> логических</w:t>
      </w:r>
      <w:r w:rsidR="00A67678" w:rsidRPr="00BF75E0">
        <w:rPr>
          <w:rFonts w:ascii="Times New Roman" w:hAnsi="Times New Roman" w:cs="Times New Roman"/>
          <w:i/>
          <w:sz w:val="28"/>
          <w:szCs w:val="28"/>
        </w:rPr>
        <w:t xml:space="preserve"> </w:t>
      </w:r>
      <w:r w:rsidRPr="00BF75E0">
        <w:rPr>
          <w:rFonts w:ascii="Times New Roman" w:hAnsi="Times New Roman" w:cs="Times New Roman"/>
          <w:i/>
          <w:sz w:val="28"/>
          <w:szCs w:val="28"/>
        </w:rPr>
        <w:t xml:space="preserve"> действий</w:t>
      </w:r>
      <w:r w:rsidR="00A67678" w:rsidRPr="00BF75E0">
        <w:rPr>
          <w:rFonts w:ascii="Times New Roman" w:hAnsi="Times New Roman" w:cs="Times New Roman"/>
          <w:i/>
          <w:sz w:val="28"/>
          <w:szCs w:val="28"/>
        </w:rPr>
        <w:t xml:space="preserve"> </w:t>
      </w:r>
      <w:r w:rsidRPr="00BF75E0">
        <w:rPr>
          <w:rFonts w:ascii="Times New Roman" w:hAnsi="Times New Roman" w:cs="Times New Roman"/>
          <w:i/>
          <w:sz w:val="28"/>
          <w:szCs w:val="28"/>
        </w:rPr>
        <w:t xml:space="preserve"> и операций.</w:t>
      </w:r>
    </w:p>
    <w:p w:rsidR="00A766FA" w:rsidRPr="00BF75E0" w:rsidRDefault="00A766FA" w:rsidP="00607BE0">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sz w:val="28"/>
          <w:szCs w:val="28"/>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w:t>
      </w:r>
      <w:r w:rsidRPr="00BF75E0">
        <w:rPr>
          <w:rFonts w:ascii="Times New Roman" w:hAnsi="Times New Roman" w:cs="Times New Roman"/>
          <w:sz w:val="28"/>
          <w:szCs w:val="28"/>
        </w:rPr>
        <w:lastRenderedPageBreak/>
        <w:t>символической форме (в виде таблиц, графических схем и диаграмм, карт понятий — концептуальных диаграмм, опорных конспектов);</w:t>
      </w:r>
    </w:p>
    <w:p w:rsidR="00A766FA" w:rsidRPr="00BF75E0" w:rsidRDefault="00A766FA" w:rsidP="00607BE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заполнять и дополнять таблицы, схемы, диаграммы, тексты.</w:t>
      </w:r>
    </w:p>
    <w:p w:rsidR="00A766FA" w:rsidRPr="00BF75E0" w:rsidRDefault="00C71359"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Уча</w:t>
      </w:r>
      <w:r w:rsidR="00A766FA" w:rsidRPr="00BF75E0">
        <w:rPr>
          <w:rFonts w:ascii="Times New Roman" w:hAnsi="Times New Roman" w:cs="Times New Roman"/>
          <w:sz w:val="28"/>
          <w:szCs w:val="28"/>
        </w:rPr>
        <w:t xml:space="preserve">щиеся усовершенствуют навык </w:t>
      </w:r>
      <w:r w:rsidR="00A766FA" w:rsidRPr="00BF75E0">
        <w:rPr>
          <w:rFonts w:ascii="Times New Roman" w:hAnsi="Times New Roman" w:cs="Times New Roman"/>
          <w:i/>
          <w:sz w:val="28"/>
          <w:szCs w:val="28"/>
        </w:rPr>
        <w:t>поиска информации</w:t>
      </w:r>
      <w:r w:rsidR="00A766FA" w:rsidRPr="00BF75E0">
        <w:rPr>
          <w:rFonts w:ascii="Times New Roman" w:hAnsi="Times New Roman" w:cs="Times New Roman"/>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w:t>
      </w:r>
      <w:r w:rsidR="00EA6FAC" w:rsidRPr="00BF75E0">
        <w:rPr>
          <w:rFonts w:ascii="Times New Roman" w:hAnsi="Times New Roman" w:cs="Times New Roman"/>
          <w:sz w:val="28"/>
          <w:szCs w:val="28"/>
        </w:rPr>
        <w:t xml:space="preserve">к информации в Интернете, </w:t>
      </w:r>
      <w:r w:rsidR="00A766FA" w:rsidRPr="00BF75E0">
        <w:rPr>
          <w:rFonts w:ascii="Times New Roman" w:hAnsi="Times New Roman" w:cs="Times New Roman"/>
          <w:sz w:val="28"/>
          <w:szCs w:val="28"/>
        </w:rPr>
        <w:t>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766FA" w:rsidRPr="00BF75E0" w:rsidRDefault="00C71359" w:rsidP="00607B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Уча</w:t>
      </w:r>
      <w:r w:rsidR="00A766FA" w:rsidRPr="00BF75E0">
        <w:rPr>
          <w:rFonts w:ascii="Times New Roman" w:hAnsi="Times New Roman" w:cs="Times New Roman"/>
          <w:sz w:val="28"/>
          <w:szCs w:val="28"/>
        </w:rPr>
        <w:t>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w:t>
      </w:r>
      <w:r w:rsidR="00EA6FAC" w:rsidRPr="00BF75E0">
        <w:rPr>
          <w:rFonts w:ascii="Times New Roman" w:hAnsi="Times New Roman" w:cs="Times New Roman"/>
          <w:sz w:val="28"/>
          <w:szCs w:val="28"/>
        </w:rPr>
        <w:t xml:space="preserve">омпьютере </w:t>
      </w:r>
      <w:r w:rsidR="00A766FA" w:rsidRPr="00BF75E0">
        <w:rPr>
          <w:rFonts w:ascii="Times New Roman" w:hAnsi="Times New Roman" w:cs="Times New Roman"/>
          <w:sz w:val="28"/>
          <w:szCs w:val="28"/>
        </w:rPr>
        <w:t>и в Интернете; приобретут первичные навыки формирования и организации собственного информационного пространства.</w:t>
      </w:r>
    </w:p>
    <w:p w:rsidR="00A766FA" w:rsidRPr="00BF75E0" w:rsidRDefault="00C71359"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Уча</w:t>
      </w:r>
      <w:r w:rsidR="00A766FA" w:rsidRPr="00BF75E0">
        <w:rPr>
          <w:rFonts w:ascii="Times New Roman" w:hAnsi="Times New Roman" w:cs="Times New Roman"/>
          <w:sz w:val="28"/>
          <w:szCs w:val="28"/>
        </w:rPr>
        <w:t>щиеся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766FA" w:rsidRPr="00BF75E0" w:rsidRDefault="00C71359" w:rsidP="00607BE0">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Уча</w:t>
      </w:r>
      <w:r w:rsidR="00A766FA" w:rsidRPr="00BF75E0">
        <w:rPr>
          <w:rFonts w:ascii="Times New Roman" w:hAnsi="Times New Roman" w:cs="Times New Roman"/>
          <w:sz w:val="28"/>
          <w:szCs w:val="28"/>
        </w:rPr>
        <w:t>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20AA4" w:rsidRPr="00BF75E0" w:rsidRDefault="00FC7F65" w:rsidP="00840ADB">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Учашиеся</w:t>
      </w:r>
      <w:r w:rsidR="00EA6FAC" w:rsidRPr="00BF75E0">
        <w:rPr>
          <w:rFonts w:ascii="Times New Roman" w:hAnsi="Times New Roman" w:cs="Times New Roman"/>
          <w:sz w:val="28"/>
          <w:szCs w:val="28"/>
        </w:rPr>
        <w:t xml:space="preserve"> 5-</w:t>
      </w:r>
      <w:r w:rsidR="00C71359" w:rsidRPr="00BF75E0">
        <w:rPr>
          <w:rFonts w:ascii="Times New Roman" w:hAnsi="Times New Roman" w:cs="Times New Roman"/>
          <w:sz w:val="28"/>
          <w:szCs w:val="28"/>
        </w:rPr>
        <w:t>х классов</w:t>
      </w:r>
      <w:r w:rsidR="00A766FA" w:rsidRPr="00BF75E0">
        <w:rPr>
          <w:rFonts w:ascii="Times New Roman" w:hAnsi="Times New Roman" w:cs="Times New Roman"/>
          <w:sz w:val="28"/>
          <w:szCs w:val="28"/>
        </w:rPr>
        <w:t xml:space="preserve">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4D560E" w:rsidRPr="00BF75E0" w:rsidRDefault="004D560E" w:rsidP="00840ADB">
      <w:pPr>
        <w:spacing w:after="0" w:line="360" w:lineRule="auto"/>
        <w:ind w:firstLine="454"/>
        <w:jc w:val="both"/>
        <w:rPr>
          <w:rFonts w:ascii="Times New Roman" w:hAnsi="Times New Roman" w:cs="Times New Roman"/>
          <w:sz w:val="28"/>
          <w:szCs w:val="28"/>
        </w:rPr>
      </w:pPr>
    </w:p>
    <w:p w:rsidR="00087798" w:rsidRPr="00BF75E0" w:rsidRDefault="00087798" w:rsidP="006965CE">
      <w:pPr>
        <w:spacing w:after="0" w:line="360" w:lineRule="auto"/>
        <w:rPr>
          <w:rFonts w:ascii="Times New Roman" w:hAnsi="Times New Roman" w:cs="Times New Roman"/>
          <w:b/>
          <w:sz w:val="28"/>
          <w:szCs w:val="28"/>
        </w:rPr>
      </w:pPr>
      <w:r w:rsidRPr="00BF75E0">
        <w:rPr>
          <w:rFonts w:ascii="Times New Roman" w:hAnsi="Times New Roman" w:cs="Times New Roman"/>
          <w:b/>
          <w:sz w:val="28"/>
          <w:szCs w:val="28"/>
        </w:rPr>
        <w:lastRenderedPageBreak/>
        <w:t xml:space="preserve">1.2.3. </w:t>
      </w:r>
      <w:r w:rsidR="00A766FA" w:rsidRPr="00BF75E0">
        <w:rPr>
          <w:rFonts w:ascii="Times New Roman" w:hAnsi="Times New Roman" w:cs="Times New Roman"/>
          <w:b/>
          <w:sz w:val="28"/>
          <w:szCs w:val="28"/>
        </w:rPr>
        <w:t>Планируемые результа</w:t>
      </w:r>
      <w:r w:rsidR="00A67678" w:rsidRPr="00BF75E0">
        <w:rPr>
          <w:rFonts w:ascii="Times New Roman" w:hAnsi="Times New Roman" w:cs="Times New Roman"/>
          <w:b/>
          <w:sz w:val="28"/>
          <w:szCs w:val="28"/>
        </w:rPr>
        <w:t xml:space="preserve">ты освоения  </w:t>
      </w:r>
      <w:r w:rsidR="00D31090" w:rsidRPr="00BF75E0">
        <w:rPr>
          <w:rFonts w:ascii="Times New Roman" w:hAnsi="Times New Roman" w:cs="Times New Roman"/>
          <w:b/>
          <w:sz w:val="28"/>
          <w:szCs w:val="28"/>
        </w:rPr>
        <w:t>учебных</w:t>
      </w:r>
      <w:r w:rsidR="006965CE" w:rsidRPr="00BF75E0">
        <w:rPr>
          <w:rFonts w:ascii="Times New Roman" w:hAnsi="Times New Roman" w:cs="Times New Roman"/>
          <w:b/>
          <w:sz w:val="28"/>
          <w:szCs w:val="28"/>
        </w:rPr>
        <w:t xml:space="preserve"> </w:t>
      </w:r>
      <w:r w:rsidR="00A67678" w:rsidRPr="00BF75E0">
        <w:rPr>
          <w:rFonts w:ascii="Times New Roman" w:hAnsi="Times New Roman" w:cs="Times New Roman"/>
          <w:b/>
          <w:sz w:val="28"/>
          <w:szCs w:val="28"/>
        </w:rPr>
        <w:t>программ</w:t>
      </w:r>
      <w:r w:rsidR="00A766FA" w:rsidRPr="00BF75E0">
        <w:rPr>
          <w:rFonts w:ascii="Times New Roman" w:hAnsi="Times New Roman" w:cs="Times New Roman"/>
          <w:b/>
          <w:sz w:val="28"/>
          <w:szCs w:val="28"/>
        </w:rPr>
        <w:t>.</w:t>
      </w:r>
    </w:p>
    <w:p w:rsidR="007463CA" w:rsidRPr="00BF75E0" w:rsidRDefault="004D560E" w:rsidP="007463CA">
      <w:pPr>
        <w:pStyle w:val="aff3"/>
        <w:ind w:firstLine="0"/>
        <w:rPr>
          <w:i/>
          <w:szCs w:val="28"/>
        </w:rPr>
      </w:pPr>
      <w:r w:rsidRPr="00BF75E0">
        <w:rPr>
          <w:b/>
          <w:szCs w:val="28"/>
        </w:rPr>
        <w:t>1.2.3.1</w:t>
      </w:r>
      <w:r w:rsidR="007463CA" w:rsidRPr="00BF75E0">
        <w:rPr>
          <w:b/>
          <w:szCs w:val="28"/>
        </w:rPr>
        <w:t>. Русский язык</w:t>
      </w:r>
    </w:p>
    <w:p w:rsidR="007463CA" w:rsidRPr="00BF75E0" w:rsidRDefault="007463CA" w:rsidP="007463CA">
      <w:pPr>
        <w:shd w:val="clear" w:color="auto" w:fill="FFFFFF"/>
        <w:spacing w:after="0" w:line="360" w:lineRule="auto"/>
        <w:jc w:val="both"/>
        <w:outlineLvl w:val="0"/>
        <w:rPr>
          <w:rFonts w:ascii="Times New Roman" w:hAnsi="Times New Roman" w:cs="Times New Roman"/>
          <w:i/>
          <w:sz w:val="28"/>
          <w:szCs w:val="28"/>
        </w:rPr>
      </w:pPr>
      <w:r w:rsidRPr="00BF75E0">
        <w:rPr>
          <w:rFonts w:ascii="Times New Roman" w:hAnsi="Times New Roman" w:cs="Times New Roman"/>
          <w:b/>
          <w:bCs/>
          <w:i/>
          <w:sz w:val="28"/>
          <w:szCs w:val="28"/>
        </w:rPr>
        <w:t>Речь и речевое общение</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соблюдать нормы речевого поведения в типичных ситуациях общения;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предупреждать коммуникативные неудачи в процессе речевого общения.</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выступать перед аудиторией с небольшим докладом; публично представлять проект, реферат; публично защищать свою позицию;</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участвовать в коллективном обсуждении проблем, аргументировать собственную позицию, доказывать её, убеждать;</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понимать основные причины коммуникативных неудач и объяснять их.</w:t>
      </w:r>
    </w:p>
    <w:p w:rsidR="007463CA" w:rsidRPr="00BF75E0" w:rsidRDefault="007463CA" w:rsidP="007463CA">
      <w:pPr>
        <w:shd w:val="clear" w:color="auto" w:fill="FFFFFF"/>
        <w:spacing w:after="0" w:line="360" w:lineRule="auto"/>
        <w:jc w:val="both"/>
        <w:outlineLvl w:val="0"/>
        <w:rPr>
          <w:rFonts w:ascii="Times New Roman" w:hAnsi="Times New Roman" w:cs="Times New Roman"/>
          <w:i/>
          <w:sz w:val="28"/>
          <w:szCs w:val="28"/>
        </w:rPr>
      </w:pPr>
      <w:r w:rsidRPr="00BF75E0">
        <w:rPr>
          <w:rFonts w:ascii="Times New Roman" w:hAnsi="Times New Roman" w:cs="Times New Roman"/>
          <w:b/>
          <w:bCs/>
          <w:i/>
          <w:sz w:val="28"/>
          <w:szCs w:val="28"/>
        </w:rPr>
        <w:t>Речевая деятельность</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Аудирование</w:t>
      </w:r>
    </w:p>
    <w:p w:rsidR="007463CA" w:rsidRPr="00BF75E0" w:rsidRDefault="007463CA" w:rsidP="007463CA">
      <w:pPr>
        <w:spacing w:after="0"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Чтение</w:t>
      </w:r>
    </w:p>
    <w:p w:rsidR="007463CA" w:rsidRPr="00BF75E0" w:rsidRDefault="007463CA" w:rsidP="007463CA">
      <w:pPr>
        <w:spacing w:after="0" w:line="360" w:lineRule="auto"/>
        <w:jc w:val="both"/>
        <w:outlineLvl w:val="0"/>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передавать схематически представленную информацию в виде связного текста;</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извлекать информацию по заданной проблеме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Говорение</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lastRenderedPageBreak/>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обсуждать и чётко формулировать цели, план совместной групповой учебной деятельности, распределение частей работы;</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hd w:val="clear" w:color="auto" w:fill="FFFFFF"/>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463CA" w:rsidRPr="00BF75E0" w:rsidRDefault="007463CA" w:rsidP="007463CA">
      <w:pPr>
        <w:shd w:val="clear" w:color="auto" w:fill="FFFFFF"/>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выступать перед аудиторией с докладом; публично защищать проект, реферат;</w:t>
      </w:r>
    </w:p>
    <w:p w:rsidR="007463CA" w:rsidRPr="00BF75E0" w:rsidRDefault="007463CA" w:rsidP="007463CA">
      <w:pPr>
        <w:shd w:val="clear" w:color="auto" w:fill="FFFFFF"/>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анализировать</w:t>
      </w:r>
      <w:r w:rsidRPr="00BF75E0">
        <w:rPr>
          <w:rFonts w:ascii="Times New Roman" w:hAnsi="Times New Roman" w:cs="Times New Roman"/>
          <w:sz w:val="28"/>
          <w:szCs w:val="28"/>
        </w:rPr>
        <w:t xml:space="preserve"> </w:t>
      </w:r>
      <w:r w:rsidRPr="00BF75E0">
        <w:rPr>
          <w:rFonts w:ascii="Times New Roman" w:hAnsi="Times New Roman" w:cs="Times New Roman"/>
          <w:i/>
          <w:sz w:val="28"/>
          <w:szCs w:val="28"/>
        </w:rPr>
        <w:t>и оценивать речевые высказывания с точки зрения их успешности в достижении прогнозируемого результата.</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 xml:space="preserve">Письмо </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создавать письменные монологические высказывания разной коммуникативной направленности с учётом целей и ситуации общения;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излагать содержание прослушанного или прочитанного текста (подробно, сжато, выборочно);</w:t>
      </w:r>
    </w:p>
    <w:p w:rsidR="007463CA" w:rsidRPr="00BF75E0" w:rsidRDefault="007463CA" w:rsidP="007463CA">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lastRenderedPageBreak/>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писать  рефераты;</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составлять  тезисы выступления, конспекты;</w:t>
      </w:r>
    </w:p>
    <w:p w:rsidR="007463CA" w:rsidRPr="00BF75E0" w:rsidRDefault="007463CA" w:rsidP="007463CA">
      <w:pPr>
        <w:shd w:val="clear" w:color="auto" w:fill="FFFFFF"/>
        <w:spacing w:after="0" w:line="360" w:lineRule="auto"/>
        <w:jc w:val="both"/>
        <w:outlineLvl w:val="0"/>
        <w:rPr>
          <w:rFonts w:ascii="Times New Roman" w:hAnsi="Times New Roman" w:cs="Times New Roman"/>
          <w:b/>
          <w:bCs/>
          <w:i/>
          <w:sz w:val="28"/>
          <w:szCs w:val="28"/>
        </w:rPr>
      </w:pPr>
      <w:r w:rsidRPr="00BF75E0">
        <w:rPr>
          <w:rFonts w:ascii="Times New Roman" w:hAnsi="Times New Roman" w:cs="Times New Roman"/>
          <w:b/>
          <w:bCs/>
          <w:i/>
          <w:sz w:val="28"/>
          <w:szCs w:val="28"/>
        </w:rPr>
        <w:t>Текст</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анализировать и характеризовать тексты различных типов речи, стилей, жанров с точки зрения смыслового содержания;</w:t>
      </w:r>
    </w:p>
    <w:p w:rsidR="007463CA" w:rsidRPr="00BF75E0" w:rsidRDefault="007463CA" w:rsidP="007463CA">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7463CA" w:rsidRPr="00BF75E0" w:rsidRDefault="007463CA" w:rsidP="007463CA">
      <w:pPr>
        <w:shd w:val="clear" w:color="auto" w:fill="FFFFFF"/>
        <w:spacing w:after="0" w:line="360" w:lineRule="auto"/>
        <w:jc w:val="both"/>
        <w:outlineLvl w:val="0"/>
        <w:rPr>
          <w:rFonts w:ascii="Times New Roman" w:hAnsi="Times New Roman" w:cs="Times New Roman"/>
          <w:b/>
          <w:bCs/>
          <w:i/>
          <w:sz w:val="28"/>
          <w:szCs w:val="28"/>
        </w:rPr>
      </w:pPr>
      <w:r w:rsidRPr="00BF75E0">
        <w:rPr>
          <w:rFonts w:ascii="Times New Roman" w:hAnsi="Times New Roman" w:cs="Times New Roman"/>
          <w:b/>
          <w:bCs/>
          <w:i/>
          <w:sz w:val="28"/>
          <w:szCs w:val="28"/>
        </w:rPr>
        <w:t>Функциональные разновидности языка</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создавать устные и письменные высказывания разных стилей, жанров и типов речи;</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исправлять речевые недостатки, редактировать текст;</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различать и анализировать тексты разговорного характера;</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анализировать образцы публичной речи с точки зрения  аргументации, языкового оформления, достижения поставленных коммуникативных задач;</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выступать перед аудиторией сверстников с небольшой протокольно-этикетной, развлекательной, убеждающей речью.</w:t>
      </w:r>
    </w:p>
    <w:p w:rsidR="007463CA" w:rsidRPr="00BF75E0" w:rsidRDefault="007463CA" w:rsidP="007463CA">
      <w:pPr>
        <w:shd w:val="clear" w:color="auto" w:fill="FFFFFF"/>
        <w:spacing w:after="0" w:line="360" w:lineRule="auto"/>
        <w:jc w:val="both"/>
        <w:outlineLvl w:val="0"/>
        <w:rPr>
          <w:rFonts w:ascii="Times New Roman" w:hAnsi="Times New Roman" w:cs="Times New Roman"/>
          <w:b/>
          <w:bCs/>
          <w:i/>
          <w:sz w:val="28"/>
          <w:szCs w:val="28"/>
        </w:rPr>
      </w:pPr>
      <w:r w:rsidRPr="00BF75E0">
        <w:rPr>
          <w:rFonts w:ascii="Times New Roman" w:hAnsi="Times New Roman" w:cs="Times New Roman"/>
          <w:b/>
          <w:bCs/>
          <w:i/>
          <w:sz w:val="28"/>
          <w:szCs w:val="28"/>
        </w:rPr>
        <w:t>Общие сведения о языке</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
          <w:sz w:val="28"/>
          <w:szCs w:val="28"/>
        </w:rPr>
        <w:t>• </w:t>
      </w:r>
      <w:r w:rsidRPr="00BF75E0">
        <w:rPr>
          <w:rFonts w:ascii="Times New Roman" w:hAnsi="Times New Roman" w:cs="Times New Roman"/>
          <w:sz w:val="28"/>
          <w:szCs w:val="28"/>
        </w:rPr>
        <w:t>оценивать использование основных изобразительных средств языка.</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pStyle w:val="affff0"/>
        <w:ind w:firstLine="0"/>
      </w:pPr>
      <w:r w:rsidRPr="00BF75E0">
        <w:t>• </w:t>
      </w:r>
      <w:r w:rsidRPr="00BF75E0">
        <w:rPr>
          <w:i/>
        </w:rPr>
        <w:t>характеризовать вклад выдающихся лингвистов в развитие русистики.</w:t>
      </w:r>
    </w:p>
    <w:p w:rsidR="007463CA" w:rsidRPr="00BF75E0" w:rsidRDefault="007463CA" w:rsidP="007463CA">
      <w:pPr>
        <w:shd w:val="clear" w:color="auto" w:fill="FFFFFF"/>
        <w:spacing w:after="0" w:line="360" w:lineRule="auto"/>
        <w:jc w:val="both"/>
        <w:outlineLvl w:val="0"/>
        <w:rPr>
          <w:rFonts w:ascii="Times New Roman" w:hAnsi="Times New Roman" w:cs="Times New Roman"/>
          <w:b/>
          <w:bCs/>
          <w:i/>
          <w:sz w:val="28"/>
          <w:szCs w:val="28"/>
        </w:rPr>
      </w:pPr>
      <w:r w:rsidRPr="00BF75E0">
        <w:rPr>
          <w:rFonts w:ascii="Times New Roman" w:hAnsi="Times New Roman" w:cs="Times New Roman"/>
          <w:b/>
          <w:bCs/>
          <w:i/>
          <w:sz w:val="28"/>
          <w:szCs w:val="28"/>
        </w:rPr>
        <w:t>Фонетика и орфоэпия. Графика</w:t>
      </w:r>
    </w:p>
    <w:p w:rsidR="007463CA" w:rsidRPr="00BF75E0" w:rsidRDefault="007463CA" w:rsidP="007463CA">
      <w:pPr>
        <w:spacing w:after="0" w:line="360" w:lineRule="auto"/>
        <w:ind w:firstLine="454"/>
        <w:jc w:val="both"/>
        <w:rPr>
          <w:rFonts w:ascii="Times New Roman" w:hAnsi="Times New Roman" w:cs="Times New Roman"/>
          <w:bCs/>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проводить фонетический анализ слова;</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соблюдать основные орфоэпические правила современного русского литературного языка;</w:t>
      </w:r>
    </w:p>
    <w:p w:rsidR="007463CA" w:rsidRPr="00BF75E0" w:rsidRDefault="007463CA" w:rsidP="007463CA">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
          <w:sz w:val="28"/>
          <w:szCs w:val="28"/>
        </w:rPr>
        <w:t xml:space="preserve">       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опознавать основные выразительные средства фонетики (звукопись);</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lastRenderedPageBreak/>
        <w:t>• </w:t>
      </w:r>
      <w:r w:rsidRPr="00BF75E0">
        <w:rPr>
          <w:rFonts w:ascii="Times New Roman" w:hAnsi="Times New Roman" w:cs="Times New Roman"/>
          <w:i/>
          <w:sz w:val="28"/>
          <w:szCs w:val="28"/>
        </w:rPr>
        <w:t>выразительно читать прозаические и поэтические тексты;</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Морфемика и словообразование</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делить слова на морфемы на основе смыслового, грамматического и словообразовательного анализа слова;</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различать изученные способы словообразования;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анализировать и самостоятельно составлять словообразовательные пары и словообразовательные цепочки слов;</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опознавать основные выразительные средства словообразования в художественной речи и оценивать их;</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извлекать необходимую информацию</w:t>
      </w:r>
      <w:r w:rsidRPr="00BF75E0">
        <w:rPr>
          <w:rFonts w:ascii="Times New Roman" w:hAnsi="Times New Roman" w:cs="Times New Roman"/>
          <w:sz w:val="28"/>
          <w:szCs w:val="28"/>
        </w:rPr>
        <w:t xml:space="preserve"> </w:t>
      </w:r>
      <w:r w:rsidRPr="00BF75E0">
        <w:rPr>
          <w:rFonts w:ascii="Times New Roman" w:hAnsi="Times New Roman" w:cs="Times New Roman"/>
          <w:i/>
          <w:sz w:val="28"/>
          <w:szCs w:val="28"/>
        </w:rPr>
        <w:t>из морфемных, словообразовательных и этимологических словарей и справочников, в том числе мультимедийных;</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использовать этимологическую справку для объяснения правописания и лексического значения слова.</w:t>
      </w:r>
    </w:p>
    <w:p w:rsidR="007463CA" w:rsidRPr="00BF75E0" w:rsidRDefault="007463CA" w:rsidP="007463CA">
      <w:pPr>
        <w:shd w:val="clear" w:color="auto" w:fill="FFFFFF"/>
        <w:spacing w:after="0" w:line="360" w:lineRule="auto"/>
        <w:jc w:val="both"/>
        <w:outlineLvl w:val="0"/>
        <w:rPr>
          <w:rFonts w:ascii="Times New Roman" w:hAnsi="Times New Roman" w:cs="Times New Roman"/>
          <w:i/>
          <w:sz w:val="28"/>
          <w:szCs w:val="28"/>
        </w:rPr>
      </w:pPr>
      <w:r w:rsidRPr="00BF75E0">
        <w:rPr>
          <w:rFonts w:ascii="Times New Roman" w:hAnsi="Times New Roman" w:cs="Times New Roman"/>
          <w:b/>
          <w:bCs/>
          <w:i/>
          <w:sz w:val="28"/>
          <w:szCs w:val="28"/>
        </w:rPr>
        <w:t>Лексикология и фразеология</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группировать слова по тематическим группам;</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подбирать к словам синонимы, антонимы;</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соблюдать лексические нормы в устных и письменных высказываниях;</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объяснять общие принципы классификации словарного состава русского языка;</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аргументировать различие лексического и грамматического значений слова;</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оценивать собственную и чужую речь с точки зрения точного, уместного и выразительного словоупотребления;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извлекать необходимую информацию</w:t>
      </w:r>
      <w:r w:rsidRPr="00BF75E0">
        <w:rPr>
          <w:rFonts w:ascii="Times New Roman" w:hAnsi="Times New Roman" w:cs="Times New Roman"/>
          <w:sz w:val="28"/>
          <w:szCs w:val="28"/>
        </w:rPr>
        <w:t xml:space="preserve"> </w:t>
      </w:r>
      <w:r w:rsidRPr="00BF75E0">
        <w:rPr>
          <w:rFonts w:ascii="Times New Roman" w:hAnsi="Times New Roman" w:cs="Times New Roman"/>
          <w:i/>
          <w:sz w:val="28"/>
          <w:szCs w:val="28"/>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BF75E0">
        <w:rPr>
          <w:rFonts w:ascii="Times New Roman" w:hAnsi="Times New Roman" w:cs="Times New Roman"/>
          <w:sz w:val="28"/>
          <w:szCs w:val="28"/>
        </w:rPr>
        <w:t xml:space="preserve"> </w:t>
      </w:r>
      <w:r w:rsidRPr="00BF75E0">
        <w:rPr>
          <w:rFonts w:ascii="Times New Roman" w:hAnsi="Times New Roman" w:cs="Times New Roman"/>
          <w:i/>
          <w:sz w:val="28"/>
          <w:szCs w:val="28"/>
        </w:rPr>
        <w:t>и справочников, в том числе мультимедийных; использовать эту информацию в различных видах деятельности.</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Морфология</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
          <w:sz w:val="28"/>
          <w:szCs w:val="28"/>
        </w:rPr>
        <w:t>• </w:t>
      </w:r>
      <w:r w:rsidRPr="00BF75E0">
        <w:rPr>
          <w:rFonts w:ascii="Times New Roman" w:hAnsi="Times New Roman" w:cs="Times New Roman"/>
          <w:sz w:val="28"/>
          <w:szCs w:val="28"/>
        </w:rPr>
        <w:t>опознавать самостоятельные (знаменательные) части речи и их формы, служебные части речи;</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
          <w:sz w:val="28"/>
          <w:szCs w:val="28"/>
        </w:rPr>
        <w:t>• </w:t>
      </w:r>
      <w:r w:rsidRPr="00BF75E0">
        <w:rPr>
          <w:rFonts w:ascii="Times New Roman" w:hAnsi="Times New Roman" w:cs="Times New Roman"/>
          <w:sz w:val="28"/>
          <w:szCs w:val="28"/>
        </w:rPr>
        <w:t>анализировать слово с точки зрения его принадлежности к той или иной части речи;</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
          <w:sz w:val="28"/>
          <w:szCs w:val="28"/>
        </w:rPr>
        <w:t>• </w:t>
      </w:r>
      <w:r w:rsidRPr="00BF75E0">
        <w:rPr>
          <w:rFonts w:ascii="Times New Roman" w:hAnsi="Times New Roman" w:cs="Times New Roman"/>
          <w:sz w:val="28"/>
          <w:szCs w:val="28"/>
        </w:rPr>
        <w:t>употреблять формы слов различных частей речи в соответствии с нормами современного русского литературного языка;</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
          <w:sz w:val="28"/>
          <w:szCs w:val="28"/>
        </w:rPr>
        <w:t>• </w:t>
      </w:r>
      <w:r w:rsidRPr="00BF75E0">
        <w:rPr>
          <w:rFonts w:ascii="Times New Roman" w:hAnsi="Times New Roman" w:cs="Times New Roman"/>
          <w:sz w:val="28"/>
          <w:szCs w:val="28"/>
        </w:rPr>
        <w:t>применять морфологические знания и умения в практике правописания, в различных видах анализа.</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i/>
          <w:sz w:val="28"/>
          <w:szCs w:val="28"/>
        </w:rPr>
        <w:t>• анализировать синонимические средства морфологии;</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i/>
          <w:sz w:val="28"/>
          <w:szCs w:val="28"/>
        </w:rPr>
        <w:lastRenderedPageBreak/>
        <w:t>• извлекать необходимую информацию</w:t>
      </w:r>
      <w:r w:rsidRPr="00BF75E0">
        <w:rPr>
          <w:rFonts w:ascii="Times New Roman" w:hAnsi="Times New Roman" w:cs="Times New Roman"/>
          <w:sz w:val="28"/>
          <w:szCs w:val="28"/>
        </w:rPr>
        <w:t xml:space="preserve"> </w:t>
      </w:r>
      <w:r w:rsidRPr="00BF75E0">
        <w:rPr>
          <w:rFonts w:ascii="Times New Roman" w:hAnsi="Times New Roman" w:cs="Times New Roman"/>
          <w:i/>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Синтаксис</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опознавать основные единицы синтаксиса (словосочетание, предложение) и их виды;</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употреблять синтаксические единицы в соответствии с нормами современного русского литературного языка;</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анализировать синонимические средства синтаксиса;</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 xml:space="preserve">опознавать основные выразительные средства; </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Правописание: орфография и пунктуация</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соблюдать орфографические и пунктуационные нормы в процессе письма (в объёме содержания курса);</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объяснять выбор написания в устной форме (рассуждение) и письменной форме (с помощью графических символов);</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обнаруживать и исправлять орфографические и пунктуационные ошибки;</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извлекать необходимую информацию из орфографических словарей и справочников; использовать её в процессе письма.</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lastRenderedPageBreak/>
        <w:t>• </w:t>
      </w:r>
      <w:r w:rsidRPr="00BF75E0">
        <w:rPr>
          <w:rFonts w:ascii="Times New Roman" w:hAnsi="Times New Roman" w:cs="Times New Roman"/>
          <w:i/>
          <w:sz w:val="28"/>
          <w:szCs w:val="28"/>
        </w:rPr>
        <w:t>демонстрировать роль орфографии и пунктуации в передаче смысловой стороны речи;</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63CA" w:rsidRPr="00BF75E0" w:rsidRDefault="007463CA" w:rsidP="007463CA">
      <w:pPr>
        <w:pStyle w:val="msonormalcxspmiddle"/>
        <w:spacing w:before="0" w:after="0" w:line="360" w:lineRule="auto"/>
        <w:jc w:val="both"/>
        <w:outlineLvl w:val="0"/>
        <w:rPr>
          <w:rFonts w:cs="Times New Roman"/>
          <w:b/>
          <w:i/>
          <w:color w:val="auto"/>
          <w:sz w:val="28"/>
          <w:szCs w:val="28"/>
          <w:lang w:val="ru-RU"/>
        </w:rPr>
      </w:pPr>
      <w:r w:rsidRPr="00BF75E0">
        <w:rPr>
          <w:rFonts w:cs="Times New Roman"/>
          <w:b/>
          <w:i/>
          <w:color w:val="auto"/>
          <w:sz w:val="28"/>
          <w:szCs w:val="28"/>
          <w:lang w:val="ru-RU"/>
        </w:rPr>
        <w:t>Язык и культура</w:t>
      </w:r>
    </w:p>
    <w:p w:rsidR="007463CA" w:rsidRPr="00BF75E0" w:rsidRDefault="007463CA" w:rsidP="007463CA">
      <w:pPr>
        <w:pStyle w:val="msonormalcxspmiddle"/>
        <w:spacing w:before="0" w:after="0" w:line="360" w:lineRule="auto"/>
        <w:ind w:firstLine="454"/>
        <w:jc w:val="both"/>
        <w:rPr>
          <w:rFonts w:cs="Times New Roman"/>
          <w:color w:val="auto"/>
          <w:sz w:val="28"/>
          <w:szCs w:val="28"/>
          <w:lang w:val="ru-RU"/>
        </w:rPr>
      </w:pPr>
      <w:r w:rsidRPr="00BF75E0">
        <w:rPr>
          <w:rFonts w:cs="Times New Roman"/>
          <w:color w:val="auto"/>
          <w:sz w:val="28"/>
          <w:szCs w:val="28"/>
          <w:lang w:val="ru-RU"/>
        </w:rPr>
        <w:t>Ученик  научится:</w:t>
      </w:r>
    </w:p>
    <w:p w:rsidR="007463CA" w:rsidRPr="00BF75E0" w:rsidRDefault="007463CA" w:rsidP="007463CA">
      <w:pPr>
        <w:spacing w:after="0" w:line="360" w:lineRule="auto"/>
        <w:jc w:val="both"/>
        <w:rPr>
          <w:rFonts w:ascii="Times New Roman" w:hAnsi="Times New Roman" w:cs="Times New Roman"/>
          <w:b/>
          <w:sz w:val="28"/>
          <w:szCs w:val="28"/>
        </w:rPr>
      </w:pPr>
      <w:r w:rsidRPr="00BF75E0">
        <w:rPr>
          <w:rFonts w:ascii="Times New Roman" w:hAnsi="Times New Roman" w:cs="Times New Roman"/>
          <w:i/>
          <w:sz w:val="28"/>
          <w:szCs w:val="28"/>
        </w:rPr>
        <w:t>• </w:t>
      </w:r>
      <w:r w:rsidRPr="00BF75E0">
        <w:rPr>
          <w:rFonts w:ascii="Times New Roman" w:hAnsi="Times New Roman" w:cs="Times New Roman"/>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63CA" w:rsidRPr="00BF75E0" w:rsidRDefault="007463CA" w:rsidP="007463CA">
      <w:pPr>
        <w:pStyle w:val="msonormalcxspmiddle"/>
        <w:widowControl/>
        <w:suppressAutoHyphens w:val="0"/>
        <w:spacing w:before="0" w:after="0" w:line="360" w:lineRule="auto"/>
        <w:jc w:val="both"/>
        <w:rPr>
          <w:rFonts w:cs="Times New Roman"/>
          <w:color w:val="auto"/>
          <w:sz w:val="28"/>
          <w:szCs w:val="28"/>
          <w:lang w:val="ru-RU"/>
        </w:rPr>
      </w:pPr>
      <w:r w:rsidRPr="00BF75E0">
        <w:rPr>
          <w:rFonts w:cs="Times New Roman"/>
          <w:color w:val="auto"/>
          <w:sz w:val="28"/>
          <w:szCs w:val="28"/>
          <w:lang w:val="ru-RU"/>
        </w:rPr>
        <w:t>• приводить примеры, которые доказывают, что изучение языка позволяет лучше узнать историю и культуру страны;</w:t>
      </w:r>
    </w:p>
    <w:p w:rsidR="007463CA" w:rsidRPr="00BF75E0" w:rsidRDefault="007463CA" w:rsidP="007463CA">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уместно использовать правила русского речевого этикета в учебной деятельности и повседневной жизни.</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b/>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характеризовать на отдельных примерах взаимосвязь языка, культуры и истории народа — носителя языка;</w:t>
      </w:r>
    </w:p>
    <w:p w:rsidR="007463CA" w:rsidRPr="00BF75E0" w:rsidRDefault="007463CA" w:rsidP="007463CA">
      <w:pPr>
        <w:spacing w:after="0" w:line="360" w:lineRule="auto"/>
        <w:jc w:val="both"/>
        <w:rPr>
          <w:rFonts w:ascii="Times New Roman" w:hAnsi="Times New Roman" w:cs="Times New Roman"/>
          <w:b/>
          <w:bCs/>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анализировать и сравнивать русский речевой этикет с речевым этикетом отдельных народов России и мира.</w:t>
      </w:r>
    </w:p>
    <w:p w:rsidR="007463CA" w:rsidRPr="00BF75E0" w:rsidRDefault="007463CA" w:rsidP="007463CA">
      <w:pPr>
        <w:pStyle w:val="aff3"/>
        <w:ind w:firstLine="0"/>
        <w:outlineLvl w:val="0"/>
        <w:rPr>
          <w:b/>
          <w:sz w:val="32"/>
          <w:szCs w:val="32"/>
        </w:rPr>
      </w:pPr>
    </w:p>
    <w:p w:rsidR="007463CA" w:rsidRPr="00BF75E0" w:rsidRDefault="004D560E" w:rsidP="007463CA">
      <w:pPr>
        <w:pStyle w:val="aff3"/>
        <w:ind w:firstLine="0"/>
        <w:outlineLvl w:val="0"/>
        <w:rPr>
          <w:b/>
          <w:szCs w:val="28"/>
        </w:rPr>
      </w:pPr>
      <w:r w:rsidRPr="00BF75E0">
        <w:rPr>
          <w:b/>
          <w:szCs w:val="28"/>
        </w:rPr>
        <w:t>1.2.3.2</w:t>
      </w:r>
      <w:r w:rsidR="007463CA" w:rsidRPr="00BF75E0">
        <w:rPr>
          <w:b/>
          <w:szCs w:val="28"/>
        </w:rPr>
        <w:t>. Литература</w:t>
      </w:r>
    </w:p>
    <w:p w:rsidR="007463CA" w:rsidRPr="00BF75E0" w:rsidRDefault="007463CA" w:rsidP="007463CA">
      <w:pPr>
        <w:spacing w:after="0" w:line="360" w:lineRule="auto"/>
        <w:jc w:val="both"/>
        <w:rPr>
          <w:rFonts w:ascii="Times New Roman" w:hAnsi="Times New Roman" w:cs="Times New Roman"/>
          <w:b/>
          <w:i/>
          <w:sz w:val="28"/>
          <w:szCs w:val="28"/>
        </w:rPr>
      </w:pPr>
      <w:r w:rsidRPr="00BF75E0">
        <w:rPr>
          <w:rFonts w:ascii="Times New Roman" w:hAnsi="Times New Roman" w:cs="Times New Roman"/>
          <w:b/>
          <w:i/>
          <w:sz w:val="28"/>
          <w:szCs w:val="28"/>
        </w:rPr>
        <w:t>Устное народное творчество</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целенаправленно использовать малые фольклорные жанры в своих устных и письменных высказываниях;</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определять с помощью пословицы жизненную/вымышленную ситуацию;</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выразительно читать сказки и былины, соблюдая соответствующий интонационный рисунок устного рассказывания;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
          <w:sz w:val="28"/>
          <w:szCs w:val="28"/>
        </w:rPr>
        <w:t>• </w:t>
      </w:r>
      <w:r w:rsidRPr="00BF75E0">
        <w:rPr>
          <w:rFonts w:ascii="Times New Roman" w:hAnsi="Times New Roman" w:cs="Times New Roman"/>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рассказывать о самостоятельно прочитанной сказке, былине, обосновывая свой выбор;</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i/>
          <w:sz w:val="28"/>
          <w:szCs w:val="28"/>
        </w:rPr>
        <w:lastRenderedPageBreak/>
        <w:t>• сочинять сказку (в том числе и по пословице), былину и/или придумывать сюжетные линии</w:t>
      </w:r>
      <w:r w:rsidRPr="00BF75E0">
        <w:rPr>
          <w:rFonts w:ascii="Times New Roman" w:hAnsi="Times New Roman" w:cs="Times New Roman"/>
          <w:sz w:val="28"/>
          <w:szCs w:val="28"/>
        </w:rPr>
        <w:t>;</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b/>
          <w:i/>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воспринимать художественный текст как произведение искусства, послание автора читателю, современнику и потомку;</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463CA" w:rsidRPr="00BF75E0" w:rsidRDefault="007463CA" w:rsidP="007463CA">
      <w:pPr>
        <w:spacing w:after="0" w:line="360" w:lineRule="auto"/>
        <w:jc w:val="both"/>
        <w:rPr>
          <w:rFonts w:ascii="Times New Roman" w:hAnsi="Times New Roman" w:cs="Times New Roman"/>
          <w:b/>
          <w:i/>
          <w:sz w:val="28"/>
          <w:szCs w:val="28"/>
        </w:rPr>
      </w:pPr>
      <w:r w:rsidRPr="00BF75E0">
        <w:rPr>
          <w:rFonts w:ascii="Times New Roman" w:hAnsi="Times New Roman" w:cs="Times New Roman"/>
          <w:sz w:val="28"/>
          <w:szCs w:val="28"/>
        </w:rPr>
        <w:t>• определять актуальность произведений для читателей разных поколений и вступать в диалог с другими читателями;</w:t>
      </w:r>
    </w:p>
    <w:p w:rsidR="007463CA" w:rsidRPr="00BF75E0" w:rsidRDefault="007463CA" w:rsidP="007463CA">
      <w:pPr>
        <w:spacing w:after="0" w:line="360" w:lineRule="auto"/>
        <w:jc w:val="both"/>
        <w:rPr>
          <w:rFonts w:ascii="Times New Roman" w:hAnsi="Times New Roman" w:cs="Times New Roman"/>
          <w:b/>
          <w:i/>
          <w:sz w:val="28"/>
          <w:szCs w:val="28"/>
        </w:rPr>
      </w:pPr>
      <w:r w:rsidRPr="00BF75E0">
        <w:rPr>
          <w:rFonts w:ascii="Times New Roman" w:hAnsi="Times New Roman" w:cs="Times New Roman"/>
          <w:sz w:val="28"/>
          <w:szCs w:val="28"/>
        </w:rPr>
        <w:lastRenderedPageBreak/>
        <w:t>• анализировать и истолковывать произведения разной жанровой природы, аргументированно формулируя своё отношение к прочитанному;</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создавать собственный текст аналитического и интерпретирующего характера в различных форматах;</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сопоставлять произведение словесного искусства и его воплощение в других искусствах;</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работать с разными источниками информации и владеть основными способами её обработки и презентации.</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выбирать путь анализа произведения, адекватный жанрово-родовой природе художественного текста;</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сопоставлять «чужие» тексты интерпретирующего характера, аргументированно оценивать их;</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оценивать интерпретацию художественного текста, созданную средствами других искусств;</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создавать собственную интерпретацию изученного текста средствами других искусств;</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463CA" w:rsidRPr="00BF75E0" w:rsidRDefault="007463CA" w:rsidP="007463CA">
      <w:pPr>
        <w:pStyle w:val="aff3"/>
        <w:ind w:firstLine="0"/>
        <w:outlineLvl w:val="0"/>
        <w:rPr>
          <w:b/>
          <w:szCs w:val="28"/>
        </w:rPr>
      </w:pPr>
    </w:p>
    <w:p w:rsidR="007463CA" w:rsidRPr="00BF75E0" w:rsidRDefault="004D560E" w:rsidP="007463CA">
      <w:pPr>
        <w:pStyle w:val="aff3"/>
        <w:ind w:firstLine="0"/>
        <w:outlineLvl w:val="0"/>
        <w:rPr>
          <w:b/>
          <w:szCs w:val="28"/>
        </w:rPr>
      </w:pPr>
      <w:r w:rsidRPr="00BF75E0">
        <w:rPr>
          <w:b/>
          <w:szCs w:val="28"/>
        </w:rPr>
        <w:t>1.2.3.3</w:t>
      </w:r>
      <w:r w:rsidR="007463CA" w:rsidRPr="00BF75E0">
        <w:rPr>
          <w:b/>
          <w:szCs w:val="28"/>
        </w:rPr>
        <w:t xml:space="preserve">. Английский язык. </w:t>
      </w:r>
    </w:p>
    <w:p w:rsidR="007463CA" w:rsidRPr="00BF75E0" w:rsidRDefault="007463CA" w:rsidP="007463CA">
      <w:pPr>
        <w:pStyle w:val="affff0"/>
        <w:ind w:firstLine="0"/>
        <w:rPr>
          <w:b/>
          <w:i/>
        </w:rPr>
      </w:pPr>
      <w:r w:rsidRPr="00BF75E0">
        <w:rPr>
          <w:b/>
          <w:i/>
        </w:rPr>
        <w:t>Коммуникативные умения</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Говорение. Диалогическая речь</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Ученик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463CA" w:rsidRPr="00BF75E0" w:rsidRDefault="007463CA" w:rsidP="007463CA">
      <w:pPr>
        <w:spacing w:after="0" w:line="360" w:lineRule="auto"/>
        <w:ind w:firstLine="454"/>
        <w:jc w:val="both"/>
        <w:rPr>
          <w:rFonts w:ascii="Times New Roman" w:hAnsi="Times New Roman" w:cs="Times New Roman"/>
          <w:b/>
          <w:i/>
          <w:sz w:val="28"/>
          <w:szCs w:val="28"/>
        </w:rPr>
      </w:pPr>
      <w:r w:rsidRPr="00BF75E0">
        <w:rPr>
          <w:rFonts w:ascii="Times New Roman" w:hAnsi="Times New Roman" w:cs="Times New Roman"/>
          <w:i/>
          <w:sz w:val="28"/>
          <w:szCs w:val="28"/>
        </w:rPr>
        <w:t>Ученик 5-х классов  получит возможность научиться брать и давать интервью.</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lastRenderedPageBreak/>
        <w:t>Говорение. Монологическая речь</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uppressAutoHyphen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7463CA" w:rsidRPr="00BF75E0" w:rsidRDefault="007463CA" w:rsidP="007463CA">
      <w:pPr>
        <w:suppressAutoHyphen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описывать события с опорой на зрительную наглядность и/или вербальные опоры (ключевые слова, план, вопросы);</w:t>
      </w:r>
    </w:p>
    <w:p w:rsidR="007463CA" w:rsidRPr="00BF75E0" w:rsidRDefault="007463CA" w:rsidP="007463CA">
      <w:pPr>
        <w:suppressAutoHyphen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давать краткую характеристику реальных людей и литературных персонажей; </w:t>
      </w:r>
    </w:p>
    <w:p w:rsidR="007463CA" w:rsidRPr="00BF75E0" w:rsidRDefault="007463CA" w:rsidP="007463CA">
      <w:pPr>
        <w:suppressAutoHyphen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передавать основное содержание прочитанного текста с опорой или без опоры на текст/ключевые слова/план/вопросы.</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uppressAutoHyphens/>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делать сообщение на заданную тему на основе прочитанного;</w:t>
      </w:r>
    </w:p>
    <w:p w:rsidR="007463CA" w:rsidRPr="00BF75E0" w:rsidRDefault="007463CA" w:rsidP="007463CA">
      <w:pPr>
        <w:suppressAutoHyphens/>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комментировать факты из прочитанного/прослушанного текста, аргументировать своё отношение к прочитанному/прослушанному;</w:t>
      </w:r>
    </w:p>
    <w:p w:rsidR="007463CA" w:rsidRPr="00BF75E0" w:rsidRDefault="007463CA" w:rsidP="007463CA">
      <w:pPr>
        <w:suppressAutoHyphens/>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463CA" w:rsidRPr="00BF75E0" w:rsidRDefault="007463CA" w:rsidP="007463CA">
      <w:pPr>
        <w:suppressAutoHyphens/>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кратко излагать результаты выполненной проектной работы.</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Аудирование</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uppressAutoHyphen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63CA" w:rsidRPr="00BF75E0" w:rsidRDefault="007463CA" w:rsidP="007463CA">
      <w:pPr>
        <w:suppressAutoHyphen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uppressAutoHyphens/>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выделять основную мысль в воспринимаемом на слух тексте;</w:t>
      </w:r>
    </w:p>
    <w:p w:rsidR="007463CA" w:rsidRPr="00BF75E0" w:rsidRDefault="007463CA" w:rsidP="007463CA">
      <w:pPr>
        <w:suppressAutoHyphens/>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lastRenderedPageBreak/>
        <w:t>• </w:t>
      </w:r>
      <w:r w:rsidRPr="00BF75E0">
        <w:rPr>
          <w:rFonts w:ascii="Times New Roman" w:hAnsi="Times New Roman" w:cs="Times New Roman"/>
          <w:i/>
          <w:sz w:val="28"/>
          <w:szCs w:val="28"/>
        </w:rPr>
        <w:t>отделять в тексте, воспринимаемом на слух, главные факты от второстепенных;</w:t>
      </w:r>
    </w:p>
    <w:p w:rsidR="007463CA" w:rsidRPr="00BF75E0" w:rsidRDefault="007463CA" w:rsidP="007463CA">
      <w:pPr>
        <w:suppressAutoHyphens/>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использовать контекстуальную или языковую догадку при восприятии на слух текстов, содержащих незнакомые слова;</w:t>
      </w:r>
    </w:p>
    <w:p w:rsidR="007463CA" w:rsidRPr="00BF75E0" w:rsidRDefault="007463CA" w:rsidP="007463CA">
      <w:pPr>
        <w:suppressAutoHyphens/>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Чтение</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uppressAutoHyphen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7463CA" w:rsidRPr="00BF75E0" w:rsidRDefault="007463CA" w:rsidP="007463CA">
      <w:pPr>
        <w:suppressAutoHyphen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Ученеик 5-х классов  получит возможность научиться:</w:t>
      </w:r>
    </w:p>
    <w:p w:rsidR="007463CA" w:rsidRPr="00BF75E0" w:rsidRDefault="007463CA" w:rsidP="007463CA">
      <w:pPr>
        <w:suppressAutoHyphens/>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читать и полностью понимать несложные аутентичные тексты, построенные в основном на изученном языковом материале;</w:t>
      </w:r>
    </w:p>
    <w:p w:rsidR="007463CA" w:rsidRPr="00BF75E0" w:rsidRDefault="007463CA" w:rsidP="007463CA">
      <w:pPr>
        <w:suppressAutoHyphens/>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7463CA" w:rsidRPr="00BF75E0" w:rsidRDefault="007463CA" w:rsidP="007463CA">
      <w:pPr>
        <w:suppressAutoHyphens/>
        <w:spacing w:after="0" w:line="360" w:lineRule="auto"/>
        <w:jc w:val="both"/>
        <w:rPr>
          <w:rFonts w:ascii="Times New Roman" w:hAnsi="Times New Roman" w:cs="Times New Roman"/>
          <w:i/>
          <w:iCs/>
          <w:sz w:val="28"/>
          <w:szCs w:val="28"/>
        </w:rPr>
      </w:pPr>
      <w:r w:rsidRPr="00BF75E0">
        <w:rPr>
          <w:rFonts w:ascii="Times New Roman" w:hAnsi="Times New Roman" w:cs="Times New Roman"/>
          <w:sz w:val="28"/>
          <w:szCs w:val="28"/>
        </w:rPr>
        <w:t>• </w:t>
      </w:r>
      <w:r w:rsidRPr="00BF75E0">
        <w:rPr>
          <w:rFonts w:ascii="Times New Roman" w:hAnsi="Times New Roman" w:cs="Times New Roman"/>
          <w:i/>
          <w:iCs/>
          <w:sz w:val="28"/>
          <w:szCs w:val="28"/>
        </w:rPr>
        <w:t>игнорировать в процессе чтения незнакомые слова, не мешающие понимать основное содержание текста;</w:t>
      </w:r>
    </w:p>
    <w:p w:rsidR="007463CA" w:rsidRPr="00BF75E0" w:rsidRDefault="007463CA" w:rsidP="007463CA">
      <w:pPr>
        <w:suppressAutoHyphens/>
        <w:spacing w:after="0" w:line="360" w:lineRule="auto"/>
        <w:jc w:val="both"/>
        <w:rPr>
          <w:rFonts w:ascii="Times New Roman" w:hAnsi="Times New Roman" w:cs="Times New Roman"/>
          <w:i/>
          <w:iCs/>
          <w:sz w:val="28"/>
          <w:szCs w:val="28"/>
        </w:rPr>
      </w:pPr>
      <w:r w:rsidRPr="00BF75E0">
        <w:rPr>
          <w:rFonts w:ascii="Times New Roman" w:hAnsi="Times New Roman" w:cs="Times New Roman"/>
          <w:sz w:val="28"/>
          <w:szCs w:val="28"/>
        </w:rPr>
        <w:t>• </w:t>
      </w:r>
      <w:r w:rsidRPr="00BF75E0">
        <w:rPr>
          <w:rFonts w:ascii="Times New Roman" w:hAnsi="Times New Roman" w:cs="Times New Roman"/>
          <w:i/>
          <w:iCs/>
          <w:sz w:val="28"/>
          <w:szCs w:val="28"/>
        </w:rPr>
        <w:t>пользоваться сносками и лингвострановедческим справочником.</w:t>
      </w:r>
    </w:p>
    <w:p w:rsidR="007463CA" w:rsidRPr="00BF75E0" w:rsidRDefault="007463CA" w:rsidP="007463CA">
      <w:pPr>
        <w:spacing w:after="0" w:line="360" w:lineRule="auto"/>
        <w:jc w:val="both"/>
        <w:outlineLvl w:val="0"/>
        <w:rPr>
          <w:rFonts w:ascii="Times New Roman" w:hAnsi="Times New Roman" w:cs="Times New Roman"/>
          <w:b/>
          <w:i/>
          <w:sz w:val="28"/>
          <w:szCs w:val="28"/>
          <w:lang w:eastAsia="ar-SA"/>
        </w:rPr>
      </w:pPr>
      <w:r w:rsidRPr="00BF75E0">
        <w:rPr>
          <w:rFonts w:ascii="Times New Roman" w:hAnsi="Times New Roman" w:cs="Times New Roman"/>
          <w:b/>
          <w:i/>
          <w:sz w:val="28"/>
          <w:szCs w:val="28"/>
          <w:lang w:eastAsia="ar-SA"/>
        </w:rPr>
        <w:t>Письменная речь</w:t>
      </w:r>
    </w:p>
    <w:p w:rsidR="007463CA" w:rsidRPr="00BF75E0" w:rsidRDefault="007463CA" w:rsidP="007463CA">
      <w:pPr>
        <w:spacing w:after="0" w:line="360" w:lineRule="auto"/>
        <w:ind w:firstLine="454"/>
        <w:jc w:val="both"/>
        <w:rPr>
          <w:rFonts w:ascii="Times New Roman" w:hAnsi="Times New Roman" w:cs="Times New Roman"/>
          <w:sz w:val="28"/>
          <w:szCs w:val="28"/>
          <w:lang w:eastAsia="en-US" w:bidi="en-US"/>
        </w:rPr>
      </w:pPr>
      <w:r w:rsidRPr="00BF75E0">
        <w:rPr>
          <w:rFonts w:ascii="Times New Roman" w:hAnsi="Times New Roman" w:cs="Times New Roman"/>
          <w:sz w:val="28"/>
          <w:szCs w:val="28"/>
        </w:rPr>
        <w:t>Ученик научится:</w:t>
      </w:r>
    </w:p>
    <w:p w:rsidR="007463CA" w:rsidRPr="00BF75E0" w:rsidRDefault="007463CA" w:rsidP="007463CA">
      <w:pPr>
        <w:pStyle w:val="afb"/>
        <w:widowControl w:val="0"/>
        <w:suppressAutoHyphens/>
        <w:spacing w:line="360" w:lineRule="auto"/>
        <w:ind w:left="0"/>
        <w:contextualSpacing w:val="0"/>
        <w:jc w:val="both"/>
        <w:rPr>
          <w:sz w:val="28"/>
          <w:szCs w:val="28"/>
        </w:rPr>
      </w:pPr>
      <w:r w:rsidRPr="00BF75E0">
        <w:rPr>
          <w:sz w:val="28"/>
          <w:szCs w:val="28"/>
        </w:rPr>
        <w:t>• заполнять анкеты и формуляры в соответствии с нормами, принятыми в стране изучаемого языка;</w:t>
      </w:r>
    </w:p>
    <w:p w:rsidR="007463CA" w:rsidRPr="00BF75E0" w:rsidRDefault="007463CA" w:rsidP="007463CA">
      <w:pPr>
        <w:suppressAutoHyphen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писать личное письмо в ответ на письмо-стимул с употреблением формул речевого этикета, принятых в стране изучаемого языка.</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uppressAutoHyphens/>
        <w:spacing w:after="0" w:line="360" w:lineRule="auto"/>
        <w:jc w:val="both"/>
        <w:rPr>
          <w:rFonts w:ascii="Times New Roman" w:hAnsi="Times New Roman" w:cs="Times New Roman"/>
          <w:i/>
          <w:sz w:val="28"/>
          <w:szCs w:val="28"/>
          <w:lang w:eastAsia="ar-SA"/>
        </w:rPr>
      </w:pPr>
      <w:r w:rsidRPr="00BF75E0">
        <w:rPr>
          <w:rFonts w:ascii="Times New Roman" w:hAnsi="Times New Roman" w:cs="Times New Roman"/>
          <w:sz w:val="28"/>
          <w:szCs w:val="28"/>
        </w:rPr>
        <w:lastRenderedPageBreak/>
        <w:t>• </w:t>
      </w:r>
      <w:r w:rsidRPr="00BF75E0">
        <w:rPr>
          <w:rFonts w:ascii="Times New Roman" w:hAnsi="Times New Roman" w:cs="Times New Roman"/>
          <w:i/>
          <w:sz w:val="28"/>
          <w:szCs w:val="28"/>
          <w:lang w:eastAsia="ar-SA"/>
        </w:rPr>
        <w:t xml:space="preserve">делать краткие выписки из текста с целью их использования в собственных устных высказываниях; </w:t>
      </w:r>
    </w:p>
    <w:p w:rsidR="007463CA" w:rsidRPr="00BF75E0" w:rsidRDefault="007463CA" w:rsidP="007463CA">
      <w:pPr>
        <w:suppressAutoHyphens/>
        <w:spacing w:after="0" w:line="360" w:lineRule="auto"/>
        <w:jc w:val="both"/>
        <w:rPr>
          <w:rFonts w:ascii="Times New Roman" w:hAnsi="Times New Roman" w:cs="Times New Roman"/>
          <w:i/>
          <w:sz w:val="28"/>
          <w:szCs w:val="28"/>
          <w:lang w:eastAsia="en-US" w:bidi="en-US"/>
        </w:rPr>
      </w:pPr>
      <w:r w:rsidRPr="00BF75E0">
        <w:rPr>
          <w:rFonts w:ascii="Times New Roman" w:hAnsi="Times New Roman" w:cs="Times New Roman"/>
          <w:sz w:val="28"/>
          <w:szCs w:val="28"/>
        </w:rPr>
        <w:t>• </w:t>
      </w:r>
      <w:r w:rsidRPr="00BF75E0">
        <w:rPr>
          <w:rFonts w:ascii="Times New Roman" w:hAnsi="Times New Roman" w:cs="Times New Roman"/>
          <w:i/>
          <w:sz w:val="28"/>
          <w:szCs w:val="28"/>
        </w:rPr>
        <w:t>составлять план/тезисы устного или письменного сообщения;</w:t>
      </w:r>
    </w:p>
    <w:p w:rsidR="007463CA" w:rsidRPr="00BF75E0" w:rsidRDefault="007463CA" w:rsidP="007463CA">
      <w:pPr>
        <w:suppressAutoHyphens/>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кратко излагать в письменном виде результаты своей проектной деятельности;</w:t>
      </w:r>
    </w:p>
    <w:p w:rsidR="007463CA" w:rsidRPr="00BF75E0" w:rsidRDefault="007463CA" w:rsidP="007463CA">
      <w:pPr>
        <w:suppressAutoHyphens/>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 xml:space="preserve">писать небольшие письменные высказывания с опорой на образец. </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Языковая компетентность (владение языковыми средствами)</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Фонетическая сторона речи</w:t>
      </w:r>
    </w:p>
    <w:p w:rsidR="007463CA" w:rsidRPr="00BF75E0" w:rsidRDefault="007463CA" w:rsidP="007463CA">
      <w:pPr>
        <w:pStyle w:val="msonormalcxspmiddle"/>
        <w:spacing w:before="0" w:after="0" w:line="360" w:lineRule="auto"/>
        <w:ind w:firstLine="454"/>
        <w:jc w:val="both"/>
        <w:rPr>
          <w:rFonts w:cs="Times New Roman"/>
          <w:color w:val="auto"/>
          <w:sz w:val="28"/>
          <w:szCs w:val="28"/>
          <w:lang w:val="ru-RU"/>
        </w:rPr>
      </w:pPr>
      <w:r w:rsidRPr="00BF75E0">
        <w:rPr>
          <w:rFonts w:cs="Times New Roman"/>
          <w:color w:val="auto"/>
          <w:sz w:val="28"/>
          <w:szCs w:val="28"/>
          <w:lang w:val="ru-RU"/>
        </w:rPr>
        <w:t>Ученик научится:</w:t>
      </w:r>
    </w:p>
    <w:p w:rsidR="007463CA" w:rsidRPr="00BF75E0" w:rsidRDefault="007463CA" w:rsidP="007463CA">
      <w:pPr>
        <w:pStyle w:val="msonormalcxspmiddle"/>
        <w:spacing w:before="0" w:after="0" w:line="360" w:lineRule="auto"/>
        <w:jc w:val="both"/>
        <w:rPr>
          <w:rFonts w:cs="Times New Roman"/>
          <w:color w:val="auto"/>
          <w:sz w:val="28"/>
          <w:szCs w:val="28"/>
          <w:lang w:val="ru-RU"/>
        </w:rPr>
      </w:pPr>
      <w:r w:rsidRPr="00BF75E0">
        <w:rPr>
          <w:rFonts w:cs="Times New Roman"/>
          <w:color w:val="auto"/>
          <w:sz w:val="28"/>
          <w:szCs w:val="28"/>
          <w:lang w:val="ru-RU"/>
        </w:rPr>
        <w:t>• различать на слух и адекватно, без фонематических ошибок, ведущих к сбою коммуникации, произносить все звуки английского языка;</w:t>
      </w:r>
    </w:p>
    <w:p w:rsidR="007463CA" w:rsidRPr="00BF75E0" w:rsidRDefault="007463CA" w:rsidP="007463CA">
      <w:pPr>
        <w:pStyle w:val="msonormalcxspmiddle"/>
        <w:spacing w:before="0" w:after="0" w:line="360" w:lineRule="auto"/>
        <w:jc w:val="both"/>
        <w:rPr>
          <w:rFonts w:cs="Times New Roman"/>
          <w:color w:val="auto"/>
          <w:sz w:val="28"/>
          <w:szCs w:val="28"/>
          <w:lang w:val="ru-RU"/>
        </w:rPr>
      </w:pPr>
      <w:r w:rsidRPr="00BF75E0">
        <w:rPr>
          <w:rFonts w:cs="Times New Roman"/>
          <w:color w:val="auto"/>
          <w:sz w:val="28"/>
          <w:szCs w:val="28"/>
          <w:lang w:val="ru-RU"/>
        </w:rPr>
        <w:t>• соблюдать правильное ударение в изученных словах;</w:t>
      </w:r>
    </w:p>
    <w:p w:rsidR="007463CA" w:rsidRPr="00BF75E0" w:rsidRDefault="007463CA" w:rsidP="007463CA">
      <w:pPr>
        <w:pStyle w:val="msonormalcxspmiddle"/>
        <w:spacing w:before="0" w:after="0" w:line="360" w:lineRule="auto"/>
        <w:jc w:val="both"/>
        <w:rPr>
          <w:rFonts w:cs="Times New Roman"/>
          <w:color w:val="auto"/>
          <w:sz w:val="28"/>
          <w:szCs w:val="28"/>
          <w:lang w:val="ru-RU"/>
        </w:rPr>
      </w:pPr>
      <w:r w:rsidRPr="00BF75E0">
        <w:rPr>
          <w:rFonts w:cs="Times New Roman"/>
          <w:color w:val="auto"/>
          <w:sz w:val="28"/>
          <w:szCs w:val="28"/>
          <w:lang w:val="ru-RU"/>
        </w:rPr>
        <w:t>• различать коммуникативные типы предложения по интонации;</w:t>
      </w:r>
    </w:p>
    <w:p w:rsidR="007463CA" w:rsidRPr="00BF75E0" w:rsidRDefault="007463CA" w:rsidP="007463CA">
      <w:pPr>
        <w:pStyle w:val="msonormalcxspmiddle"/>
        <w:spacing w:before="0" w:after="0" w:line="360" w:lineRule="auto"/>
        <w:jc w:val="both"/>
        <w:rPr>
          <w:rFonts w:cs="Times New Roman"/>
          <w:i/>
          <w:iCs/>
          <w:color w:val="auto"/>
          <w:sz w:val="28"/>
          <w:szCs w:val="28"/>
          <w:lang w:val="ru-RU"/>
        </w:rPr>
      </w:pPr>
      <w:r w:rsidRPr="00BF75E0">
        <w:rPr>
          <w:rFonts w:cs="Times New Roman"/>
          <w:color w:val="auto"/>
          <w:sz w:val="28"/>
          <w:szCs w:val="28"/>
          <w:lang w:val="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uppressAutoHyphens/>
        <w:spacing w:after="0" w:line="360" w:lineRule="auto"/>
        <w:jc w:val="both"/>
        <w:rPr>
          <w:rFonts w:ascii="Times New Roman" w:hAnsi="Times New Roman" w:cs="Times New Roman"/>
          <w:i/>
          <w:iCs/>
          <w:sz w:val="28"/>
          <w:szCs w:val="28"/>
        </w:rPr>
      </w:pPr>
      <w:r w:rsidRPr="00BF75E0">
        <w:rPr>
          <w:rFonts w:ascii="Times New Roman" w:hAnsi="Times New Roman" w:cs="Times New Roman"/>
          <w:sz w:val="28"/>
          <w:szCs w:val="28"/>
        </w:rPr>
        <w:t>• </w:t>
      </w:r>
      <w:r w:rsidRPr="00BF75E0">
        <w:rPr>
          <w:rFonts w:ascii="Times New Roman" w:hAnsi="Times New Roman" w:cs="Times New Roman"/>
          <w:i/>
          <w:iCs/>
          <w:sz w:val="28"/>
          <w:szCs w:val="28"/>
        </w:rPr>
        <w:t>выражать модальные значения, чувства и эмоции с помощью интонации;</w:t>
      </w:r>
    </w:p>
    <w:p w:rsidR="007463CA" w:rsidRPr="00BF75E0" w:rsidRDefault="007463CA" w:rsidP="007463CA">
      <w:pPr>
        <w:suppressAutoHyphens/>
        <w:spacing w:after="0" w:line="360" w:lineRule="auto"/>
        <w:jc w:val="both"/>
        <w:rPr>
          <w:rFonts w:ascii="Times New Roman" w:hAnsi="Times New Roman" w:cs="Times New Roman"/>
          <w:i/>
          <w:iCs/>
          <w:sz w:val="28"/>
          <w:szCs w:val="28"/>
        </w:rPr>
      </w:pPr>
      <w:r w:rsidRPr="00BF75E0">
        <w:rPr>
          <w:rFonts w:ascii="Times New Roman" w:hAnsi="Times New Roman" w:cs="Times New Roman"/>
          <w:sz w:val="28"/>
          <w:szCs w:val="28"/>
        </w:rPr>
        <w:t>• </w:t>
      </w:r>
      <w:r w:rsidRPr="00BF75E0">
        <w:rPr>
          <w:rFonts w:ascii="Times New Roman" w:hAnsi="Times New Roman" w:cs="Times New Roman"/>
          <w:i/>
          <w:iCs/>
          <w:sz w:val="28"/>
          <w:szCs w:val="28"/>
        </w:rPr>
        <w:t>различать на слух британские и американские варианты английского языка.</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Орфография</w:t>
      </w:r>
    </w:p>
    <w:p w:rsidR="007463CA" w:rsidRPr="00BF75E0" w:rsidRDefault="007463CA" w:rsidP="007463CA">
      <w:pPr>
        <w:pStyle w:val="msonormalcxspmiddle"/>
        <w:spacing w:before="0" w:after="0" w:line="360" w:lineRule="auto"/>
        <w:ind w:firstLine="454"/>
        <w:jc w:val="both"/>
        <w:rPr>
          <w:rFonts w:cs="Times New Roman"/>
          <w:color w:val="auto"/>
          <w:sz w:val="28"/>
          <w:szCs w:val="28"/>
          <w:lang w:val="ru-RU"/>
        </w:rPr>
      </w:pPr>
      <w:r w:rsidRPr="00BF75E0">
        <w:rPr>
          <w:rFonts w:cs="Times New Roman"/>
          <w:color w:val="auto"/>
          <w:sz w:val="28"/>
          <w:szCs w:val="28"/>
          <w:lang w:val="ru-RU"/>
        </w:rPr>
        <w:t>Ученик  научится правильно писать изученные слова.</w:t>
      </w:r>
    </w:p>
    <w:p w:rsidR="007463CA" w:rsidRPr="00BF75E0" w:rsidRDefault="007463CA" w:rsidP="007463CA">
      <w:pPr>
        <w:spacing w:after="0" w:line="360" w:lineRule="auto"/>
        <w:jc w:val="both"/>
        <w:rPr>
          <w:rFonts w:ascii="Times New Roman" w:hAnsi="Times New Roman" w:cs="Times New Roman"/>
          <w:i/>
          <w:iCs/>
          <w:sz w:val="28"/>
          <w:szCs w:val="28"/>
        </w:rPr>
      </w:pPr>
      <w:r w:rsidRPr="00BF75E0">
        <w:rPr>
          <w:rFonts w:ascii="Times New Roman" w:hAnsi="Times New Roman" w:cs="Times New Roman"/>
          <w:i/>
          <w:sz w:val="28"/>
          <w:szCs w:val="28"/>
        </w:rPr>
        <w:t xml:space="preserve">Ученик 5-х классов  получит возможность научиться </w:t>
      </w:r>
      <w:r w:rsidRPr="00BF75E0">
        <w:rPr>
          <w:rFonts w:ascii="Times New Roman" w:hAnsi="Times New Roman" w:cs="Times New Roman"/>
          <w:i/>
          <w:iCs/>
          <w:sz w:val="28"/>
          <w:szCs w:val="28"/>
        </w:rPr>
        <w:t>сравнивать и анализировать буквосочетания английского языка и их транскрипцию.</w:t>
      </w:r>
    </w:p>
    <w:p w:rsidR="007463CA" w:rsidRPr="00BF75E0" w:rsidRDefault="007463CA" w:rsidP="007463CA">
      <w:pPr>
        <w:pStyle w:val="msonormalcxspmiddle"/>
        <w:spacing w:before="0" w:after="0" w:line="360" w:lineRule="auto"/>
        <w:jc w:val="both"/>
        <w:outlineLvl w:val="0"/>
        <w:rPr>
          <w:rFonts w:cs="Times New Roman"/>
          <w:b/>
          <w:i/>
          <w:color w:val="auto"/>
          <w:sz w:val="28"/>
          <w:szCs w:val="28"/>
          <w:lang w:val="ru-RU"/>
        </w:rPr>
      </w:pPr>
      <w:r w:rsidRPr="00BF75E0">
        <w:rPr>
          <w:rFonts w:cs="Times New Roman"/>
          <w:b/>
          <w:i/>
          <w:color w:val="auto"/>
          <w:sz w:val="28"/>
          <w:szCs w:val="28"/>
          <w:lang w:val="ru-RU"/>
        </w:rPr>
        <w:t>Лексическая сторона речи</w:t>
      </w:r>
    </w:p>
    <w:p w:rsidR="007463CA" w:rsidRPr="00BF75E0" w:rsidRDefault="007463CA" w:rsidP="007463CA">
      <w:pPr>
        <w:pStyle w:val="msonormalcxspmiddle"/>
        <w:spacing w:before="0" w:after="0" w:line="360" w:lineRule="auto"/>
        <w:ind w:firstLine="454"/>
        <w:jc w:val="both"/>
        <w:rPr>
          <w:rFonts w:cs="Times New Roman"/>
          <w:color w:val="auto"/>
          <w:sz w:val="28"/>
          <w:szCs w:val="28"/>
          <w:lang w:val="ru-RU"/>
        </w:rPr>
      </w:pPr>
      <w:r w:rsidRPr="00BF75E0">
        <w:rPr>
          <w:rFonts w:cs="Times New Roman"/>
          <w:color w:val="auto"/>
          <w:sz w:val="28"/>
          <w:szCs w:val="28"/>
          <w:lang w:val="ru-RU"/>
        </w:rPr>
        <w:t>Ученик  научится:</w:t>
      </w:r>
    </w:p>
    <w:p w:rsidR="007463CA" w:rsidRPr="00BF75E0" w:rsidRDefault="007463CA" w:rsidP="007463CA">
      <w:pPr>
        <w:pStyle w:val="msonormalcxspmiddlecxspmiddle"/>
        <w:spacing w:before="0" w:after="0" w:line="360" w:lineRule="auto"/>
        <w:jc w:val="both"/>
        <w:rPr>
          <w:rFonts w:cs="Times New Roman"/>
          <w:i/>
          <w:color w:val="auto"/>
          <w:sz w:val="28"/>
          <w:szCs w:val="28"/>
          <w:lang w:val="ru-RU"/>
        </w:rPr>
      </w:pPr>
      <w:r w:rsidRPr="00BF75E0">
        <w:rPr>
          <w:rFonts w:cs="Times New Roman"/>
          <w:color w:val="auto"/>
          <w:sz w:val="28"/>
          <w:szCs w:val="28"/>
          <w:lang w:val="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63CA" w:rsidRPr="00BF75E0" w:rsidRDefault="007463CA" w:rsidP="007463CA">
      <w:pPr>
        <w:pStyle w:val="msonormalcxspmiddlecxspmiddle"/>
        <w:spacing w:before="0" w:after="0" w:line="360" w:lineRule="auto"/>
        <w:jc w:val="both"/>
        <w:rPr>
          <w:rFonts w:cs="Times New Roman"/>
          <w:color w:val="auto"/>
          <w:sz w:val="28"/>
          <w:szCs w:val="28"/>
          <w:shd w:val="clear" w:color="auto" w:fill="FFFFFF"/>
          <w:lang w:val="ru-RU"/>
        </w:rPr>
      </w:pPr>
      <w:r w:rsidRPr="00BF75E0">
        <w:rPr>
          <w:rFonts w:cs="Times New Roman"/>
          <w:color w:val="auto"/>
          <w:sz w:val="28"/>
          <w:szCs w:val="28"/>
          <w:lang w:val="ru-RU"/>
        </w:rPr>
        <w:t xml:space="preserve">• употреблять в устной и письменной речи в их основном значении изученные </w:t>
      </w:r>
      <w:r w:rsidRPr="00BF75E0">
        <w:rPr>
          <w:rFonts w:cs="Times New Roman"/>
          <w:color w:val="auto"/>
          <w:sz w:val="28"/>
          <w:szCs w:val="28"/>
          <w:lang w:val="ru-RU"/>
        </w:rPr>
        <w:lastRenderedPageBreak/>
        <w:t>лексические единицы (слова, словосочетания, реплики-клише речевого этикета), в том числе многозначные, в пределах тематики основной школы</w:t>
      </w:r>
      <w:r w:rsidRPr="00BF75E0">
        <w:rPr>
          <w:rFonts w:cs="Times New Roman"/>
          <w:color w:val="auto"/>
          <w:sz w:val="28"/>
          <w:szCs w:val="28"/>
          <w:shd w:val="clear" w:color="auto" w:fill="FFFFFF"/>
          <w:lang w:val="ru-RU"/>
        </w:rPr>
        <w:t xml:space="preserve"> в соответствии с решаемой коммуникативной задачей;</w:t>
      </w:r>
    </w:p>
    <w:p w:rsidR="007463CA" w:rsidRPr="00BF75E0" w:rsidRDefault="007463CA" w:rsidP="007463CA">
      <w:pPr>
        <w:pStyle w:val="msonormalcxspmiddlecxspmiddle"/>
        <w:spacing w:before="0" w:after="0" w:line="360" w:lineRule="auto"/>
        <w:jc w:val="both"/>
        <w:rPr>
          <w:rFonts w:cs="Times New Roman"/>
          <w:color w:val="auto"/>
          <w:sz w:val="28"/>
          <w:szCs w:val="28"/>
          <w:lang w:val="ru-RU"/>
        </w:rPr>
      </w:pPr>
      <w:r w:rsidRPr="00BF75E0">
        <w:rPr>
          <w:rFonts w:cs="Times New Roman"/>
          <w:color w:val="auto"/>
          <w:sz w:val="28"/>
          <w:szCs w:val="28"/>
          <w:lang w:val="ru-RU"/>
        </w:rPr>
        <w:t>• соблюдать существующие в английском языке нормы лексической сочетаемости;</w:t>
      </w:r>
    </w:p>
    <w:p w:rsidR="007463CA" w:rsidRPr="00BF75E0" w:rsidRDefault="007463CA" w:rsidP="007463CA">
      <w:pPr>
        <w:pStyle w:val="msonormalcxspmiddlecxspmiddle"/>
        <w:spacing w:before="0" w:after="0" w:line="360" w:lineRule="auto"/>
        <w:jc w:val="both"/>
        <w:rPr>
          <w:rFonts w:cs="Times New Roman"/>
          <w:color w:val="auto"/>
          <w:sz w:val="28"/>
          <w:szCs w:val="28"/>
          <w:shd w:val="clear" w:color="auto" w:fill="FFFFFF"/>
          <w:lang w:val="ru-RU"/>
        </w:rPr>
      </w:pPr>
      <w:r w:rsidRPr="00BF75E0">
        <w:rPr>
          <w:rFonts w:cs="Times New Roman"/>
          <w:color w:val="auto"/>
          <w:sz w:val="28"/>
          <w:szCs w:val="28"/>
          <w:lang w:val="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BF75E0">
        <w:rPr>
          <w:rFonts w:cs="Times New Roman"/>
          <w:color w:val="auto"/>
          <w:sz w:val="28"/>
          <w:szCs w:val="28"/>
          <w:shd w:val="clear" w:color="auto" w:fill="FFFFFF"/>
          <w:lang w:val="ru-RU"/>
        </w:rPr>
        <w:t xml:space="preserve"> в соответствии с решаемой коммуникативной задачей.</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pStyle w:val="msonormalcxspmiddlecxspmiddle"/>
        <w:spacing w:before="0" w:after="0" w:line="360" w:lineRule="auto"/>
        <w:jc w:val="both"/>
        <w:rPr>
          <w:rFonts w:cs="Times New Roman"/>
          <w:i/>
          <w:color w:val="auto"/>
          <w:sz w:val="28"/>
          <w:szCs w:val="28"/>
          <w:lang w:val="ru-RU"/>
        </w:rPr>
      </w:pPr>
      <w:r w:rsidRPr="00BF75E0">
        <w:rPr>
          <w:rFonts w:cs="Times New Roman"/>
          <w:color w:val="auto"/>
          <w:sz w:val="28"/>
          <w:szCs w:val="28"/>
          <w:lang w:val="ru-RU"/>
        </w:rPr>
        <w:t>• </w:t>
      </w:r>
      <w:r w:rsidRPr="00BF75E0">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7463CA" w:rsidRPr="00BF75E0" w:rsidRDefault="007463CA" w:rsidP="007463CA">
      <w:pPr>
        <w:pStyle w:val="msonormalcxspmiddle"/>
        <w:spacing w:before="0" w:after="0" w:line="360" w:lineRule="auto"/>
        <w:jc w:val="both"/>
        <w:rPr>
          <w:rFonts w:cs="Times New Roman"/>
          <w:i/>
          <w:iCs/>
          <w:color w:val="auto"/>
          <w:sz w:val="28"/>
          <w:szCs w:val="28"/>
          <w:lang w:val="ru-RU"/>
        </w:rPr>
      </w:pPr>
      <w:r w:rsidRPr="00BF75E0">
        <w:rPr>
          <w:rFonts w:cs="Times New Roman"/>
          <w:color w:val="auto"/>
          <w:sz w:val="28"/>
          <w:szCs w:val="28"/>
          <w:lang w:val="ru-RU"/>
        </w:rPr>
        <w:t>• </w:t>
      </w:r>
      <w:r w:rsidRPr="00BF75E0">
        <w:rPr>
          <w:rFonts w:cs="Times New Roman"/>
          <w:i/>
          <w:iCs/>
          <w:color w:val="auto"/>
          <w:sz w:val="28"/>
          <w:szCs w:val="28"/>
          <w:lang w:val="ru-RU"/>
        </w:rPr>
        <w:t>находить различия между явлениями синонимии и антонимии;</w:t>
      </w:r>
    </w:p>
    <w:p w:rsidR="007463CA" w:rsidRPr="00BF75E0" w:rsidRDefault="007463CA" w:rsidP="007463CA">
      <w:pPr>
        <w:pStyle w:val="msonormalcxspmiddle"/>
        <w:spacing w:before="0" w:after="0" w:line="360" w:lineRule="auto"/>
        <w:jc w:val="both"/>
        <w:rPr>
          <w:rFonts w:cs="Times New Roman"/>
          <w:i/>
          <w:iCs/>
          <w:color w:val="auto"/>
          <w:sz w:val="28"/>
          <w:szCs w:val="28"/>
          <w:lang w:val="ru-RU"/>
        </w:rPr>
      </w:pPr>
      <w:r w:rsidRPr="00BF75E0">
        <w:rPr>
          <w:rFonts w:cs="Times New Roman"/>
          <w:color w:val="auto"/>
          <w:sz w:val="28"/>
          <w:szCs w:val="28"/>
          <w:lang w:val="ru-RU"/>
        </w:rPr>
        <w:t>• </w:t>
      </w:r>
      <w:r w:rsidRPr="00BF75E0">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Грамматическая сторона речи</w:t>
      </w:r>
    </w:p>
    <w:p w:rsidR="007463CA" w:rsidRPr="00BF75E0" w:rsidRDefault="007463CA" w:rsidP="007463CA">
      <w:pPr>
        <w:pStyle w:val="msonormalcxspmiddle"/>
        <w:spacing w:before="0" w:after="0" w:line="360" w:lineRule="auto"/>
        <w:ind w:firstLine="454"/>
        <w:jc w:val="both"/>
        <w:rPr>
          <w:rFonts w:cs="Times New Roman"/>
          <w:color w:val="auto"/>
          <w:sz w:val="28"/>
          <w:szCs w:val="28"/>
          <w:lang w:val="ru-RU"/>
        </w:rPr>
      </w:pPr>
      <w:r w:rsidRPr="00BF75E0">
        <w:rPr>
          <w:rFonts w:cs="Times New Roman"/>
          <w:color w:val="auto"/>
          <w:sz w:val="28"/>
          <w:szCs w:val="28"/>
          <w:lang w:val="ru-RU"/>
        </w:rPr>
        <w:t xml:space="preserve">Ученик  научится: </w:t>
      </w:r>
    </w:p>
    <w:p w:rsidR="007463CA" w:rsidRPr="00BF75E0" w:rsidRDefault="007463CA" w:rsidP="007463CA">
      <w:pPr>
        <w:pStyle w:val="msonormalcxspmiddlecxspmiddle"/>
        <w:spacing w:before="0" w:after="0" w:line="360" w:lineRule="auto"/>
        <w:jc w:val="both"/>
        <w:rPr>
          <w:rFonts w:cs="Times New Roman"/>
          <w:color w:val="auto"/>
          <w:sz w:val="28"/>
          <w:szCs w:val="28"/>
          <w:lang w:val="ru-RU"/>
        </w:rPr>
      </w:pPr>
      <w:r w:rsidRPr="00BF75E0">
        <w:rPr>
          <w:rFonts w:cs="Times New Roman"/>
          <w:color w:val="auto"/>
          <w:sz w:val="28"/>
          <w:szCs w:val="28"/>
          <w:lang w:val="ru-RU"/>
        </w:rPr>
        <w:t xml:space="preserve">• оперировать в процессе устного и письменного общения </w:t>
      </w:r>
      <w:r w:rsidRPr="00BF75E0">
        <w:rPr>
          <w:rFonts w:cs="Times New Roman"/>
          <w:color w:val="auto"/>
          <w:sz w:val="28"/>
          <w:szCs w:val="28"/>
          <w:shd w:val="clear" w:color="auto" w:fill="FFFFFF"/>
          <w:lang w:val="ru-RU"/>
        </w:rPr>
        <w:t>основными синтаксическими конструкциями и морфологическими формами</w:t>
      </w:r>
      <w:r w:rsidRPr="00BF75E0">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7463CA" w:rsidRPr="00BF75E0" w:rsidRDefault="007463CA" w:rsidP="007463CA">
      <w:pPr>
        <w:pStyle w:val="msonormalcxspmiddlecxspmiddle"/>
        <w:spacing w:before="0" w:after="0" w:line="360" w:lineRule="auto"/>
        <w:jc w:val="both"/>
        <w:rPr>
          <w:rFonts w:cs="Times New Roman"/>
          <w:color w:val="auto"/>
          <w:sz w:val="28"/>
          <w:szCs w:val="28"/>
          <w:lang w:val="ru-RU"/>
        </w:rPr>
      </w:pPr>
      <w:r w:rsidRPr="00BF75E0">
        <w:rPr>
          <w:rFonts w:cs="Times New Roman"/>
          <w:color w:val="auto"/>
          <w:sz w:val="28"/>
          <w:szCs w:val="28"/>
          <w:lang w:val="ru-RU"/>
        </w:rPr>
        <w:t>• распознавать и употреблять в речи:</w:t>
      </w:r>
    </w:p>
    <w:p w:rsidR="007463CA" w:rsidRPr="00BF75E0" w:rsidRDefault="007463CA" w:rsidP="007463CA">
      <w:pPr>
        <w:pStyle w:val="msonormalcxspmiddlecxspmiddle"/>
        <w:spacing w:before="0" w:after="0" w:line="360" w:lineRule="auto"/>
        <w:jc w:val="both"/>
        <w:rPr>
          <w:rFonts w:cs="Times New Roman"/>
          <w:color w:val="auto"/>
          <w:sz w:val="28"/>
          <w:szCs w:val="28"/>
          <w:lang w:val="ru-RU"/>
        </w:rPr>
      </w:pPr>
      <w:r w:rsidRPr="00BF75E0">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463CA" w:rsidRPr="00BF75E0" w:rsidRDefault="007463CA" w:rsidP="007463CA">
      <w:pPr>
        <w:pStyle w:val="msonormalcxspmiddlecxspmiddle"/>
        <w:spacing w:before="0" w:after="0" w:line="360" w:lineRule="auto"/>
        <w:jc w:val="both"/>
        <w:rPr>
          <w:rFonts w:cs="Times New Roman"/>
          <w:color w:val="auto"/>
          <w:sz w:val="28"/>
          <w:szCs w:val="28"/>
          <w:shd w:val="clear" w:color="auto" w:fill="FFFFFF"/>
          <w:lang w:val="ru-RU"/>
        </w:rPr>
      </w:pPr>
      <w:r w:rsidRPr="00BF75E0">
        <w:rPr>
          <w:rFonts w:cs="Times New Roman"/>
          <w:color w:val="auto"/>
          <w:sz w:val="28"/>
          <w:szCs w:val="28"/>
          <w:lang w:val="ru-RU"/>
        </w:rPr>
        <w:t>— </w:t>
      </w:r>
      <w:r w:rsidRPr="00BF75E0">
        <w:rPr>
          <w:rFonts w:cs="Times New Roman"/>
          <w:color w:val="auto"/>
          <w:sz w:val="28"/>
          <w:szCs w:val="28"/>
          <w:shd w:val="clear" w:color="auto" w:fill="FFFFFF"/>
          <w:lang w:val="ru-RU"/>
        </w:rPr>
        <w:t>распространённые простые предложения</w:t>
      </w:r>
    </w:p>
    <w:p w:rsidR="007463CA" w:rsidRPr="00BF75E0" w:rsidRDefault="007463CA" w:rsidP="007463CA">
      <w:pPr>
        <w:pStyle w:val="msonormalcxspmiddlecxspmiddle"/>
        <w:spacing w:before="0" w:after="0" w:line="360" w:lineRule="auto"/>
        <w:jc w:val="both"/>
        <w:rPr>
          <w:rFonts w:cs="Times New Roman"/>
          <w:color w:val="auto"/>
          <w:sz w:val="28"/>
          <w:szCs w:val="28"/>
          <w:shd w:val="clear" w:color="auto" w:fill="FFFFFF"/>
        </w:rPr>
      </w:pPr>
      <w:r w:rsidRPr="00BF75E0">
        <w:rPr>
          <w:rFonts w:cs="Times New Roman"/>
          <w:color w:val="auto"/>
          <w:sz w:val="28"/>
          <w:szCs w:val="28"/>
          <w:lang w:val="ru-RU"/>
        </w:rPr>
        <w:lastRenderedPageBreak/>
        <w:t>— </w:t>
      </w:r>
      <w:r w:rsidRPr="00BF75E0">
        <w:rPr>
          <w:rFonts w:cs="Times New Roman"/>
          <w:color w:val="auto"/>
          <w:sz w:val="28"/>
          <w:szCs w:val="28"/>
          <w:shd w:val="clear" w:color="auto" w:fill="FFFFFF"/>
          <w:lang w:val="ru-RU"/>
        </w:rPr>
        <w:t xml:space="preserve">предложения с начальным </w:t>
      </w:r>
      <w:r w:rsidRPr="00BF75E0">
        <w:rPr>
          <w:rFonts w:cs="Times New Roman"/>
          <w:color w:val="auto"/>
          <w:sz w:val="28"/>
          <w:szCs w:val="28"/>
          <w:shd w:val="clear" w:color="auto" w:fill="FFFFFF"/>
        </w:rPr>
        <w:t>It</w:t>
      </w:r>
      <w:r w:rsidRPr="00BF75E0">
        <w:rPr>
          <w:rFonts w:cs="Times New Roman"/>
          <w:color w:val="auto"/>
          <w:sz w:val="28"/>
          <w:szCs w:val="28"/>
          <w:shd w:val="clear" w:color="auto" w:fill="FFFFFF"/>
          <w:lang w:val="ru-RU"/>
        </w:rPr>
        <w:t xml:space="preserve"> (</w:t>
      </w:r>
      <w:r w:rsidRPr="00BF75E0">
        <w:rPr>
          <w:rFonts w:cs="Times New Roman"/>
          <w:color w:val="auto"/>
          <w:sz w:val="28"/>
          <w:szCs w:val="28"/>
          <w:shd w:val="clear" w:color="auto" w:fill="FFFFFF"/>
        </w:rPr>
        <w:t>It</w:t>
      </w:r>
      <w:r w:rsidRPr="00BF75E0">
        <w:rPr>
          <w:rFonts w:cs="Times New Roman"/>
          <w:color w:val="auto"/>
          <w:sz w:val="28"/>
          <w:szCs w:val="28"/>
          <w:shd w:val="clear" w:color="auto" w:fill="FFFFFF"/>
          <w:lang w:val="ru-RU"/>
        </w:rPr>
        <w:t>’</w:t>
      </w:r>
      <w:r w:rsidRPr="00BF75E0">
        <w:rPr>
          <w:rFonts w:cs="Times New Roman"/>
          <w:color w:val="auto"/>
          <w:sz w:val="28"/>
          <w:szCs w:val="28"/>
          <w:shd w:val="clear" w:color="auto" w:fill="FFFFFF"/>
        </w:rPr>
        <w:t>s</w:t>
      </w:r>
      <w:r w:rsidRPr="00BF75E0">
        <w:rPr>
          <w:rFonts w:cs="Times New Roman"/>
          <w:color w:val="auto"/>
          <w:sz w:val="28"/>
          <w:szCs w:val="28"/>
          <w:shd w:val="clear" w:color="auto" w:fill="FFFFFF"/>
          <w:lang w:val="ru-RU"/>
        </w:rPr>
        <w:t xml:space="preserve"> </w:t>
      </w:r>
      <w:r w:rsidRPr="00BF75E0">
        <w:rPr>
          <w:rFonts w:cs="Times New Roman"/>
          <w:color w:val="auto"/>
          <w:sz w:val="28"/>
          <w:szCs w:val="28"/>
          <w:shd w:val="clear" w:color="auto" w:fill="FFFFFF"/>
        </w:rPr>
        <w:t>cold</w:t>
      </w:r>
      <w:r w:rsidRPr="00BF75E0">
        <w:rPr>
          <w:rFonts w:cs="Times New Roman"/>
          <w:color w:val="auto"/>
          <w:sz w:val="28"/>
          <w:szCs w:val="28"/>
          <w:shd w:val="clear" w:color="auto" w:fill="FFFFFF"/>
          <w:lang w:val="ru-RU"/>
        </w:rPr>
        <w:t xml:space="preserve">. </w:t>
      </w:r>
      <w:r w:rsidRPr="00BF75E0">
        <w:rPr>
          <w:rFonts w:cs="Times New Roman"/>
          <w:color w:val="auto"/>
          <w:sz w:val="28"/>
          <w:szCs w:val="28"/>
          <w:shd w:val="clear" w:color="auto" w:fill="FFFFFF"/>
        </w:rPr>
        <w:t>It’s five o’clock. It’s interesting. It’s winter);</w:t>
      </w:r>
    </w:p>
    <w:p w:rsidR="007463CA" w:rsidRPr="00BF75E0" w:rsidRDefault="007463CA" w:rsidP="007463CA">
      <w:pPr>
        <w:pStyle w:val="msonormalcxspmiddlecxspmiddle"/>
        <w:spacing w:before="0" w:after="0" w:line="360" w:lineRule="auto"/>
        <w:jc w:val="both"/>
        <w:rPr>
          <w:rFonts w:cs="Times New Roman"/>
          <w:color w:val="auto"/>
          <w:sz w:val="28"/>
          <w:szCs w:val="28"/>
          <w:shd w:val="clear" w:color="auto" w:fill="FFFFFF"/>
        </w:rPr>
      </w:pPr>
      <w:r w:rsidRPr="00BF75E0">
        <w:rPr>
          <w:rFonts w:cs="Times New Roman"/>
          <w:color w:val="auto"/>
          <w:sz w:val="28"/>
          <w:szCs w:val="28"/>
        </w:rPr>
        <w:t>— </w:t>
      </w:r>
      <w:r w:rsidRPr="00BF75E0">
        <w:rPr>
          <w:rFonts w:cs="Times New Roman"/>
          <w:color w:val="auto"/>
          <w:sz w:val="28"/>
          <w:szCs w:val="28"/>
          <w:shd w:val="clear" w:color="auto" w:fill="FFFFFF"/>
        </w:rPr>
        <w:t>предложения с начальным There + to be (There are a lot of trees in the park);</w:t>
      </w:r>
    </w:p>
    <w:p w:rsidR="007463CA" w:rsidRPr="00BF75E0" w:rsidRDefault="007463CA" w:rsidP="007463CA">
      <w:pPr>
        <w:pStyle w:val="msonormalcxspmiddlecxspmiddle"/>
        <w:spacing w:before="0" w:after="0" w:line="360" w:lineRule="auto"/>
        <w:jc w:val="both"/>
        <w:rPr>
          <w:rFonts w:cs="Times New Roman"/>
          <w:i/>
          <w:color w:val="auto"/>
          <w:sz w:val="28"/>
          <w:szCs w:val="28"/>
          <w:lang w:val="ru-RU"/>
        </w:rPr>
      </w:pPr>
      <w:r w:rsidRPr="00BF75E0">
        <w:rPr>
          <w:rFonts w:cs="Times New Roman"/>
          <w:color w:val="auto"/>
          <w:sz w:val="28"/>
          <w:szCs w:val="28"/>
          <w:lang w:val="ru-RU"/>
        </w:rPr>
        <w:t xml:space="preserve">— сложносочинённые предложения с сочинительными союзами </w:t>
      </w:r>
      <w:r w:rsidRPr="00BF75E0">
        <w:rPr>
          <w:rFonts w:cs="Times New Roman"/>
          <w:color w:val="auto"/>
          <w:sz w:val="28"/>
          <w:szCs w:val="28"/>
        </w:rPr>
        <w:t>and</w:t>
      </w:r>
      <w:r w:rsidRPr="00BF75E0">
        <w:rPr>
          <w:rFonts w:cs="Times New Roman"/>
          <w:i/>
          <w:color w:val="auto"/>
          <w:sz w:val="28"/>
          <w:szCs w:val="28"/>
          <w:lang w:val="ru-RU"/>
        </w:rPr>
        <w:t xml:space="preserve">, </w:t>
      </w:r>
      <w:r w:rsidRPr="00BF75E0">
        <w:rPr>
          <w:rFonts w:cs="Times New Roman"/>
          <w:color w:val="auto"/>
          <w:sz w:val="28"/>
          <w:szCs w:val="28"/>
        </w:rPr>
        <w:t>but</w:t>
      </w:r>
      <w:r w:rsidRPr="00BF75E0">
        <w:rPr>
          <w:rFonts w:cs="Times New Roman"/>
          <w:color w:val="auto"/>
          <w:sz w:val="28"/>
          <w:szCs w:val="28"/>
          <w:lang w:val="ru-RU"/>
        </w:rPr>
        <w:t xml:space="preserve">, </w:t>
      </w:r>
      <w:r w:rsidRPr="00BF75E0">
        <w:rPr>
          <w:rFonts w:cs="Times New Roman"/>
          <w:color w:val="auto"/>
          <w:sz w:val="28"/>
          <w:szCs w:val="28"/>
        </w:rPr>
        <w:t>or</w:t>
      </w:r>
      <w:r w:rsidRPr="00BF75E0">
        <w:rPr>
          <w:rFonts w:cs="Times New Roman"/>
          <w:i/>
          <w:color w:val="auto"/>
          <w:sz w:val="28"/>
          <w:szCs w:val="28"/>
          <w:lang w:val="ru-RU"/>
        </w:rPr>
        <w:t>;</w:t>
      </w:r>
    </w:p>
    <w:p w:rsidR="007463CA" w:rsidRPr="00BF75E0" w:rsidRDefault="007463CA" w:rsidP="007463CA">
      <w:pPr>
        <w:pStyle w:val="msonormalcxspmiddlecxspmiddle"/>
        <w:spacing w:before="0" w:after="0" w:line="360" w:lineRule="auto"/>
        <w:jc w:val="both"/>
        <w:rPr>
          <w:rFonts w:cs="Times New Roman"/>
          <w:color w:val="auto"/>
          <w:sz w:val="28"/>
          <w:szCs w:val="28"/>
          <w:lang w:val="ru-RU"/>
        </w:rPr>
      </w:pPr>
      <w:r w:rsidRPr="00BF75E0">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7463CA" w:rsidRPr="00BF75E0" w:rsidRDefault="007463CA" w:rsidP="007463CA">
      <w:pPr>
        <w:pStyle w:val="msonormalcxspmiddlecxspmiddle"/>
        <w:spacing w:before="0" w:after="0" w:line="360" w:lineRule="auto"/>
        <w:jc w:val="both"/>
        <w:rPr>
          <w:rFonts w:cs="Times New Roman"/>
          <w:color w:val="auto"/>
          <w:sz w:val="28"/>
          <w:szCs w:val="28"/>
          <w:lang w:val="ru-RU"/>
        </w:rPr>
      </w:pPr>
      <w:r w:rsidRPr="00BF75E0">
        <w:rPr>
          <w:rFonts w:cs="Times New Roman"/>
          <w:color w:val="auto"/>
          <w:sz w:val="28"/>
          <w:szCs w:val="28"/>
          <w:lang w:val="ru-RU"/>
        </w:rPr>
        <w:t xml:space="preserve">— имена существительные </w:t>
      </w:r>
      <w:r w:rsidRPr="00BF75E0">
        <w:rPr>
          <w:rFonts w:cs="Times New Roman"/>
          <w:color w:val="auto"/>
          <w:sz w:val="28"/>
          <w:szCs w:val="28"/>
        </w:rPr>
        <w:t>c</w:t>
      </w:r>
      <w:r w:rsidRPr="00BF75E0">
        <w:rPr>
          <w:rFonts w:cs="Times New Roman"/>
          <w:color w:val="auto"/>
          <w:sz w:val="28"/>
          <w:szCs w:val="28"/>
          <w:lang w:val="ru-RU"/>
        </w:rPr>
        <w:t xml:space="preserve"> определённым/неопределённым/нулевым артиклем;</w:t>
      </w:r>
    </w:p>
    <w:p w:rsidR="007463CA" w:rsidRPr="00BF75E0" w:rsidRDefault="007463CA" w:rsidP="007463CA">
      <w:pPr>
        <w:pStyle w:val="msonormalcxspmiddlecxspmiddle"/>
        <w:spacing w:before="0" w:after="0" w:line="360" w:lineRule="auto"/>
        <w:jc w:val="both"/>
        <w:rPr>
          <w:rFonts w:cs="Times New Roman"/>
          <w:color w:val="auto"/>
          <w:sz w:val="28"/>
          <w:szCs w:val="28"/>
          <w:lang w:val="ru-RU"/>
        </w:rPr>
      </w:pPr>
      <w:r w:rsidRPr="00BF75E0">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7463CA" w:rsidRPr="00BF75E0" w:rsidRDefault="007463CA" w:rsidP="007463CA">
      <w:pPr>
        <w:pStyle w:val="msonormalcxspmiddlecxspmiddle"/>
        <w:spacing w:before="0" w:after="0" w:line="360" w:lineRule="auto"/>
        <w:jc w:val="both"/>
        <w:rPr>
          <w:rFonts w:cs="Times New Roman"/>
          <w:color w:val="auto"/>
          <w:sz w:val="28"/>
          <w:szCs w:val="28"/>
          <w:lang w:val="ru-RU"/>
        </w:rPr>
      </w:pPr>
      <w:r w:rsidRPr="00BF75E0">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BF75E0">
        <w:rPr>
          <w:rFonts w:cs="Times New Roman"/>
          <w:color w:val="auto"/>
          <w:sz w:val="28"/>
          <w:szCs w:val="28"/>
        </w:rPr>
        <w:t>many</w:t>
      </w:r>
      <w:r w:rsidRPr="00BF75E0">
        <w:rPr>
          <w:rFonts w:cs="Times New Roman"/>
          <w:color w:val="auto"/>
          <w:sz w:val="28"/>
          <w:szCs w:val="28"/>
          <w:lang w:val="ru-RU"/>
        </w:rPr>
        <w:t>/</w:t>
      </w:r>
      <w:r w:rsidRPr="00BF75E0">
        <w:rPr>
          <w:rFonts w:cs="Times New Roman"/>
          <w:color w:val="auto"/>
          <w:sz w:val="28"/>
          <w:szCs w:val="28"/>
        </w:rPr>
        <w:t>much</w:t>
      </w:r>
      <w:r w:rsidRPr="00BF75E0">
        <w:rPr>
          <w:rFonts w:cs="Times New Roman"/>
          <w:color w:val="auto"/>
          <w:sz w:val="28"/>
          <w:szCs w:val="28"/>
          <w:lang w:val="ru-RU"/>
        </w:rPr>
        <w:t xml:space="preserve">, </w:t>
      </w:r>
      <w:r w:rsidRPr="00BF75E0">
        <w:rPr>
          <w:rFonts w:cs="Times New Roman"/>
          <w:color w:val="auto"/>
          <w:sz w:val="28"/>
          <w:szCs w:val="28"/>
        </w:rPr>
        <w:t>few</w:t>
      </w:r>
      <w:r w:rsidRPr="00BF75E0">
        <w:rPr>
          <w:rFonts w:cs="Times New Roman"/>
          <w:color w:val="auto"/>
          <w:sz w:val="28"/>
          <w:szCs w:val="28"/>
          <w:lang w:val="ru-RU"/>
        </w:rPr>
        <w:t>/</w:t>
      </w:r>
      <w:r w:rsidRPr="00BF75E0">
        <w:rPr>
          <w:rFonts w:cs="Times New Roman"/>
          <w:color w:val="auto"/>
          <w:sz w:val="28"/>
          <w:szCs w:val="28"/>
        </w:rPr>
        <w:t>a</w:t>
      </w:r>
      <w:r w:rsidRPr="00BF75E0">
        <w:rPr>
          <w:rFonts w:cs="Times New Roman"/>
          <w:color w:val="auto"/>
          <w:sz w:val="28"/>
          <w:szCs w:val="28"/>
          <w:lang w:val="ru-RU"/>
        </w:rPr>
        <w:t xml:space="preserve"> </w:t>
      </w:r>
      <w:r w:rsidRPr="00BF75E0">
        <w:rPr>
          <w:rFonts w:cs="Times New Roman"/>
          <w:color w:val="auto"/>
          <w:sz w:val="28"/>
          <w:szCs w:val="28"/>
        </w:rPr>
        <w:t>few</w:t>
      </w:r>
      <w:r w:rsidRPr="00BF75E0">
        <w:rPr>
          <w:rFonts w:cs="Times New Roman"/>
          <w:color w:val="auto"/>
          <w:sz w:val="28"/>
          <w:szCs w:val="28"/>
          <w:lang w:val="ru-RU"/>
        </w:rPr>
        <w:t xml:space="preserve">, </w:t>
      </w:r>
      <w:r w:rsidRPr="00BF75E0">
        <w:rPr>
          <w:rFonts w:cs="Times New Roman"/>
          <w:color w:val="auto"/>
          <w:sz w:val="28"/>
          <w:szCs w:val="28"/>
        </w:rPr>
        <w:t>little</w:t>
      </w:r>
      <w:r w:rsidRPr="00BF75E0">
        <w:rPr>
          <w:rFonts w:cs="Times New Roman"/>
          <w:color w:val="auto"/>
          <w:sz w:val="28"/>
          <w:szCs w:val="28"/>
          <w:lang w:val="ru-RU"/>
        </w:rPr>
        <w:t>/</w:t>
      </w:r>
      <w:r w:rsidRPr="00BF75E0">
        <w:rPr>
          <w:rFonts w:cs="Times New Roman"/>
          <w:color w:val="auto"/>
          <w:sz w:val="28"/>
          <w:szCs w:val="28"/>
        </w:rPr>
        <w:t>a</w:t>
      </w:r>
      <w:r w:rsidRPr="00BF75E0">
        <w:rPr>
          <w:rFonts w:cs="Times New Roman"/>
          <w:color w:val="auto"/>
          <w:sz w:val="28"/>
          <w:szCs w:val="28"/>
          <w:lang w:val="ru-RU"/>
        </w:rPr>
        <w:t xml:space="preserve"> </w:t>
      </w:r>
      <w:r w:rsidRPr="00BF75E0">
        <w:rPr>
          <w:rFonts w:cs="Times New Roman"/>
          <w:color w:val="auto"/>
          <w:sz w:val="28"/>
          <w:szCs w:val="28"/>
        </w:rPr>
        <w:t>little</w:t>
      </w:r>
      <w:r w:rsidRPr="00BF75E0">
        <w:rPr>
          <w:rFonts w:cs="Times New Roman"/>
          <w:color w:val="auto"/>
          <w:sz w:val="28"/>
          <w:szCs w:val="28"/>
          <w:lang w:val="ru-RU"/>
        </w:rPr>
        <w:t>);</w:t>
      </w:r>
    </w:p>
    <w:p w:rsidR="007463CA" w:rsidRPr="00BF75E0" w:rsidRDefault="007463CA" w:rsidP="007463CA">
      <w:pPr>
        <w:pStyle w:val="msonormalcxspmiddlecxspmiddle"/>
        <w:spacing w:before="0" w:after="0" w:line="360" w:lineRule="auto"/>
        <w:jc w:val="both"/>
        <w:rPr>
          <w:rFonts w:cs="Times New Roman"/>
          <w:color w:val="auto"/>
          <w:sz w:val="28"/>
          <w:szCs w:val="28"/>
          <w:lang w:val="ru-RU"/>
        </w:rPr>
      </w:pPr>
      <w:r w:rsidRPr="00BF75E0">
        <w:rPr>
          <w:rFonts w:cs="Times New Roman"/>
          <w:color w:val="auto"/>
          <w:sz w:val="28"/>
          <w:szCs w:val="28"/>
          <w:lang w:val="ru-RU"/>
        </w:rPr>
        <w:t>— количественные и порядковые числительные;</w:t>
      </w:r>
    </w:p>
    <w:p w:rsidR="007463CA" w:rsidRPr="00BF75E0" w:rsidRDefault="007463CA" w:rsidP="007463CA">
      <w:pPr>
        <w:pStyle w:val="msonormalcxspmiddlecxspmiddle"/>
        <w:spacing w:before="0" w:after="0" w:line="360" w:lineRule="auto"/>
        <w:jc w:val="both"/>
        <w:rPr>
          <w:rFonts w:cs="Times New Roman"/>
          <w:color w:val="auto"/>
          <w:sz w:val="28"/>
          <w:szCs w:val="28"/>
          <w:lang w:val="ru-RU"/>
        </w:rPr>
      </w:pPr>
      <w:r w:rsidRPr="00BF75E0">
        <w:rPr>
          <w:rFonts w:cs="Times New Roman"/>
          <w:color w:val="auto"/>
          <w:sz w:val="28"/>
          <w:szCs w:val="28"/>
          <w:lang w:val="ru-RU"/>
        </w:rPr>
        <w:t xml:space="preserve">— глаголы в наиболее употребительных временны2х формах действительного залога: </w:t>
      </w:r>
      <w:r w:rsidRPr="00BF75E0">
        <w:rPr>
          <w:rFonts w:cs="Times New Roman"/>
          <w:color w:val="auto"/>
          <w:sz w:val="28"/>
          <w:szCs w:val="28"/>
        </w:rPr>
        <w:t>Present</w:t>
      </w:r>
      <w:r w:rsidRPr="00BF75E0">
        <w:rPr>
          <w:rFonts w:cs="Times New Roman"/>
          <w:color w:val="auto"/>
          <w:sz w:val="28"/>
          <w:szCs w:val="28"/>
          <w:lang w:val="ru-RU"/>
        </w:rPr>
        <w:t xml:space="preserve"> </w:t>
      </w:r>
      <w:r w:rsidRPr="00BF75E0">
        <w:rPr>
          <w:rFonts w:cs="Times New Roman"/>
          <w:color w:val="auto"/>
          <w:sz w:val="28"/>
          <w:szCs w:val="28"/>
        </w:rPr>
        <w:t>Simple</w:t>
      </w:r>
      <w:r w:rsidRPr="00BF75E0">
        <w:rPr>
          <w:rFonts w:cs="Times New Roman"/>
          <w:color w:val="auto"/>
          <w:sz w:val="28"/>
          <w:szCs w:val="28"/>
          <w:lang w:val="ru-RU"/>
        </w:rPr>
        <w:t xml:space="preserve">, </w:t>
      </w:r>
      <w:r w:rsidRPr="00BF75E0">
        <w:rPr>
          <w:rFonts w:cs="Times New Roman"/>
          <w:color w:val="auto"/>
          <w:sz w:val="28"/>
          <w:szCs w:val="28"/>
        </w:rPr>
        <w:t>Future</w:t>
      </w:r>
      <w:r w:rsidRPr="00BF75E0">
        <w:rPr>
          <w:rFonts w:cs="Times New Roman"/>
          <w:color w:val="auto"/>
          <w:sz w:val="28"/>
          <w:szCs w:val="28"/>
          <w:lang w:val="ru-RU"/>
        </w:rPr>
        <w:t xml:space="preserve"> </w:t>
      </w:r>
      <w:r w:rsidRPr="00BF75E0">
        <w:rPr>
          <w:rFonts w:cs="Times New Roman"/>
          <w:color w:val="auto"/>
          <w:sz w:val="28"/>
          <w:szCs w:val="28"/>
        </w:rPr>
        <w:t>Simple</w:t>
      </w:r>
      <w:r w:rsidRPr="00BF75E0">
        <w:rPr>
          <w:rFonts w:cs="Times New Roman"/>
          <w:color w:val="auto"/>
          <w:sz w:val="28"/>
          <w:szCs w:val="28"/>
          <w:lang w:val="ru-RU"/>
        </w:rPr>
        <w:t xml:space="preserve"> и </w:t>
      </w:r>
      <w:r w:rsidRPr="00BF75E0">
        <w:rPr>
          <w:rFonts w:cs="Times New Roman"/>
          <w:color w:val="auto"/>
          <w:sz w:val="28"/>
          <w:szCs w:val="28"/>
        </w:rPr>
        <w:t>Past</w:t>
      </w:r>
      <w:r w:rsidRPr="00BF75E0">
        <w:rPr>
          <w:rFonts w:cs="Times New Roman"/>
          <w:color w:val="auto"/>
          <w:sz w:val="28"/>
          <w:szCs w:val="28"/>
          <w:lang w:val="ru-RU"/>
        </w:rPr>
        <w:t xml:space="preserve"> </w:t>
      </w:r>
      <w:r w:rsidRPr="00BF75E0">
        <w:rPr>
          <w:rFonts w:cs="Times New Roman"/>
          <w:color w:val="auto"/>
          <w:sz w:val="28"/>
          <w:szCs w:val="28"/>
        </w:rPr>
        <w:t>Simple</w:t>
      </w:r>
      <w:r w:rsidRPr="00BF75E0">
        <w:rPr>
          <w:rFonts w:cs="Times New Roman"/>
          <w:color w:val="auto"/>
          <w:sz w:val="28"/>
          <w:szCs w:val="28"/>
          <w:lang w:val="ru-RU"/>
        </w:rPr>
        <w:t xml:space="preserve">, </w:t>
      </w:r>
      <w:r w:rsidRPr="00BF75E0">
        <w:rPr>
          <w:rFonts w:cs="Times New Roman"/>
          <w:color w:val="auto"/>
          <w:sz w:val="28"/>
          <w:szCs w:val="28"/>
        </w:rPr>
        <w:t>Present</w:t>
      </w:r>
      <w:r w:rsidRPr="00BF75E0">
        <w:rPr>
          <w:rFonts w:cs="Times New Roman"/>
          <w:color w:val="auto"/>
          <w:sz w:val="28"/>
          <w:szCs w:val="28"/>
          <w:lang w:val="ru-RU"/>
        </w:rPr>
        <w:t xml:space="preserve"> и </w:t>
      </w:r>
      <w:r w:rsidRPr="00BF75E0">
        <w:rPr>
          <w:rFonts w:cs="Times New Roman"/>
          <w:color w:val="auto"/>
          <w:sz w:val="28"/>
          <w:szCs w:val="28"/>
        </w:rPr>
        <w:t>Past</w:t>
      </w:r>
      <w:r w:rsidRPr="00BF75E0">
        <w:rPr>
          <w:rFonts w:cs="Times New Roman"/>
          <w:color w:val="auto"/>
          <w:sz w:val="28"/>
          <w:szCs w:val="28"/>
          <w:lang w:val="ru-RU"/>
        </w:rPr>
        <w:t xml:space="preserve"> </w:t>
      </w:r>
      <w:r w:rsidRPr="00BF75E0">
        <w:rPr>
          <w:rFonts w:cs="Times New Roman"/>
          <w:color w:val="auto"/>
          <w:sz w:val="28"/>
          <w:szCs w:val="28"/>
        </w:rPr>
        <w:t>Continuous</w:t>
      </w:r>
      <w:r w:rsidRPr="00BF75E0">
        <w:rPr>
          <w:rFonts w:cs="Times New Roman"/>
          <w:color w:val="auto"/>
          <w:sz w:val="28"/>
          <w:szCs w:val="28"/>
          <w:lang w:val="ru-RU"/>
        </w:rPr>
        <w:t xml:space="preserve">, </w:t>
      </w:r>
      <w:r w:rsidRPr="00BF75E0">
        <w:rPr>
          <w:rFonts w:cs="Times New Roman"/>
          <w:color w:val="auto"/>
          <w:sz w:val="28"/>
          <w:szCs w:val="28"/>
        </w:rPr>
        <w:t>Present</w:t>
      </w:r>
      <w:r w:rsidRPr="00BF75E0">
        <w:rPr>
          <w:rFonts w:cs="Times New Roman"/>
          <w:color w:val="auto"/>
          <w:sz w:val="28"/>
          <w:szCs w:val="28"/>
          <w:lang w:val="ru-RU"/>
        </w:rPr>
        <w:t xml:space="preserve"> </w:t>
      </w:r>
      <w:r w:rsidRPr="00BF75E0">
        <w:rPr>
          <w:rFonts w:cs="Times New Roman"/>
          <w:color w:val="auto"/>
          <w:sz w:val="28"/>
          <w:szCs w:val="28"/>
        </w:rPr>
        <w:t>Perfect</w:t>
      </w:r>
      <w:r w:rsidRPr="00BF75E0">
        <w:rPr>
          <w:rFonts w:cs="Times New Roman"/>
          <w:color w:val="auto"/>
          <w:sz w:val="28"/>
          <w:szCs w:val="28"/>
          <w:lang w:val="ru-RU"/>
        </w:rPr>
        <w:t>;</w:t>
      </w:r>
    </w:p>
    <w:p w:rsidR="007463CA" w:rsidRPr="00BF75E0" w:rsidRDefault="007463CA" w:rsidP="007463CA">
      <w:pPr>
        <w:pStyle w:val="msonormalcxspmiddlecxspmiddle"/>
        <w:spacing w:before="0" w:after="0" w:line="360" w:lineRule="auto"/>
        <w:jc w:val="both"/>
        <w:rPr>
          <w:rFonts w:cs="Times New Roman"/>
          <w:i/>
          <w:color w:val="auto"/>
          <w:sz w:val="28"/>
          <w:szCs w:val="28"/>
          <w:lang w:val="ru-RU"/>
        </w:rPr>
      </w:pPr>
      <w:r w:rsidRPr="00BF75E0">
        <w:rPr>
          <w:rFonts w:cs="Times New Roman"/>
          <w:color w:val="auto"/>
          <w:sz w:val="28"/>
          <w:szCs w:val="28"/>
          <w:lang w:val="ru-RU"/>
        </w:rPr>
        <w:t xml:space="preserve">— различные грамматические средства для выражения будущего времени: </w:t>
      </w:r>
      <w:r w:rsidRPr="00BF75E0">
        <w:rPr>
          <w:rFonts w:cs="Times New Roman"/>
          <w:color w:val="auto"/>
          <w:sz w:val="28"/>
          <w:szCs w:val="28"/>
        </w:rPr>
        <w:t>Simple</w:t>
      </w:r>
      <w:r w:rsidRPr="00BF75E0">
        <w:rPr>
          <w:rFonts w:cs="Times New Roman"/>
          <w:color w:val="auto"/>
          <w:sz w:val="28"/>
          <w:szCs w:val="28"/>
          <w:lang w:val="ru-RU"/>
        </w:rPr>
        <w:t xml:space="preserve"> </w:t>
      </w:r>
      <w:r w:rsidRPr="00BF75E0">
        <w:rPr>
          <w:rFonts w:cs="Times New Roman"/>
          <w:color w:val="auto"/>
          <w:sz w:val="28"/>
          <w:szCs w:val="28"/>
        </w:rPr>
        <w:t>Future</w:t>
      </w:r>
      <w:r w:rsidRPr="00BF75E0">
        <w:rPr>
          <w:rFonts w:cs="Times New Roman"/>
          <w:color w:val="auto"/>
          <w:sz w:val="28"/>
          <w:szCs w:val="28"/>
          <w:lang w:val="ru-RU"/>
        </w:rPr>
        <w:t xml:space="preserve">, </w:t>
      </w:r>
      <w:r w:rsidRPr="00BF75E0">
        <w:rPr>
          <w:rFonts w:cs="Times New Roman"/>
          <w:color w:val="auto"/>
          <w:sz w:val="28"/>
          <w:szCs w:val="28"/>
        </w:rPr>
        <w:t>to</w:t>
      </w:r>
      <w:r w:rsidRPr="00BF75E0">
        <w:rPr>
          <w:rFonts w:cs="Times New Roman"/>
          <w:color w:val="auto"/>
          <w:sz w:val="28"/>
          <w:szCs w:val="28"/>
          <w:lang w:val="ru-RU"/>
        </w:rPr>
        <w:t xml:space="preserve"> </w:t>
      </w:r>
      <w:r w:rsidRPr="00BF75E0">
        <w:rPr>
          <w:rFonts w:cs="Times New Roman"/>
          <w:color w:val="auto"/>
          <w:sz w:val="28"/>
          <w:szCs w:val="28"/>
        </w:rPr>
        <w:t>be</w:t>
      </w:r>
      <w:r w:rsidRPr="00BF75E0">
        <w:rPr>
          <w:rFonts w:cs="Times New Roman"/>
          <w:color w:val="auto"/>
          <w:sz w:val="28"/>
          <w:szCs w:val="28"/>
          <w:lang w:val="ru-RU"/>
        </w:rPr>
        <w:t xml:space="preserve"> </w:t>
      </w:r>
      <w:r w:rsidRPr="00BF75E0">
        <w:rPr>
          <w:rFonts w:cs="Times New Roman"/>
          <w:color w:val="auto"/>
          <w:sz w:val="28"/>
          <w:szCs w:val="28"/>
        </w:rPr>
        <w:t>going</w:t>
      </w:r>
      <w:r w:rsidRPr="00BF75E0">
        <w:rPr>
          <w:rFonts w:cs="Times New Roman"/>
          <w:color w:val="auto"/>
          <w:sz w:val="28"/>
          <w:szCs w:val="28"/>
          <w:lang w:val="ru-RU"/>
        </w:rPr>
        <w:t xml:space="preserve"> </w:t>
      </w:r>
      <w:r w:rsidRPr="00BF75E0">
        <w:rPr>
          <w:rFonts w:cs="Times New Roman"/>
          <w:color w:val="auto"/>
          <w:sz w:val="28"/>
          <w:szCs w:val="28"/>
        </w:rPr>
        <w:t>to</w:t>
      </w:r>
      <w:r w:rsidRPr="00BF75E0">
        <w:rPr>
          <w:rFonts w:cs="Times New Roman"/>
          <w:color w:val="auto"/>
          <w:sz w:val="28"/>
          <w:szCs w:val="28"/>
          <w:lang w:val="ru-RU"/>
        </w:rPr>
        <w:t xml:space="preserve">, </w:t>
      </w:r>
      <w:r w:rsidRPr="00BF75E0">
        <w:rPr>
          <w:rFonts w:cs="Times New Roman"/>
          <w:color w:val="auto"/>
          <w:sz w:val="28"/>
          <w:szCs w:val="28"/>
        </w:rPr>
        <w:t>Present</w:t>
      </w:r>
      <w:r w:rsidRPr="00BF75E0">
        <w:rPr>
          <w:rFonts w:cs="Times New Roman"/>
          <w:color w:val="auto"/>
          <w:sz w:val="28"/>
          <w:szCs w:val="28"/>
          <w:lang w:val="ru-RU"/>
        </w:rPr>
        <w:t xml:space="preserve"> </w:t>
      </w:r>
      <w:r w:rsidRPr="00BF75E0">
        <w:rPr>
          <w:rFonts w:cs="Times New Roman"/>
          <w:color w:val="auto"/>
          <w:sz w:val="28"/>
          <w:szCs w:val="28"/>
        </w:rPr>
        <w:t>Continuous</w:t>
      </w:r>
      <w:r w:rsidRPr="00BF75E0">
        <w:rPr>
          <w:rFonts w:cs="Times New Roman"/>
          <w:i/>
          <w:color w:val="auto"/>
          <w:sz w:val="28"/>
          <w:szCs w:val="28"/>
          <w:lang w:val="ru-RU"/>
        </w:rPr>
        <w:t>;</w:t>
      </w:r>
    </w:p>
    <w:p w:rsidR="007463CA" w:rsidRPr="00BF75E0" w:rsidRDefault="007463CA" w:rsidP="007463CA">
      <w:pPr>
        <w:pStyle w:val="msonormalcxspmiddlecxspmiddle"/>
        <w:spacing w:before="0" w:after="0" w:line="360" w:lineRule="auto"/>
        <w:jc w:val="both"/>
        <w:rPr>
          <w:rFonts w:cs="Times New Roman"/>
          <w:color w:val="auto"/>
          <w:sz w:val="28"/>
          <w:szCs w:val="28"/>
          <w:lang w:val="ru-RU"/>
        </w:rPr>
      </w:pPr>
      <w:r w:rsidRPr="00BF75E0">
        <w:rPr>
          <w:rFonts w:cs="Times New Roman"/>
          <w:color w:val="auto"/>
          <w:sz w:val="28"/>
          <w:szCs w:val="28"/>
          <w:lang w:val="ru-RU"/>
        </w:rPr>
        <w:t>—</w:t>
      </w:r>
      <w:r w:rsidRPr="00BF75E0">
        <w:rPr>
          <w:rFonts w:cs="Times New Roman"/>
          <w:color w:val="auto"/>
          <w:sz w:val="28"/>
          <w:szCs w:val="28"/>
        </w:rPr>
        <w:t> </w:t>
      </w:r>
      <w:r w:rsidRPr="00BF75E0">
        <w:rPr>
          <w:rFonts w:cs="Times New Roman"/>
          <w:color w:val="auto"/>
          <w:sz w:val="28"/>
          <w:szCs w:val="28"/>
          <w:lang w:val="ru-RU"/>
        </w:rPr>
        <w:t xml:space="preserve">условные предложения реального характера </w:t>
      </w:r>
    </w:p>
    <w:p w:rsidR="007463CA" w:rsidRPr="00BF75E0" w:rsidRDefault="007463CA" w:rsidP="007463CA">
      <w:pPr>
        <w:pStyle w:val="msonormalcxspmiddlecxspmiddle"/>
        <w:spacing w:before="0" w:after="0" w:line="360" w:lineRule="auto"/>
        <w:jc w:val="both"/>
        <w:rPr>
          <w:rFonts w:cs="Times New Roman"/>
          <w:i/>
          <w:color w:val="auto"/>
          <w:sz w:val="28"/>
          <w:szCs w:val="28"/>
          <w:lang w:val="ru-RU"/>
        </w:rPr>
      </w:pPr>
      <w:r w:rsidRPr="00BF75E0">
        <w:rPr>
          <w:rFonts w:cs="Times New Roman"/>
          <w:color w:val="auto"/>
          <w:sz w:val="28"/>
          <w:szCs w:val="28"/>
          <w:lang w:val="ru-RU"/>
        </w:rPr>
        <w:t>—</w:t>
      </w:r>
      <w:r w:rsidRPr="00BF75E0">
        <w:rPr>
          <w:rFonts w:cs="Times New Roman"/>
          <w:color w:val="auto"/>
          <w:sz w:val="28"/>
          <w:szCs w:val="28"/>
        </w:rPr>
        <w:t> </w:t>
      </w:r>
      <w:r w:rsidRPr="00BF75E0">
        <w:rPr>
          <w:rFonts w:cs="Times New Roman"/>
          <w:color w:val="auto"/>
          <w:sz w:val="28"/>
          <w:szCs w:val="28"/>
          <w:lang w:val="ru-RU"/>
        </w:rPr>
        <w:t>модальные глаголы и их эквиваленты (</w:t>
      </w:r>
      <w:r w:rsidRPr="00BF75E0">
        <w:rPr>
          <w:rFonts w:cs="Times New Roman"/>
          <w:color w:val="auto"/>
          <w:sz w:val="28"/>
          <w:szCs w:val="28"/>
        </w:rPr>
        <w:t>may</w:t>
      </w:r>
      <w:r w:rsidRPr="00BF75E0">
        <w:rPr>
          <w:rFonts w:cs="Times New Roman"/>
          <w:color w:val="auto"/>
          <w:sz w:val="28"/>
          <w:szCs w:val="28"/>
          <w:lang w:val="ru-RU"/>
        </w:rPr>
        <w:t xml:space="preserve">, </w:t>
      </w:r>
      <w:r w:rsidRPr="00BF75E0">
        <w:rPr>
          <w:rFonts w:cs="Times New Roman"/>
          <w:color w:val="auto"/>
          <w:sz w:val="28"/>
          <w:szCs w:val="28"/>
        </w:rPr>
        <w:t>can</w:t>
      </w:r>
      <w:r w:rsidRPr="00BF75E0">
        <w:rPr>
          <w:rFonts w:cs="Times New Roman"/>
          <w:color w:val="auto"/>
          <w:sz w:val="28"/>
          <w:szCs w:val="28"/>
          <w:lang w:val="ru-RU"/>
        </w:rPr>
        <w:t xml:space="preserve">, </w:t>
      </w:r>
      <w:r w:rsidRPr="00BF75E0">
        <w:rPr>
          <w:rFonts w:cs="Times New Roman"/>
          <w:color w:val="auto"/>
          <w:sz w:val="28"/>
          <w:szCs w:val="28"/>
        </w:rPr>
        <w:t>be</w:t>
      </w:r>
      <w:r w:rsidRPr="00BF75E0">
        <w:rPr>
          <w:rFonts w:cs="Times New Roman"/>
          <w:color w:val="auto"/>
          <w:sz w:val="28"/>
          <w:szCs w:val="28"/>
          <w:lang w:val="ru-RU"/>
        </w:rPr>
        <w:t xml:space="preserve"> </w:t>
      </w:r>
      <w:r w:rsidRPr="00BF75E0">
        <w:rPr>
          <w:rFonts w:cs="Times New Roman"/>
          <w:color w:val="auto"/>
          <w:sz w:val="28"/>
          <w:szCs w:val="28"/>
        </w:rPr>
        <w:t>able</w:t>
      </w:r>
      <w:r w:rsidRPr="00BF75E0">
        <w:rPr>
          <w:rFonts w:cs="Times New Roman"/>
          <w:color w:val="auto"/>
          <w:sz w:val="28"/>
          <w:szCs w:val="28"/>
          <w:lang w:val="ru-RU"/>
        </w:rPr>
        <w:t xml:space="preserve"> </w:t>
      </w:r>
      <w:r w:rsidRPr="00BF75E0">
        <w:rPr>
          <w:rFonts w:cs="Times New Roman"/>
          <w:color w:val="auto"/>
          <w:sz w:val="28"/>
          <w:szCs w:val="28"/>
        </w:rPr>
        <w:t>to</w:t>
      </w:r>
      <w:r w:rsidRPr="00BF75E0">
        <w:rPr>
          <w:rFonts w:cs="Times New Roman"/>
          <w:color w:val="auto"/>
          <w:sz w:val="28"/>
          <w:szCs w:val="28"/>
          <w:lang w:val="ru-RU"/>
        </w:rPr>
        <w:t xml:space="preserve">, </w:t>
      </w:r>
      <w:r w:rsidRPr="00BF75E0">
        <w:rPr>
          <w:rFonts w:cs="Times New Roman"/>
          <w:color w:val="auto"/>
          <w:sz w:val="28"/>
          <w:szCs w:val="28"/>
        </w:rPr>
        <w:t>must</w:t>
      </w:r>
      <w:r w:rsidRPr="00BF75E0">
        <w:rPr>
          <w:rFonts w:cs="Times New Roman"/>
          <w:color w:val="auto"/>
          <w:sz w:val="28"/>
          <w:szCs w:val="28"/>
          <w:lang w:val="ru-RU"/>
        </w:rPr>
        <w:t xml:space="preserve">, </w:t>
      </w:r>
      <w:r w:rsidRPr="00BF75E0">
        <w:rPr>
          <w:rFonts w:cs="Times New Roman"/>
          <w:color w:val="auto"/>
          <w:sz w:val="28"/>
          <w:szCs w:val="28"/>
        </w:rPr>
        <w:t>have</w:t>
      </w:r>
      <w:r w:rsidRPr="00BF75E0">
        <w:rPr>
          <w:rFonts w:cs="Times New Roman"/>
          <w:color w:val="auto"/>
          <w:sz w:val="28"/>
          <w:szCs w:val="28"/>
          <w:lang w:val="ru-RU"/>
        </w:rPr>
        <w:t xml:space="preserve"> </w:t>
      </w:r>
      <w:r w:rsidRPr="00BF75E0">
        <w:rPr>
          <w:rFonts w:cs="Times New Roman"/>
          <w:color w:val="auto"/>
          <w:sz w:val="28"/>
          <w:szCs w:val="28"/>
        </w:rPr>
        <w:t>to</w:t>
      </w:r>
      <w:r w:rsidRPr="00BF75E0">
        <w:rPr>
          <w:rFonts w:cs="Times New Roman"/>
          <w:color w:val="auto"/>
          <w:sz w:val="28"/>
          <w:szCs w:val="28"/>
          <w:lang w:val="ru-RU"/>
        </w:rPr>
        <w:t xml:space="preserve">, </w:t>
      </w:r>
      <w:r w:rsidRPr="00BF75E0">
        <w:rPr>
          <w:rFonts w:cs="Times New Roman"/>
          <w:color w:val="auto"/>
          <w:sz w:val="28"/>
          <w:szCs w:val="28"/>
        </w:rPr>
        <w:t>should</w:t>
      </w:r>
      <w:r w:rsidRPr="00BF75E0">
        <w:rPr>
          <w:rFonts w:cs="Times New Roman"/>
          <w:color w:val="auto"/>
          <w:sz w:val="28"/>
          <w:szCs w:val="28"/>
          <w:lang w:val="ru-RU"/>
        </w:rPr>
        <w:t xml:space="preserve">, </w:t>
      </w:r>
      <w:r w:rsidRPr="00BF75E0">
        <w:rPr>
          <w:rFonts w:cs="Times New Roman"/>
          <w:color w:val="auto"/>
          <w:sz w:val="28"/>
          <w:szCs w:val="28"/>
        </w:rPr>
        <w:t>could</w:t>
      </w:r>
      <w:r w:rsidRPr="00BF75E0">
        <w:rPr>
          <w:rFonts w:cs="Times New Roman"/>
          <w:color w:val="auto"/>
          <w:sz w:val="28"/>
          <w:szCs w:val="28"/>
          <w:lang w:val="ru-RU"/>
        </w:rPr>
        <w:t>).</w:t>
      </w:r>
    </w:p>
    <w:p w:rsidR="007463CA" w:rsidRPr="00BF75E0" w:rsidRDefault="007463CA" w:rsidP="007463CA">
      <w:pPr>
        <w:pStyle w:val="msonormalcxspmiddlecxspmiddle"/>
        <w:spacing w:before="0" w:after="0" w:line="360" w:lineRule="auto"/>
        <w:ind w:firstLine="454"/>
        <w:jc w:val="both"/>
        <w:rPr>
          <w:rFonts w:cs="Times New Roman"/>
          <w:i/>
          <w:color w:val="auto"/>
          <w:sz w:val="28"/>
          <w:szCs w:val="28"/>
          <w:lang w:val="ru-RU"/>
        </w:rPr>
      </w:pPr>
      <w:r w:rsidRPr="00BF75E0">
        <w:rPr>
          <w:rFonts w:cs="Times New Roman"/>
          <w:i/>
          <w:color w:val="auto"/>
          <w:sz w:val="28"/>
          <w:szCs w:val="28"/>
          <w:lang w:val="ru-RU"/>
        </w:rPr>
        <w:t>Ученик 5-х классов  получит возможность научиться:</w:t>
      </w:r>
    </w:p>
    <w:p w:rsidR="007463CA" w:rsidRPr="00BF75E0" w:rsidRDefault="007463CA" w:rsidP="007463CA">
      <w:pPr>
        <w:pStyle w:val="msonormalcxspmiddlecxspmiddle"/>
        <w:spacing w:before="0" w:after="0" w:line="360" w:lineRule="auto"/>
        <w:jc w:val="both"/>
        <w:rPr>
          <w:rFonts w:cs="Times New Roman"/>
          <w:i/>
          <w:color w:val="auto"/>
          <w:sz w:val="28"/>
          <w:szCs w:val="28"/>
          <w:lang w:val="ru-RU"/>
        </w:rPr>
      </w:pPr>
      <w:r w:rsidRPr="00BF75E0">
        <w:rPr>
          <w:rFonts w:cs="Times New Roman"/>
          <w:color w:val="auto"/>
          <w:sz w:val="28"/>
          <w:szCs w:val="28"/>
          <w:lang w:val="ru-RU"/>
        </w:rPr>
        <w:t>• </w:t>
      </w:r>
      <w:r w:rsidRPr="00BF75E0">
        <w:rPr>
          <w:rFonts w:cs="Times New Roman"/>
          <w:i/>
          <w:color w:val="auto"/>
          <w:sz w:val="28"/>
          <w:szCs w:val="28"/>
          <w:lang w:val="ru-RU"/>
        </w:rPr>
        <w:t xml:space="preserve">использовать в речи глаголы во временны́х формах действительного залога: </w:t>
      </w:r>
    </w:p>
    <w:p w:rsidR="007463CA" w:rsidRPr="00BF75E0" w:rsidRDefault="007463CA" w:rsidP="007463CA">
      <w:pPr>
        <w:pStyle w:val="msonormalcxspmiddlecxspmiddle"/>
        <w:spacing w:before="0" w:after="0" w:line="360" w:lineRule="auto"/>
        <w:jc w:val="both"/>
        <w:rPr>
          <w:rFonts w:cs="Times New Roman"/>
          <w:i/>
          <w:color w:val="auto"/>
          <w:sz w:val="28"/>
          <w:szCs w:val="28"/>
          <w:lang w:val="ru-RU"/>
        </w:rPr>
      </w:pPr>
      <w:r w:rsidRPr="00BF75E0">
        <w:rPr>
          <w:rFonts w:cs="Times New Roman"/>
          <w:color w:val="auto"/>
          <w:sz w:val="28"/>
          <w:szCs w:val="28"/>
          <w:lang w:val="ru-RU"/>
        </w:rPr>
        <w:t>• </w:t>
      </w:r>
      <w:r w:rsidRPr="00BF75E0">
        <w:rPr>
          <w:rFonts w:cs="Times New Roman"/>
          <w:i/>
          <w:color w:val="auto"/>
          <w:sz w:val="28"/>
          <w:szCs w:val="28"/>
          <w:lang w:val="ru-RU"/>
        </w:rPr>
        <w:t xml:space="preserve">распознавать и употреблять в речи модальные глаголы </w:t>
      </w:r>
      <w:r w:rsidRPr="00BF75E0">
        <w:rPr>
          <w:rFonts w:cs="Times New Roman"/>
          <w:i/>
          <w:color w:val="auto"/>
          <w:sz w:val="28"/>
          <w:szCs w:val="28"/>
        </w:rPr>
        <w:t>need</w:t>
      </w:r>
      <w:r w:rsidRPr="00BF75E0">
        <w:rPr>
          <w:rFonts w:cs="Times New Roman"/>
          <w:i/>
          <w:color w:val="auto"/>
          <w:sz w:val="28"/>
          <w:szCs w:val="28"/>
          <w:lang w:val="ru-RU"/>
        </w:rPr>
        <w:t xml:space="preserve">, </w:t>
      </w:r>
      <w:r w:rsidRPr="00BF75E0">
        <w:rPr>
          <w:rFonts w:cs="Times New Roman"/>
          <w:i/>
          <w:color w:val="auto"/>
          <w:sz w:val="28"/>
          <w:szCs w:val="28"/>
        </w:rPr>
        <w:t>shall</w:t>
      </w:r>
      <w:r w:rsidRPr="00BF75E0">
        <w:rPr>
          <w:rFonts w:cs="Times New Roman"/>
          <w:i/>
          <w:color w:val="auto"/>
          <w:sz w:val="28"/>
          <w:szCs w:val="28"/>
          <w:lang w:val="ru-RU"/>
        </w:rPr>
        <w:t xml:space="preserve">, </w:t>
      </w:r>
      <w:r w:rsidRPr="00BF75E0">
        <w:rPr>
          <w:rFonts w:cs="Times New Roman"/>
          <w:i/>
          <w:color w:val="auto"/>
          <w:sz w:val="28"/>
          <w:szCs w:val="28"/>
        </w:rPr>
        <w:t>might</w:t>
      </w:r>
      <w:r w:rsidRPr="00BF75E0">
        <w:rPr>
          <w:rFonts w:cs="Times New Roman"/>
          <w:i/>
          <w:color w:val="auto"/>
          <w:sz w:val="28"/>
          <w:szCs w:val="28"/>
          <w:lang w:val="ru-RU"/>
        </w:rPr>
        <w:t>,ит.д.</w:t>
      </w:r>
    </w:p>
    <w:p w:rsidR="007463CA" w:rsidRPr="00BF75E0" w:rsidRDefault="007463CA" w:rsidP="007463CA">
      <w:pPr>
        <w:pStyle w:val="aff3"/>
        <w:ind w:firstLine="0"/>
        <w:outlineLvl w:val="0"/>
        <w:rPr>
          <w:b/>
          <w:szCs w:val="28"/>
        </w:rPr>
      </w:pPr>
    </w:p>
    <w:p w:rsidR="007463CA" w:rsidRPr="00BF75E0" w:rsidRDefault="004D560E" w:rsidP="007463CA">
      <w:pPr>
        <w:pStyle w:val="aff3"/>
        <w:ind w:firstLine="0"/>
        <w:outlineLvl w:val="0"/>
        <w:rPr>
          <w:b/>
          <w:i/>
          <w:szCs w:val="28"/>
        </w:rPr>
      </w:pPr>
      <w:r w:rsidRPr="00BF75E0">
        <w:rPr>
          <w:b/>
          <w:szCs w:val="28"/>
        </w:rPr>
        <w:t>1.2.3.4</w:t>
      </w:r>
      <w:r w:rsidR="007463CA" w:rsidRPr="00BF75E0">
        <w:rPr>
          <w:b/>
          <w:szCs w:val="28"/>
        </w:rPr>
        <w:t xml:space="preserve">.    </w:t>
      </w:r>
      <w:r w:rsidR="007463CA" w:rsidRPr="00BF75E0">
        <w:rPr>
          <w:b/>
          <w:i/>
          <w:szCs w:val="28"/>
        </w:rPr>
        <w:t>История Древнего мира</w:t>
      </w:r>
    </w:p>
    <w:p w:rsidR="007463CA" w:rsidRPr="00BF75E0" w:rsidRDefault="007463CA" w:rsidP="007463CA">
      <w:pPr>
        <w:pStyle w:val="aff3"/>
        <w:rPr>
          <w:szCs w:val="28"/>
        </w:rPr>
      </w:pPr>
      <w:r w:rsidRPr="00BF75E0">
        <w:rPr>
          <w:szCs w:val="28"/>
        </w:rPr>
        <w:t>Ученик  научится: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lastRenderedPageBreak/>
        <w:t>• определять место исторических событий во времени, объяснять смысл основных хронологических понятий, терминов (тысячелетие, век, до н. э., н. э.);</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объяснять,</w:t>
      </w:r>
      <w:r w:rsidRPr="00BF75E0">
        <w:rPr>
          <w:rFonts w:ascii="Times New Roman" w:hAnsi="Times New Roman" w:cs="Times New Roman"/>
          <w:b/>
          <w:i/>
          <w:sz w:val="28"/>
          <w:szCs w:val="28"/>
        </w:rPr>
        <w:t xml:space="preserve"> </w:t>
      </w:r>
      <w:r w:rsidRPr="00BF75E0">
        <w:rPr>
          <w:rFonts w:ascii="Times New Roman" w:hAnsi="Times New Roman" w:cs="Times New Roman"/>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давать оценку наиболее значительным событиям и личностям древней истории.</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давать характеристику общественного строя древних государств;</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сопоставлять свидетельства различных исторических источников, выявляя в них общее и различия;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видеть проявления влияния античного искусства в окружающей среде;</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lastRenderedPageBreak/>
        <w:t>• </w:t>
      </w:r>
      <w:r w:rsidRPr="00BF75E0">
        <w:rPr>
          <w:rFonts w:ascii="Times New Roman" w:hAnsi="Times New Roman" w:cs="Times New Roman"/>
          <w:i/>
          <w:sz w:val="28"/>
          <w:szCs w:val="28"/>
        </w:rPr>
        <w:t>высказывать суждения о значении и месте исторического и культурного наследия древних обществ в мировой истории.</w:t>
      </w:r>
    </w:p>
    <w:p w:rsidR="007463CA" w:rsidRPr="00BF75E0" w:rsidRDefault="00785D69" w:rsidP="007463CA">
      <w:pPr>
        <w:pStyle w:val="aff3"/>
        <w:ind w:firstLine="0"/>
        <w:outlineLvl w:val="0"/>
        <w:rPr>
          <w:b/>
          <w:szCs w:val="28"/>
        </w:rPr>
      </w:pPr>
      <w:r w:rsidRPr="00BF75E0">
        <w:rPr>
          <w:b/>
          <w:szCs w:val="28"/>
        </w:rPr>
        <w:t>1.2.3.5</w:t>
      </w:r>
      <w:r w:rsidR="007463CA" w:rsidRPr="00BF75E0">
        <w:rPr>
          <w:b/>
          <w:szCs w:val="28"/>
        </w:rPr>
        <w:t>.  География.</w:t>
      </w:r>
    </w:p>
    <w:p w:rsidR="007463CA" w:rsidRPr="00BF75E0" w:rsidRDefault="007463CA" w:rsidP="007463CA">
      <w:pPr>
        <w:pStyle w:val="western"/>
        <w:spacing w:before="0" w:beforeAutospacing="0" w:after="0" w:line="360" w:lineRule="auto"/>
        <w:ind w:firstLine="0"/>
        <w:outlineLvl w:val="0"/>
        <w:rPr>
          <w:i/>
          <w:color w:val="auto"/>
          <w:sz w:val="28"/>
          <w:szCs w:val="28"/>
        </w:rPr>
      </w:pPr>
      <w:r w:rsidRPr="00BF75E0">
        <w:rPr>
          <w:b/>
          <w:bCs/>
          <w:i/>
          <w:color w:val="auto"/>
          <w:sz w:val="28"/>
          <w:szCs w:val="28"/>
        </w:rPr>
        <w:t>Источники географической информации</w:t>
      </w:r>
    </w:p>
    <w:p w:rsidR="007463CA" w:rsidRPr="00BF75E0" w:rsidRDefault="007463CA" w:rsidP="007463CA">
      <w:pPr>
        <w:pStyle w:val="western"/>
        <w:spacing w:before="0" w:beforeAutospacing="0" w:after="0" w:line="360" w:lineRule="auto"/>
        <w:ind w:firstLine="454"/>
        <w:rPr>
          <w:color w:val="auto"/>
          <w:sz w:val="28"/>
          <w:szCs w:val="28"/>
        </w:rPr>
      </w:pPr>
      <w:r w:rsidRPr="00BF75E0">
        <w:rPr>
          <w:bCs/>
          <w:color w:val="auto"/>
          <w:sz w:val="28"/>
          <w:szCs w:val="28"/>
        </w:rPr>
        <w:t>Ученик  научится</w:t>
      </w:r>
      <w:r w:rsidRPr="00BF75E0">
        <w:rPr>
          <w:color w:val="auto"/>
          <w:sz w:val="28"/>
          <w:szCs w:val="28"/>
        </w:rPr>
        <w:t>:</w:t>
      </w:r>
    </w:p>
    <w:p w:rsidR="007463CA" w:rsidRPr="00BF75E0" w:rsidRDefault="007463CA" w:rsidP="007463CA">
      <w:pPr>
        <w:pStyle w:val="ae"/>
        <w:spacing w:before="0" w:beforeAutospacing="0" w:after="0" w:afterAutospacing="0" w:line="360" w:lineRule="auto"/>
        <w:jc w:val="both"/>
        <w:rPr>
          <w:sz w:val="28"/>
          <w:szCs w:val="28"/>
        </w:rPr>
      </w:pPr>
      <w:r w:rsidRPr="00BF75E0">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63CA" w:rsidRPr="00BF75E0" w:rsidRDefault="007463CA" w:rsidP="007463CA">
      <w:pPr>
        <w:pStyle w:val="ae"/>
        <w:spacing w:before="0" w:beforeAutospacing="0" w:after="0" w:afterAutospacing="0" w:line="360" w:lineRule="auto"/>
        <w:jc w:val="both"/>
        <w:rPr>
          <w:sz w:val="28"/>
          <w:szCs w:val="28"/>
        </w:rPr>
      </w:pPr>
      <w:r w:rsidRPr="00BF75E0">
        <w:rPr>
          <w:sz w:val="28"/>
          <w:szCs w:val="28"/>
        </w:rPr>
        <w:t>• анализировать, обобщать и интерпретировать географическую информацию;</w:t>
      </w:r>
    </w:p>
    <w:p w:rsidR="007463CA" w:rsidRPr="00BF75E0" w:rsidRDefault="007463CA" w:rsidP="007463CA">
      <w:pPr>
        <w:pStyle w:val="ae"/>
        <w:spacing w:before="0" w:beforeAutospacing="0" w:after="0" w:afterAutospacing="0" w:line="360" w:lineRule="auto"/>
        <w:jc w:val="both"/>
        <w:rPr>
          <w:sz w:val="28"/>
          <w:szCs w:val="28"/>
        </w:rPr>
      </w:pPr>
      <w:r w:rsidRPr="00BF75E0">
        <w:rPr>
          <w:sz w:val="28"/>
          <w:szCs w:val="28"/>
        </w:rPr>
        <w:t>• находить и формулировать по результатам наблюдений (в том числе инструментальных) зависимости и закономерности;</w:t>
      </w:r>
    </w:p>
    <w:p w:rsidR="007463CA" w:rsidRPr="00BF75E0" w:rsidRDefault="007463CA" w:rsidP="007463CA">
      <w:pPr>
        <w:pStyle w:val="western"/>
        <w:spacing w:before="0" w:beforeAutospacing="0" w:after="0" w:line="360" w:lineRule="auto"/>
        <w:ind w:firstLine="0"/>
        <w:rPr>
          <w:color w:val="auto"/>
          <w:sz w:val="28"/>
          <w:szCs w:val="28"/>
        </w:rPr>
      </w:pPr>
      <w:r w:rsidRPr="00BF75E0">
        <w:rPr>
          <w:color w:val="auto"/>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7463CA" w:rsidRPr="00BF75E0" w:rsidRDefault="007463CA" w:rsidP="007463CA">
      <w:pPr>
        <w:pStyle w:val="ae"/>
        <w:spacing w:before="0" w:beforeAutospacing="0" w:after="0" w:afterAutospacing="0" w:line="360" w:lineRule="auto"/>
        <w:jc w:val="both"/>
        <w:rPr>
          <w:sz w:val="28"/>
          <w:szCs w:val="28"/>
        </w:rPr>
      </w:pPr>
      <w:r w:rsidRPr="00BF75E0">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7463CA" w:rsidRPr="00BF75E0" w:rsidRDefault="007463CA" w:rsidP="007463CA">
      <w:pPr>
        <w:pStyle w:val="ae"/>
        <w:spacing w:before="0" w:beforeAutospacing="0" w:after="0" w:afterAutospacing="0" w:line="360" w:lineRule="auto"/>
        <w:jc w:val="both"/>
        <w:rPr>
          <w:sz w:val="28"/>
          <w:szCs w:val="28"/>
        </w:rPr>
      </w:pPr>
      <w:r w:rsidRPr="00BF75E0">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7463CA" w:rsidRPr="00BF75E0" w:rsidRDefault="007463CA" w:rsidP="007463CA">
      <w:pPr>
        <w:pStyle w:val="western"/>
        <w:spacing w:before="0" w:beforeAutospacing="0" w:after="0" w:line="360" w:lineRule="auto"/>
        <w:ind w:firstLine="454"/>
        <w:rPr>
          <w:color w:val="auto"/>
          <w:sz w:val="28"/>
          <w:szCs w:val="28"/>
        </w:rPr>
      </w:pPr>
      <w:r w:rsidRPr="00BF75E0">
        <w:rPr>
          <w:i/>
          <w:iCs/>
          <w:color w:val="auto"/>
          <w:sz w:val="28"/>
          <w:szCs w:val="28"/>
        </w:rPr>
        <w:t>Ученик 5-х классов получит возможность научиться:</w:t>
      </w:r>
    </w:p>
    <w:p w:rsidR="007463CA" w:rsidRPr="00BF75E0" w:rsidRDefault="007463CA" w:rsidP="007463CA">
      <w:pPr>
        <w:pStyle w:val="western"/>
        <w:spacing w:before="0" w:beforeAutospacing="0" w:after="0" w:line="360" w:lineRule="auto"/>
        <w:ind w:firstLine="0"/>
        <w:rPr>
          <w:color w:val="auto"/>
          <w:sz w:val="28"/>
          <w:szCs w:val="28"/>
        </w:rPr>
      </w:pPr>
      <w:r w:rsidRPr="00BF75E0">
        <w:rPr>
          <w:color w:val="auto"/>
          <w:sz w:val="28"/>
          <w:szCs w:val="28"/>
        </w:rPr>
        <w:t>• </w:t>
      </w:r>
      <w:r w:rsidRPr="00BF75E0">
        <w:rPr>
          <w:i/>
          <w:iCs/>
          <w:color w:val="auto"/>
          <w:sz w:val="28"/>
          <w:szCs w:val="28"/>
        </w:rPr>
        <w:t>ориентироваться на местности при помощи топографических карт и современных навигационных приборов;</w:t>
      </w:r>
    </w:p>
    <w:p w:rsidR="007463CA" w:rsidRPr="00BF75E0" w:rsidRDefault="007463CA" w:rsidP="007463CA">
      <w:pPr>
        <w:pStyle w:val="western"/>
        <w:spacing w:before="0" w:beforeAutospacing="0" w:after="0" w:line="360" w:lineRule="auto"/>
        <w:ind w:firstLine="0"/>
        <w:rPr>
          <w:color w:val="auto"/>
          <w:sz w:val="28"/>
          <w:szCs w:val="28"/>
        </w:rPr>
      </w:pPr>
      <w:r w:rsidRPr="00BF75E0">
        <w:rPr>
          <w:color w:val="auto"/>
          <w:sz w:val="28"/>
          <w:szCs w:val="28"/>
        </w:rPr>
        <w:t>• </w:t>
      </w:r>
      <w:r w:rsidRPr="00BF75E0">
        <w:rPr>
          <w:i/>
          <w:iCs/>
          <w:color w:val="auto"/>
          <w:sz w:val="28"/>
          <w:szCs w:val="28"/>
        </w:rPr>
        <w:t>создавать простейшие географические карты различного содержания;</w:t>
      </w:r>
    </w:p>
    <w:p w:rsidR="007463CA" w:rsidRPr="00BF75E0" w:rsidRDefault="007463CA" w:rsidP="007463CA">
      <w:pPr>
        <w:pStyle w:val="western"/>
        <w:spacing w:before="0" w:beforeAutospacing="0" w:after="0" w:line="360" w:lineRule="auto"/>
        <w:ind w:firstLine="0"/>
        <w:rPr>
          <w:i/>
          <w:iCs/>
          <w:color w:val="auto"/>
          <w:sz w:val="28"/>
          <w:szCs w:val="28"/>
        </w:rPr>
      </w:pPr>
      <w:r w:rsidRPr="00BF75E0">
        <w:rPr>
          <w:color w:val="auto"/>
          <w:sz w:val="28"/>
          <w:szCs w:val="28"/>
        </w:rPr>
        <w:t>• </w:t>
      </w:r>
      <w:r w:rsidRPr="00BF75E0">
        <w:rPr>
          <w:i/>
          <w:iCs/>
          <w:color w:val="auto"/>
          <w:sz w:val="28"/>
          <w:szCs w:val="28"/>
        </w:rPr>
        <w:t>моделировать географические объекты и явления при помощи компьютерных программ.</w:t>
      </w:r>
    </w:p>
    <w:p w:rsidR="007463CA" w:rsidRPr="00BF75E0" w:rsidRDefault="007463CA" w:rsidP="007463CA">
      <w:pPr>
        <w:pStyle w:val="western"/>
        <w:spacing w:before="0" w:beforeAutospacing="0" w:after="0" w:line="360" w:lineRule="auto"/>
        <w:ind w:firstLine="0"/>
        <w:rPr>
          <w:b/>
          <w:i/>
          <w:iCs/>
          <w:color w:val="auto"/>
          <w:sz w:val="28"/>
          <w:szCs w:val="28"/>
        </w:rPr>
      </w:pPr>
      <w:r w:rsidRPr="00BF75E0">
        <w:rPr>
          <w:b/>
          <w:i/>
          <w:iCs/>
          <w:color w:val="auto"/>
          <w:sz w:val="28"/>
          <w:szCs w:val="28"/>
        </w:rPr>
        <w:t>Земля во Вселенной.</w:t>
      </w:r>
    </w:p>
    <w:p w:rsidR="007463CA" w:rsidRPr="00BF75E0" w:rsidRDefault="007463CA" w:rsidP="007463CA">
      <w:pPr>
        <w:pStyle w:val="western"/>
        <w:spacing w:before="0" w:beforeAutospacing="0" w:after="0" w:line="360" w:lineRule="auto"/>
        <w:ind w:firstLine="454"/>
        <w:rPr>
          <w:color w:val="auto"/>
          <w:sz w:val="28"/>
          <w:szCs w:val="28"/>
        </w:rPr>
      </w:pPr>
      <w:r w:rsidRPr="00BF75E0">
        <w:rPr>
          <w:bCs/>
          <w:color w:val="auto"/>
          <w:sz w:val="28"/>
          <w:szCs w:val="28"/>
        </w:rPr>
        <w:t>Ученик научится:</w:t>
      </w:r>
    </w:p>
    <w:p w:rsidR="007463CA" w:rsidRPr="00BF75E0" w:rsidRDefault="007463CA" w:rsidP="0090024D">
      <w:pPr>
        <w:pStyle w:val="western"/>
        <w:numPr>
          <w:ilvl w:val="0"/>
          <w:numId w:val="39"/>
        </w:numPr>
        <w:spacing w:before="0" w:beforeAutospacing="0" w:after="0" w:line="360" w:lineRule="auto"/>
        <w:rPr>
          <w:iCs/>
          <w:color w:val="auto"/>
          <w:sz w:val="28"/>
          <w:szCs w:val="28"/>
        </w:rPr>
      </w:pPr>
      <w:r w:rsidRPr="00BF75E0">
        <w:rPr>
          <w:iCs/>
          <w:color w:val="auto"/>
          <w:sz w:val="28"/>
          <w:szCs w:val="28"/>
        </w:rPr>
        <w:t>сравнивать различные модели Вселенной;</w:t>
      </w:r>
    </w:p>
    <w:p w:rsidR="007463CA" w:rsidRPr="00BF75E0" w:rsidRDefault="007463CA" w:rsidP="0090024D">
      <w:pPr>
        <w:pStyle w:val="western"/>
        <w:numPr>
          <w:ilvl w:val="0"/>
          <w:numId w:val="40"/>
        </w:numPr>
        <w:spacing w:before="0" w:beforeAutospacing="0" w:after="0" w:line="360" w:lineRule="auto"/>
        <w:rPr>
          <w:iCs/>
          <w:color w:val="auto"/>
          <w:sz w:val="28"/>
          <w:szCs w:val="28"/>
        </w:rPr>
      </w:pPr>
      <w:r w:rsidRPr="00BF75E0">
        <w:rPr>
          <w:iCs/>
          <w:color w:val="auto"/>
          <w:sz w:val="28"/>
          <w:szCs w:val="28"/>
        </w:rPr>
        <w:lastRenderedPageBreak/>
        <w:t>находить черты сходства и различия между геоцентрической и гелиоцентрической системами;</w:t>
      </w:r>
    </w:p>
    <w:p w:rsidR="007463CA" w:rsidRPr="00BF75E0" w:rsidRDefault="007463CA" w:rsidP="0090024D">
      <w:pPr>
        <w:pStyle w:val="western"/>
        <w:numPr>
          <w:ilvl w:val="0"/>
          <w:numId w:val="40"/>
        </w:numPr>
        <w:spacing w:before="0" w:beforeAutospacing="0" w:after="0" w:line="360" w:lineRule="auto"/>
        <w:rPr>
          <w:iCs/>
          <w:color w:val="auto"/>
          <w:sz w:val="28"/>
          <w:szCs w:val="28"/>
        </w:rPr>
      </w:pPr>
      <w:r w:rsidRPr="00BF75E0">
        <w:rPr>
          <w:iCs/>
          <w:color w:val="auto"/>
          <w:sz w:val="28"/>
          <w:szCs w:val="28"/>
        </w:rPr>
        <w:t>находить зависимости между представлениями людей древнос</w:t>
      </w:r>
      <w:r w:rsidR="00785D69" w:rsidRPr="00BF75E0">
        <w:rPr>
          <w:iCs/>
          <w:color w:val="auto"/>
          <w:sz w:val="28"/>
          <w:szCs w:val="28"/>
        </w:rPr>
        <w:t>ти о Земле с условиями их жизни.</w:t>
      </w:r>
    </w:p>
    <w:p w:rsidR="007463CA" w:rsidRPr="00BF75E0" w:rsidRDefault="007463CA" w:rsidP="007463CA">
      <w:pPr>
        <w:pStyle w:val="Abstract"/>
        <w:ind w:firstLine="0"/>
        <w:rPr>
          <w:b/>
          <w:i/>
        </w:rPr>
      </w:pPr>
      <w:r w:rsidRPr="00BF75E0">
        <w:rPr>
          <w:b/>
          <w:i/>
        </w:rPr>
        <w:t>Природа Земли и человек</w:t>
      </w:r>
      <w:r w:rsidR="00785D69" w:rsidRPr="00BF75E0">
        <w:rPr>
          <w:b/>
          <w:i/>
        </w:rPr>
        <w:t>.</w:t>
      </w:r>
    </w:p>
    <w:p w:rsidR="007463CA" w:rsidRPr="00BF75E0" w:rsidRDefault="007463CA" w:rsidP="007463CA">
      <w:pPr>
        <w:pStyle w:val="western"/>
        <w:spacing w:before="0" w:beforeAutospacing="0" w:after="0" w:line="360" w:lineRule="auto"/>
        <w:ind w:firstLine="454"/>
        <w:rPr>
          <w:color w:val="auto"/>
          <w:sz w:val="28"/>
          <w:szCs w:val="28"/>
        </w:rPr>
      </w:pPr>
      <w:r w:rsidRPr="00BF75E0">
        <w:rPr>
          <w:bCs/>
          <w:color w:val="auto"/>
          <w:sz w:val="28"/>
          <w:szCs w:val="28"/>
        </w:rPr>
        <w:t>Ученик научится:</w:t>
      </w:r>
    </w:p>
    <w:p w:rsidR="007463CA" w:rsidRPr="00BF75E0" w:rsidRDefault="007463CA" w:rsidP="007463CA">
      <w:pPr>
        <w:pStyle w:val="ae"/>
        <w:spacing w:before="0" w:beforeAutospacing="0" w:after="0" w:afterAutospacing="0" w:line="360" w:lineRule="auto"/>
        <w:jc w:val="both"/>
        <w:rPr>
          <w:sz w:val="28"/>
          <w:szCs w:val="28"/>
        </w:rPr>
      </w:pPr>
      <w:r w:rsidRPr="00BF75E0">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63CA" w:rsidRPr="00BF75E0" w:rsidRDefault="007463CA" w:rsidP="007463CA">
      <w:pPr>
        <w:pStyle w:val="ae"/>
        <w:spacing w:before="0" w:beforeAutospacing="0" w:after="0" w:afterAutospacing="0" w:line="360" w:lineRule="auto"/>
        <w:jc w:val="both"/>
        <w:rPr>
          <w:sz w:val="28"/>
          <w:szCs w:val="28"/>
        </w:rPr>
      </w:pPr>
      <w:r w:rsidRPr="00BF75E0">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463CA" w:rsidRPr="00BF75E0" w:rsidRDefault="007463CA" w:rsidP="007463CA">
      <w:pPr>
        <w:pStyle w:val="western"/>
        <w:spacing w:before="0" w:beforeAutospacing="0" w:after="0" w:line="360" w:lineRule="auto"/>
        <w:ind w:firstLine="454"/>
        <w:rPr>
          <w:color w:val="auto"/>
          <w:sz w:val="28"/>
          <w:szCs w:val="28"/>
        </w:rPr>
      </w:pPr>
      <w:r w:rsidRPr="00BF75E0">
        <w:rPr>
          <w:i/>
          <w:iCs/>
          <w:color w:val="auto"/>
          <w:sz w:val="28"/>
          <w:szCs w:val="28"/>
        </w:rPr>
        <w:t>Ученик 5-х классов получит возможность научиться:</w:t>
      </w:r>
    </w:p>
    <w:p w:rsidR="007463CA" w:rsidRPr="00BF75E0" w:rsidRDefault="007463CA" w:rsidP="007463CA">
      <w:pPr>
        <w:pStyle w:val="ae"/>
        <w:spacing w:before="0" w:beforeAutospacing="0" w:after="0" w:afterAutospacing="0" w:line="360" w:lineRule="auto"/>
        <w:jc w:val="both"/>
        <w:rPr>
          <w:sz w:val="28"/>
          <w:szCs w:val="28"/>
        </w:rPr>
      </w:pPr>
      <w:r w:rsidRPr="00BF75E0">
        <w:rPr>
          <w:sz w:val="28"/>
          <w:szCs w:val="28"/>
        </w:rPr>
        <w:t>• </w:t>
      </w:r>
      <w:r w:rsidRPr="00BF75E0">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63CA" w:rsidRPr="00BF75E0" w:rsidRDefault="007463CA" w:rsidP="007463CA">
      <w:pPr>
        <w:pStyle w:val="ae"/>
        <w:spacing w:before="0" w:beforeAutospacing="0" w:after="0" w:afterAutospacing="0" w:line="360" w:lineRule="auto"/>
        <w:jc w:val="both"/>
        <w:rPr>
          <w:sz w:val="28"/>
          <w:szCs w:val="28"/>
        </w:rPr>
      </w:pPr>
      <w:r w:rsidRPr="00BF75E0">
        <w:rPr>
          <w:sz w:val="28"/>
          <w:szCs w:val="28"/>
        </w:rPr>
        <w:t>• </w:t>
      </w:r>
      <w:r w:rsidRPr="00BF75E0">
        <w:rPr>
          <w:i/>
          <w:iCs/>
          <w:sz w:val="28"/>
          <w:szCs w:val="28"/>
        </w:rPr>
        <w:t>воспринимать и критически оценивать информацию географического содержания в научно-популярной литературе и СМИ;</w:t>
      </w:r>
    </w:p>
    <w:p w:rsidR="007463CA" w:rsidRPr="00BF75E0" w:rsidRDefault="007463CA" w:rsidP="007463CA">
      <w:pPr>
        <w:pStyle w:val="western"/>
        <w:spacing w:before="0" w:beforeAutospacing="0" w:after="0" w:line="360" w:lineRule="auto"/>
        <w:ind w:firstLine="0"/>
        <w:rPr>
          <w:color w:val="auto"/>
          <w:sz w:val="28"/>
          <w:szCs w:val="28"/>
        </w:rPr>
      </w:pPr>
      <w:r w:rsidRPr="00BF75E0">
        <w:rPr>
          <w:color w:val="auto"/>
          <w:sz w:val="28"/>
          <w:szCs w:val="28"/>
        </w:rPr>
        <w:t>• </w:t>
      </w:r>
      <w:r w:rsidRPr="00BF75E0">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463CA" w:rsidRPr="00BF75E0" w:rsidRDefault="007463CA" w:rsidP="007463CA">
      <w:pPr>
        <w:pStyle w:val="western"/>
        <w:spacing w:before="0" w:beforeAutospacing="0" w:after="0" w:line="360" w:lineRule="auto"/>
        <w:ind w:firstLine="454"/>
        <w:rPr>
          <w:color w:val="auto"/>
          <w:sz w:val="28"/>
          <w:szCs w:val="28"/>
        </w:rPr>
      </w:pPr>
      <w:r w:rsidRPr="00BF75E0">
        <w:rPr>
          <w:i/>
          <w:iCs/>
          <w:color w:val="auto"/>
          <w:sz w:val="28"/>
          <w:szCs w:val="28"/>
        </w:rPr>
        <w:t>Ученик 5-х классов  получит возможность научиться:</w:t>
      </w:r>
    </w:p>
    <w:p w:rsidR="007463CA" w:rsidRPr="00BF75E0" w:rsidRDefault="007463CA" w:rsidP="007463CA">
      <w:pPr>
        <w:pStyle w:val="western"/>
        <w:spacing w:before="0" w:beforeAutospacing="0" w:after="0" w:line="360" w:lineRule="auto"/>
        <w:ind w:firstLine="0"/>
        <w:rPr>
          <w:color w:val="auto"/>
          <w:sz w:val="28"/>
          <w:szCs w:val="28"/>
        </w:rPr>
      </w:pPr>
      <w:r w:rsidRPr="00BF75E0">
        <w:rPr>
          <w:color w:val="auto"/>
          <w:sz w:val="28"/>
          <w:szCs w:val="28"/>
        </w:rPr>
        <w:t>• </w:t>
      </w:r>
      <w:r w:rsidRPr="00BF75E0">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7463CA" w:rsidRPr="00BF75E0" w:rsidRDefault="007463CA" w:rsidP="007463CA">
      <w:pPr>
        <w:pStyle w:val="ae"/>
        <w:spacing w:before="0" w:beforeAutospacing="0" w:after="0" w:afterAutospacing="0" w:line="360" w:lineRule="auto"/>
        <w:jc w:val="both"/>
        <w:rPr>
          <w:sz w:val="28"/>
          <w:szCs w:val="28"/>
        </w:rPr>
      </w:pPr>
      <w:r w:rsidRPr="00BF75E0">
        <w:rPr>
          <w:sz w:val="28"/>
          <w:szCs w:val="28"/>
        </w:rPr>
        <w:t>• </w:t>
      </w:r>
      <w:r w:rsidRPr="00BF75E0">
        <w:rPr>
          <w:i/>
          <w:iCs/>
          <w:sz w:val="28"/>
          <w:szCs w:val="28"/>
        </w:rPr>
        <w:t>сопоставлять существующие в науке точки зрения о причинах происходящих глобальных процессов;</w:t>
      </w:r>
    </w:p>
    <w:p w:rsidR="007463CA" w:rsidRPr="00BF75E0" w:rsidRDefault="007463CA" w:rsidP="007463CA">
      <w:pPr>
        <w:pStyle w:val="western"/>
        <w:spacing w:before="0" w:beforeAutospacing="0" w:after="0" w:line="360" w:lineRule="auto"/>
        <w:ind w:firstLine="0"/>
        <w:outlineLvl w:val="0"/>
        <w:rPr>
          <w:i/>
          <w:color w:val="auto"/>
          <w:sz w:val="28"/>
          <w:szCs w:val="28"/>
        </w:rPr>
      </w:pPr>
      <w:r w:rsidRPr="00BF75E0">
        <w:rPr>
          <w:b/>
          <w:bCs/>
          <w:i/>
          <w:color w:val="auto"/>
          <w:sz w:val="28"/>
          <w:szCs w:val="28"/>
        </w:rPr>
        <w:t>Природа своей местности</w:t>
      </w:r>
      <w:r w:rsidR="00785D69" w:rsidRPr="00BF75E0">
        <w:rPr>
          <w:b/>
          <w:bCs/>
          <w:i/>
          <w:color w:val="auto"/>
          <w:sz w:val="28"/>
          <w:szCs w:val="28"/>
        </w:rPr>
        <w:t>.</w:t>
      </w:r>
    </w:p>
    <w:p w:rsidR="007463CA" w:rsidRPr="00BF75E0" w:rsidRDefault="007463CA" w:rsidP="007463CA">
      <w:pPr>
        <w:pStyle w:val="western"/>
        <w:spacing w:before="0" w:beforeAutospacing="0" w:after="0" w:line="360" w:lineRule="auto"/>
        <w:ind w:firstLine="454"/>
        <w:rPr>
          <w:color w:val="auto"/>
          <w:sz w:val="28"/>
          <w:szCs w:val="28"/>
        </w:rPr>
      </w:pPr>
      <w:r w:rsidRPr="00BF75E0">
        <w:rPr>
          <w:bCs/>
          <w:color w:val="auto"/>
          <w:sz w:val="28"/>
          <w:szCs w:val="28"/>
        </w:rPr>
        <w:t xml:space="preserve">Ученик научится: </w:t>
      </w:r>
    </w:p>
    <w:p w:rsidR="007463CA" w:rsidRPr="00BF75E0" w:rsidRDefault="007463CA" w:rsidP="007463CA">
      <w:pPr>
        <w:pStyle w:val="ae"/>
        <w:spacing w:before="0" w:beforeAutospacing="0" w:after="0" w:afterAutospacing="0" w:line="360" w:lineRule="auto"/>
        <w:jc w:val="both"/>
        <w:rPr>
          <w:sz w:val="28"/>
          <w:szCs w:val="28"/>
        </w:rPr>
      </w:pPr>
      <w:r w:rsidRPr="00BF75E0">
        <w:rPr>
          <w:sz w:val="28"/>
          <w:szCs w:val="28"/>
        </w:rPr>
        <w:lastRenderedPageBreak/>
        <w:t>• различать географические процессы и явления, определяющие особенности природы своей местности;</w:t>
      </w:r>
    </w:p>
    <w:p w:rsidR="007463CA" w:rsidRPr="00BF75E0" w:rsidRDefault="007463CA" w:rsidP="007463CA">
      <w:pPr>
        <w:pStyle w:val="ae"/>
        <w:spacing w:before="0" w:beforeAutospacing="0" w:after="0" w:afterAutospacing="0" w:line="360" w:lineRule="auto"/>
        <w:jc w:val="both"/>
        <w:rPr>
          <w:sz w:val="28"/>
          <w:szCs w:val="28"/>
        </w:rPr>
      </w:pPr>
      <w:r w:rsidRPr="00BF75E0">
        <w:rPr>
          <w:sz w:val="28"/>
          <w:szCs w:val="28"/>
        </w:rPr>
        <w:t>• оценивать особенности взаимодействия природы и общества в пределах отдельных территорий;</w:t>
      </w:r>
    </w:p>
    <w:p w:rsidR="007463CA" w:rsidRPr="00BF75E0" w:rsidRDefault="007463CA" w:rsidP="007463CA">
      <w:pPr>
        <w:pStyle w:val="ae"/>
        <w:spacing w:before="0" w:beforeAutospacing="0" w:after="0" w:afterAutospacing="0" w:line="360" w:lineRule="auto"/>
        <w:jc w:val="both"/>
        <w:rPr>
          <w:sz w:val="28"/>
          <w:szCs w:val="28"/>
        </w:rPr>
      </w:pPr>
      <w:r w:rsidRPr="00BF75E0">
        <w:rPr>
          <w:sz w:val="28"/>
          <w:szCs w:val="28"/>
        </w:rPr>
        <w:t>• описывать положение на карте и взаиморасположение географических объектов;</w:t>
      </w:r>
    </w:p>
    <w:p w:rsidR="007463CA" w:rsidRPr="00BF75E0" w:rsidRDefault="007463CA" w:rsidP="007463CA">
      <w:pPr>
        <w:pStyle w:val="ae"/>
        <w:spacing w:before="0" w:beforeAutospacing="0" w:after="0" w:afterAutospacing="0" w:line="360" w:lineRule="auto"/>
        <w:jc w:val="both"/>
        <w:rPr>
          <w:sz w:val="28"/>
          <w:szCs w:val="28"/>
        </w:rPr>
      </w:pPr>
      <w:r w:rsidRPr="00BF75E0">
        <w:rPr>
          <w:sz w:val="28"/>
          <w:szCs w:val="28"/>
        </w:rPr>
        <w:t>• оценивать природные условия и обеспеченность природными ресурсами</w:t>
      </w:r>
      <w:r w:rsidR="00DC5B83" w:rsidRPr="00BF75E0">
        <w:rPr>
          <w:sz w:val="28"/>
          <w:szCs w:val="28"/>
        </w:rPr>
        <w:t xml:space="preserve"> </w:t>
      </w:r>
      <w:r w:rsidRPr="00BF75E0">
        <w:rPr>
          <w:sz w:val="28"/>
          <w:szCs w:val="28"/>
        </w:rPr>
        <w:t xml:space="preserve">территорию своего района, области; </w:t>
      </w:r>
    </w:p>
    <w:p w:rsidR="007463CA" w:rsidRPr="00BF75E0" w:rsidRDefault="007463CA" w:rsidP="007463CA">
      <w:pPr>
        <w:pStyle w:val="western"/>
        <w:spacing w:before="0" w:beforeAutospacing="0" w:after="0" w:line="360" w:lineRule="auto"/>
        <w:ind w:firstLine="0"/>
        <w:rPr>
          <w:b/>
          <w:bCs/>
          <w:color w:val="auto"/>
          <w:sz w:val="28"/>
          <w:szCs w:val="28"/>
        </w:rPr>
      </w:pPr>
    </w:p>
    <w:p w:rsidR="00785D69" w:rsidRPr="00BF75E0" w:rsidRDefault="00785D69" w:rsidP="007463CA">
      <w:pPr>
        <w:pStyle w:val="western"/>
        <w:spacing w:before="0" w:beforeAutospacing="0" w:after="0" w:line="360" w:lineRule="auto"/>
        <w:ind w:firstLine="0"/>
        <w:rPr>
          <w:b/>
          <w:iCs/>
          <w:color w:val="auto"/>
          <w:sz w:val="28"/>
          <w:szCs w:val="28"/>
        </w:rPr>
      </w:pPr>
    </w:p>
    <w:p w:rsidR="007463CA" w:rsidRPr="00BF75E0" w:rsidRDefault="00785D69" w:rsidP="007463CA">
      <w:pPr>
        <w:pStyle w:val="western"/>
        <w:spacing w:before="0" w:beforeAutospacing="0" w:after="0" w:line="360" w:lineRule="auto"/>
        <w:ind w:firstLine="0"/>
        <w:rPr>
          <w:i/>
          <w:iCs/>
          <w:color w:val="auto"/>
          <w:sz w:val="28"/>
          <w:szCs w:val="28"/>
        </w:rPr>
      </w:pPr>
      <w:r w:rsidRPr="00BF75E0">
        <w:rPr>
          <w:b/>
          <w:iCs/>
          <w:color w:val="auto"/>
          <w:sz w:val="28"/>
          <w:szCs w:val="28"/>
        </w:rPr>
        <w:t>1.2.3.6</w:t>
      </w:r>
      <w:r w:rsidR="007463CA" w:rsidRPr="00BF75E0">
        <w:rPr>
          <w:b/>
          <w:iCs/>
          <w:color w:val="auto"/>
          <w:sz w:val="28"/>
          <w:szCs w:val="28"/>
        </w:rPr>
        <w:t>.</w:t>
      </w:r>
      <w:r w:rsidR="007463CA" w:rsidRPr="00BF75E0">
        <w:rPr>
          <w:i/>
          <w:iCs/>
          <w:color w:val="auto"/>
          <w:sz w:val="28"/>
          <w:szCs w:val="28"/>
        </w:rPr>
        <w:t xml:space="preserve"> </w:t>
      </w:r>
      <w:r w:rsidR="007463CA" w:rsidRPr="00BF75E0">
        <w:rPr>
          <w:b/>
          <w:color w:val="auto"/>
          <w:sz w:val="28"/>
          <w:szCs w:val="28"/>
        </w:rPr>
        <w:t>Математика.</w:t>
      </w:r>
    </w:p>
    <w:p w:rsidR="002D4E29" w:rsidRPr="00BF75E0" w:rsidRDefault="00DC5B83" w:rsidP="002D4E29">
      <w:pPr>
        <w:ind w:firstLine="567"/>
        <w:jc w:val="both"/>
        <w:rPr>
          <w:rFonts w:ascii="Times New Roman" w:hAnsi="Times New Roman" w:cs="Times New Roman"/>
          <w:b/>
          <w:sz w:val="28"/>
          <w:szCs w:val="28"/>
        </w:rPr>
      </w:pPr>
      <w:r w:rsidRPr="00BF75E0">
        <w:rPr>
          <w:rFonts w:ascii="Times New Roman" w:hAnsi="Times New Roman" w:cs="Times New Roman"/>
          <w:b/>
          <w:sz w:val="28"/>
          <w:szCs w:val="28"/>
        </w:rPr>
        <w:t xml:space="preserve">               </w:t>
      </w:r>
      <w:r w:rsidR="002D4E29" w:rsidRPr="00BF75E0">
        <w:rPr>
          <w:rFonts w:ascii="Times New Roman" w:hAnsi="Times New Roman" w:cs="Times New Roman"/>
          <w:sz w:val="28"/>
          <w:szCs w:val="28"/>
        </w:rPr>
        <w:t>Изучение</w:t>
      </w:r>
      <w:r w:rsidRPr="00BF75E0">
        <w:rPr>
          <w:rFonts w:ascii="Times New Roman" w:hAnsi="Times New Roman" w:cs="Times New Roman"/>
          <w:b/>
          <w:sz w:val="28"/>
          <w:szCs w:val="28"/>
        </w:rPr>
        <w:t xml:space="preserve">  </w:t>
      </w:r>
      <w:r w:rsidR="002D4E29" w:rsidRPr="00BF75E0">
        <w:rPr>
          <w:rFonts w:ascii="Times New Roman" w:hAnsi="Times New Roman" w:cs="Times New Roman"/>
          <w:sz w:val="28"/>
          <w:szCs w:val="28"/>
        </w:rPr>
        <w:t>математики в 5 классе направлено на достижение обучающимися личностных, метапредметных (регулятивных, познавательных и коммуникативных) и предметных результатов.</w:t>
      </w:r>
    </w:p>
    <w:p w:rsidR="002D4E29" w:rsidRPr="00BF75E0" w:rsidRDefault="002D4E29" w:rsidP="002D4E29">
      <w:pPr>
        <w:ind w:firstLine="567"/>
        <w:jc w:val="both"/>
        <w:rPr>
          <w:rFonts w:ascii="Times New Roman" w:hAnsi="Times New Roman" w:cs="Times New Roman"/>
          <w:b/>
          <w:sz w:val="28"/>
          <w:szCs w:val="28"/>
          <w:u w:val="single"/>
        </w:rPr>
      </w:pPr>
      <w:r w:rsidRPr="00BF75E0">
        <w:rPr>
          <w:rFonts w:ascii="Times New Roman" w:hAnsi="Times New Roman" w:cs="Times New Roman"/>
          <w:b/>
          <w:sz w:val="28"/>
          <w:szCs w:val="28"/>
          <w:u w:val="single"/>
        </w:rPr>
        <w:t>Личностные результаты:</w:t>
      </w:r>
    </w:p>
    <w:p w:rsidR="002D4E29" w:rsidRPr="00BF75E0" w:rsidRDefault="002D4E29" w:rsidP="002D4E29">
      <w:pPr>
        <w:ind w:firstLine="567"/>
        <w:jc w:val="both"/>
        <w:rPr>
          <w:rFonts w:ascii="Times New Roman" w:hAnsi="Times New Roman" w:cs="Times New Roman"/>
          <w:b/>
          <w:sz w:val="28"/>
          <w:szCs w:val="28"/>
        </w:rPr>
      </w:pPr>
      <w:r w:rsidRPr="00BF75E0">
        <w:rPr>
          <w:rFonts w:ascii="Times New Roman" w:hAnsi="Times New Roman" w:cs="Times New Roman"/>
          <w:b/>
          <w:sz w:val="28"/>
          <w:szCs w:val="28"/>
        </w:rPr>
        <w:t>У обучающегося будут сформированы:</w:t>
      </w:r>
    </w:p>
    <w:p w:rsidR="002D4E29" w:rsidRPr="00BF75E0" w:rsidRDefault="002D4E29" w:rsidP="0090024D">
      <w:pPr>
        <w:numPr>
          <w:ilvl w:val="0"/>
          <w:numId w:val="41"/>
        </w:numPr>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внутренняя позиция школь</w:t>
      </w:r>
      <w:r w:rsidRPr="00BF75E0">
        <w:rPr>
          <w:rFonts w:ascii="Times New Roman" w:hAnsi="Times New Roman" w:cs="Times New Roman"/>
          <w:sz w:val="28"/>
          <w:szCs w:val="28"/>
        </w:rPr>
        <w:softHyphen/>
        <w:t>ника на уровне положительно</w:t>
      </w:r>
      <w:r w:rsidRPr="00BF75E0">
        <w:rPr>
          <w:rFonts w:ascii="Times New Roman" w:hAnsi="Times New Roman" w:cs="Times New Roman"/>
          <w:sz w:val="28"/>
          <w:szCs w:val="28"/>
        </w:rPr>
        <w:softHyphen/>
        <w:t>го отношения к урокам математики;</w:t>
      </w:r>
    </w:p>
    <w:p w:rsidR="002D4E29" w:rsidRPr="00BF75E0" w:rsidRDefault="002D4E29" w:rsidP="0090024D">
      <w:pPr>
        <w:numPr>
          <w:ilvl w:val="0"/>
          <w:numId w:val="41"/>
        </w:numPr>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понимание роли математических действий в жизни чело</w:t>
      </w:r>
      <w:r w:rsidRPr="00BF75E0">
        <w:rPr>
          <w:rFonts w:ascii="Times New Roman" w:hAnsi="Times New Roman" w:cs="Times New Roman"/>
          <w:sz w:val="28"/>
          <w:szCs w:val="28"/>
        </w:rPr>
        <w:softHyphen/>
        <w:t>века;</w:t>
      </w:r>
    </w:p>
    <w:p w:rsidR="002D4E29" w:rsidRPr="00BF75E0" w:rsidRDefault="002D4E29" w:rsidP="0090024D">
      <w:pPr>
        <w:numPr>
          <w:ilvl w:val="0"/>
          <w:numId w:val="41"/>
        </w:numPr>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интерес к различным видам учебной деятельности, включая элементы предметно-исследовательской деятельности;</w:t>
      </w:r>
    </w:p>
    <w:p w:rsidR="002D4E29" w:rsidRPr="00BF75E0" w:rsidRDefault="002D4E29" w:rsidP="0090024D">
      <w:pPr>
        <w:numPr>
          <w:ilvl w:val="0"/>
          <w:numId w:val="41"/>
        </w:numPr>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 xml:space="preserve">ориентация на понимание предложений и оценок учителей и одноклассников; </w:t>
      </w:r>
    </w:p>
    <w:p w:rsidR="002D4E29" w:rsidRPr="00BF75E0" w:rsidRDefault="002D4E29" w:rsidP="0090024D">
      <w:pPr>
        <w:numPr>
          <w:ilvl w:val="0"/>
          <w:numId w:val="41"/>
        </w:numPr>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понимание причин успеха в учебе;</w:t>
      </w:r>
    </w:p>
    <w:p w:rsidR="002D4E29" w:rsidRPr="00BF75E0" w:rsidRDefault="002D4E29" w:rsidP="0090024D">
      <w:pPr>
        <w:numPr>
          <w:ilvl w:val="0"/>
          <w:numId w:val="41"/>
        </w:numPr>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понимание нравственного содержания поступков окружающих людей.</w:t>
      </w:r>
    </w:p>
    <w:p w:rsidR="002D4E29" w:rsidRPr="00BF75E0" w:rsidRDefault="002D4E29" w:rsidP="002D4E29">
      <w:pPr>
        <w:ind w:firstLine="567"/>
        <w:jc w:val="both"/>
        <w:rPr>
          <w:rFonts w:ascii="Times New Roman" w:hAnsi="Times New Roman" w:cs="Times New Roman"/>
          <w:b/>
          <w:sz w:val="28"/>
          <w:szCs w:val="28"/>
        </w:rPr>
      </w:pPr>
      <w:r w:rsidRPr="00BF75E0">
        <w:rPr>
          <w:rFonts w:ascii="Times New Roman" w:hAnsi="Times New Roman" w:cs="Times New Roman"/>
          <w:b/>
          <w:sz w:val="28"/>
          <w:szCs w:val="28"/>
        </w:rPr>
        <w:t>Обучающийся получит возможность для формирования:</w:t>
      </w:r>
    </w:p>
    <w:p w:rsidR="002D4E29" w:rsidRPr="00BF75E0" w:rsidRDefault="002D4E29" w:rsidP="0090024D">
      <w:pPr>
        <w:numPr>
          <w:ilvl w:val="0"/>
          <w:numId w:val="42"/>
        </w:numPr>
        <w:tabs>
          <w:tab w:val="left" w:pos="993"/>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интереса к познанию математических фактов, количественных отношений, математических зависимостей в окружающем мире;</w:t>
      </w:r>
    </w:p>
    <w:p w:rsidR="002D4E29" w:rsidRPr="00BF75E0" w:rsidRDefault="002D4E29" w:rsidP="0090024D">
      <w:pPr>
        <w:numPr>
          <w:ilvl w:val="0"/>
          <w:numId w:val="42"/>
        </w:numPr>
        <w:tabs>
          <w:tab w:val="left" w:pos="993"/>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ориентации на оценку результатов познавательной деятельности;</w:t>
      </w:r>
    </w:p>
    <w:p w:rsidR="002D4E29" w:rsidRPr="00BF75E0" w:rsidRDefault="002D4E29" w:rsidP="0090024D">
      <w:pPr>
        <w:numPr>
          <w:ilvl w:val="0"/>
          <w:numId w:val="42"/>
        </w:numPr>
        <w:tabs>
          <w:tab w:val="left" w:pos="993"/>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общих представлений о рациональной организации мыслительной деятельности;</w:t>
      </w:r>
    </w:p>
    <w:p w:rsidR="002D4E29" w:rsidRPr="00BF75E0" w:rsidRDefault="002D4E29" w:rsidP="0090024D">
      <w:pPr>
        <w:numPr>
          <w:ilvl w:val="0"/>
          <w:numId w:val="42"/>
        </w:numPr>
        <w:tabs>
          <w:tab w:val="left" w:pos="993"/>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самооценки на основе заданных  критериев успешности учебной деятельности;</w:t>
      </w:r>
    </w:p>
    <w:p w:rsidR="002D4E29" w:rsidRPr="00BF75E0" w:rsidRDefault="002D4E29" w:rsidP="0090024D">
      <w:pPr>
        <w:numPr>
          <w:ilvl w:val="0"/>
          <w:numId w:val="42"/>
        </w:numPr>
        <w:tabs>
          <w:tab w:val="left" w:pos="993"/>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lastRenderedPageBreak/>
        <w:t>первоначальной ориентации в поведении на принятые моральные нормы;</w:t>
      </w:r>
    </w:p>
    <w:p w:rsidR="002D4E29" w:rsidRPr="00BF75E0" w:rsidRDefault="002D4E29" w:rsidP="0090024D">
      <w:pPr>
        <w:numPr>
          <w:ilvl w:val="0"/>
          <w:numId w:val="42"/>
        </w:numPr>
        <w:tabs>
          <w:tab w:val="left" w:pos="993"/>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понимания чувств одноклассников, учителей;</w:t>
      </w:r>
    </w:p>
    <w:p w:rsidR="002D4E29" w:rsidRPr="00BF75E0" w:rsidRDefault="002D4E29" w:rsidP="0090024D">
      <w:pPr>
        <w:numPr>
          <w:ilvl w:val="0"/>
          <w:numId w:val="42"/>
        </w:numPr>
        <w:tabs>
          <w:tab w:val="left" w:pos="993"/>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представления о значении математики   для   познания окружающего мира.</w:t>
      </w:r>
    </w:p>
    <w:p w:rsidR="002D4E29" w:rsidRPr="00BF75E0" w:rsidRDefault="002D4E29" w:rsidP="002D4E29">
      <w:pPr>
        <w:ind w:firstLine="567"/>
        <w:jc w:val="both"/>
        <w:rPr>
          <w:rFonts w:ascii="Times New Roman" w:hAnsi="Times New Roman" w:cs="Times New Roman"/>
          <w:b/>
          <w:sz w:val="28"/>
          <w:szCs w:val="28"/>
          <w:u w:val="single"/>
        </w:rPr>
      </w:pPr>
      <w:r w:rsidRPr="00BF75E0">
        <w:rPr>
          <w:rFonts w:ascii="Times New Roman" w:hAnsi="Times New Roman" w:cs="Times New Roman"/>
          <w:b/>
          <w:sz w:val="28"/>
          <w:szCs w:val="28"/>
          <w:u w:val="single"/>
        </w:rPr>
        <w:t>Метапредметные результаты:</w:t>
      </w:r>
    </w:p>
    <w:p w:rsidR="002D4E29" w:rsidRPr="00BF75E0" w:rsidRDefault="002D4E29" w:rsidP="002D4E29">
      <w:pPr>
        <w:ind w:firstLine="567"/>
        <w:jc w:val="both"/>
        <w:rPr>
          <w:rFonts w:ascii="Times New Roman" w:hAnsi="Times New Roman" w:cs="Times New Roman"/>
          <w:b/>
          <w:i/>
          <w:sz w:val="28"/>
          <w:szCs w:val="28"/>
          <w:u w:val="single"/>
        </w:rPr>
      </w:pPr>
      <w:r w:rsidRPr="00BF75E0">
        <w:rPr>
          <w:rFonts w:ascii="Times New Roman" w:hAnsi="Times New Roman" w:cs="Times New Roman"/>
          <w:b/>
          <w:i/>
          <w:sz w:val="28"/>
          <w:szCs w:val="28"/>
          <w:u w:val="single"/>
        </w:rPr>
        <w:t>Регулятивные:</w:t>
      </w:r>
    </w:p>
    <w:p w:rsidR="002D4E29" w:rsidRPr="00BF75E0" w:rsidRDefault="002D4E29" w:rsidP="002D4E29">
      <w:pPr>
        <w:ind w:firstLine="567"/>
        <w:jc w:val="both"/>
        <w:rPr>
          <w:rFonts w:ascii="Times New Roman" w:hAnsi="Times New Roman" w:cs="Times New Roman"/>
          <w:b/>
          <w:sz w:val="28"/>
          <w:szCs w:val="28"/>
        </w:rPr>
      </w:pPr>
      <w:r w:rsidRPr="00BF75E0">
        <w:rPr>
          <w:rFonts w:ascii="Times New Roman" w:hAnsi="Times New Roman" w:cs="Times New Roman"/>
          <w:b/>
          <w:sz w:val="28"/>
          <w:szCs w:val="28"/>
        </w:rPr>
        <w:t>Ученик получит возможность научиться:</w:t>
      </w:r>
    </w:p>
    <w:p w:rsidR="002D4E29" w:rsidRPr="00BF75E0" w:rsidRDefault="002D4E29" w:rsidP="0090024D">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понимать смысл инструкции учителя и заданий, предложенных в учебнике;</w:t>
      </w:r>
    </w:p>
    <w:p w:rsidR="002D4E29" w:rsidRPr="00BF75E0" w:rsidRDefault="002D4E29" w:rsidP="0090024D">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выполнять действия в опоре на заданный ориентир;</w:t>
      </w:r>
    </w:p>
    <w:p w:rsidR="002D4E29" w:rsidRPr="00BF75E0" w:rsidRDefault="002D4E29" w:rsidP="0090024D">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воспринимать мнение и предложения (о способе решения задачи) сверстников;</w:t>
      </w:r>
    </w:p>
    <w:p w:rsidR="002D4E29" w:rsidRPr="00BF75E0" w:rsidRDefault="002D4E29" w:rsidP="0090024D">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в сотрудничестве с учителем, классом находить несколько вариантов решения учебной задачи;</w:t>
      </w:r>
    </w:p>
    <w:p w:rsidR="002D4E29" w:rsidRPr="00BF75E0" w:rsidRDefault="002D4E29" w:rsidP="0090024D">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на основе вариантов решения практических задач под руководством учителя делать выводы о свойствах изучаемых объектов;</w:t>
      </w:r>
    </w:p>
    <w:p w:rsidR="002D4E29" w:rsidRPr="00BF75E0" w:rsidRDefault="002D4E29" w:rsidP="0090024D">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выполнять учебные действия в устной, письменной речи и во внутреннем плане;</w:t>
      </w:r>
    </w:p>
    <w:p w:rsidR="002D4E29" w:rsidRPr="00BF75E0" w:rsidRDefault="002D4E29" w:rsidP="0090024D">
      <w:pPr>
        <w:numPr>
          <w:ilvl w:val="0"/>
          <w:numId w:val="43"/>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самостоятельно оценивать правильность выполнения действия и вносить необходимые коррективы в действия с наглядно-образным материалом.</w:t>
      </w:r>
    </w:p>
    <w:p w:rsidR="002D4E29" w:rsidRPr="00BF75E0" w:rsidRDefault="002D4E29" w:rsidP="002D4E29">
      <w:pPr>
        <w:ind w:firstLine="567"/>
        <w:jc w:val="both"/>
        <w:rPr>
          <w:rFonts w:ascii="Times New Roman" w:hAnsi="Times New Roman" w:cs="Times New Roman"/>
          <w:b/>
          <w:i/>
          <w:sz w:val="28"/>
          <w:szCs w:val="28"/>
          <w:u w:val="single"/>
        </w:rPr>
      </w:pPr>
      <w:r w:rsidRPr="00BF75E0">
        <w:rPr>
          <w:rFonts w:ascii="Times New Roman" w:hAnsi="Times New Roman" w:cs="Times New Roman"/>
          <w:b/>
          <w:i/>
          <w:sz w:val="28"/>
          <w:szCs w:val="28"/>
          <w:u w:val="single"/>
        </w:rPr>
        <w:t>Познавательные:</w:t>
      </w:r>
    </w:p>
    <w:p w:rsidR="002D4E29" w:rsidRPr="00BF75E0" w:rsidRDefault="002D4E29" w:rsidP="002D4E29">
      <w:pPr>
        <w:ind w:firstLine="567"/>
        <w:jc w:val="both"/>
        <w:rPr>
          <w:rFonts w:ascii="Times New Roman" w:hAnsi="Times New Roman" w:cs="Times New Roman"/>
          <w:b/>
          <w:sz w:val="28"/>
          <w:szCs w:val="28"/>
        </w:rPr>
      </w:pPr>
      <w:r w:rsidRPr="00BF75E0">
        <w:rPr>
          <w:rFonts w:ascii="Times New Roman" w:hAnsi="Times New Roman" w:cs="Times New Roman"/>
          <w:b/>
          <w:sz w:val="28"/>
          <w:szCs w:val="28"/>
        </w:rPr>
        <w:t>Ученик получит возможность научиться:</w:t>
      </w:r>
    </w:p>
    <w:p w:rsidR="002D4E29" w:rsidRPr="00BF75E0" w:rsidRDefault="002D4E29" w:rsidP="0090024D">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под руководством учителя осуществлять поиск необходимой и дополнительной информации;</w:t>
      </w:r>
    </w:p>
    <w:p w:rsidR="002D4E29" w:rsidRPr="00BF75E0" w:rsidRDefault="002D4E29" w:rsidP="0090024D">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работать с дополнительными текстами и заданиями;</w:t>
      </w:r>
    </w:p>
    <w:p w:rsidR="002D4E29" w:rsidRPr="00BF75E0" w:rsidRDefault="002D4E29" w:rsidP="0090024D">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соотносить содержание схематических изображений с математической записью;</w:t>
      </w:r>
    </w:p>
    <w:p w:rsidR="002D4E29" w:rsidRPr="00BF75E0" w:rsidRDefault="002D4E29" w:rsidP="0090024D">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моделировать задачи на основе анализа жизненных сюжетов;</w:t>
      </w:r>
    </w:p>
    <w:p w:rsidR="002D4E29" w:rsidRPr="00BF75E0" w:rsidRDefault="002D4E29" w:rsidP="0090024D">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устанавливать  аналогии; формулировать выводы на основе аналогии, сравнения, обобщения;</w:t>
      </w:r>
    </w:p>
    <w:p w:rsidR="002D4E29" w:rsidRPr="00BF75E0" w:rsidRDefault="002D4E29" w:rsidP="0090024D">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строить рассуждения о математических явлениях;</w:t>
      </w:r>
    </w:p>
    <w:p w:rsidR="002D4E29" w:rsidRPr="00BF75E0" w:rsidRDefault="002D4E29" w:rsidP="0090024D">
      <w:pPr>
        <w:numPr>
          <w:ilvl w:val="0"/>
          <w:numId w:val="44"/>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пользоваться эвристическими приемами для нахождения решения математических задач.</w:t>
      </w:r>
    </w:p>
    <w:p w:rsidR="002D4E29" w:rsidRPr="00BF75E0" w:rsidRDefault="002D4E29" w:rsidP="002D4E29">
      <w:pPr>
        <w:ind w:firstLine="567"/>
        <w:jc w:val="both"/>
        <w:rPr>
          <w:rFonts w:ascii="Times New Roman" w:hAnsi="Times New Roman" w:cs="Times New Roman"/>
          <w:b/>
          <w:i/>
          <w:sz w:val="28"/>
          <w:szCs w:val="28"/>
          <w:u w:val="single"/>
        </w:rPr>
      </w:pPr>
      <w:r w:rsidRPr="00BF75E0">
        <w:rPr>
          <w:rFonts w:ascii="Times New Roman" w:hAnsi="Times New Roman" w:cs="Times New Roman"/>
          <w:b/>
          <w:i/>
          <w:sz w:val="28"/>
          <w:szCs w:val="28"/>
          <w:u w:val="single"/>
        </w:rPr>
        <w:t>Коммуникативные:</w:t>
      </w:r>
    </w:p>
    <w:p w:rsidR="002D4E29" w:rsidRPr="00BF75E0" w:rsidRDefault="002D4E29" w:rsidP="002D4E29">
      <w:pPr>
        <w:ind w:firstLine="567"/>
        <w:jc w:val="both"/>
        <w:rPr>
          <w:rFonts w:ascii="Times New Roman" w:hAnsi="Times New Roman" w:cs="Times New Roman"/>
          <w:b/>
          <w:sz w:val="28"/>
          <w:szCs w:val="28"/>
        </w:rPr>
      </w:pPr>
      <w:r w:rsidRPr="00BF75E0">
        <w:rPr>
          <w:rFonts w:ascii="Times New Roman" w:hAnsi="Times New Roman" w:cs="Times New Roman"/>
          <w:b/>
          <w:sz w:val="28"/>
          <w:szCs w:val="28"/>
        </w:rPr>
        <w:t>Ученик получит возможность научиться:</w:t>
      </w:r>
    </w:p>
    <w:p w:rsidR="002D4E29" w:rsidRPr="00BF75E0" w:rsidRDefault="002D4E29" w:rsidP="0090024D">
      <w:pPr>
        <w:numPr>
          <w:ilvl w:val="0"/>
          <w:numId w:val="45"/>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lastRenderedPageBreak/>
        <w:t>строить понятные для партнера высказывания и аргументировать свою позицию;</w:t>
      </w:r>
    </w:p>
    <w:p w:rsidR="002D4E29" w:rsidRPr="00BF75E0" w:rsidRDefault="002D4E29" w:rsidP="0090024D">
      <w:pPr>
        <w:numPr>
          <w:ilvl w:val="0"/>
          <w:numId w:val="45"/>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использовать средства устного общения для решения коммуникативных задач.</w:t>
      </w:r>
    </w:p>
    <w:p w:rsidR="002D4E29" w:rsidRPr="00BF75E0" w:rsidRDefault="002D4E29" w:rsidP="0090024D">
      <w:pPr>
        <w:numPr>
          <w:ilvl w:val="0"/>
          <w:numId w:val="45"/>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корректно формулировать свою точку зрения;</w:t>
      </w:r>
    </w:p>
    <w:p w:rsidR="002D4E29" w:rsidRPr="00BF75E0" w:rsidRDefault="002D4E29" w:rsidP="0090024D">
      <w:pPr>
        <w:numPr>
          <w:ilvl w:val="0"/>
          <w:numId w:val="45"/>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проявлять инициативу в учебно-познавательной деятельности;</w:t>
      </w:r>
    </w:p>
    <w:p w:rsidR="002D4E29" w:rsidRPr="00BF75E0" w:rsidRDefault="002D4E29" w:rsidP="0090024D">
      <w:pPr>
        <w:numPr>
          <w:ilvl w:val="0"/>
          <w:numId w:val="45"/>
        </w:numPr>
        <w:tabs>
          <w:tab w:val="left" w:pos="851"/>
        </w:tabs>
        <w:spacing w:after="0" w:line="240" w:lineRule="auto"/>
        <w:ind w:left="0" w:firstLine="567"/>
        <w:jc w:val="both"/>
        <w:rPr>
          <w:rFonts w:ascii="Times New Roman" w:hAnsi="Times New Roman" w:cs="Times New Roman"/>
          <w:sz w:val="28"/>
          <w:szCs w:val="28"/>
        </w:rPr>
      </w:pPr>
      <w:r w:rsidRPr="00BF75E0">
        <w:rPr>
          <w:rFonts w:ascii="Times New Roman" w:hAnsi="Times New Roman" w:cs="Times New Roman"/>
          <w:sz w:val="28"/>
          <w:szCs w:val="28"/>
        </w:rPr>
        <w:t>контролировать свои действия в коллективной работе; осуществлять взаимный контроль.</w:t>
      </w:r>
    </w:p>
    <w:p w:rsidR="002D4E29" w:rsidRPr="00BF75E0" w:rsidRDefault="002D4E29" w:rsidP="002D4E29">
      <w:pPr>
        <w:jc w:val="both"/>
        <w:rPr>
          <w:b/>
          <w:sz w:val="26"/>
          <w:szCs w:val="26"/>
          <w:u w:val="single"/>
        </w:rPr>
      </w:pPr>
      <w:r w:rsidRPr="00BF75E0">
        <w:rPr>
          <w:rFonts w:ascii="Times New Roman" w:hAnsi="Times New Roman" w:cs="Times New Roman"/>
          <w:b/>
          <w:sz w:val="28"/>
          <w:szCs w:val="28"/>
          <w:u w:val="single"/>
        </w:rPr>
        <w:t>Предметные результаты</w:t>
      </w:r>
      <w:r w:rsidRPr="00BF75E0">
        <w:rPr>
          <w:b/>
          <w:sz w:val="26"/>
          <w:szCs w:val="26"/>
          <w:u w:val="single"/>
        </w:rPr>
        <w:t>:</w:t>
      </w:r>
    </w:p>
    <w:p w:rsidR="007463CA" w:rsidRPr="00BF75E0" w:rsidRDefault="007463CA" w:rsidP="00DC5B83">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понимать особенности десятичной системы счисления;</w:t>
      </w:r>
    </w:p>
    <w:p w:rsidR="007463CA" w:rsidRPr="00BF75E0" w:rsidRDefault="007463CA" w:rsidP="007463CA">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оперировать понятиями, связанными с делимостью натуральных чисел;</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выражать числа в эквивалентных формах, выбирая наиболее подходящую в зависимости от конкретной ситуации;</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сравнивать и упорядочивать рациональные числа;</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выполнять вычисления с рациональными числами, сочетая устные и письменные приёмы вычислений;</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использовать понятия и умения, связанные с пропорциональностью величин, процентами, в ходе решения математических</w:t>
      </w:r>
      <w:r w:rsidRPr="00BF75E0">
        <w:rPr>
          <w:rFonts w:ascii="Times New Roman" w:hAnsi="Times New Roman" w:cs="Times New Roman"/>
          <w:b/>
          <w:sz w:val="28"/>
          <w:szCs w:val="28"/>
        </w:rPr>
        <w:t xml:space="preserve"> </w:t>
      </w:r>
      <w:r w:rsidRPr="00BF75E0">
        <w:rPr>
          <w:rFonts w:ascii="Times New Roman" w:hAnsi="Times New Roman" w:cs="Times New Roman"/>
          <w:sz w:val="28"/>
          <w:szCs w:val="28"/>
        </w:rPr>
        <w:t>задач и задач из смежных предметов, выполнять несложные практические расчёты.</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5-х классов  получит возможность</w:t>
      </w:r>
      <w:r w:rsidRPr="00BF75E0">
        <w:rPr>
          <w:rFonts w:ascii="Times New Roman" w:hAnsi="Times New Roman" w:cs="Times New Roman"/>
          <w:sz w:val="28"/>
          <w:szCs w:val="28"/>
        </w:rPr>
        <w:t>:</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познакомиться с позиционными системами счисления с основаниями, отличными от 10;</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 xml:space="preserve">углубить и развить представления о натуральных числах и свойствах делимости; </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Действительные числа</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использовать начальные представления о множестве действительных чисел;</w:t>
      </w:r>
      <w:r w:rsidRPr="00BF75E0">
        <w:rPr>
          <w:rFonts w:ascii="Times New Roman" w:hAnsi="Times New Roman" w:cs="Times New Roman"/>
          <w:b/>
          <w:sz w:val="28"/>
          <w:szCs w:val="28"/>
        </w:rPr>
        <w:t xml:space="preserve"> </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5-х классов  получит возможность</w:t>
      </w:r>
      <w:r w:rsidRPr="00BF75E0">
        <w:rPr>
          <w:rFonts w:ascii="Times New Roman" w:hAnsi="Times New Roman" w:cs="Times New Roman"/>
          <w:sz w:val="28"/>
          <w:szCs w:val="28"/>
        </w:rPr>
        <w:t>:</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lastRenderedPageBreak/>
        <w:t>• </w:t>
      </w:r>
      <w:r w:rsidRPr="00BF75E0">
        <w:rPr>
          <w:rFonts w:ascii="Times New Roman" w:hAnsi="Times New Roman" w:cs="Times New Roman"/>
          <w:i/>
          <w:sz w:val="28"/>
          <w:szCs w:val="28"/>
        </w:rPr>
        <w:t>развить представление о числе и числовых системах от натуральных до действительных чисел; о роли вычислений в практике;</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b/>
          <w:sz w:val="28"/>
          <w:szCs w:val="28"/>
        </w:rPr>
        <w:t>Измерения, приближения, оценки</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использовать в ходе решения задач элементарные представления, связанные с приближёнными значениями величин.</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5-х классов   получит возможность</w:t>
      </w:r>
      <w:r w:rsidRPr="00BF75E0">
        <w:rPr>
          <w:rFonts w:ascii="Times New Roman" w:hAnsi="Times New Roman" w:cs="Times New Roman"/>
          <w:sz w:val="28"/>
          <w:szCs w:val="28"/>
        </w:rPr>
        <w:t>:</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463CA" w:rsidRPr="00BF75E0" w:rsidRDefault="00DC5B83"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В</w:t>
      </w:r>
      <w:r w:rsidR="007463CA" w:rsidRPr="00BF75E0">
        <w:rPr>
          <w:rFonts w:ascii="Times New Roman" w:hAnsi="Times New Roman" w:cs="Times New Roman"/>
          <w:b/>
          <w:i/>
          <w:sz w:val="28"/>
          <w:szCs w:val="28"/>
        </w:rPr>
        <w:t>ыражения</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 xml:space="preserve">Ученик 5-х классов получит возможность научиться: </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 xml:space="preserve">выполнять многошаговые преобразования рациональных выражений, применяя широкий набор способов и приёмов; </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Уравнения</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решать основные виды рациональных уравнений с одной переменной;</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5-х классов  получит возможность</w:t>
      </w:r>
      <w:r w:rsidRPr="00BF75E0">
        <w:rPr>
          <w:rFonts w:ascii="Times New Roman" w:hAnsi="Times New Roman" w:cs="Times New Roman"/>
          <w:sz w:val="28"/>
          <w:szCs w:val="28"/>
        </w:rPr>
        <w:t>:</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lastRenderedPageBreak/>
        <w:t>• </w:t>
      </w:r>
      <w:r w:rsidRPr="00BF75E0">
        <w:rPr>
          <w:rFonts w:ascii="Times New Roman" w:hAnsi="Times New Roman" w:cs="Times New Roman"/>
          <w:i/>
          <w:sz w:val="28"/>
          <w:szCs w:val="28"/>
        </w:rPr>
        <w:t>овладеть специальными приёмами решения уравнений; уверенно применять аппарат уравнений для решения разнообразных задач из математики, смежных предметов, практики;</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применять графические представления для исследования уравнений, содержащих буквенные коэффициенты.</w:t>
      </w:r>
    </w:p>
    <w:p w:rsidR="007463CA" w:rsidRPr="00BF75E0" w:rsidRDefault="007463CA" w:rsidP="007463CA">
      <w:pPr>
        <w:suppressAutoHyphens/>
        <w:spacing w:after="0" w:line="360" w:lineRule="auto"/>
        <w:outlineLvl w:val="0"/>
        <w:rPr>
          <w:rFonts w:ascii="Times New Roman" w:hAnsi="Times New Roman" w:cs="Times New Roman"/>
          <w:b/>
          <w:sz w:val="28"/>
          <w:szCs w:val="28"/>
        </w:rPr>
      </w:pPr>
    </w:p>
    <w:p w:rsidR="007463CA" w:rsidRPr="00BF75E0" w:rsidRDefault="00DC5B83" w:rsidP="007463CA">
      <w:pPr>
        <w:suppressAutoHyphens/>
        <w:spacing w:after="0" w:line="360" w:lineRule="auto"/>
        <w:outlineLvl w:val="0"/>
        <w:rPr>
          <w:rFonts w:ascii="Times New Roman" w:hAnsi="Times New Roman" w:cs="Times New Roman"/>
          <w:b/>
          <w:sz w:val="32"/>
          <w:szCs w:val="32"/>
        </w:rPr>
      </w:pPr>
      <w:r w:rsidRPr="00BF75E0">
        <w:rPr>
          <w:rFonts w:ascii="Times New Roman" w:hAnsi="Times New Roman" w:cs="Times New Roman"/>
          <w:b/>
          <w:sz w:val="28"/>
          <w:szCs w:val="28"/>
        </w:rPr>
        <w:t>1.2.3.7</w:t>
      </w:r>
      <w:r w:rsidR="007463CA" w:rsidRPr="00BF75E0">
        <w:rPr>
          <w:rFonts w:ascii="Times New Roman" w:hAnsi="Times New Roman" w:cs="Times New Roman"/>
          <w:b/>
          <w:sz w:val="28"/>
          <w:szCs w:val="28"/>
        </w:rPr>
        <w:t>. Информатика</w:t>
      </w:r>
    </w:p>
    <w:p w:rsidR="007463CA" w:rsidRPr="00BF75E0" w:rsidRDefault="007463CA" w:rsidP="007463CA">
      <w:pPr>
        <w:autoSpaceDE w:val="0"/>
        <w:autoSpaceDN w:val="0"/>
        <w:adjustRightInd w:val="0"/>
        <w:spacing w:after="0" w:line="360" w:lineRule="auto"/>
        <w:rPr>
          <w:rFonts w:ascii="Times New Roman" w:hAnsi="Times New Roman" w:cs="Times New Roman"/>
          <w:b/>
          <w:bCs/>
          <w:sz w:val="28"/>
          <w:szCs w:val="28"/>
        </w:rPr>
      </w:pPr>
      <w:r w:rsidRPr="00BF75E0">
        <w:rPr>
          <w:rFonts w:ascii="Times New Roman" w:hAnsi="Times New Roman" w:cs="Times New Roman"/>
          <w:b/>
          <w:bCs/>
          <w:sz w:val="28"/>
          <w:szCs w:val="28"/>
        </w:rPr>
        <w:t>Раздел 1. Информация вокруг нас</w:t>
      </w:r>
    </w:p>
    <w:p w:rsidR="007463CA" w:rsidRPr="00BF75E0" w:rsidRDefault="007463CA" w:rsidP="007463CA">
      <w:pPr>
        <w:autoSpaceDE w:val="0"/>
        <w:autoSpaceDN w:val="0"/>
        <w:adjustRightInd w:val="0"/>
        <w:spacing w:after="0" w:line="360" w:lineRule="auto"/>
        <w:rPr>
          <w:rFonts w:ascii="Times New Roman" w:hAnsi="Times New Roman" w:cs="Times New Roman"/>
          <w:bCs/>
          <w:sz w:val="28"/>
          <w:szCs w:val="28"/>
          <w:u w:val="single"/>
        </w:rPr>
      </w:pPr>
      <w:r w:rsidRPr="00BF75E0">
        <w:rPr>
          <w:rFonts w:ascii="Times New Roman" w:hAnsi="Times New Roman" w:cs="Times New Roman"/>
          <w:bCs/>
          <w:sz w:val="28"/>
          <w:szCs w:val="28"/>
          <w:u w:val="single"/>
        </w:rPr>
        <w:t>Ученик научится:</w:t>
      </w:r>
    </w:p>
    <w:p w:rsidR="007463CA" w:rsidRPr="00BF75E0" w:rsidRDefault="007463CA" w:rsidP="0090024D">
      <w:pPr>
        <w:numPr>
          <w:ilvl w:val="0"/>
          <w:numId w:val="27"/>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понимать и правильно применять на бытовом уровне понятий «информация», информационный объект»;</w:t>
      </w:r>
    </w:p>
    <w:p w:rsidR="007463CA" w:rsidRPr="00BF75E0" w:rsidRDefault="007463CA" w:rsidP="0090024D">
      <w:pPr>
        <w:numPr>
          <w:ilvl w:val="0"/>
          <w:numId w:val="27"/>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приводить примеры передачи, хранения и обработки информации в деятельностичеловека, в живой природе, обществе, технике;</w:t>
      </w:r>
    </w:p>
    <w:p w:rsidR="007463CA" w:rsidRPr="00BF75E0" w:rsidRDefault="007463CA" w:rsidP="0090024D">
      <w:pPr>
        <w:numPr>
          <w:ilvl w:val="0"/>
          <w:numId w:val="27"/>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приводить примеры древних и современных информационных носителей;</w:t>
      </w:r>
    </w:p>
    <w:p w:rsidR="007463CA" w:rsidRPr="00BF75E0" w:rsidRDefault="007463CA" w:rsidP="0090024D">
      <w:pPr>
        <w:numPr>
          <w:ilvl w:val="0"/>
          <w:numId w:val="27"/>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классифицировать информацию по способам её восприятия человеком, по формам</w:t>
      </w:r>
    </w:p>
    <w:p w:rsidR="007463CA" w:rsidRPr="00BF75E0" w:rsidRDefault="007463CA" w:rsidP="0090024D">
      <w:pPr>
        <w:numPr>
          <w:ilvl w:val="0"/>
          <w:numId w:val="27"/>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представления на материальных носителях;</w:t>
      </w:r>
    </w:p>
    <w:p w:rsidR="007463CA" w:rsidRPr="00BF75E0" w:rsidRDefault="007463CA" w:rsidP="0090024D">
      <w:pPr>
        <w:numPr>
          <w:ilvl w:val="0"/>
          <w:numId w:val="27"/>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кодировать и декодировать сообщения, используя простейшие коды;</w:t>
      </w:r>
    </w:p>
    <w:p w:rsidR="007463CA" w:rsidRPr="00BF75E0" w:rsidRDefault="007463CA" w:rsidP="0090024D">
      <w:pPr>
        <w:numPr>
          <w:ilvl w:val="0"/>
          <w:numId w:val="27"/>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определять, информативно или нет некоторое сообщение, если известны</w:t>
      </w:r>
    </w:p>
    <w:p w:rsidR="007463CA" w:rsidRPr="00BF75E0" w:rsidRDefault="007463CA" w:rsidP="0090024D">
      <w:pPr>
        <w:numPr>
          <w:ilvl w:val="0"/>
          <w:numId w:val="27"/>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способности конкретного субъекта к его восприятию.</w:t>
      </w:r>
    </w:p>
    <w:p w:rsidR="007463CA" w:rsidRPr="00BF75E0" w:rsidRDefault="007463CA" w:rsidP="007463CA">
      <w:pPr>
        <w:autoSpaceDE w:val="0"/>
        <w:autoSpaceDN w:val="0"/>
        <w:adjustRightInd w:val="0"/>
        <w:spacing w:after="0" w:line="360" w:lineRule="auto"/>
        <w:rPr>
          <w:rFonts w:ascii="Times New Roman" w:hAnsi="Times New Roman" w:cs="Times New Roman"/>
          <w:bCs/>
          <w:sz w:val="28"/>
          <w:szCs w:val="28"/>
          <w:u w:val="single"/>
        </w:rPr>
      </w:pPr>
      <w:r w:rsidRPr="00BF75E0">
        <w:rPr>
          <w:rFonts w:ascii="Times New Roman" w:hAnsi="Times New Roman" w:cs="Times New Roman"/>
          <w:bCs/>
          <w:sz w:val="28"/>
          <w:szCs w:val="28"/>
          <w:u w:val="single"/>
        </w:rPr>
        <w:t>Ученик получит возможность:</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сформировать представление об информации как одном из основных понятийсовременной науки, об информационных процессах и их роли в современном мире;</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сформировать представление о способах кодирования информации;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преобразовывать информацию по заданным правилам и путём рассуждений;</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lastRenderedPageBreak/>
        <w:t>научиться решать логические задачи на установление взаимного соответствия сиспользованием таблиц;</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приводить примеры единичных и общих понятий, отношений между понятиями;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для объектов окружающей действительности указывать их признаки — свойства,действия, поведение, состояния;</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называть отношения, связывающие данный объект с другими объектами;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осуществлять деление заданного множества объектов на классы по заданному или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самостоятельно выбранному признаку — основанию классификации;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bCs/>
          <w:sz w:val="28"/>
          <w:szCs w:val="28"/>
        </w:rPr>
      </w:pPr>
      <w:r w:rsidRPr="00BF75E0">
        <w:rPr>
          <w:rFonts w:ascii="Times New Roman" w:hAnsi="Times New Roman" w:cs="Times New Roman"/>
          <w:bCs/>
          <w:sz w:val="28"/>
          <w:szCs w:val="28"/>
        </w:rPr>
        <w:t>приводить примеры материальных, нематериальных и смешанных систем;</w:t>
      </w:r>
    </w:p>
    <w:p w:rsidR="007463CA" w:rsidRPr="00BF75E0" w:rsidRDefault="007463CA" w:rsidP="007463CA">
      <w:pPr>
        <w:autoSpaceDE w:val="0"/>
        <w:autoSpaceDN w:val="0"/>
        <w:adjustRightInd w:val="0"/>
        <w:spacing w:after="0" w:line="360" w:lineRule="auto"/>
        <w:rPr>
          <w:rFonts w:ascii="Times New Roman" w:hAnsi="Times New Roman" w:cs="Times New Roman"/>
          <w:b/>
          <w:bCs/>
          <w:sz w:val="28"/>
          <w:szCs w:val="28"/>
        </w:rPr>
      </w:pPr>
      <w:r w:rsidRPr="00BF75E0">
        <w:rPr>
          <w:rFonts w:ascii="Times New Roman" w:hAnsi="Times New Roman" w:cs="Times New Roman"/>
          <w:b/>
          <w:bCs/>
          <w:sz w:val="28"/>
          <w:szCs w:val="28"/>
        </w:rPr>
        <w:t>Раздел 2. Информационные технологии</w:t>
      </w:r>
    </w:p>
    <w:p w:rsidR="007463CA" w:rsidRPr="00BF75E0" w:rsidRDefault="007463CA" w:rsidP="007463CA">
      <w:pPr>
        <w:autoSpaceDE w:val="0"/>
        <w:autoSpaceDN w:val="0"/>
        <w:adjustRightInd w:val="0"/>
        <w:spacing w:after="0" w:line="360" w:lineRule="auto"/>
        <w:rPr>
          <w:rFonts w:ascii="Times New Roman" w:hAnsi="Times New Roman" w:cs="Times New Roman"/>
          <w:bCs/>
          <w:sz w:val="28"/>
          <w:szCs w:val="28"/>
          <w:u w:val="single"/>
        </w:rPr>
      </w:pPr>
      <w:r w:rsidRPr="00BF75E0">
        <w:rPr>
          <w:rFonts w:ascii="Times New Roman" w:hAnsi="Times New Roman" w:cs="Times New Roman"/>
          <w:bCs/>
          <w:sz w:val="28"/>
          <w:szCs w:val="28"/>
          <w:u w:val="single"/>
        </w:rPr>
        <w:t>Ученик научится:</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определять устройства компьютера (основные и подключаемые) и выполняемые ими функции;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различать программное и аппаратное обеспечение компьютера;</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запускать на выполнение программу, работать с ней, закрывать программу;</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создавать, переименовывать, перемещать, копировать и удалять файлы;</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вводить информацию в компьютер с помощью клавиатуры и мыши;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 xml:space="preserve">выполнять арифметические вычисления с помощью программы Калькулятор; </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lastRenderedPageBreak/>
        <w:t>применять текстовый редактор для набора, редактирования и форматирования простейших текстов на русском и иностранном языках;</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выделять, перемещать и удалять фрагменты текста; создавать тексты с повторяющимися фрагментами;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использовать простые способы форматирования (выделение жирным шрифтом, курсивом, изменение величины шрифта) текстов;</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создавать и форматировать списки;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создавать, форматировать и заполнять данными таблицы;</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создавать круговые и столбиковые диаграммы;</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применять простейший графический редактор для создания и редактирования</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простых рисунков;</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использовать основные приёмы создания презентаций в редакторах презентаций;</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осуществлять поиск информации в сети Интернет с использованием простых запросов (по одному признаку);</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ориентироваться на интернет-сайтах (нажать указатель, вернуться, перейти на главную страницу);</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соблюдать требования к организации компьютерного рабочего места, требования безопасности и гигиены при работе со средствами ИКТ.</w:t>
      </w:r>
    </w:p>
    <w:p w:rsidR="007463CA" w:rsidRPr="00BF75E0" w:rsidRDefault="007463CA" w:rsidP="007463CA">
      <w:pPr>
        <w:autoSpaceDE w:val="0"/>
        <w:autoSpaceDN w:val="0"/>
        <w:adjustRightInd w:val="0"/>
        <w:spacing w:after="0" w:line="360" w:lineRule="auto"/>
        <w:rPr>
          <w:rFonts w:ascii="Times New Roman" w:hAnsi="Times New Roman" w:cs="Times New Roman"/>
          <w:bCs/>
          <w:sz w:val="28"/>
          <w:szCs w:val="28"/>
          <w:u w:val="single"/>
        </w:rPr>
      </w:pPr>
      <w:r w:rsidRPr="00BF75E0">
        <w:rPr>
          <w:rFonts w:ascii="Times New Roman" w:hAnsi="Times New Roman" w:cs="Times New Roman"/>
          <w:bCs/>
          <w:sz w:val="28"/>
          <w:szCs w:val="28"/>
          <w:u w:val="single"/>
        </w:rPr>
        <w:t>Ученик получит возможность:</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овладеть приёмами квалифицированного клавиатурного письма;</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научиться систематизировать (упорядочивать) файлы и папки;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сформировать представления об основных возможностях графического интерфейсаи правилах организации индивидуального информационного пространства;</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расширить знания о назначении и функциях программного обеспечения</w:t>
      </w:r>
      <w:r w:rsidR="00DC5B83"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компьютера; приобрести опыт решения задач из разных сфер </w:t>
      </w:r>
      <w:r w:rsidRPr="00BF75E0">
        <w:rPr>
          <w:rFonts w:ascii="Times New Roman" w:hAnsi="Times New Roman" w:cs="Times New Roman"/>
          <w:sz w:val="28"/>
          <w:szCs w:val="28"/>
        </w:rPr>
        <w:lastRenderedPageBreak/>
        <w:t>человеческойдеятельности с применение средств информационных технологий;</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создавать объемные текстовые документы, включающие списки, таблицы,диаграммы, рисунки;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осуществлять орфографический контроль в текстовом документе с помощьюсредств текстового процессора;</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оформлять текст в соответствии с заданными требованиями к шрифту, его</w:t>
      </w:r>
      <w:r w:rsidR="00DC5B83" w:rsidRPr="00BF75E0">
        <w:rPr>
          <w:rFonts w:ascii="Times New Roman" w:hAnsi="Times New Roman" w:cs="Times New Roman"/>
          <w:sz w:val="28"/>
          <w:szCs w:val="28"/>
        </w:rPr>
        <w:t xml:space="preserve"> </w:t>
      </w:r>
      <w:r w:rsidRPr="00BF75E0">
        <w:rPr>
          <w:rFonts w:ascii="Times New Roman" w:hAnsi="Times New Roman" w:cs="Times New Roman"/>
          <w:sz w:val="28"/>
          <w:szCs w:val="28"/>
        </w:rPr>
        <w:t>начертанию, размеру и цвету, к выравниванию текста;</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видоизменять готовые графические изображения с помощью средств графическогоредактора;</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научиться создавать сложные графические объекты с повторяющимися и /илипреобразованными фрагментами;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научиться создавать на заданную тему мультимедийную презентацию сгиперссылками, слайды которой содержат тексты, звуки, графические</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изображения; демонстрировать презентацию на экране компьютера или с помощьюпроектора;</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научиться работать с электронной почтой (регистрировать почтовый ящик ипересылать сообщения);</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научиться сохранять для индивидуального использования найденные в сетиИнтернет материалы;</w:t>
      </w:r>
    </w:p>
    <w:p w:rsidR="007463CA" w:rsidRPr="00BF75E0" w:rsidRDefault="007463CA" w:rsidP="0090024D">
      <w:pPr>
        <w:numPr>
          <w:ilvl w:val="0"/>
          <w:numId w:val="28"/>
        </w:numPr>
        <w:autoSpaceDE w:val="0"/>
        <w:autoSpaceDN w:val="0"/>
        <w:adjustRightInd w:val="0"/>
        <w:spacing w:after="0" w:line="360" w:lineRule="auto"/>
        <w:jc w:val="both"/>
        <w:rPr>
          <w:rFonts w:ascii="Times New Roman" w:hAnsi="Times New Roman" w:cs="Times New Roman"/>
          <w:bCs/>
          <w:sz w:val="28"/>
          <w:szCs w:val="28"/>
        </w:rPr>
      </w:pPr>
      <w:r w:rsidRPr="00BF75E0">
        <w:rPr>
          <w:rFonts w:ascii="Times New Roman" w:hAnsi="Times New Roman" w:cs="Times New Roman"/>
          <w:sz w:val="28"/>
          <w:szCs w:val="28"/>
        </w:rPr>
        <w:t>расширить представления об этических нормах работы с информационнымиобъектами.</w:t>
      </w:r>
    </w:p>
    <w:p w:rsidR="007463CA" w:rsidRPr="00BF75E0" w:rsidRDefault="007463CA" w:rsidP="007463CA">
      <w:pPr>
        <w:autoSpaceDE w:val="0"/>
        <w:autoSpaceDN w:val="0"/>
        <w:adjustRightInd w:val="0"/>
        <w:spacing w:after="0" w:line="360" w:lineRule="auto"/>
        <w:rPr>
          <w:rFonts w:ascii="Times New Roman" w:hAnsi="Times New Roman" w:cs="Times New Roman"/>
          <w:b/>
          <w:bCs/>
          <w:sz w:val="28"/>
          <w:szCs w:val="28"/>
        </w:rPr>
      </w:pPr>
      <w:r w:rsidRPr="00BF75E0">
        <w:rPr>
          <w:rFonts w:ascii="Times New Roman" w:hAnsi="Times New Roman" w:cs="Times New Roman"/>
          <w:b/>
          <w:bCs/>
          <w:sz w:val="28"/>
          <w:szCs w:val="28"/>
        </w:rPr>
        <w:t>Раздел 3. Информационное моделирование</w:t>
      </w:r>
    </w:p>
    <w:p w:rsidR="007463CA" w:rsidRPr="00BF75E0" w:rsidRDefault="007463CA" w:rsidP="007463CA">
      <w:pPr>
        <w:autoSpaceDE w:val="0"/>
        <w:autoSpaceDN w:val="0"/>
        <w:adjustRightInd w:val="0"/>
        <w:spacing w:after="0" w:line="360" w:lineRule="auto"/>
        <w:rPr>
          <w:rFonts w:ascii="Times New Roman" w:hAnsi="Times New Roman" w:cs="Times New Roman"/>
          <w:bCs/>
          <w:sz w:val="28"/>
          <w:szCs w:val="28"/>
          <w:u w:val="single"/>
        </w:rPr>
      </w:pPr>
      <w:r w:rsidRPr="00BF75E0">
        <w:rPr>
          <w:rFonts w:ascii="Times New Roman" w:hAnsi="Times New Roman" w:cs="Times New Roman"/>
          <w:bCs/>
          <w:sz w:val="28"/>
          <w:szCs w:val="28"/>
          <w:u w:val="single"/>
        </w:rPr>
        <w:t>Ученик научится:</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понимать сущность понятий «модель», «информационная модель»;</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различать натурные и информационные модели, приводить их примеры;</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«читать» информационные модели (простые таблицы, круговые и столбиковые диаграммы, схемы и др.), встречающиеся в повседневной жизни;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lastRenderedPageBreak/>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строить простые информационные модели объектов из различных предметных областей.</w:t>
      </w:r>
    </w:p>
    <w:p w:rsidR="007463CA" w:rsidRPr="00BF75E0" w:rsidRDefault="007463CA" w:rsidP="007463CA">
      <w:pPr>
        <w:autoSpaceDE w:val="0"/>
        <w:autoSpaceDN w:val="0"/>
        <w:adjustRightInd w:val="0"/>
        <w:spacing w:after="0" w:line="360" w:lineRule="auto"/>
        <w:rPr>
          <w:rFonts w:ascii="Times New Roman" w:hAnsi="Times New Roman" w:cs="Times New Roman"/>
          <w:bCs/>
          <w:sz w:val="28"/>
          <w:szCs w:val="28"/>
          <w:u w:val="single"/>
        </w:rPr>
      </w:pPr>
      <w:r w:rsidRPr="00BF75E0">
        <w:rPr>
          <w:rFonts w:ascii="Times New Roman" w:hAnsi="Times New Roman" w:cs="Times New Roman"/>
          <w:bCs/>
          <w:sz w:val="28"/>
          <w:szCs w:val="28"/>
          <w:u w:val="single"/>
        </w:rPr>
        <w:t>Ученик получит возможность:</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сформировать начальные представления о о назначении и области применения моделей; о моделировании как методе научного познания;</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приводить примеры образных, знаковых и смешанных информационных моделей;</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познакомится с правилами построения табличных моделей, схем, графов, деревьев;</w:t>
      </w:r>
    </w:p>
    <w:p w:rsidR="007463CA" w:rsidRPr="00BF75E0" w:rsidRDefault="007463CA" w:rsidP="0090024D">
      <w:pPr>
        <w:numPr>
          <w:ilvl w:val="0"/>
          <w:numId w:val="28"/>
        </w:numPr>
        <w:autoSpaceDE w:val="0"/>
        <w:autoSpaceDN w:val="0"/>
        <w:adjustRightInd w:val="0"/>
        <w:spacing w:after="0" w:line="360" w:lineRule="auto"/>
        <w:jc w:val="both"/>
        <w:rPr>
          <w:rFonts w:ascii="Times New Roman" w:hAnsi="Times New Roman" w:cs="Times New Roman"/>
          <w:bCs/>
          <w:sz w:val="28"/>
          <w:szCs w:val="28"/>
        </w:rPr>
      </w:pPr>
      <w:r w:rsidRPr="00BF75E0">
        <w:rPr>
          <w:rFonts w:ascii="Times New Roman" w:hAnsi="Times New Roman" w:cs="Times New Roman"/>
          <w:sz w:val="28"/>
          <w:szCs w:val="28"/>
        </w:rPr>
        <w:t>выбирать форму представления данных (таблица, схема, график, диаграмма, граф, дерево) в соответствии с поставленной задачей.</w:t>
      </w:r>
    </w:p>
    <w:p w:rsidR="007463CA" w:rsidRPr="00BF75E0" w:rsidRDefault="007463CA" w:rsidP="007463CA">
      <w:pPr>
        <w:autoSpaceDE w:val="0"/>
        <w:autoSpaceDN w:val="0"/>
        <w:adjustRightInd w:val="0"/>
        <w:spacing w:after="0" w:line="360" w:lineRule="auto"/>
        <w:rPr>
          <w:rFonts w:ascii="Times New Roman" w:hAnsi="Times New Roman" w:cs="Times New Roman"/>
          <w:b/>
          <w:bCs/>
          <w:sz w:val="28"/>
          <w:szCs w:val="28"/>
        </w:rPr>
      </w:pPr>
      <w:r w:rsidRPr="00BF75E0">
        <w:rPr>
          <w:rFonts w:ascii="Times New Roman" w:hAnsi="Times New Roman" w:cs="Times New Roman"/>
          <w:b/>
          <w:bCs/>
          <w:sz w:val="28"/>
          <w:szCs w:val="28"/>
        </w:rPr>
        <w:t>Раздел 4. Элементы алгоритмизации</w:t>
      </w:r>
    </w:p>
    <w:p w:rsidR="007463CA" w:rsidRPr="00BF75E0" w:rsidRDefault="007463CA" w:rsidP="007463CA">
      <w:pPr>
        <w:autoSpaceDE w:val="0"/>
        <w:autoSpaceDN w:val="0"/>
        <w:adjustRightInd w:val="0"/>
        <w:spacing w:after="0" w:line="360" w:lineRule="auto"/>
        <w:rPr>
          <w:rFonts w:ascii="Times New Roman" w:hAnsi="Times New Roman" w:cs="Times New Roman"/>
          <w:bCs/>
          <w:sz w:val="28"/>
          <w:szCs w:val="28"/>
          <w:u w:val="single"/>
        </w:rPr>
      </w:pPr>
      <w:r w:rsidRPr="00BF75E0">
        <w:rPr>
          <w:rFonts w:ascii="Times New Roman" w:hAnsi="Times New Roman" w:cs="Times New Roman"/>
          <w:bCs/>
          <w:sz w:val="28"/>
          <w:szCs w:val="28"/>
          <w:u w:val="single"/>
        </w:rPr>
        <w:t>Ученик научится:</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понимать смысл понятия «алгоритм», приводить примеры алгоритмов;</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осуществлять управление имеющимся формальным исполнителем;</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понимать правила записи и выполнения алгоритмов, содержащих алгоритмические конструкции «следование», «ветвление», «цикл»;</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подбирать алгоритмическую конструкцию, соответствующую заданной ситуации;</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исполнять линейный алгоритм для формального исполнителя с заданной системой команд;</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разрабатывать план действий для решения задач на переправы, переливания и пр.;</w:t>
      </w:r>
    </w:p>
    <w:p w:rsidR="007463CA" w:rsidRPr="00BF75E0" w:rsidRDefault="007463CA" w:rsidP="007463CA">
      <w:pPr>
        <w:autoSpaceDE w:val="0"/>
        <w:autoSpaceDN w:val="0"/>
        <w:adjustRightInd w:val="0"/>
        <w:spacing w:after="0" w:line="360" w:lineRule="auto"/>
        <w:rPr>
          <w:rFonts w:ascii="Times New Roman" w:hAnsi="Times New Roman" w:cs="Times New Roman"/>
          <w:bCs/>
          <w:sz w:val="28"/>
          <w:szCs w:val="28"/>
          <w:u w:val="single"/>
        </w:rPr>
      </w:pPr>
      <w:r w:rsidRPr="00BF75E0">
        <w:rPr>
          <w:rFonts w:ascii="Times New Roman" w:hAnsi="Times New Roman" w:cs="Times New Roman"/>
          <w:bCs/>
          <w:sz w:val="28"/>
          <w:szCs w:val="28"/>
          <w:u w:val="single"/>
        </w:rPr>
        <w:lastRenderedPageBreak/>
        <w:t>Ученик получит возможность:</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исполнять алгоритмы, содержащие ветвления и повторения, для формального исполнителя с заданной системой команд;</w:t>
      </w:r>
    </w:p>
    <w:p w:rsidR="007463CA" w:rsidRPr="00BF75E0" w:rsidRDefault="007463CA" w:rsidP="0090024D">
      <w:pPr>
        <w:numPr>
          <w:ilvl w:val="0"/>
          <w:numId w:val="28"/>
        </w:numPr>
        <w:autoSpaceDE w:val="0"/>
        <w:autoSpaceDN w:val="0"/>
        <w:adjustRightInd w:val="0"/>
        <w:spacing w:after="0" w:line="360" w:lineRule="auto"/>
        <w:rPr>
          <w:rFonts w:ascii="Times New Roman" w:hAnsi="Times New Roman" w:cs="Times New Roman"/>
          <w:sz w:val="28"/>
          <w:szCs w:val="28"/>
        </w:rPr>
      </w:pPr>
      <w:r w:rsidRPr="00BF75E0">
        <w:rPr>
          <w:rFonts w:ascii="Times New Roman" w:hAnsi="Times New Roman" w:cs="Times New Roman"/>
          <w:sz w:val="28"/>
          <w:szCs w:val="28"/>
        </w:rPr>
        <w:t>по данному алгоритму определять, для решения какой задачи он предназначен;</w:t>
      </w:r>
    </w:p>
    <w:p w:rsidR="007463CA" w:rsidRPr="00BF75E0" w:rsidRDefault="007463CA" w:rsidP="0090024D">
      <w:pPr>
        <w:numPr>
          <w:ilvl w:val="0"/>
          <w:numId w:val="28"/>
        </w:numPr>
        <w:autoSpaceDE w:val="0"/>
        <w:autoSpaceDN w:val="0"/>
        <w:adjustRightInd w:val="0"/>
        <w:spacing w:after="0" w:line="360" w:lineRule="auto"/>
        <w:jc w:val="both"/>
        <w:rPr>
          <w:bCs/>
          <w:sz w:val="28"/>
          <w:szCs w:val="28"/>
        </w:rPr>
      </w:pPr>
      <w:r w:rsidRPr="00BF75E0">
        <w:rPr>
          <w:rFonts w:ascii="Times New Roman" w:hAnsi="Times New Roman" w:cs="Times New Roman"/>
          <w:sz w:val="28"/>
          <w:szCs w:val="28"/>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r w:rsidRPr="00BF75E0">
        <w:rPr>
          <w:sz w:val="28"/>
          <w:szCs w:val="28"/>
        </w:rPr>
        <w:t>.</w:t>
      </w:r>
    </w:p>
    <w:p w:rsidR="007463CA" w:rsidRPr="00BF75E0" w:rsidRDefault="007463CA" w:rsidP="007463CA">
      <w:pPr>
        <w:spacing w:after="0" w:line="240" w:lineRule="auto"/>
        <w:jc w:val="both"/>
        <w:rPr>
          <w:rFonts w:ascii="Times New Roman" w:hAnsi="Times New Roman" w:cs="Times New Roman"/>
          <w:b/>
          <w:i/>
          <w:sz w:val="28"/>
          <w:szCs w:val="28"/>
        </w:rPr>
      </w:pPr>
      <w:r w:rsidRPr="00BF75E0">
        <w:rPr>
          <w:rFonts w:ascii="Times New Roman" w:hAnsi="Times New Roman" w:cs="Times New Roman"/>
          <w:b/>
          <w:i/>
          <w:sz w:val="28"/>
          <w:szCs w:val="28"/>
        </w:rPr>
        <w:t>В результате изучения информатики и информационно-коммуникационных технологий ученик должен</w:t>
      </w:r>
    </w:p>
    <w:p w:rsidR="007463CA" w:rsidRPr="00BF75E0" w:rsidRDefault="007463CA" w:rsidP="007463CA">
      <w:pPr>
        <w:spacing w:after="0" w:line="240" w:lineRule="auto"/>
        <w:ind w:left="360"/>
        <w:jc w:val="both"/>
        <w:rPr>
          <w:rFonts w:ascii="Times New Roman" w:hAnsi="Times New Roman" w:cs="Times New Roman"/>
          <w:b/>
          <w:i/>
          <w:sz w:val="28"/>
          <w:szCs w:val="28"/>
        </w:rPr>
      </w:pPr>
      <w:r w:rsidRPr="00BF75E0">
        <w:rPr>
          <w:rFonts w:ascii="Times New Roman" w:hAnsi="Times New Roman" w:cs="Times New Roman"/>
          <w:b/>
          <w:i/>
          <w:sz w:val="28"/>
          <w:szCs w:val="28"/>
        </w:rPr>
        <w:t>Знать/понимать:</w:t>
      </w:r>
    </w:p>
    <w:p w:rsidR="007463CA" w:rsidRPr="00BF75E0" w:rsidRDefault="007463CA" w:rsidP="0090024D">
      <w:pPr>
        <w:numPr>
          <w:ilvl w:val="1"/>
          <w:numId w:val="29"/>
        </w:numPr>
        <w:tabs>
          <w:tab w:val="clear" w:pos="1440"/>
          <w:tab w:val="left" w:pos="851"/>
          <w:tab w:val="num" w:pos="993"/>
        </w:tabs>
        <w:spacing w:after="0" w:line="240" w:lineRule="auto"/>
        <w:ind w:left="567"/>
        <w:jc w:val="both"/>
        <w:rPr>
          <w:rFonts w:ascii="Times New Roman" w:hAnsi="Times New Roman" w:cs="Times New Roman"/>
          <w:sz w:val="28"/>
          <w:szCs w:val="28"/>
        </w:rPr>
      </w:pPr>
      <w:r w:rsidRPr="00BF75E0">
        <w:rPr>
          <w:rFonts w:ascii="Times New Roman" w:hAnsi="Times New Roman" w:cs="Times New Roman"/>
          <w:sz w:val="28"/>
          <w:szCs w:val="28"/>
        </w:rPr>
        <w:t>Виды информационных процессов; примеры источников и приёмников информации;</w:t>
      </w:r>
    </w:p>
    <w:p w:rsidR="007463CA" w:rsidRPr="00BF75E0" w:rsidRDefault="007463CA" w:rsidP="0090024D">
      <w:pPr>
        <w:numPr>
          <w:ilvl w:val="1"/>
          <w:numId w:val="29"/>
        </w:numPr>
        <w:tabs>
          <w:tab w:val="clear" w:pos="1440"/>
          <w:tab w:val="left" w:pos="851"/>
          <w:tab w:val="num" w:pos="993"/>
        </w:tabs>
        <w:spacing w:after="0" w:line="240" w:lineRule="auto"/>
        <w:ind w:left="567"/>
        <w:jc w:val="both"/>
        <w:rPr>
          <w:rFonts w:ascii="Times New Roman" w:hAnsi="Times New Roman" w:cs="Times New Roman"/>
          <w:sz w:val="28"/>
          <w:szCs w:val="28"/>
        </w:rPr>
      </w:pPr>
      <w:r w:rsidRPr="00BF75E0">
        <w:rPr>
          <w:rFonts w:ascii="Times New Roman" w:hAnsi="Times New Roman" w:cs="Times New Roman"/>
          <w:sz w:val="28"/>
          <w:szCs w:val="28"/>
        </w:rPr>
        <w:t>Единицы измерения количества информации и скорости передачи информации;</w:t>
      </w:r>
    </w:p>
    <w:p w:rsidR="007463CA" w:rsidRPr="00BF75E0" w:rsidRDefault="007463CA" w:rsidP="0090024D">
      <w:pPr>
        <w:numPr>
          <w:ilvl w:val="1"/>
          <w:numId w:val="29"/>
        </w:numPr>
        <w:tabs>
          <w:tab w:val="clear" w:pos="1440"/>
          <w:tab w:val="left" w:pos="851"/>
          <w:tab w:val="num" w:pos="993"/>
        </w:tabs>
        <w:spacing w:after="0" w:line="240" w:lineRule="auto"/>
        <w:ind w:left="567"/>
        <w:jc w:val="both"/>
        <w:rPr>
          <w:rFonts w:ascii="Times New Roman" w:hAnsi="Times New Roman" w:cs="Times New Roman"/>
          <w:sz w:val="28"/>
          <w:szCs w:val="28"/>
        </w:rPr>
      </w:pPr>
      <w:r w:rsidRPr="00BF75E0">
        <w:rPr>
          <w:rFonts w:ascii="Times New Roman" w:hAnsi="Times New Roman" w:cs="Times New Roman"/>
          <w:sz w:val="28"/>
          <w:szCs w:val="28"/>
        </w:rPr>
        <w:t>Основные свойства алгоритма, типы алгоритмических конструкций: следование, ветвление, цикл.</w:t>
      </w:r>
    </w:p>
    <w:p w:rsidR="007463CA" w:rsidRPr="00BF75E0" w:rsidRDefault="007463CA" w:rsidP="007463CA">
      <w:pPr>
        <w:spacing w:after="0" w:line="240" w:lineRule="auto"/>
        <w:jc w:val="both"/>
        <w:rPr>
          <w:rFonts w:ascii="Times New Roman" w:hAnsi="Times New Roman" w:cs="Times New Roman"/>
          <w:b/>
          <w:i/>
          <w:sz w:val="28"/>
          <w:szCs w:val="28"/>
        </w:rPr>
      </w:pPr>
      <w:r w:rsidRPr="00BF75E0">
        <w:rPr>
          <w:rFonts w:ascii="Times New Roman" w:hAnsi="Times New Roman" w:cs="Times New Roman"/>
          <w:b/>
          <w:i/>
          <w:sz w:val="28"/>
          <w:szCs w:val="28"/>
        </w:rPr>
        <w:t>Уметь:</w:t>
      </w:r>
    </w:p>
    <w:p w:rsidR="007463CA" w:rsidRPr="00BF75E0" w:rsidRDefault="007463CA" w:rsidP="0090024D">
      <w:pPr>
        <w:numPr>
          <w:ilvl w:val="0"/>
          <w:numId w:val="30"/>
        </w:numPr>
        <w:tabs>
          <w:tab w:val="clear" w:pos="1800"/>
          <w:tab w:val="num" w:pos="1701"/>
        </w:tabs>
        <w:spacing w:after="0" w:line="240" w:lineRule="auto"/>
        <w:ind w:left="567"/>
        <w:jc w:val="both"/>
        <w:rPr>
          <w:rFonts w:ascii="Times New Roman" w:hAnsi="Times New Roman" w:cs="Times New Roman"/>
          <w:sz w:val="28"/>
          <w:szCs w:val="28"/>
        </w:rPr>
      </w:pPr>
      <w:r w:rsidRPr="00BF75E0">
        <w:rPr>
          <w:rFonts w:ascii="Times New Roman" w:hAnsi="Times New Roman" w:cs="Times New Roman"/>
          <w:sz w:val="28"/>
          <w:szCs w:val="28"/>
        </w:rPr>
        <w:t>Выполнять базовые операции над объектами: цепочками символов, числами, списками, деревьями; выполнять и строить простые алгоритмы;</w:t>
      </w:r>
    </w:p>
    <w:p w:rsidR="007463CA" w:rsidRPr="00BF75E0" w:rsidRDefault="007463CA" w:rsidP="0090024D">
      <w:pPr>
        <w:numPr>
          <w:ilvl w:val="0"/>
          <w:numId w:val="30"/>
        </w:numPr>
        <w:tabs>
          <w:tab w:val="clear" w:pos="1800"/>
          <w:tab w:val="num" w:pos="1701"/>
        </w:tabs>
        <w:spacing w:after="0" w:line="240" w:lineRule="auto"/>
        <w:ind w:left="567"/>
        <w:jc w:val="both"/>
        <w:rPr>
          <w:rFonts w:ascii="Times New Roman" w:hAnsi="Times New Roman" w:cs="Times New Roman"/>
          <w:sz w:val="28"/>
          <w:szCs w:val="28"/>
        </w:rPr>
      </w:pPr>
      <w:r w:rsidRPr="00BF75E0">
        <w:rPr>
          <w:rFonts w:ascii="Times New Roman" w:hAnsi="Times New Roman" w:cs="Times New Roman"/>
          <w:sz w:val="28"/>
          <w:szCs w:val="28"/>
        </w:rPr>
        <w:t>Оперировать информационными объектами, используя графический интерфейс: открывать, именовать, сохранять объекты;</w:t>
      </w:r>
    </w:p>
    <w:p w:rsidR="007463CA" w:rsidRPr="00BF75E0" w:rsidRDefault="007463CA" w:rsidP="0090024D">
      <w:pPr>
        <w:numPr>
          <w:ilvl w:val="0"/>
          <w:numId w:val="30"/>
        </w:numPr>
        <w:tabs>
          <w:tab w:val="clear" w:pos="1800"/>
          <w:tab w:val="num" w:pos="1701"/>
        </w:tabs>
        <w:spacing w:after="0" w:line="240" w:lineRule="auto"/>
        <w:ind w:left="567"/>
        <w:jc w:val="both"/>
        <w:rPr>
          <w:rFonts w:ascii="Times New Roman" w:hAnsi="Times New Roman" w:cs="Times New Roman"/>
          <w:sz w:val="28"/>
          <w:szCs w:val="28"/>
        </w:rPr>
      </w:pPr>
      <w:r w:rsidRPr="00BF75E0">
        <w:rPr>
          <w:rFonts w:ascii="Times New Roman" w:hAnsi="Times New Roman" w:cs="Times New Roman"/>
          <w:sz w:val="28"/>
          <w:szCs w:val="28"/>
        </w:rPr>
        <w:t>Создавать рисунки, чертежи, графические представления реального объекта;</w:t>
      </w:r>
    </w:p>
    <w:p w:rsidR="007463CA" w:rsidRPr="00BF75E0" w:rsidRDefault="007463CA" w:rsidP="0090024D">
      <w:pPr>
        <w:numPr>
          <w:ilvl w:val="0"/>
          <w:numId w:val="30"/>
        </w:numPr>
        <w:tabs>
          <w:tab w:val="clear" w:pos="1800"/>
          <w:tab w:val="num" w:pos="1701"/>
        </w:tabs>
        <w:spacing w:after="0" w:line="240" w:lineRule="auto"/>
        <w:ind w:left="567"/>
        <w:jc w:val="both"/>
        <w:rPr>
          <w:rFonts w:ascii="Times New Roman" w:hAnsi="Times New Roman" w:cs="Times New Roman"/>
          <w:sz w:val="28"/>
          <w:szCs w:val="28"/>
        </w:rPr>
      </w:pPr>
      <w:r w:rsidRPr="00BF75E0">
        <w:rPr>
          <w:rFonts w:ascii="Times New Roman" w:hAnsi="Times New Roman" w:cs="Times New Roman"/>
          <w:sz w:val="28"/>
          <w:szCs w:val="28"/>
        </w:rPr>
        <w:t>Создавать презентации на основе шаблонов;</w:t>
      </w:r>
    </w:p>
    <w:p w:rsidR="007463CA" w:rsidRPr="00BF75E0" w:rsidRDefault="007463CA" w:rsidP="0090024D">
      <w:pPr>
        <w:numPr>
          <w:ilvl w:val="0"/>
          <w:numId w:val="30"/>
        </w:numPr>
        <w:tabs>
          <w:tab w:val="clear" w:pos="1800"/>
          <w:tab w:val="num" w:pos="1701"/>
        </w:tabs>
        <w:spacing w:after="0" w:line="240" w:lineRule="auto"/>
        <w:ind w:left="567"/>
        <w:jc w:val="both"/>
        <w:rPr>
          <w:rFonts w:ascii="Times New Roman" w:hAnsi="Times New Roman" w:cs="Times New Roman"/>
          <w:sz w:val="28"/>
          <w:szCs w:val="28"/>
        </w:rPr>
      </w:pPr>
      <w:r w:rsidRPr="00BF75E0">
        <w:rPr>
          <w:rFonts w:ascii="Times New Roman" w:hAnsi="Times New Roman" w:cs="Times New Roman"/>
          <w:sz w:val="28"/>
          <w:szCs w:val="28"/>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7463CA" w:rsidRPr="00BF75E0" w:rsidRDefault="007463CA" w:rsidP="007463CA">
      <w:pPr>
        <w:spacing w:after="0" w:line="240" w:lineRule="auto"/>
        <w:ind w:left="567"/>
        <w:jc w:val="both"/>
        <w:rPr>
          <w:rFonts w:ascii="Times New Roman" w:hAnsi="Times New Roman" w:cs="Times New Roman"/>
          <w:sz w:val="28"/>
          <w:szCs w:val="28"/>
        </w:rPr>
      </w:pPr>
    </w:p>
    <w:p w:rsidR="007463CA" w:rsidRPr="00BF75E0" w:rsidRDefault="007463CA" w:rsidP="007463CA">
      <w:pPr>
        <w:spacing w:after="0" w:line="240" w:lineRule="auto"/>
        <w:jc w:val="both"/>
        <w:rPr>
          <w:rFonts w:ascii="Times New Roman" w:hAnsi="Times New Roman" w:cs="Times New Roman"/>
          <w:sz w:val="28"/>
          <w:szCs w:val="28"/>
        </w:rPr>
      </w:pPr>
      <w:r w:rsidRPr="00BF75E0">
        <w:rPr>
          <w:rFonts w:ascii="Times New Roman" w:hAnsi="Times New Roman" w:cs="Times New Roman"/>
          <w:b/>
          <w:i/>
          <w:sz w:val="28"/>
          <w:szCs w:val="28"/>
        </w:rPr>
        <w:t xml:space="preserve">Использовать приобретённые знания  и умения в практической деятельности и повседневной жизни </w:t>
      </w:r>
      <w:r w:rsidRPr="00BF75E0">
        <w:rPr>
          <w:rFonts w:ascii="Times New Roman" w:hAnsi="Times New Roman" w:cs="Times New Roman"/>
          <w:sz w:val="28"/>
          <w:szCs w:val="28"/>
        </w:rPr>
        <w:t>для:</w:t>
      </w:r>
    </w:p>
    <w:p w:rsidR="007463CA" w:rsidRPr="00BF75E0" w:rsidRDefault="007463CA" w:rsidP="007463CA">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Создания простейших информационных объектов, в том числе для оформления результатов учебной работы.</w:t>
      </w:r>
    </w:p>
    <w:p w:rsidR="001D1039" w:rsidRPr="00BF75E0" w:rsidRDefault="001D1039" w:rsidP="007463CA">
      <w:pPr>
        <w:spacing w:after="0" w:line="240" w:lineRule="auto"/>
        <w:jc w:val="both"/>
        <w:rPr>
          <w:rFonts w:ascii="Times New Roman" w:hAnsi="Times New Roman" w:cs="Times New Roman"/>
          <w:sz w:val="28"/>
          <w:szCs w:val="28"/>
        </w:rPr>
      </w:pPr>
    </w:p>
    <w:p w:rsidR="007463CA" w:rsidRPr="00BF75E0" w:rsidRDefault="006F1BF9" w:rsidP="007463CA">
      <w:pPr>
        <w:pStyle w:val="aff3"/>
        <w:ind w:firstLine="0"/>
        <w:outlineLvl w:val="0"/>
        <w:rPr>
          <w:b/>
          <w:szCs w:val="28"/>
        </w:rPr>
      </w:pPr>
      <w:r w:rsidRPr="00BF75E0">
        <w:rPr>
          <w:b/>
          <w:szCs w:val="28"/>
        </w:rPr>
        <w:t>1.2.3.8</w:t>
      </w:r>
      <w:r w:rsidR="007463CA" w:rsidRPr="00BF75E0">
        <w:rPr>
          <w:b/>
          <w:szCs w:val="28"/>
        </w:rPr>
        <w:t>. Биология</w:t>
      </w:r>
    </w:p>
    <w:p w:rsidR="002D4E29" w:rsidRPr="00BF75E0" w:rsidRDefault="002D4E29" w:rsidP="002D4E29">
      <w:pPr>
        <w:rPr>
          <w:rFonts w:ascii="Times New Roman" w:hAnsi="Times New Roman" w:cs="Times New Roman"/>
          <w:b/>
          <w:i/>
          <w:sz w:val="28"/>
          <w:szCs w:val="28"/>
        </w:rPr>
      </w:pPr>
      <w:r w:rsidRPr="00BF75E0">
        <w:rPr>
          <w:rFonts w:ascii="Times New Roman" w:hAnsi="Times New Roman" w:cs="Times New Roman"/>
          <w:sz w:val="28"/>
          <w:szCs w:val="28"/>
        </w:rPr>
        <w:t xml:space="preserve">Обучение биологии должна быть направлено на достижение обучающимися следующих </w:t>
      </w:r>
      <w:r w:rsidRPr="00BF75E0">
        <w:rPr>
          <w:rFonts w:ascii="Times New Roman" w:hAnsi="Times New Roman" w:cs="Times New Roman"/>
          <w:b/>
          <w:i/>
          <w:sz w:val="28"/>
          <w:szCs w:val="28"/>
        </w:rPr>
        <w:t>личностных результатов:</w:t>
      </w:r>
    </w:p>
    <w:p w:rsidR="002D4E29" w:rsidRPr="00BF75E0" w:rsidRDefault="002D4E29" w:rsidP="002D4E29">
      <w:pPr>
        <w:rPr>
          <w:rFonts w:ascii="Times New Roman" w:hAnsi="Times New Roman" w:cs="Times New Roman"/>
          <w:sz w:val="28"/>
          <w:szCs w:val="28"/>
        </w:rPr>
      </w:pPr>
      <w:r w:rsidRPr="00BF75E0">
        <w:rPr>
          <w:rFonts w:ascii="Times New Roman" w:hAnsi="Times New Roman" w:cs="Times New Roman"/>
          <w:sz w:val="28"/>
          <w:szCs w:val="28"/>
        </w:rPr>
        <w:lastRenderedPageBreak/>
        <w:t>1) знание основных принципов и правил отношения к живой природе, основ здорового образа жизни и здоровьесберегающих технологий;</w:t>
      </w:r>
    </w:p>
    <w:p w:rsidR="002D4E29" w:rsidRPr="00BF75E0" w:rsidRDefault="002D4E29" w:rsidP="002D4E29">
      <w:pPr>
        <w:rPr>
          <w:rFonts w:ascii="Times New Roman" w:hAnsi="Times New Roman" w:cs="Times New Roman"/>
          <w:sz w:val="28"/>
          <w:szCs w:val="28"/>
        </w:rPr>
      </w:pPr>
      <w:r w:rsidRPr="00BF75E0">
        <w:rPr>
          <w:rFonts w:ascii="Times New Roman" w:hAnsi="Times New Roman" w:cs="Times New Roman"/>
          <w:sz w:val="28"/>
          <w:szCs w:val="28"/>
        </w:rPr>
        <w:t>2) реализация установок здорового образа жизни</w:t>
      </w:r>
    </w:p>
    <w:p w:rsidR="002D4E29" w:rsidRPr="00BF75E0" w:rsidRDefault="002D4E29" w:rsidP="002D4E29">
      <w:pPr>
        <w:rPr>
          <w:rFonts w:ascii="Times New Roman" w:hAnsi="Times New Roman" w:cs="Times New Roman"/>
          <w:sz w:val="28"/>
          <w:szCs w:val="28"/>
        </w:rPr>
      </w:pPr>
      <w:r w:rsidRPr="00BF75E0">
        <w:rPr>
          <w:rFonts w:ascii="Times New Roman" w:hAnsi="Times New Roman" w:cs="Times New Roman"/>
          <w:sz w:val="28"/>
          <w:szCs w:val="28"/>
        </w:rPr>
        <w:t>3)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2D4E29" w:rsidRPr="00BF75E0" w:rsidRDefault="002D4E29" w:rsidP="002D4E29">
      <w:pPr>
        <w:rPr>
          <w:rFonts w:ascii="Times New Roman" w:hAnsi="Times New Roman" w:cs="Times New Roman"/>
          <w:sz w:val="28"/>
          <w:szCs w:val="28"/>
        </w:rPr>
      </w:pPr>
      <w:r w:rsidRPr="00BF75E0">
        <w:rPr>
          <w:rFonts w:ascii="Times New Roman" w:hAnsi="Times New Roman" w:cs="Times New Roman"/>
          <w:b/>
          <w:i/>
          <w:sz w:val="28"/>
          <w:szCs w:val="28"/>
        </w:rPr>
        <w:t>Метапредметными результатами</w:t>
      </w:r>
      <w:r w:rsidRPr="00BF75E0">
        <w:rPr>
          <w:rFonts w:ascii="Times New Roman" w:hAnsi="Times New Roman" w:cs="Times New Roman"/>
          <w:sz w:val="28"/>
          <w:szCs w:val="28"/>
        </w:rPr>
        <w:t xml:space="preserve"> освоения программы по биологии являются:</w:t>
      </w:r>
    </w:p>
    <w:p w:rsidR="002D4E29" w:rsidRPr="00BF75E0" w:rsidRDefault="002D4E29" w:rsidP="002D4E29">
      <w:pPr>
        <w:rPr>
          <w:rFonts w:ascii="Times New Roman" w:hAnsi="Times New Roman" w:cs="Times New Roman"/>
          <w:sz w:val="28"/>
          <w:szCs w:val="28"/>
        </w:rPr>
      </w:pPr>
      <w:r w:rsidRPr="00BF75E0">
        <w:rPr>
          <w:rFonts w:ascii="Times New Roman" w:hAnsi="Times New Roman" w:cs="Times New Roman"/>
          <w:sz w:val="28"/>
          <w:szCs w:val="28"/>
        </w:rPr>
        <w:t xml:space="preserve">1) овладение составляющими исследовательской и проектной деятельности, включая умения видеть проблему, ставить вопросы, выдвигать гипотезы,давать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2D4E29" w:rsidRPr="00BF75E0" w:rsidRDefault="002D4E29" w:rsidP="002D4E29">
      <w:pPr>
        <w:rPr>
          <w:rFonts w:ascii="Times New Roman" w:hAnsi="Times New Roman" w:cs="Times New Roman"/>
          <w:sz w:val="28"/>
          <w:szCs w:val="28"/>
        </w:rPr>
      </w:pPr>
      <w:r w:rsidRPr="00BF75E0">
        <w:rPr>
          <w:rFonts w:ascii="Times New Roman" w:hAnsi="Times New Roman" w:cs="Times New Roman"/>
          <w:sz w:val="28"/>
          <w:szCs w:val="28"/>
        </w:rPr>
        <w:t>2) умения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2D4E29" w:rsidRPr="00BF75E0" w:rsidRDefault="002D4E29" w:rsidP="002D4E29">
      <w:pPr>
        <w:rPr>
          <w:rFonts w:ascii="Times New Roman" w:hAnsi="Times New Roman" w:cs="Times New Roman"/>
          <w:sz w:val="28"/>
          <w:szCs w:val="28"/>
        </w:rPr>
      </w:pPr>
      <w:r w:rsidRPr="00BF75E0">
        <w:rPr>
          <w:rFonts w:ascii="Times New Roman" w:hAnsi="Times New Roman" w:cs="Times New Roman"/>
          <w:sz w:val="28"/>
          <w:szCs w:val="28"/>
        </w:rPr>
        <w:t>3) способность выбирать целевые и смысловые установки в своих действиях и поступках по отношению к живой природе, здоровью своему и окружающих;</w:t>
      </w:r>
    </w:p>
    <w:p w:rsidR="002D4E29" w:rsidRPr="00BF75E0" w:rsidRDefault="002D4E29" w:rsidP="002D4E29">
      <w:pPr>
        <w:rPr>
          <w:rFonts w:ascii="Times New Roman" w:hAnsi="Times New Roman" w:cs="Times New Roman"/>
          <w:sz w:val="28"/>
          <w:szCs w:val="28"/>
        </w:rPr>
      </w:pPr>
      <w:r w:rsidRPr="00BF75E0">
        <w:rPr>
          <w:rFonts w:ascii="Times New Roman" w:hAnsi="Times New Roman" w:cs="Times New Roman"/>
          <w:sz w:val="28"/>
          <w:szCs w:val="28"/>
        </w:rPr>
        <w:t>4) умения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2D4E29" w:rsidRPr="00BF75E0" w:rsidRDefault="002D4E29" w:rsidP="002D4E29">
      <w:pPr>
        <w:rPr>
          <w:rFonts w:ascii="Times New Roman" w:hAnsi="Times New Roman" w:cs="Times New Roman"/>
          <w:sz w:val="28"/>
          <w:szCs w:val="28"/>
        </w:rPr>
      </w:pPr>
      <w:r w:rsidRPr="00BF75E0">
        <w:rPr>
          <w:rFonts w:ascii="Times New Roman" w:hAnsi="Times New Roman" w:cs="Times New Roman"/>
          <w:b/>
          <w:i/>
          <w:sz w:val="28"/>
          <w:szCs w:val="28"/>
        </w:rPr>
        <w:t>Предметными результатами</w:t>
      </w:r>
      <w:r w:rsidRPr="00BF75E0">
        <w:rPr>
          <w:rFonts w:ascii="Times New Roman" w:hAnsi="Times New Roman" w:cs="Times New Roman"/>
          <w:sz w:val="28"/>
          <w:szCs w:val="28"/>
        </w:rPr>
        <w:t xml:space="preserve"> освоения программы по биологии являются:</w:t>
      </w:r>
    </w:p>
    <w:p w:rsidR="002D4E29" w:rsidRPr="00BF75E0" w:rsidRDefault="002D4E29" w:rsidP="002D4E29">
      <w:pPr>
        <w:rPr>
          <w:rFonts w:ascii="Times New Roman" w:hAnsi="Times New Roman" w:cs="Times New Roman"/>
          <w:sz w:val="28"/>
          <w:szCs w:val="28"/>
          <w:u w:val="single"/>
        </w:rPr>
      </w:pPr>
      <w:r w:rsidRPr="00BF75E0">
        <w:rPr>
          <w:rFonts w:ascii="Times New Roman" w:hAnsi="Times New Roman" w:cs="Times New Roman"/>
          <w:sz w:val="28"/>
          <w:szCs w:val="28"/>
        </w:rPr>
        <w:t xml:space="preserve">1. </w:t>
      </w:r>
      <w:r w:rsidRPr="00BF75E0">
        <w:rPr>
          <w:rFonts w:ascii="Times New Roman" w:hAnsi="Times New Roman" w:cs="Times New Roman"/>
          <w:sz w:val="28"/>
          <w:szCs w:val="28"/>
          <w:u w:val="single"/>
        </w:rPr>
        <w:t>В познавательной (интеллектуальной) сфере:</w:t>
      </w:r>
    </w:p>
    <w:p w:rsidR="002D4E29" w:rsidRPr="00BF75E0" w:rsidRDefault="002D4E29" w:rsidP="0090024D">
      <w:pPr>
        <w:numPr>
          <w:ilvl w:val="0"/>
          <w:numId w:val="7"/>
        </w:numPr>
        <w:tabs>
          <w:tab w:val="clear" w:pos="360"/>
          <w:tab w:val="left" w:pos="284"/>
          <w:tab w:val="num" w:pos="720"/>
        </w:tabs>
        <w:suppressAutoHyphens/>
        <w:spacing w:after="0" w:line="240" w:lineRule="auto"/>
        <w:ind w:left="0" w:firstLine="0"/>
        <w:rPr>
          <w:rFonts w:ascii="Times New Roman" w:hAnsi="Times New Roman" w:cs="Times New Roman"/>
          <w:sz w:val="28"/>
          <w:szCs w:val="28"/>
        </w:rPr>
      </w:pPr>
      <w:r w:rsidRPr="00BF75E0">
        <w:rPr>
          <w:rFonts w:ascii="Times New Roman" w:hAnsi="Times New Roman" w:cs="Times New Roman"/>
          <w:sz w:val="28"/>
          <w:szCs w:val="28"/>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превращения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превращения энергии в экосистемах);</w:t>
      </w:r>
    </w:p>
    <w:p w:rsidR="002D4E29" w:rsidRPr="00BF75E0" w:rsidRDefault="002D4E29" w:rsidP="0090024D">
      <w:pPr>
        <w:numPr>
          <w:ilvl w:val="0"/>
          <w:numId w:val="7"/>
        </w:numPr>
        <w:tabs>
          <w:tab w:val="clear" w:pos="360"/>
          <w:tab w:val="left" w:pos="284"/>
          <w:tab w:val="num" w:pos="720"/>
        </w:tabs>
        <w:suppressAutoHyphens/>
        <w:spacing w:after="0" w:line="240" w:lineRule="auto"/>
        <w:ind w:left="0" w:firstLine="0"/>
        <w:rPr>
          <w:rFonts w:ascii="Times New Roman" w:hAnsi="Times New Roman" w:cs="Times New Roman"/>
          <w:sz w:val="28"/>
          <w:szCs w:val="28"/>
        </w:rPr>
      </w:pPr>
      <w:r w:rsidRPr="00BF75E0">
        <w:rPr>
          <w:rFonts w:ascii="Times New Roman" w:hAnsi="Times New Roman" w:cs="Times New Roman"/>
          <w:sz w:val="28"/>
          <w:szCs w:val="28"/>
        </w:rPr>
        <w:lastRenderedPageBreak/>
        <w:t>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2D4E29" w:rsidRPr="00BF75E0" w:rsidRDefault="002D4E29" w:rsidP="0090024D">
      <w:pPr>
        <w:numPr>
          <w:ilvl w:val="0"/>
          <w:numId w:val="7"/>
        </w:numPr>
        <w:tabs>
          <w:tab w:val="clear" w:pos="360"/>
          <w:tab w:val="left" w:pos="284"/>
          <w:tab w:val="num" w:pos="720"/>
        </w:tabs>
        <w:suppressAutoHyphens/>
        <w:spacing w:after="0" w:line="240" w:lineRule="auto"/>
        <w:ind w:left="0" w:firstLine="0"/>
        <w:rPr>
          <w:rFonts w:ascii="Times New Roman" w:hAnsi="Times New Roman" w:cs="Times New Roman"/>
          <w:sz w:val="28"/>
          <w:szCs w:val="28"/>
        </w:rPr>
      </w:pPr>
      <w:r w:rsidRPr="00BF75E0">
        <w:rPr>
          <w:rFonts w:ascii="Times New Roman" w:hAnsi="Times New Roman" w:cs="Times New Roman"/>
          <w:sz w:val="28"/>
          <w:szCs w:val="28"/>
        </w:rPr>
        <w:t>классификация — определение принадлежности биологических объектов к определенной систематической группе;</w:t>
      </w:r>
    </w:p>
    <w:p w:rsidR="002D4E29" w:rsidRPr="00BF75E0" w:rsidRDefault="002D4E29" w:rsidP="0090024D">
      <w:pPr>
        <w:numPr>
          <w:ilvl w:val="0"/>
          <w:numId w:val="7"/>
        </w:numPr>
        <w:tabs>
          <w:tab w:val="clear" w:pos="360"/>
          <w:tab w:val="left" w:pos="284"/>
          <w:tab w:val="num" w:pos="720"/>
        </w:tabs>
        <w:suppressAutoHyphens/>
        <w:spacing w:after="0" w:line="240" w:lineRule="auto"/>
        <w:ind w:left="0" w:firstLine="0"/>
        <w:rPr>
          <w:rFonts w:ascii="Times New Roman" w:hAnsi="Times New Roman" w:cs="Times New Roman"/>
          <w:sz w:val="28"/>
          <w:szCs w:val="28"/>
        </w:rPr>
      </w:pPr>
      <w:r w:rsidRPr="00BF75E0">
        <w:rPr>
          <w:rFonts w:ascii="Times New Roman" w:hAnsi="Times New Roman" w:cs="Times New Roman"/>
          <w:sz w:val="28"/>
          <w:szCs w:val="28"/>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2D4E29" w:rsidRPr="00BF75E0" w:rsidRDefault="002D4E29" w:rsidP="0090024D">
      <w:pPr>
        <w:numPr>
          <w:ilvl w:val="0"/>
          <w:numId w:val="7"/>
        </w:numPr>
        <w:tabs>
          <w:tab w:val="clear" w:pos="360"/>
          <w:tab w:val="left" w:pos="284"/>
          <w:tab w:val="num" w:pos="720"/>
        </w:tabs>
        <w:suppressAutoHyphens/>
        <w:spacing w:after="0" w:line="240" w:lineRule="auto"/>
        <w:ind w:left="0" w:firstLine="0"/>
        <w:rPr>
          <w:rFonts w:ascii="Times New Roman" w:hAnsi="Times New Roman" w:cs="Times New Roman"/>
          <w:sz w:val="28"/>
          <w:szCs w:val="28"/>
        </w:rPr>
      </w:pPr>
      <w:r w:rsidRPr="00BF75E0">
        <w:rPr>
          <w:rFonts w:ascii="Times New Roman" w:hAnsi="Times New Roman" w:cs="Times New Roman"/>
          <w:sz w:val="28"/>
          <w:szCs w:val="28"/>
        </w:rPr>
        <w:t>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2D4E29" w:rsidRPr="00BF75E0" w:rsidRDefault="002D4E29" w:rsidP="0090024D">
      <w:pPr>
        <w:numPr>
          <w:ilvl w:val="0"/>
          <w:numId w:val="7"/>
        </w:numPr>
        <w:tabs>
          <w:tab w:val="clear" w:pos="360"/>
          <w:tab w:val="left" w:pos="284"/>
          <w:tab w:val="num" w:pos="720"/>
        </w:tabs>
        <w:suppressAutoHyphens/>
        <w:spacing w:after="0" w:line="240" w:lineRule="auto"/>
        <w:ind w:left="0" w:firstLine="0"/>
        <w:rPr>
          <w:rFonts w:ascii="Times New Roman" w:hAnsi="Times New Roman" w:cs="Times New Roman"/>
          <w:sz w:val="28"/>
          <w:szCs w:val="28"/>
        </w:rPr>
      </w:pPr>
      <w:r w:rsidRPr="00BF75E0">
        <w:rPr>
          <w:rFonts w:ascii="Times New Roman" w:hAnsi="Times New Roman" w:cs="Times New Roman"/>
          <w:sz w:val="28"/>
          <w:szCs w:val="28"/>
        </w:rPr>
        <w:t>сравнение биологических объектов и процессов, умение делать выводы и умозаключения на основе сравнения;</w:t>
      </w:r>
    </w:p>
    <w:p w:rsidR="002D4E29" w:rsidRPr="00BF75E0" w:rsidRDefault="002D4E29" w:rsidP="0090024D">
      <w:pPr>
        <w:numPr>
          <w:ilvl w:val="0"/>
          <w:numId w:val="7"/>
        </w:numPr>
        <w:tabs>
          <w:tab w:val="clear" w:pos="360"/>
          <w:tab w:val="left" w:pos="284"/>
          <w:tab w:val="num" w:pos="720"/>
        </w:tabs>
        <w:suppressAutoHyphens/>
        <w:spacing w:after="0" w:line="240" w:lineRule="auto"/>
        <w:ind w:left="0" w:firstLine="0"/>
        <w:rPr>
          <w:rFonts w:ascii="Times New Roman" w:hAnsi="Times New Roman" w:cs="Times New Roman"/>
          <w:sz w:val="28"/>
          <w:szCs w:val="28"/>
        </w:rPr>
      </w:pPr>
      <w:r w:rsidRPr="00BF75E0">
        <w:rPr>
          <w:rFonts w:ascii="Times New Roman" w:hAnsi="Times New Roman" w:cs="Times New Roman"/>
          <w:sz w:val="28"/>
          <w:szCs w:val="28"/>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2D4E29" w:rsidRPr="00BF75E0" w:rsidRDefault="002D4E29" w:rsidP="0090024D">
      <w:pPr>
        <w:numPr>
          <w:ilvl w:val="0"/>
          <w:numId w:val="7"/>
        </w:numPr>
        <w:tabs>
          <w:tab w:val="clear" w:pos="360"/>
          <w:tab w:val="left" w:pos="284"/>
          <w:tab w:val="num" w:pos="720"/>
        </w:tabs>
        <w:suppressAutoHyphens/>
        <w:spacing w:after="0" w:line="240" w:lineRule="auto"/>
        <w:ind w:left="0" w:firstLine="0"/>
        <w:rPr>
          <w:rFonts w:ascii="Times New Roman" w:hAnsi="Times New Roman" w:cs="Times New Roman"/>
          <w:sz w:val="28"/>
          <w:szCs w:val="28"/>
        </w:rPr>
      </w:pPr>
      <w:r w:rsidRPr="00BF75E0">
        <w:rPr>
          <w:rFonts w:ascii="Times New Roman" w:hAnsi="Times New Roman" w:cs="Times New Roman"/>
          <w:sz w:val="28"/>
          <w:szCs w:val="28"/>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2D4E29" w:rsidRPr="00BF75E0" w:rsidRDefault="002D4E29" w:rsidP="002D4E29">
      <w:pPr>
        <w:rPr>
          <w:rFonts w:ascii="Times New Roman" w:hAnsi="Times New Roman" w:cs="Times New Roman"/>
          <w:sz w:val="28"/>
          <w:szCs w:val="28"/>
          <w:u w:val="single"/>
        </w:rPr>
      </w:pPr>
      <w:r w:rsidRPr="00BF75E0">
        <w:rPr>
          <w:rFonts w:ascii="Times New Roman" w:hAnsi="Times New Roman" w:cs="Times New Roman"/>
          <w:sz w:val="28"/>
          <w:szCs w:val="28"/>
        </w:rPr>
        <w:t xml:space="preserve">2. </w:t>
      </w:r>
      <w:r w:rsidRPr="00BF75E0">
        <w:rPr>
          <w:rFonts w:ascii="Times New Roman" w:hAnsi="Times New Roman" w:cs="Times New Roman"/>
          <w:sz w:val="28"/>
          <w:szCs w:val="28"/>
          <w:u w:val="single"/>
        </w:rPr>
        <w:t>В ценностно-ориентационной сфере:</w:t>
      </w:r>
    </w:p>
    <w:p w:rsidR="002D4E29" w:rsidRPr="00BF75E0" w:rsidRDefault="002D4E29" w:rsidP="0090024D">
      <w:pPr>
        <w:numPr>
          <w:ilvl w:val="0"/>
          <w:numId w:val="46"/>
        </w:numPr>
        <w:tabs>
          <w:tab w:val="clear" w:pos="938"/>
          <w:tab w:val="left" w:pos="284"/>
          <w:tab w:val="num" w:pos="720"/>
        </w:tabs>
        <w:suppressAutoHyphens/>
        <w:spacing w:after="0" w:line="240" w:lineRule="auto"/>
        <w:ind w:left="0" w:firstLine="15"/>
        <w:rPr>
          <w:rFonts w:ascii="Times New Roman" w:hAnsi="Times New Roman" w:cs="Times New Roman"/>
          <w:sz w:val="28"/>
          <w:szCs w:val="28"/>
        </w:rPr>
      </w:pPr>
      <w:r w:rsidRPr="00BF75E0">
        <w:rPr>
          <w:rFonts w:ascii="Times New Roman" w:hAnsi="Times New Roman" w:cs="Times New Roman"/>
          <w:sz w:val="28"/>
          <w:szCs w:val="28"/>
        </w:rPr>
        <w:t>знание основных правил поведения в природе и основ здорового образа жизни;</w:t>
      </w:r>
    </w:p>
    <w:p w:rsidR="002D4E29" w:rsidRPr="00BF75E0" w:rsidRDefault="002D4E29" w:rsidP="0090024D">
      <w:pPr>
        <w:numPr>
          <w:ilvl w:val="0"/>
          <w:numId w:val="46"/>
        </w:numPr>
        <w:tabs>
          <w:tab w:val="clear" w:pos="938"/>
          <w:tab w:val="left" w:pos="284"/>
          <w:tab w:val="num" w:pos="720"/>
        </w:tabs>
        <w:suppressAutoHyphens/>
        <w:spacing w:after="0" w:line="240" w:lineRule="auto"/>
        <w:ind w:left="0" w:firstLine="15"/>
        <w:rPr>
          <w:rFonts w:ascii="Times New Roman" w:hAnsi="Times New Roman" w:cs="Times New Roman"/>
          <w:sz w:val="28"/>
          <w:szCs w:val="28"/>
        </w:rPr>
      </w:pPr>
      <w:r w:rsidRPr="00BF75E0">
        <w:rPr>
          <w:rFonts w:ascii="Times New Roman" w:hAnsi="Times New Roman" w:cs="Times New Roman"/>
          <w:sz w:val="28"/>
          <w:szCs w:val="28"/>
        </w:rPr>
        <w:t>анализ и оценка последствий деятельности человека в природе, влияния факторов риска на здоровье человека.</w:t>
      </w:r>
    </w:p>
    <w:p w:rsidR="002D4E29" w:rsidRPr="00BF75E0" w:rsidRDefault="002D4E29" w:rsidP="002D4E29">
      <w:pPr>
        <w:rPr>
          <w:rFonts w:ascii="Times New Roman" w:hAnsi="Times New Roman" w:cs="Times New Roman"/>
          <w:sz w:val="28"/>
          <w:szCs w:val="28"/>
          <w:u w:val="single"/>
        </w:rPr>
      </w:pPr>
      <w:r w:rsidRPr="00BF75E0">
        <w:rPr>
          <w:rFonts w:ascii="Times New Roman" w:hAnsi="Times New Roman" w:cs="Times New Roman"/>
          <w:sz w:val="28"/>
          <w:szCs w:val="28"/>
        </w:rPr>
        <w:t xml:space="preserve">3. </w:t>
      </w:r>
      <w:r w:rsidRPr="00BF75E0">
        <w:rPr>
          <w:rFonts w:ascii="Times New Roman" w:hAnsi="Times New Roman" w:cs="Times New Roman"/>
          <w:sz w:val="28"/>
          <w:szCs w:val="28"/>
          <w:u w:val="single"/>
        </w:rPr>
        <w:t>В сфере трудовой деятельности:</w:t>
      </w:r>
    </w:p>
    <w:p w:rsidR="002D4E29" w:rsidRPr="00BF75E0" w:rsidRDefault="002D4E29" w:rsidP="0090024D">
      <w:pPr>
        <w:numPr>
          <w:ilvl w:val="0"/>
          <w:numId w:val="47"/>
        </w:numPr>
        <w:tabs>
          <w:tab w:val="left" w:pos="284"/>
        </w:tabs>
        <w:suppressAutoHyphens/>
        <w:spacing w:after="0" w:line="240" w:lineRule="auto"/>
        <w:ind w:left="15" w:firstLine="15"/>
        <w:rPr>
          <w:rFonts w:ascii="Times New Roman" w:hAnsi="Times New Roman" w:cs="Times New Roman"/>
          <w:sz w:val="28"/>
          <w:szCs w:val="28"/>
        </w:rPr>
      </w:pPr>
      <w:r w:rsidRPr="00BF75E0">
        <w:rPr>
          <w:rFonts w:ascii="Times New Roman" w:hAnsi="Times New Roman" w:cs="Times New Roman"/>
          <w:sz w:val="28"/>
          <w:szCs w:val="28"/>
        </w:rPr>
        <w:t>знание и соблюдение правил работы в кабинете биологии;</w:t>
      </w:r>
    </w:p>
    <w:p w:rsidR="002D4E29" w:rsidRPr="00BF75E0" w:rsidRDefault="002D4E29" w:rsidP="0090024D">
      <w:pPr>
        <w:numPr>
          <w:ilvl w:val="0"/>
          <w:numId w:val="47"/>
        </w:numPr>
        <w:tabs>
          <w:tab w:val="left" w:pos="284"/>
        </w:tabs>
        <w:suppressAutoHyphens/>
        <w:spacing w:after="0" w:line="240" w:lineRule="auto"/>
        <w:ind w:left="15" w:firstLine="15"/>
        <w:rPr>
          <w:rFonts w:ascii="Times New Roman" w:hAnsi="Times New Roman" w:cs="Times New Roman"/>
          <w:sz w:val="28"/>
          <w:szCs w:val="28"/>
        </w:rPr>
      </w:pPr>
      <w:r w:rsidRPr="00BF75E0">
        <w:rPr>
          <w:rFonts w:ascii="Times New Roman" w:hAnsi="Times New Roman" w:cs="Times New Roman"/>
          <w:sz w:val="28"/>
          <w:szCs w:val="28"/>
        </w:rPr>
        <w:t>соблюдение правил работы с биологическими приборами и инструментами (препаровальные иглы, скальпели, лупы, микроскопы).</w:t>
      </w:r>
    </w:p>
    <w:p w:rsidR="002D4E29" w:rsidRPr="00BF75E0" w:rsidRDefault="002D4E29" w:rsidP="002D4E29">
      <w:pPr>
        <w:rPr>
          <w:rFonts w:ascii="Times New Roman" w:hAnsi="Times New Roman" w:cs="Times New Roman"/>
          <w:sz w:val="28"/>
          <w:szCs w:val="28"/>
          <w:u w:val="single"/>
        </w:rPr>
      </w:pPr>
      <w:r w:rsidRPr="00BF75E0">
        <w:rPr>
          <w:rFonts w:ascii="Times New Roman" w:hAnsi="Times New Roman" w:cs="Times New Roman"/>
          <w:sz w:val="28"/>
          <w:szCs w:val="28"/>
        </w:rPr>
        <w:t xml:space="preserve">4. </w:t>
      </w:r>
      <w:r w:rsidRPr="00BF75E0">
        <w:rPr>
          <w:rFonts w:ascii="Times New Roman" w:hAnsi="Times New Roman" w:cs="Times New Roman"/>
          <w:sz w:val="28"/>
          <w:szCs w:val="28"/>
          <w:u w:val="single"/>
        </w:rPr>
        <w:t>В сфере физической деятельности:</w:t>
      </w:r>
    </w:p>
    <w:p w:rsidR="002D4E29" w:rsidRPr="00BF75E0" w:rsidRDefault="002D4E29" w:rsidP="0090024D">
      <w:pPr>
        <w:numPr>
          <w:ilvl w:val="0"/>
          <w:numId w:val="48"/>
        </w:numPr>
        <w:tabs>
          <w:tab w:val="clear" w:pos="360"/>
          <w:tab w:val="left" w:pos="284"/>
          <w:tab w:val="num" w:pos="720"/>
        </w:tabs>
        <w:suppressAutoHyphens/>
        <w:spacing w:after="0" w:line="240" w:lineRule="auto"/>
        <w:ind w:left="-15" w:firstLine="15"/>
        <w:rPr>
          <w:rFonts w:ascii="Times New Roman" w:hAnsi="Times New Roman" w:cs="Times New Roman"/>
          <w:sz w:val="28"/>
          <w:szCs w:val="28"/>
        </w:rPr>
      </w:pPr>
      <w:r w:rsidRPr="00BF75E0">
        <w:rPr>
          <w:rFonts w:ascii="Times New Roman" w:hAnsi="Times New Roman" w:cs="Times New Roman"/>
          <w:sz w:val="28"/>
          <w:szCs w:val="28"/>
        </w:rPr>
        <w:lastRenderedPageBreak/>
        <w:t>освоение приемов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2D4E29" w:rsidRPr="00BF75E0" w:rsidRDefault="002D4E29" w:rsidP="002D4E29">
      <w:pPr>
        <w:rPr>
          <w:rFonts w:ascii="Times New Roman" w:hAnsi="Times New Roman" w:cs="Times New Roman"/>
          <w:sz w:val="28"/>
          <w:szCs w:val="28"/>
          <w:u w:val="single"/>
        </w:rPr>
      </w:pPr>
      <w:r w:rsidRPr="00BF75E0">
        <w:rPr>
          <w:rFonts w:ascii="Times New Roman" w:hAnsi="Times New Roman" w:cs="Times New Roman"/>
          <w:sz w:val="28"/>
          <w:szCs w:val="28"/>
        </w:rPr>
        <w:t xml:space="preserve">5. </w:t>
      </w:r>
      <w:r w:rsidRPr="00BF75E0">
        <w:rPr>
          <w:rFonts w:ascii="Times New Roman" w:hAnsi="Times New Roman" w:cs="Times New Roman"/>
          <w:sz w:val="28"/>
          <w:szCs w:val="28"/>
          <w:u w:val="single"/>
        </w:rPr>
        <w:t>В эстетической сфере:</w:t>
      </w:r>
    </w:p>
    <w:p w:rsidR="002D4E29" w:rsidRPr="00BF75E0" w:rsidRDefault="002D4E29" w:rsidP="0090024D">
      <w:pPr>
        <w:numPr>
          <w:ilvl w:val="0"/>
          <w:numId w:val="49"/>
        </w:numPr>
        <w:tabs>
          <w:tab w:val="left" w:pos="284"/>
        </w:tabs>
        <w:suppressAutoHyphens/>
        <w:spacing w:after="0" w:line="240" w:lineRule="auto"/>
        <w:ind w:left="0" w:hanging="15"/>
        <w:rPr>
          <w:rFonts w:ascii="Times New Roman" w:hAnsi="Times New Roman" w:cs="Times New Roman"/>
          <w:sz w:val="28"/>
          <w:szCs w:val="28"/>
        </w:rPr>
      </w:pPr>
      <w:r w:rsidRPr="00BF75E0">
        <w:rPr>
          <w:rFonts w:ascii="Times New Roman" w:hAnsi="Times New Roman" w:cs="Times New Roman"/>
          <w:sz w:val="28"/>
          <w:szCs w:val="28"/>
        </w:rPr>
        <w:t>овладение умением оценивать с эстетической точки зрения объекты живой природы.</w:t>
      </w:r>
    </w:p>
    <w:p w:rsidR="002D4E29" w:rsidRPr="00BF75E0" w:rsidRDefault="007463CA" w:rsidP="002D4E29">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Живые организмы</w:t>
      </w:r>
    </w:p>
    <w:p w:rsidR="007463CA" w:rsidRPr="00BF75E0" w:rsidRDefault="007463CA" w:rsidP="002D4E29">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Cs/>
          <w:sz w:val="28"/>
          <w:szCs w:val="28"/>
        </w:rPr>
        <w:t>• </w:t>
      </w:r>
      <w:r w:rsidRPr="00BF75E0">
        <w:rPr>
          <w:rFonts w:ascii="Times New Roman" w:hAnsi="Times New Roman" w:cs="Times New Roman"/>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Cs/>
          <w:sz w:val="28"/>
          <w:szCs w:val="28"/>
        </w:rPr>
        <w:t>• </w:t>
      </w:r>
      <w:r w:rsidRPr="00BF75E0">
        <w:rPr>
          <w:rFonts w:ascii="Times New Roman" w:hAnsi="Times New Roman" w:cs="Times New Roman"/>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iCs/>
          <w:sz w:val="28"/>
          <w:szCs w:val="28"/>
        </w:rPr>
        <w:t>• </w:t>
      </w:r>
      <w:r w:rsidRPr="00BF75E0">
        <w:rPr>
          <w:rFonts w:ascii="Times New Roman" w:hAnsi="Times New Roman" w:cs="Times New Roman"/>
          <w:i/>
          <w:sz w:val="28"/>
          <w:szCs w:val="28"/>
        </w:rPr>
        <w:t>соблюдать правила работы в кабинете биологии, с биологическими приборами и инструментами;</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iCs/>
          <w:sz w:val="28"/>
          <w:szCs w:val="28"/>
        </w:rPr>
        <w:t>• </w:t>
      </w:r>
      <w:r w:rsidRPr="00BF75E0">
        <w:rPr>
          <w:rFonts w:ascii="Times New Roman" w:hAnsi="Times New Roman" w:cs="Times New Roman"/>
          <w:i/>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iCs/>
          <w:sz w:val="28"/>
          <w:szCs w:val="28"/>
        </w:rPr>
        <w:t>• </w:t>
      </w:r>
      <w:r w:rsidRPr="00BF75E0">
        <w:rPr>
          <w:rFonts w:ascii="Times New Roman" w:hAnsi="Times New Roman" w:cs="Times New Roman"/>
          <w:i/>
          <w:sz w:val="28"/>
          <w:szCs w:val="28"/>
        </w:rPr>
        <w:t>выделять эстетические достоинства объектов живой природы;</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i/>
          <w:sz w:val="28"/>
          <w:szCs w:val="28"/>
        </w:rPr>
        <w:t>• осознанно соблюдать основные принципы и правила отношения к живой природе;</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iCs/>
          <w:sz w:val="28"/>
          <w:szCs w:val="28"/>
        </w:rPr>
        <w:t>• </w:t>
      </w:r>
      <w:r w:rsidRPr="00BF75E0">
        <w:rPr>
          <w:rFonts w:ascii="Times New Roman" w:hAnsi="Times New Roman" w:cs="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iCs/>
          <w:sz w:val="28"/>
          <w:szCs w:val="28"/>
        </w:rPr>
        <w:lastRenderedPageBreak/>
        <w:t>• </w:t>
      </w:r>
      <w:r w:rsidRPr="00BF75E0">
        <w:rPr>
          <w:rFonts w:ascii="Times New Roman" w:hAnsi="Times New Roman" w:cs="Times New Roman"/>
          <w:i/>
          <w:sz w:val="28"/>
          <w:szCs w:val="28"/>
        </w:rPr>
        <w:t>находить информацию о растениях в научно-популярной литературе, биологических словарях и справочниках, анализировать, оценивать её и переводить из одной формы в другую;</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iCs/>
          <w:sz w:val="28"/>
          <w:szCs w:val="28"/>
        </w:rPr>
        <w:t>• </w:t>
      </w:r>
      <w:r w:rsidRPr="00BF75E0">
        <w:rPr>
          <w:rFonts w:ascii="Times New Roman" w:hAnsi="Times New Roman" w:cs="Times New Roman"/>
          <w:i/>
          <w:sz w:val="28"/>
          <w:szCs w:val="28"/>
        </w:rPr>
        <w:t>выбирать целевые и смысловые установки в своих действиях и поступках по отношению к живой природе.</w:t>
      </w:r>
    </w:p>
    <w:p w:rsidR="007463CA" w:rsidRPr="00BF75E0" w:rsidRDefault="007463CA" w:rsidP="007463CA">
      <w:pPr>
        <w:spacing w:after="0" w:line="360" w:lineRule="auto"/>
        <w:jc w:val="both"/>
        <w:outlineLvl w:val="0"/>
        <w:rPr>
          <w:rFonts w:ascii="Times New Roman" w:hAnsi="Times New Roman" w:cs="Times New Roman"/>
          <w:b/>
          <w:sz w:val="28"/>
          <w:szCs w:val="28"/>
        </w:rPr>
      </w:pPr>
      <w:r w:rsidRPr="00BF75E0">
        <w:rPr>
          <w:rFonts w:ascii="Times New Roman" w:hAnsi="Times New Roman" w:cs="Times New Roman"/>
          <w:b/>
          <w:sz w:val="28"/>
          <w:szCs w:val="28"/>
        </w:rPr>
        <w:t>Общие биологические закономерности</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Cs/>
          <w:sz w:val="28"/>
          <w:szCs w:val="28"/>
        </w:rPr>
        <w:t>• </w:t>
      </w:r>
      <w:r w:rsidRPr="00BF75E0">
        <w:rPr>
          <w:rFonts w:ascii="Times New Roman" w:hAnsi="Times New Roman" w:cs="Times New Roman"/>
          <w:sz w:val="28"/>
          <w:szCs w:val="28"/>
        </w:rPr>
        <w:t>характеризовать общие биологические закономерности, их практическую значимость;</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Cs/>
          <w:sz w:val="28"/>
          <w:szCs w:val="28"/>
        </w:rPr>
        <w:t>• </w:t>
      </w:r>
      <w:r w:rsidRPr="00BF75E0">
        <w:rPr>
          <w:rFonts w:ascii="Times New Roman" w:hAnsi="Times New Roman" w:cs="Times New Roman"/>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Cs/>
          <w:sz w:val="28"/>
          <w:szCs w:val="28"/>
        </w:rPr>
        <w:t>• </w:t>
      </w:r>
      <w:r w:rsidRPr="00BF75E0">
        <w:rPr>
          <w:rFonts w:ascii="Times New Roman" w:hAnsi="Times New Roman" w:cs="Times New Roman"/>
          <w:sz w:val="28"/>
          <w:szCs w:val="28"/>
        </w:rPr>
        <w:t>анализировать и оценивать последствия деятельности человека в природе.</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sz w:val="28"/>
          <w:szCs w:val="28"/>
        </w:rPr>
      </w:pPr>
      <w:r w:rsidRPr="00BF75E0">
        <w:rPr>
          <w:rFonts w:ascii="Times New Roman" w:hAnsi="Times New Roman" w:cs="Times New Roman"/>
          <w:iCs/>
          <w:sz w:val="28"/>
          <w:szCs w:val="28"/>
        </w:rPr>
        <w:t>• </w:t>
      </w:r>
      <w:r w:rsidRPr="00BF75E0">
        <w:rPr>
          <w:rFonts w:ascii="Times New Roman" w:hAnsi="Times New Roman" w:cs="Times New Roman"/>
          <w:i/>
          <w:sz w:val="28"/>
          <w:szCs w:val="28"/>
        </w:rPr>
        <w:t xml:space="preserve">выдвигать гипотезы о возможных последствиях деятельности человека в экосистемах </w:t>
      </w:r>
      <w:r w:rsidR="002D4E29" w:rsidRPr="00BF75E0">
        <w:rPr>
          <w:rFonts w:ascii="Times New Roman" w:hAnsi="Times New Roman" w:cs="Times New Roman"/>
          <w:i/>
          <w:sz w:val="28"/>
          <w:szCs w:val="28"/>
        </w:rPr>
        <w:t>и биосфере.</w:t>
      </w:r>
    </w:p>
    <w:p w:rsidR="007463CA" w:rsidRPr="00BF75E0" w:rsidRDefault="007463CA" w:rsidP="007463CA">
      <w:pPr>
        <w:pStyle w:val="aff3"/>
        <w:ind w:firstLine="0"/>
        <w:outlineLvl w:val="0"/>
        <w:rPr>
          <w:b/>
          <w:szCs w:val="28"/>
        </w:rPr>
      </w:pPr>
    </w:p>
    <w:p w:rsidR="007463CA" w:rsidRPr="00BF75E0" w:rsidRDefault="00A607D5" w:rsidP="007463CA">
      <w:pPr>
        <w:pStyle w:val="aff3"/>
        <w:ind w:firstLine="0"/>
        <w:outlineLvl w:val="0"/>
        <w:rPr>
          <w:b/>
          <w:szCs w:val="28"/>
        </w:rPr>
      </w:pPr>
      <w:r w:rsidRPr="00BF75E0">
        <w:rPr>
          <w:b/>
          <w:szCs w:val="28"/>
        </w:rPr>
        <w:t>1.2.3.9</w:t>
      </w:r>
      <w:r w:rsidR="007463CA" w:rsidRPr="00BF75E0">
        <w:rPr>
          <w:b/>
          <w:szCs w:val="28"/>
        </w:rPr>
        <w:t>. Изобразительное искусство.</w:t>
      </w:r>
    </w:p>
    <w:p w:rsidR="007463CA" w:rsidRPr="00BF75E0" w:rsidRDefault="007463CA" w:rsidP="007463CA">
      <w:pPr>
        <w:pStyle w:val="aff3"/>
        <w:ind w:firstLine="0"/>
        <w:outlineLvl w:val="0"/>
        <w:rPr>
          <w:b/>
          <w:i/>
          <w:iCs/>
          <w:szCs w:val="28"/>
        </w:rPr>
      </w:pPr>
      <w:r w:rsidRPr="00BF75E0">
        <w:rPr>
          <w:b/>
          <w:i/>
          <w:iCs/>
          <w:szCs w:val="28"/>
        </w:rPr>
        <w:t>Роль искусства и художественной деятельности в жизни человека и общества</w:t>
      </w:r>
    </w:p>
    <w:p w:rsidR="007463CA" w:rsidRPr="00BF75E0" w:rsidRDefault="007463CA" w:rsidP="007463CA">
      <w:pPr>
        <w:pStyle w:val="aff3"/>
        <w:outlineLvl w:val="0"/>
        <w:rPr>
          <w:szCs w:val="28"/>
        </w:rPr>
      </w:pPr>
      <w:r w:rsidRPr="00BF75E0">
        <w:rPr>
          <w:bCs/>
          <w:iCs/>
          <w:szCs w:val="28"/>
        </w:rPr>
        <w:t>Ученик  научится:</w:t>
      </w:r>
    </w:p>
    <w:p w:rsidR="007463CA" w:rsidRPr="00BF75E0" w:rsidRDefault="007463CA" w:rsidP="007463CA">
      <w:pPr>
        <w:pStyle w:val="af5"/>
        <w:spacing w:after="0" w:line="360" w:lineRule="auto"/>
        <w:jc w:val="both"/>
        <w:rPr>
          <w:bCs/>
          <w:sz w:val="28"/>
          <w:szCs w:val="28"/>
        </w:rPr>
      </w:pPr>
      <w:r w:rsidRPr="00BF75E0">
        <w:rPr>
          <w:iCs/>
          <w:sz w:val="28"/>
          <w:szCs w:val="28"/>
        </w:rPr>
        <w:t>• </w:t>
      </w:r>
      <w:r w:rsidRPr="00BF75E0">
        <w:rPr>
          <w:bCs/>
          <w:sz w:val="28"/>
          <w:szCs w:val="28"/>
        </w:rPr>
        <w:t xml:space="preserve">понимать роль и место </w:t>
      </w:r>
      <w:r w:rsidRPr="00BF75E0">
        <w:rPr>
          <w:sz w:val="28"/>
          <w:szCs w:val="28"/>
        </w:rPr>
        <w:t>искусства в развитии культуры, ориентироваться в связях искусства с наукой и религией;</w:t>
      </w:r>
    </w:p>
    <w:p w:rsidR="007463CA" w:rsidRPr="00BF75E0" w:rsidRDefault="007463CA" w:rsidP="007463CA">
      <w:pPr>
        <w:pStyle w:val="aff3"/>
        <w:ind w:firstLine="0"/>
        <w:rPr>
          <w:szCs w:val="28"/>
        </w:rPr>
      </w:pPr>
      <w:r w:rsidRPr="00BF75E0">
        <w:rPr>
          <w:iCs/>
          <w:szCs w:val="28"/>
        </w:rPr>
        <w:t>• </w:t>
      </w:r>
      <w:r w:rsidRPr="00BF75E0">
        <w:rPr>
          <w:bCs/>
          <w:szCs w:val="28"/>
        </w:rPr>
        <w:t xml:space="preserve">осознавать </w:t>
      </w:r>
      <w:r w:rsidRPr="00BF75E0">
        <w:rPr>
          <w:szCs w:val="28"/>
        </w:rPr>
        <w:t>потенциал искусства в познании мира, в формировании отношения к человеку, природным и социальным явлениям;</w:t>
      </w:r>
    </w:p>
    <w:p w:rsidR="007463CA" w:rsidRPr="00BF75E0" w:rsidRDefault="007463CA" w:rsidP="007463CA">
      <w:pPr>
        <w:pStyle w:val="aff3"/>
        <w:ind w:firstLine="0"/>
        <w:rPr>
          <w:szCs w:val="28"/>
        </w:rPr>
      </w:pPr>
      <w:r w:rsidRPr="00BF75E0">
        <w:rPr>
          <w:iCs/>
          <w:szCs w:val="28"/>
        </w:rPr>
        <w:t>• </w:t>
      </w:r>
      <w:r w:rsidRPr="00BF75E0">
        <w:rPr>
          <w:szCs w:val="28"/>
        </w:rPr>
        <w:t>понимать роль искусства в создании материальной среды обитания человека;</w:t>
      </w:r>
    </w:p>
    <w:p w:rsidR="007463CA" w:rsidRPr="00BF75E0" w:rsidRDefault="007463CA" w:rsidP="007463CA">
      <w:pPr>
        <w:pStyle w:val="aff3"/>
        <w:ind w:firstLine="0"/>
        <w:rPr>
          <w:szCs w:val="28"/>
        </w:rPr>
      </w:pPr>
      <w:r w:rsidRPr="00BF75E0">
        <w:rPr>
          <w:iCs/>
          <w:szCs w:val="28"/>
        </w:rPr>
        <w:t>• </w:t>
      </w:r>
      <w:r w:rsidRPr="00BF75E0">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63CA" w:rsidRPr="00BF75E0" w:rsidRDefault="007463CA" w:rsidP="007463CA">
      <w:pPr>
        <w:pStyle w:val="32"/>
        <w:spacing w:after="0" w:line="360" w:lineRule="auto"/>
        <w:ind w:left="0" w:firstLine="454"/>
        <w:jc w:val="both"/>
        <w:rPr>
          <w:i/>
          <w:iCs/>
          <w:sz w:val="28"/>
          <w:szCs w:val="28"/>
        </w:rPr>
      </w:pPr>
      <w:r w:rsidRPr="00BF75E0">
        <w:rPr>
          <w:i/>
          <w:iCs/>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iCs/>
          <w:sz w:val="28"/>
          <w:szCs w:val="28"/>
        </w:rPr>
      </w:pPr>
      <w:r w:rsidRPr="00BF75E0">
        <w:rPr>
          <w:rFonts w:ascii="Times New Roman" w:hAnsi="Times New Roman" w:cs="Times New Roman"/>
          <w:iCs/>
          <w:sz w:val="28"/>
          <w:szCs w:val="28"/>
        </w:rPr>
        <w:lastRenderedPageBreak/>
        <w:t>• </w:t>
      </w:r>
      <w:r w:rsidRPr="00BF75E0">
        <w:rPr>
          <w:rFonts w:ascii="Times New Roman" w:hAnsi="Times New Roman" w:cs="Times New Roman"/>
          <w:i/>
          <w:iCs/>
          <w:sz w:val="28"/>
          <w:szCs w:val="28"/>
        </w:rPr>
        <w:t>выделять и анализировать авторскую концепцию художественного образа в произведении искусства;</w:t>
      </w:r>
    </w:p>
    <w:p w:rsidR="007463CA" w:rsidRPr="00BF75E0" w:rsidRDefault="007463CA" w:rsidP="007463CA">
      <w:pPr>
        <w:spacing w:after="0" w:line="360" w:lineRule="auto"/>
        <w:jc w:val="both"/>
        <w:rPr>
          <w:rFonts w:ascii="Times New Roman" w:hAnsi="Times New Roman" w:cs="Times New Roman"/>
          <w:i/>
          <w:iCs/>
          <w:sz w:val="28"/>
          <w:szCs w:val="28"/>
        </w:rPr>
      </w:pPr>
      <w:r w:rsidRPr="00BF75E0">
        <w:rPr>
          <w:rFonts w:ascii="Times New Roman" w:hAnsi="Times New Roman" w:cs="Times New Roman"/>
          <w:iCs/>
          <w:sz w:val="28"/>
          <w:szCs w:val="28"/>
        </w:rPr>
        <w:t>• </w:t>
      </w:r>
      <w:r w:rsidRPr="00BF75E0">
        <w:rPr>
          <w:rFonts w:ascii="Times New Roman" w:hAnsi="Times New Roman" w:cs="Times New Roman"/>
          <w:i/>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63CA" w:rsidRPr="00BF75E0" w:rsidRDefault="007463CA" w:rsidP="007463CA">
      <w:pPr>
        <w:spacing w:after="0" w:line="360" w:lineRule="auto"/>
        <w:jc w:val="both"/>
        <w:rPr>
          <w:rFonts w:ascii="Times New Roman" w:hAnsi="Times New Roman" w:cs="Times New Roman"/>
          <w:i/>
          <w:iCs/>
          <w:sz w:val="28"/>
          <w:szCs w:val="28"/>
        </w:rPr>
      </w:pPr>
      <w:r w:rsidRPr="00BF75E0">
        <w:rPr>
          <w:rFonts w:ascii="Times New Roman" w:hAnsi="Times New Roman" w:cs="Times New Roman"/>
          <w:iCs/>
          <w:sz w:val="28"/>
          <w:szCs w:val="28"/>
        </w:rPr>
        <w:t>• </w:t>
      </w:r>
      <w:r w:rsidRPr="00BF75E0">
        <w:rPr>
          <w:rFonts w:ascii="Times New Roman" w:hAnsi="Times New Roman" w:cs="Times New Roman"/>
          <w:i/>
          <w:iCs/>
          <w:sz w:val="28"/>
          <w:szCs w:val="28"/>
        </w:rPr>
        <w:t>различать работы великих мастеров по художественной манере (по манере письма).</w:t>
      </w:r>
    </w:p>
    <w:p w:rsidR="007463CA" w:rsidRPr="00BF75E0" w:rsidRDefault="007463CA" w:rsidP="007463CA">
      <w:pPr>
        <w:pStyle w:val="aff3"/>
        <w:ind w:firstLine="0"/>
        <w:rPr>
          <w:b/>
          <w:i/>
          <w:szCs w:val="28"/>
        </w:rPr>
      </w:pPr>
      <w:r w:rsidRPr="00BF75E0">
        <w:rPr>
          <w:b/>
          <w:i/>
          <w:szCs w:val="28"/>
        </w:rPr>
        <w:t>Духовно-нравственные проблемы жизни и искусства</w:t>
      </w:r>
    </w:p>
    <w:p w:rsidR="007463CA" w:rsidRPr="00BF75E0" w:rsidRDefault="007463CA" w:rsidP="007463CA">
      <w:pPr>
        <w:pStyle w:val="aff3"/>
        <w:rPr>
          <w:szCs w:val="28"/>
        </w:rPr>
      </w:pPr>
      <w:r w:rsidRPr="00BF75E0">
        <w:rPr>
          <w:bCs/>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Cs/>
          <w:sz w:val="28"/>
          <w:szCs w:val="28"/>
        </w:rPr>
        <w:t>• </w:t>
      </w:r>
      <w:r w:rsidRPr="00BF75E0">
        <w:rPr>
          <w:rFonts w:ascii="Times New Roman" w:hAnsi="Times New Roman" w:cs="Times New Roman"/>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Cs/>
          <w:sz w:val="28"/>
          <w:szCs w:val="28"/>
        </w:rPr>
        <w:t>• </w:t>
      </w:r>
      <w:r w:rsidRPr="00BF75E0">
        <w:rPr>
          <w:rFonts w:ascii="Times New Roman" w:hAnsi="Times New Roman" w:cs="Times New Roman"/>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w:t>
      </w:r>
      <w:r w:rsidRPr="00BF75E0">
        <w:rPr>
          <w:rFonts w:ascii="Times New Roman" w:hAnsi="Times New Roman" w:cs="Times New Roman"/>
          <w:i/>
          <w:sz w:val="28"/>
          <w:szCs w:val="28"/>
        </w:rPr>
        <w:t> </w:t>
      </w:r>
      <w:r w:rsidRPr="00BF75E0">
        <w:rPr>
          <w:rFonts w:ascii="Times New Roman" w:hAnsi="Times New Roman" w:cs="Times New Roman"/>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Cs/>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7463CA" w:rsidRPr="00BF75E0" w:rsidRDefault="007463CA" w:rsidP="007463CA">
      <w:pPr>
        <w:pStyle w:val="32"/>
        <w:spacing w:after="0" w:line="360" w:lineRule="auto"/>
        <w:ind w:left="0" w:firstLine="454"/>
        <w:jc w:val="both"/>
        <w:rPr>
          <w:i/>
          <w:iCs/>
          <w:sz w:val="28"/>
          <w:szCs w:val="28"/>
        </w:rPr>
      </w:pPr>
      <w:r w:rsidRPr="00BF75E0">
        <w:rPr>
          <w:i/>
          <w:iCs/>
          <w:sz w:val="28"/>
          <w:szCs w:val="28"/>
        </w:rPr>
        <w:t>Ученик 5-х классов  получит возможность научиться:</w:t>
      </w:r>
    </w:p>
    <w:p w:rsidR="007463CA" w:rsidRPr="00BF75E0" w:rsidRDefault="007463CA" w:rsidP="007463CA">
      <w:pPr>
        <w:spacing w:after="0" w:line="360" w:lineRule="auto"/>
        <w:jc w:val="both"/>
        <w:rPr>
          <w:rFonts w:ascii="Times New Roman" w:hAnsi="Times New Roman" w:cs="Times New Roman"/>
          <w:i/>
          <w:iCs/>
          <w:sz w:val="28"/>
          <w:szCs w:val="28"/>
        </w:rPr>
      </w:pPr>
      <w:r w:rsidRPr="00BF75E0">
        <w:rPr>
          <w:rFonts w:ascii="Times New Roman" w:hAnsi="Times New Roman" w:cs="Times New Roman"/>
          <w:iCs/>
          <w:sz w:val="28"/>
          <w:szCs w:val="28"/>
        </w:rPr>
        <w:t>• </w:t>
      </w:r>
      <w:r w:rsidRPr="00BF75E0">
        <w:rPr>
          <w:rFonts w:ascii="Times New Roman" w:hAnsi="Times New Roman" w:cs="Times New Roman"/>
          <w:i/>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7463CA" w:rsidRPr="00BF75E0" w:rsidRDefault="007463CA" w:rsidP="007463CA">
      <w:pPr>
        <w:spacing w:after="0" w:line="360" w:lineRule="auto"/>
        <w:jc w:val="both"/>
        <w:rPr>
          <w:rFonts w:ascii="Times New Roman" w:hAnsi="Times New Roman" w:cs="Times New Roman"/>
          <w:i/>
          <w:iCs/>
          <w:sz w:val="28"/>
          <w:szCs w:val="28"/>
        </w:rPr>
      </w:pPr>
      <w:r w:rsidRPr="00BF75E0">
        <w:rPr>
          <w:rFonts w:ascii="Times New Roman" w:hAnsi="Times New Roman" w:cs="Times New Roman"/>
          <w:iCs/>
          <w:sz w:val="28"/>
          <w:szCs w:val="28"/>
        </w:rPr>
        <w:t>• </w:t>
      </w:r>
      <w:r w:rsidRPr="00BF75E0">
        <w:rPr>
          <w:rFonts w:ascii="Times New Roman" w:hAnsi="Times New Roman" w:cs="Times New Roman"/>
          <w:i/>
          <w:iCs/>
          <w:sz w:val="28"/>
          <w:szCs w:val="28"/>
        </w:rPr>
        <w:t>осознавать необходимость развитого эстетического вкуса в жизни современного человека;</w:t>
      </w:r>
    </w:p>
    <w:p w:rsidR="007463CA" w:rsidRPr="00BF75E0" w:rsidRDefault="007463CA" w:rsidP="007463CA">
      <w:pPr>
        <w:spacing w:after="0" w:line="360" w:lineRule="auto"/>
        <w:jc w:val="both"/>
        <w:rPr>
          <w:rFonts w:ascii="Times New Roman" w:hAnsi="Times New Roman" w:cs="Times New Roman"/>
          <w:i/>
          <w:iCs/>
          <w:sz w:val="28"/>
          <w:szCs w:val="28"/>
        </w:rPr>
      </w:pPr>
      <w:r w:rsidRPr="00BF75E0">
        <w:rPr>
          <w:rFonts w:ascii="Times New Roman" w:hAnsi="Times New Roman" w:cs="Times New Roman"/>
          <w:iCs/>
          <w:sz w:val="28"/>
          <w:szCs w:val="28"/>
        </w:rPr>
        <w:t>• </w:t>
      </w:r>
      <w:r w:rsidRPr="00BF75E0">
        <w:rPr>
          <w:rFonts w:ascii="Times New Roman" w:hAnsi="Times New Roman" w:cs="Times New Roman"/>
          <w:i/>
          <w:iCs/>
          <w:sz w:val="28"/>
          <w:szCs w:val="28"/>
        </w:rPr>
        <w:t>понимать специфику ориентированности отечественного искусства на приоритет этического над эстетическим.</w:t>
      </w:r>
    </w:p>
    <w:p w:rsidR="007463CA" w:rsidRPr="00BF75E0" w:rsidRDefault="007463CA" w:rsidP="007463CA">
      <w:pPr>
        <w:spacing w:after="0" w:line="360" w:lineRule="auto"/>
        <w:jc w:val="both"/>
        <w:rPr>
          <w:rFonts w:ascii="Times New Roman" w:hAnsi="Times New Roman" w:cs="Times New Roman"/>
          <w:b/>
          <w:i/>
          <w:iCs/>
          <w:sz w:val="28"/>
          <w:szCs w:val="28"/>
        </w:rPr>
      </w:pPr>
      <w:r w:rsidRPr="00BF75E0">
        <w:rPr>
          <w:rFonts w:ascii="Times New Roman" w:hAnsi="Times New Roman" w:cs="Times New Roman"/>
          <w:b/>
          <w:i/>
          <w:sz w:val="28"/>
          <w:szCs w:val="28"/>
        </w:rPr>
        <w:t>Язык пластических искусств и художественный образ</w:t>
      </w:r>
    </w:p>
    <w:p w:rsidR="007463CA" w:rsidRPr="00BF75E0" w:rsidRDefault="007463CA" w:rsidP="007463CA">
      <w:pPr>
        <w:pStyle w:val="5"/>
        <w:spacing w:before="0" w:after="0" w:line="360" w:lineRule="auto"/>
        <w:ind w:firstLine="454"/>
        <w:rPr>
          <w:b w:val="0"/>
          <w:bCs w:val="0"/>
          <w:i w:val="0"/>
          <w:iCs w:val="0"/>
          <w:sz w:val="28"/>
          <w:szCs w:val="28"/>
        </w:rPr>
      </w:pPr>
      <w:r w:rsidRPr="00BF75E0">
        <w:rPr>
          <w:b w:val="0"/>
          <w:bCs w:val="0"/>
          <w:i w:val="0"/>
          <w:iCs w:val="0"/>
          <w:sz w:val="28"/>
          <w:szCs w:val="28"/>
        </w:rPr>
        <w:t>Ученик научится:</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Cs/>
          <w:sz w:val="28"/>
          <w:szCs w:val="28"/>
        </w:rPr>
        <w:lastRenderedPageBreak/>
        <w:t>• </w:t>
      </w:r>
      <w:r w:rsidRPr="00BF75E0">
        <w:rPr>
          <w:rFonts w:ascii="Times New Roman" w:hAnsi="Times New Roman" w:cs="Times New Roman"/>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Cs/>
          <w:sz w:val="28"/>
          <w:szCs w:val="28"/>
        </w:rPr>
        <w:t>• </w:t>
      </w:r>
      <w:r w:rsidRPr="00BF75E0">
        <w:rPr>
          <w:rFonts w:ascii="Times New Roman" w:hAnsi="Times New Roman" w:cs="Times New Roman"/>
          <w:sz w:val="28"/>
          <w:szCs w:val="28"/>
        </w:rPr>
        <w:t>понимать роль художественного образа и понятия «выразительность» в искусстве;</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Cs/>
          <w:sz w:val="28"/>
          <w:szCs w:val="28"/>
        </w:rPr>
        <w:t>• </w:t>
      </w:r>
      <w:r w:rsidRPr="00BF75E0">
        <w:rPr>
          <w:rFonts w:ascii="Times New Roman" w:hAnsi="Times New Roman" w:cs="Times New Roman"/>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463CA" w:rsidRPr="00BF75E0" w:rsidRDefault="007463CA" w:rsidP="007463CA">
      <w:pPr>
        <w:pStyle w:val="aff3"/>
        <w:ind w:firstLine="0"/>
        <w:rPr>
          <w:szCs w:val="28"/>
        </w:rPr>
      </w:pPr>
      <w:r w:rsidRPr="00BF75E0">
        <w:rPr>
          <w:iCs/>
          <w:szCs w:val="28"/>
        </w:rPr>
        <w:t>• </w:t>
      </w:r>
      <w:r w:rsidRPr="00BF75E0">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7463CA" w:rsidRPr="00BF75E0" w:rsidRDefault="007463CA" w:rsidP="007463CA">
      <w:pPr>
        <w:spacing w:after="0" w:line="360" w:lineRule="auto"/>
        <w:jc w:val="both"/>
        <w:rPr>
          <w:rFonts w:ascii="Times New Roman" w:hAnsi="Times New Roman" w:cs="Times New Roman"/>
          <w:sz w:val="28"/>
          <w:szCs w:val="28"/>
        </w:rPr>
      </w:pPr>
      <w:r w:rsidRPr="00BF75E0">
        <w:rPr>
          <w:rFonts w:ascii="Times New Roman" w:hAnsi="Times New Roman" w:cs="Times New Roman"/>
          <w:iCs/>
          <w:sz w:val="28"/>
          <w:szCs w:val="28"/>
        </w:rPr>
        <w:t>• </w:t>
      </w:r>
      <w:r w:rsidRPr="00BF75E0">
        <w:rPr>
          <w:rFonts w:ascii="Times New Roman" w:hAnsi="Times New Roman" w:cs="Times New Roman"/>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63CA" w:rsidRPr="00BF75E0" w:rsidRDefault="007463CA" w:rsidP="007463CA">
      <w:pPr>
        <w:pStyle w:val="aff3"/>
        <w:ind w:firstLine="0"/>
        <w:rPr>
          <w:szCs w:val="28"/>
        </w:rPr>
      </w:pPr>
      <w:r w:rsidRPr="00BF75E0">
        <w:rPr>
          <w:iCs/>
          <w:szCs w:val="28"/>
        </w:rPr>
        <w:t>• </w:t>
      </w:r>
      <w:r w:rsidRPr="00BF75E0">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63CA" w:rsidRPr="00BF75E0" w:rsidRDefault="007463CA" w:rsidP="007463CA">
      <w:pPr>
        <w:pStyle w:val="32"/>
        <w:spacing w:after="0" w:line="360" w:lineRule="auto"/>
        <w:ind w:left="0" w:firstLine="454"/>
        <w:jc w:val="both"/>
        <w:rPr>
          <w:i/>
          <w:iCs/>
          <w:sz w:val="28"/>
          <w:szCs w:val="28"/>
        </w:rPr>
      </w:pPr>
      <w:r w:rsidRPr="00BF75E0">
        <w:rPr>
          <w:i/>
          <w:iCs/>
          <w:sz w:val="28"/>
          <w:szCs w:val="28"/>
        </w:rPr>
        <w:t>Ученик 5-х классов  получит возможность научиться:</w:t>
      </w:r>
    </w:p>
    <w:p w:rsidR="007463CA" w:rsidRPr="00BF75E0" w:rsidRDefault="007463CA" w:rsidP="007463CA">
      <w:pPr>
        <w:pStyle w:val="22"/>
        <w:widowControl w:val="0"/>
        <w:spacing w:after="0" w:line="360" w:lineRule="auto"/>
        <w:jc w:val="both"/>
        <w:rPr>
          <w:i/>
          <w:iCs/>
          <w:sz w:val="28"/>
          <w:szCs w:val="28"/>
        </w:rPr>
      </w:pPr>
      <w:r w:rsidRPr="00BF75E0">
        <w:rPr>
          <w:iCs/>
          <w:sz w:val="28"/>
          <w:szCs w:val="28"/>
        </w:rPr>
        <w:t>• </w:t>
      </w:r>
      <w:r w:rsidRPr="00BF75E0">
        <w:rPr>
          <w:i/>
          <w:iCs/>
          <w:sz w:val="28"/>
          <w:szCs w:val="28"/>
        </w:rPr>
        <w:t>анализировать и высказывать суждение о своей творческой работе и работе одноклассников;</w:t>
      </w:r>
    </w:p>
    <w:p w:rsidR="007463CA" w:rsidRPr="00BF75E0" w:rsidRDefault="007463CA" w:rsidP="007463CA">
      <w:pPr>
        <w:pStyle w:val="22"/>
        <w:widowControl w:val="0"/>
        <w:spacing w:after="0" w:line="360" w:lineRule="auto"/>
        <w:jc w:val="both"/>
        <w:rPr>
          <w:i/>
          <w:iCs/>
          <w:sz w:val="28"/>
          <w:szCs w:val="28"/>
        </w:rPr>
      </w:pPr>
      <w:r w:rsidRPr="00BF75E0">
        <w:rPr>
          <w:iCs/>
          <w:sz w:val="28"/>
          <w:szCs w:val="28"/>
        </w:rPr>
        <w:t>• </w:t>
      </w:r>
      <w:r w:rsidRPr="00BF75E0">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463CA" w:rsidRPr="00BF75E0" w:rsidRDefault="007463CA" w:rsidP="007463CA">
      <w:pPr>
        <w:pStyle w:val="Abstract"/>
        <w:ind w:firstLine="0"/>
        <w:rPr>
          <w:b/>
          <w:i/>
          <w:iCs/>
        </w:rPr>
      </w:pPr>
      <w:r w:rsidRPr="00BF75E0">
        <w:rPr>
          <w:b/>
          <w:i/>
        </w:rPr>
        <w:lastRenderedPageBreak/>
        <w:t>Виды и жанры изобразительного искусства</w:t>
      </w:r>
    </w:p>
    <w:p w:rsidR="007463CA" w:rsidRPr="00BF75E0" w:rsidRDefault="007463CA" w:rsidP="007463CA">
      <w:pPr>
        <w:pStyle w:val="5"/>
        <w:spacing w:before="0" w:after="0" w:line="360" w:lineRule="auto"/>
        <w:ind w:firstLine="454"/>
        <w:rPr>
          <w:b w:val="0"/>
          <w:bCs w:val="0"/>
          <w:i w:val="0"/>
          <w:iCs w:val="0"/>
          <w:sz w:val="28"/>
          <w:szCs w:val="28"/>
        </w:rPr>
      </w:pPr>
      <w:r w:rsidRPr="00BF75E0">
        <w:rPr>
          <w:b w:val="0"/>
          <w:bCs w:val="0"/>
          <w:i w:val="0"/>
          <w:iCs w:val="0"/>
          <w:sz w:val="28"/>
          <w:szCs w:val="28"/>
        </w:rPr>
        <w:t>Ученик научится:</w:t>
      </w:r>
    </w:p>
    <w:p w:rsidR="007463CA" w:rsidRPr="00BF75E0" w:rsidRDefault="007463CA" w:rsidP="007463CA">
      <w:pPr>
        <w:pStyle w:val="affff0"/>
        <w:ind w:firstLine="0"/>
      </w:pPr>
      <w:r w:rsidRPr="00BF75E0">
        <w:rPr>
          <w:iCs/>
        </w:rPr>
        <w:t>• </w:t>
      </w:r>
      <w:r w:rsidRPr="00BF75E0">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63CA" w:rsidRPr="00BF75E0" w:rsidRDefault="007463CA" w:rsidP="007463CA">
      <w:pPr>
        <w:pStyle w:val="affff0"/>
        <w:ind w:firstLine="0"/>
      </w:pPr>
      <w:r w:rsidRPr="00BF75E0">
        <w:rPr>
          <w:iCs/>
        </w:rPr>
        <w:t>• </w:t>
      </w:r>
      <w:r w:rsidRPr="00BF75E0">
        <w:t xml:space="preserve">различать виды декоративно-прикладных искусств, понимать их специфику; </w:t>
      </w:r>
    </w:p>
    <w:p w:rsidR="007463CA" w:rsidRPr="00BF75E0" w:rsidRDefault="007463CA" w:rsidP="007463CA">
      <w:pPr>
        <w:pStyle w:val="affff0"/>
        <w:ind w:firstLine="0"/>
      </w:pPr>
      <w:r w:rsidRPr="00BF75E0">
        <w:rPr>
          <w:iCs/>
        </w:rPr>
        <w:t>• </w:t>
      </w:r>
      <w:r w:rsidRPr="00BF75E0">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63CA" w:rsidRPr="00BF75E0" w:rsidRDefault="007463CA" w:rsidP="007463CA">
      <w:pPr>
        <w:pStyle w:val="32"/>
        <w:spacing w:after="0" w:line="360" w:lineRule="auto"/>
        <w:ind w:left="0" w:firstLine="454"/>
        <w:jc w:val="both"/>
        <w:rPr>
          <w:i/>
          <w:iCs/>
          <w:sz w:val="28"/>
          <w:szCs w:val="28"/>
        </w:rPr>
      </w:pPr>
      <w:r w:rsidRPr="00BF75E0">
        <w:rPr>
          <w:i/>
          <w:iCs/>
          <w:sz w:val="28"/>
          <w:szCs w:val="28"/>
        </w:rPr>
        <w:t>Ученик 5-х классов  получит возможность научиться:</w:t>
      </w:r>
    </w:p>
    <w:p w:rsidR="007463CA" w:rsidRPr="00BF75E0" w:rsidRDefault="007463CA" w:rsidP="007463CA">
      <w:pPr>
        <w:pStyle w:val="affff0"/>
        <w:ind w:firstLine="0"/>
        <w:rPr>
          <w:i/>
          <w:iCs/>
        </w:rPr>
      </w:pPr>
      <w:r w:rsidRPr="00BF75E0">
        <w:rPr>
          <w:iCs/>
        </w:rPr>
        <w:t>• </w:t>
      </w:r>
      <w:r w:rsidRPr="00BF75E0">
        <w:rPr>
          <w:i/>
          <w:iCs/>
        </w:rPr>
        <w:t xml:space="preserve">определять </w:t>
      </w:r>
      <w:r w:rsidRPr="00BF75E0">
        <w:rPr>
          <w:i/>
        </w:rPr>
        <w:t>шедевры национального и мирового изобразительного искусства;</w:t>
      </w:r>
    </w:p>
    <w:p w:rsidR="007463CA" w:rsidRPr="00BF75E0" w:rsidRDefault="007463CA" w:rsidP="007463CA">
      <w:pPr>
        <w:pStyle w:val="affff0"/>
        <w:ind w:firstLine="0"/>
        <w:rPr>
          <w:i/>
          <w:iCs/>
        </w:rPr>
      </w:pPr>
      <w:r w:rsidRPr="00BF75E0">
        <w:rPr>
          <w:iCs/>
        </w:rPr>
        <w:t>• </w:t>
      </w:r>
      <w:r w:rsidRPr="00BF75E0">
        <w:rPr>
          <w:i/>
        </w:rPr>
        <w:t>понимать историческую ретроспективу становления жанров пластических искусств.</w:t>
      </w:r>
    </w:p>
    <w:p w:rsidR="007463CA" w:rsidRPr="00BF75E0" w:rsidRDefault="00A607D5" w:rsidP="007463CA">
      <w:pPr>
        <w:pStyle w:val="affff0"/>
        <w:ind w:firstLine="0"/>
        <w:rPr>
          <w:i/>
          <w:iCs/>
        </w:rPr>
      </w:pPr>
      <w:r w:rsidRPr="00BF75E0">
        <w:rPr>
          <w:b/>
        </w:rPr>
        <w:t>1.2.3.10</w:t>
      </w:r>
      <w:r w:rsidR="007463CA" w:rsidRPr="00BF75E0">
        <w:rPr>
          <w:b/>
        </w:rPr>
        <w:t>.</w:t>
      </w:r>
      <w:r w:rsidR="007463CA" w:rsidRPr="00BF75E0">
        <w:rPr>
          <w:i/>
        </w:rPr>
        <w:t xml:space="preserve"> </w:t>
      </w:r>
      <w:r w:rsidR="007463CA" w:rsidRPr="00BF75E0">
        <w:rPr>
          <w:b/>
          <w:sz w:val="32"/>
          <w:szCs w:val="32"/>
        </w:rPr>
        <w:t>Музыка.</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Музыка как вид искусства</w:t>
      </w:r>
    </w:p>
    <w:p w:rsidR="007463CA" w:rsidRPr="00BF75E0" w:rsidRDefault="007463CA" w:rsidP="007463CA">
      <w:pPr>
        <w:pStyle w:val="affff0"/>
      </w:pPr>
      <w:r w:rsidRPr="00BF75E0">
        <w:t>Ученик  научится:</w:t>
      </w:r>
    </w:p>
    <w:p w:rsidR="007463CA" w:rsidRPr="00BF75E0" w:rsidRDefault="007463CA" w:rsidP="007463CA">
      <w:pPr>
        <w:pStyle w:val="affff0"/>
        <w:ind w:firstLine="0"/>
      </w:pPr>
      <w:r w:rsidRPr="00BF75E0">
        <w:rPr>
          <w:iCs/>
        </w:rPr>
        <w:t>• </w:t>
      </w:r>
      <w:r w:rsidRPr="00BF75E0">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63CA" w:rsidRPr="00BF75E0" w:rsidRDefault="007463CA" w:rsidP="007463CA">
      <w:pPr>
        <w:pStyle w:val="affff0"/>
        <w:ind w:firstLine="0"/>
      </w:pPr>
      <w:r w:rsidRPr="00BF75E0">
        <w:rPr>
          <w:iCs/>
        </w:rPr>
        <w:t>• </w:t>
      </w:r>
      <w:r w:rsidRPr="00BF75E0">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463CA" w:rsidRPr="00BF75E0" w:rsidRDefault="007463CA" w:rsidP="007463CA">
      <w:pPr>
        <w:pStyle w:val="affff0"/>
        <w:ind w:firstLine="0"/>
      </w:pPr>
      <w:r w:rsidRPr="00BF75E0">
        <w:rPr>
          <w:iCs/>
        </w:rPr>
        <w:t>• </w:t>
      </w:r>
      <w:r w:rsidRPr="00BF75E0">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463CA" w:rsidRPr="00BF75E0" w:rsidRDefault="007463CA" w:rsidP="007463CA">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lastRenderedPageBreak/>
        <w:t>Ученик 5-х классов  получит возможность научиться:</w:t>
      </w:r>
    </w:p>
    <w:p w:rsidR="007463CA" w:rsidRPr="00BF75E0" w:rsidRDefault="007463CA" w:rsidP="007463CA">
      <w:pPr>
        <w:pStyle w:val="affff0"/>
        <w:ind w:firstLine="0"/>
        <w:rPr>
          <w:i/>
        </w:rPr>
      </w:pPr>
      <w:r w:rsidRPr="00BF75E0">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7463CA" w:rsidRPr="00BF75E0" w:rsidRDefault="007463CA" w:rsidP="007463CA">
      <w:pPr>
        <w:pStyle w:val="affff0"/>
        <w:ind w:firstLine="0"/>
        <w:rPr>
          <w:i/>
        </w:rPr>
      </w:pPr>
      <w:r w:rsidRPr="00BF75E0">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63CA" w:rsidRPr="00BF75E0" w:rsidRDefault="007463CA" w:rsidP="007463CA">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Музыкальный образ и музыкальная драматургия</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  научится:</w:t>
      </w:r>
    </w:p>
    <w:p w:rsidR="007463CA" w:rsidRPr="00BF75E0" w:rsidRDefault="007463CA" w:rsidP="007463CA">
      <w:pPr>
        <w:pStyle w:val="affff0"/>
        <w:ind w:firstLine="0"/>
      </w:pPr>
      <w:r w:rsidRPr="00BF75E0">
        <w:rPr>
          <w:iCs/>
        </w:rPr>
        <w:t>• </w:t>
      </w:r>
      <w:r w:rsidRPr="00BF75E0">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463CA" w:rsidRPr="00BF75E0" w:rsidRDefault="007463CA" w:rsidP="007463CA">
      <w:pPr>
        <w:pStyle w:val="affff0"/>
        <w:ind w:firstLine="0"/>
      </w:pPr>
      <w:r w:rsidRPr="00BF75E0">
        <w:rPr>
          <w:iCs/>
        </w:rPr>
        <w:t>• </w:t>
      </w:r>
      <w:r w:rsidRPr="00BF75E0">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7463CA" w:rsidRPr="00BF75E0" w:rsidRDefault="007463CA" w:rsidP="007463CA">
      <w:pPr>
        <w:tabs>
          <w:tab w:val="num" w:pos="-3240"/>
        </w:tabs>
        <w:spacing w:after="0" w:line="360" w:lineRule="auto"/>
        <w:ind w:firstLine="454"/>
        <w:jc w:val="both"/>
        <w:rPr>
          <w:rFonts w:ascii="Times New Roman" w:hAnsi="Times New Roman" w:cs="Times New Roman"/>
          <w:sz w:val="28"/>
          <w:szCs w:val="28"/>
          <w:lang w:eastAsia="en-US"/>
        </w:rPr>
      </w:pPr>
      <w:r w:rsidRPr="00BF75E0">
        <w:rPr>
          <w:rFonts w:ascii="Times New Roman" w:hAnsi="Times New Roman" w:cs="Times New Roman"/>
          <w:i/>
          <w:sz w:val="28"/>
          <w:szCs w:val="28"/>
          <w:lang w:eastAsia="en-US"/>
        </w:rPr>
        <w:t>Ученик 5-х  классов  получит возможность научиться:</w:t>
      </w:r>
      <w:r w:rsidRPr="00BF75E0">
        <w:rPr>
          <w:rFonts w:ascii="Times New Roman" w:hAnsi="Times New Roman" w:cs="Times New Roman"/>
          <w:sz w:val="28"/>
          <w:szCs w:val="28"/>
          <w:lang w:eastAsia="en-US"/>
        </w:rPr>
        <w:t xml:space="preserve"> </w:t>
      </w:r>
    </w:p>
    <w:p w:rsidR="007463CA" w:rsidRPr="00BF75E0" w:rsidRDefault="007463CA" w:rsidP="007463CA">
      <w:pPr>
        <w:pStyle w:val="affff0"/>
        <w:ind w:firstLine="0"/>
        <w:rPr>
          <w:i/>
        </w:rPr>
      </w:pPr>
      <w:r w:rsidRPr="00BF75E0">
        <w:rPr>
          <w:iCs/>
        </w:rPr>
        <w:t>• </w:t>
      </w:r>
      <w:r w:rsidRPr="00BF75E0">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463CA" w:rsidRPr="00BF75E0" w:rsidRDefault="007463CA" w:rsidP="007463CA">
      <w:pPr>
        <w:pStyle w:val="affff0"/>
        <w:ind w:firstLine="0"/>
        <w:rPr>
          <w:i/>
        </w:rPr>
      </w:pPr>
      <w:r w:rsidRPr="00BF75E0">
        <w:rPr>
          <w:iCs/>
        </w:rPr>
        <w:t>• </w:t>
      </w:r>
      <w:r w:rsidRPr="00BF75E0">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63CA" w:rsidRPr="00BF75E0" w:rsidRDefault="007463CA" w:rsidP="007463CA">
      <w:pPr>
        <w:pStyle w:val="affff0"/>
        <w:ind w:firstLine="0"/>
        <w:rPr>
          <w:b/>
        </w:rPr>
      </w:pPr>
    </w:p>
    <w:p w:rsidR="007463CA" w:rsidRPr="00BF75E0" w:rsidRDefault="00A607D5" w:rsidP="007463CA">
      <w:pPr>
        <w:pStyle w:val="affff0"/>
        <w:ind w:firstLine="0"/>
        <w:rPr>
          <w:i/>
        </w:rPr>
      </w:pPr>
      <w:r w:rsidRPr="00BF75E0">
        <w:rPr>
          <w:b/>
        </w:rPr>
        <w:t>1.2.3.11</w:t>
      </w:r>
      <w:r w:rsidR="007463CA" w:rsidRPr="00BF75E0">
        <w:rPr>
          <w:b/>
        </w:rPr>
        <w:t>.</w:t>
      </w:r>
      <w:r w:rsidR="007463CA" w:rsidRPr="00BF75E0">
        <w:rPr>
          <w:i/>
        </w:rPr>
        <w:t xml:space="preserve"> </w:t>
      </w:r>
      <w:r w:rsidR="007463CA" w:rsidRPr="00BF75E0">
        <w:rPr>
          <w:b/>
        </w:rPr>
        <w:t>Технология</w:t>
      </w:r>
    </w:p>
    <w:p w:rsidR="007463CA" w:rsidRPr="00BF75E0" w:rsidRDefault="007463CA" w:rsidP="007463CA">
      <w:pPr>
        <w:spacing w:after="0" w:line="360" w:lineRule="auto"/>
        <w:jc w:val="both"/>
        <w:rPr>
          <w:rFonts w:ascii="Times New Roman" w:hAnsi="Times New Roman" w:cs="Times New Roman"/>
          <w:b/>
          <w:i/>
          <w:iCs/>
          <w:sz w:val="28"/>
          <w:szCs w:val="28"/>
        </w:rPr>
      </w:pPr>
      <w:r w:rsidRPr="00BF75E0">
        <w:rPr>
          <w:rFonts w:ascii="Times New Roman" w:hAnsi="Times New Roman" w:cs="Times New Roman"/>
          <w:b/>
          <w:i/>
          <w:iCs/>
          <w:sz w:val="28"/>
          <w:szCs w:val="28"/>
        </w:rPr>
        <w:lastRenderedPageBreak/>
        <w:t>Индустриальные технологии</w:t>
      </w:r>
    </w:p>
    <w:p w:rsidR="007463CA" w:rsidRPr="00BF75E0" w:rsidRDefault="007463CA" w:rsidP="007463CA">
      <w:pPr>
        <w:spacing w:after="0" w:line="360" w:lineRule="auto"/>
        <w:jc w:val="both"/>
        <w:rPr>
          <w:rFonts w:ascii="Times New Roman" w:hAnsi="Times New Roman" w:cs="Times New Roman"/>
          <w:b/>
          <w:i/>
          <w:iCs/>
          <w:sz w:val="28"/>
          <w:szCs w:val="28"/>
        </w:rPr>
      </w:pPr>
      <w:r w:rsidRPr="00BF75E0">
        <w:rPr>
          <w:rFonts w:ascii="Times New Roman" w:hAnsi="Times New Roman" w:cs="Times New Roman"/>
          <w:b/>
          <w:i/>
          <w:iCs/>
          <w:sz w:val="28"/>
          <w:szCs w:val="28"/>
        </w:rPr>
        <w:t>Технологии обработки конструкционных и поделочных материалов</w:t>
      </w:r>
    </w:p>
    <w:p w:rsidR="007463CA" w:rsidRPr="00BF75E0" w:rsidRDefault="007463CA" w:rsidP="007463CA">
      <w:pPr>
        <w:spacing w:after="0" w:line="360" w:lineRule="auto"/>
        <w:ind w:firstLine="454"/>
        <w:jc w:val="both"/>
        <w:rPr>
          <w:rFonts w:ascii="Times New Roman" w:hAnsi="Times New Roman" w:cs="Times New Roman"/>
          <w:iCs/>
          <w:sz w:val="28"/>
          <w:szCs w:val="28"/>
        </w:rPr>
      </w:pPr>
      <w:r w:rsidRPr="00BF75E0">
        <w:rPr>
          <w:rFonts w:ascii="Times New Roman" w:hAnsi="Times New Roman" w:cs="Times New Roman"/>
          <w:sz w:val="28"/>
          <w:szCs w:val="28"/>
        </w:rPr>
        <w:t>Ученик научится:</w:t>
      </w:r>
    </w:p>
    <w:p w:rsidR="007463CA" w:rsidRPr="00BF75E0" w:rsidRDefault="007463CA" w:rsidP="007463CA">
      <w:pPr>
        <w:pStyle w:val="affff0"/>
        <w:ind w:firstLine="0"/>
        <w:rPr>
          <w:b/>
          <w:i/>
        </w:rPr>
      </w:pPr>
      <w:r w:rsidRPr="00BF75E0">
        <w:rPr>
          <w:iCs/>
        </w:rPr>
        <w:t>• </w:t>
      </w:r>
      <w:r w:rsidRPr="00BF75E0">
        <w:t>находить в учебной литературе сведения, необходимые для конструирования объекта и осуществления выбранной технологии;</w:t>
      </w:r>
    </w:p>
    <w:p w:rsidR="007463CA" w:rsidRPr="00BF75E0" w:rsidRDefault="007463CA" w:rsidP="007463CA">
      <w:pPr>
        <w:pStyle w:val="affff0"/>
        <w:ind w:firstLine="0"/>
      </w:pPr>
      <w:r w:rsidRPr="00BF75E0">
        <w:rPr>
          <w:iCs/>
        </w:rPr>
        <w:t>• </w:t>
      </w:r>
      <w:r w:rsidRPr="00BF75E0">
        <w:t>читать технические рисунки, эскизы, чертежи, схемы;</w:t>
      </w:r>
    </w:p>
    <w:p w:rsidR="007463CA" w:rsidRPr="00BF75E0" w:rsidRDefault="007463CA" w:rsidP="007463CA">
      <w:pPr>
        <w:pStyle w:val="affff0"/>
        <w:ind w:firstLine="0"/>
      </w:pPr>
      <w:r w:rsidRPr="00BF75E0">
        <w:rPr>
          <w:iCs/>
        </w:rPr>
        <w:t>• </w:t>
      </w:r>
      <w:r w:rsidRPr="00BF75E0">
        <w:t>осуществлять технологические процессы создания или ремонта материальных объектов.</w:t>
      </w:r>
    </w:p>
    <w:p w:rsidR="007463CA" w:rsidRPr="00BF75E0" w:rsidRDefault="007463CA" w:rsidP="007463CA">
      <w:pPr>
        <w:spacing w:after="0" w:line="360" w:lineRule="auto"/>
        <w:ind w:firstLine="454"/>
        <w:jc w:val="both"/>
        <w:rPr>
          <w:rFonts w:ascii="Times New Roman" w:hAnsi="Times New Roman" w:cs="Times New Roman"/>
          <w:iCs/>
          <w:sz w:val="28"/>
          <w:szCs w:val="28"/>
        </w:rPr>
      </w:pPr>
      <w:r w:rsidRPr="00BF75E0">
        <w:rPr>
          <w:rFonts w:ascii="Times New Roman" w:hAnsi="Times New Roman" w:cs="Times New Roman"/>
          <w:i/>
          <w:sz w:val="28"/>
          <w:szCs w:val="28"/>
        </w:rPr>
        <w:t>Ученик 5-х классов  получит возможность научиться:</w:t>
      </w:r>
    </w:p>
    <w:p w:rsidR="007463CA" w:rsidRPr="00BF75E0" w:rsidRDefault="007463CA" w:rsidP="007463CA">
      <w:pPr>
        <w:pStyle w:val="affff0"/>
        <w:ind w:firstLine="0"/>
        <w:rPr>
          <w:i/>
        </w:rPr>
      </w:pPr>
      <w:r w:rsidRPr="00BF75E0">
        <w:rPr>
          <w:iCs/>
        </w:rPr>
        <w:t>• </w:t>
      </w:r>
      <w:r w:rsidRPr="00BF75E0">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63CA" w:rsidRPr="00BF75E0" w:rsidRDefault="007463CA" w:rsidP="007463CA">
      <w:pPr>
        <w:pStyle w:val="affff0"/>
        <w:ind w:firstLine="0"/>
        <w:rPr>
          <w:i/>
        </w:rPr>
      </w:pPr>
      <w:r w:rsidRPr="00BF75E0">
        <w:rPr>
          <w:iCs/>
        </w:rPr>
        <w:t>• </w:t>
      </w:r>
      <w:r w:rsidRPr="00BF75E0">
        <w:rPr>
          <w:i/>
        </w:rPr>
        <w:t>осуществлять технологические процессы создания или ремонта материальных объектов, имеющих инновационные элементы.</w:t>
      </w:r>
    </w:p>
    <w:p w:rsidR="007463CA" w:rsidRPr="00BF75E0" w:rsidRDefault="007463CA" w:rsidP="007463CA">
      <w:pPr>
        <w:spacing w:after="0" w:line="360" w:lineRule="auto"/>
        <w:jc w:val="both"/>
        <w:outlineLvl w:val="0"/>
        <w:rPr>
          <w:rFonts w:ascii="Times New Roman" w:hAnsi="Times New Roman" w:cs="Times New Roman"/>
          <w:b/>
          <w:i/>
          <w:iCs/>
          <w:sz w:val="28"/>
          <w:szCs w:val="28"/>
        </w:rPr>
      </w:pPr>
      <w:r w:rsidRPr="00BF75E0">
        <w:rPr>
          <w:rFonts w:ascii="Times New Roman" w:hAnsi="Times New Roman" w:cs="Times New Roman"/>
          <w:b/>
          <w:i/>
          <w:iCs/>
          <w:sz w:val="28"/>
          <w:szCs w:val="28"/>
        </w:rPr>
        <w:t>Технологи</w:t>
      </w:r>
      <w:r w:rsidR="00A607D5" w:rsidRPr="00BF75E0">
        <w:rPr>
          <w:rFonts w:ascii="Times New Roman" w:hAnsi="Times New Roman" w:cs="Times New Roman"/>
          <w:b/>
          <w:i/>
          <w:iCs/>
          <w:sz w:val="28"/>
          <w:szCs w:val="28"/>
        </w:rPr>
        <w:t xml:space="preserve">я </w:t>
      </w:r>
    </w:p>
    <w:p w:rsidR="007463CA" w:rsidRPr="00BF75E0" w:rsidRDefault="007463CA" w:rsidP="007463CA">
      <w:pPr>
        <w:widowControl w:val="0"/>
        <w:tabs>
          <w:tab w:val="left" w:pos="0"/>
          <w:tab w:val="left" w:pos="240"/>
        </w:tabs>
        <w:autoSpaceDE w:val="0"/>
        <w:autoSpaceDN w:val="0"/>
        <w:adjustRightInd w:val="0"/>
        <w:spacing w:after="0" w:line="240" w:lineRule="auto"/>
        <w:ind w:firstLine="238"/>
        <w:jc w:val="both"/>
        <w:rPr>
          <w:rFonts w:ascii="Times New Roman" w:eastAsia="Times New Roman" w:hAnsi="Times New Roman" w:cs="Times New Roman"/>
          <w:b/>
          <w:sz w:val="28"/>
          <w:szCs w:val="28"/>
        </w:rPr>
      </w:pPr>
      <w:r w:rsidRPr="00BF75E0">
        <w:rPr>
          <w:rFonts w:ascii="Times New Roman" w:eastAsia="Times New Roman" w:hAnsi="Times New Roman" w:cs="Times New Roman"/>
          <w:b/>
          <w:sz w:val="28"/>
          <w:szCs w:val="28"/>
        </w:rPr>
        <w:t>В результате изучения раздела «Технология в жизни человека и общества» ученик должен:</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rPr>
        <w:t>знать/понимать</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что такое технология;</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цели технологии;</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rPr>
        <w:t>уметь</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выявлять влияние технологии на природный мир;</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использовать приобретенные знания и умения в практической деятельности и повседневной жизни для выбора оптимальных технологий изготовления изделий и оказания услуг, удовлетворяющих потребности человека на основе рационального использования всех видов ресурсов.</w:t>
      </w:r>
    </w:p>
    <w:p w:rsidR="007463CA" w:rsidRPr="00BF75E0" w:rsidRDefault="007463CA" w:rsidP="007463CA"/>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i/>
          <w:sz w:val="28"/>
          <w:szCs w:val="28"/>
        </w:rPr>
      </w:pPr>
      <w:r w:rsidRPr="00BF75E0">
        <w:rPr>
          <w:rFonts w:ascii="Times New Roman" w:eastAsia="Times New Roman" w:hAnsi="Times New Roman" w:cs="Times New Roman"/>
          <w:i/>
          <w:sz w:val="28"/>
          <w:szCs w:val="28"/>
        </w:rPr>
        <w:t>В результате  изучения  раздела "Основы проектирования» ученик должен:</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Arial" w:eastAsia="Times New Roman" w:hAnsi="Arial" w:cs="Times New Roman"/>
          <w:b/>
          <w:sz w:val="28"/>
          <w:szCs w:val="28"/>
        </w:rPr>
      </w:pPr>
      <w:r w:rsidRPr="00BF75E0">
        <w:rPr>
          <w:rFonts w:ascii="Times New Roman" w:eastAsia="Times New Roman" w:hAnsi="Times New Roman" w:cs="Times New Roman"/>
          <w:b/>
          <w:sz w:val="28"/>
          <w:szCs w:val="28"/>
        </w:rPr>
        <w:t>знать/понимать</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  что такое учебный проект;</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  с чего начинается технологический проект;</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Arial" w:eastAsia="Times New Roman" w:hAnsi="Arial" w:cs="Times New Roman"/>
          <w:b/>
          <w:sz w:val="28"/>
          <w:szCs w:val="28"/>
        </w:rPr>
      </w:pPr>
      <w:r w:rsidRPr="00BF75E0">
        <w:rPr>
          <w:rFonts w:ascii="Times New Roman" w:eastAsia="Times New Roman" w:hAnsi="Times New Roman" w:cs="Times New Roman"/>
          <w:b/>
          <w:sz w:val="28"/>
          <w:szCs w:val="28"/>
        </w:rPr>
        <w:t>уметь</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  определять потребности людей и общества;</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  проводить опрос для  определения  потребностей;</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  осуществлять дизайн-анализ изделий;</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lastRenderedPageBreak/>
        <w:t>•  обосновывать выбор изделия для проекта;</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  формулировать задачу проекта;</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  разрабатывать  перечень критериев для  выбранного  изделия;</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  представлять результаты проектной деятельности;</w:t>
      </w:r>
    </w:p>
    <w:p w:rsidR="007463CA" w:rsidRPr="00BF75E0" w:rsidRDefault="007463CA" w:rsidP="007463C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  проводить самооценку результатов планирования и выпол</w:t>
      </w:r>
      <w:r w:rsidRPr="00BF75E0">
        <w:rPr>
          <w:rFonts w:ascii="Times New Roman" w:eastAsia="Times New Roman" w:hAnsi="Times New Roman" w:cs="Times New Roman"/>
          <w:sz w:val="28"/>
          <w:szCs w:val="28"/>
        </w:rPr>
        <w:softHyphen/>
        <w:t>нения проекта, оценивать качество изделия;</w:t>
      </w:r>
    </w:p>
    <w:p w:rsidR="007463CA" w:rsidRPr="00BF75E0" w:rsidRDefault="007463CA" w:rsidP="007463CA">
      <w:pPr>
        <w:rPr>
          <w:rFonts w:ascii="Times New Roman" w:eastAsia="Times New Roman" w:hAnsi="Times New Roman" w:cs="Times New Roman"/>
          <w:sz w:val="28"/>
          <w:szCs w:val="28"/>
        </w:rPr>
      </w:pPr>
      <w:r w:rsidRPr="00BF75E0">
        <w:rPr>
          <w:rFonts w:ascii="Times New Roman" w:eastAsia="Times New Roman" w:hAnsi="Times New Roman" w:cs="Times New Roman"/>
          <w:b/>
          <w:sz w:val="28"/>
          <w:szCs w:val="28"/>
        </w:rPr>
        <w:t>использовать приобретенные знания и умения в практи</w:t>
      </w:r>
      <w:r w:rsidRPr="00BF75E0">
        <w:rPr>
          <w:rFonts w:ascii="Times New Roman" w:eastAsia="Times New Roman" w:hAnsi="Times New Roman" w:cs="Times New Roman"/>
          <w:b/>
          <w:sz w:val="28"/>
          <w:szCs w:val="28"/>
        </w:rPr>
        <w:softHyphen/>
        <w:t xml:space="preserve">ческой деятельности и повседневной жизни </w:t>
      </w:r>
      <w:r w:rsidRPr="00BF75E0">
        <w:rPr>
          <w:rFonts w:ascii="Times New Roman" w:eastAsia="Times New Roman" w:hAnsi="Times New Roman" w:cs="Times New Roman"/>
          <w:sz w:val="28"/>
          <w:szCs w:val="28"/>
        </w:rPr>
        <w:t>для анализа потребностей и выявления возможностей их удовлетворе</w:t>
      </w:r>
      <w:r w:rsidRPr="00BF75E0">
        <w:rPr>
          <w:rFonts w:ascii="Times New Roman" w:eastAsia="Times New Roman" w:hAnsi="Times New Roman" w:cs="Times New Roman"/>
          <w:sz w:val="28"/>
          <w:szCs w:val="28"/>
        </w:rPr>
        <w:softHyphen/>
        <w:t>ния с учетом существующих ресурсов; изготовления изде</w:t>
      </w:r>
      <w:r w:rsidRPr="00BF75E0">
        <w:rPr>
          <w:rFonts w:ascii="Times New Roman" w:eastAsia="Times New Roman" w:hAnsi="Times New Roman" w:cs="Times New Roman"/>
          <w:sz w:val="28"/>
          <w:szCs w:val="28"/>
        </w:rPr>
        <w:softHyphen/>
        <w:t>лий, соответствующих определенным потребностям; плани</w:t>
      </w:r>
      <w:r w:rsidRPr="00BF75E0">
        <w:rPr>
          <w:rFonts w:ascii="Times New Roman" w:eastAsia="Times New Roman" w:hAnsi="Times New Roman" w:cs="Times New Roman"/>
          <w:sz w:val="28"/>
          <w:szCs w:val="28"/>
        </w:rPr>
        <w:softHyphen/>
        <w:t>рования и организации деятельности; поиска необходимой информации.</w:t>
      </w:r>
    </w:p>
    <w:p w:rsidR="007463CA" w:rsidRPr="00BF75E0" w:rsidRDefault="007463CA" w:rsidP="007463CA">
      <w:pPr>
        <w:shd w:val="clear" w:color="auto" w:fill="FFFFFF"/>
        <w:tabs>
          <w:tab w:val="left" w:pos="120"/>
          <w:tab w:val="left" w:pos="240"/>
        </w:tabs>
        <w:spacing w:before="106" w:after="0" w:line="240" w:lineRule="auto"/>
        <w:ind w:firstLine="238"/>
        <w:jc w:val="both"/>
        <w:rPr>
          <w:rFonts w:ascii="Times New Roman" w:eastAsia="Times New Roman" w:hAnsi="Times New Roman" w:cs="Times New Roman"/>
          <w:b/>
          <w:sz w:val="28"/>
          <w:szCs w:val="28"/>
        </w:rPr>
      </w:pPr>
      <w:r w:rsidRPr="00BF75E0">
        <w:rPr>
          <w:rFonts w:ascii="Times New Roman" w:eastAsia="Times New Roman" w:hAnsi="Times New Roman" w:cs="Times New Roman"/>
          <w:b/>
          <w:spacing w:val="-1"/>
          <w:sz w:val="28"/>
          <w:szCs w:val="28"/>
        </w:rPr>
        <w:t>В результате изучения раздела «Создание изделий из тек</w:t>
      </w:r>
      <w:r w:rsidRPr="00BF75E0">
        <w:rPr>
          <w:rFonts w:ascii="Times New Roman" w:eastAsia="Times New Roman" w:hAnsi="Times New Roman" w:cs="Times New Roman"/>
          <w:b/>
          <w:spacing w:val="-1"/>
          <w:sz w:val="28"/>
          <w:szCs w:val="28"/>
        </w:rPr>
        <w:softHyphen/>
      </w:r>
      <w:r w:rsidRPr="00BF75E0">
        <w:rPr>
          <w:rFonts w:ascii="Times New Roman" w:eastAsia="Times New Roman" w:hAnsi="Times New Roman" w:cs="Times New Roman"/>
          <w:b/>
          <w:sz w:val="28"/>
          <w:szCs w:val="28"/>
        </w:rPr>
        <w:t>стильных и поделочных материалов» ученик должен:</w:t>
      </w:r>
    </w:p>
    <w:p w:rsidR="007463CA" w:rsidRPr="00BF75E0" w:rsidRDefault="007463CA" w:rsidP="007463CA">
      <w:pPr>
        <w:shd w:val="clear" w:color="auto" w:fill="FFFFFF"/>
        <w:tabs>
          <w:tab w:val="left" w:pos="240"/>
        </w:tabs>
        <w:spacing w:before="120" w:after="0" w:line="240" w:lineRule="auto"/>
        <w:ind w:firstLine="238"/>
        <w:jc w:val="both"/>
        <w:rPr>
          <w:rFonts w:ascii="Times New Roman" w:eastAsia="Times New Roman" w:hAnsi="Times New Roman" w:cs="Times New Roman"/>
          <w:i/>
          <w:sz w:val="28"/>
          <w:szCs w:val="28"/>
        </w:rPr>
      </w:pPr>
      <w:r w:rsidRPr="00BF75E0">
        <w:rPr>
          <w:rFonts w:ascii="Times New Roman" w:eastAsia="Times New Roman" w:hAnsi="Times New Roman" w:cs="Times New Roman"/>
          <w:i/>
          <w:iCs/>
          <w:spacing w:val="-5"/>
          <w:sz w:val="28"/>
          <w:szCs w:val="28"/>
        </w:rPr>
        <w:t>знать/ понимать</w:t>
      </w:r>
    </w:p>
    <w:p w:rsidR="007463CA" w:rsidRPr="00BF75E0" w:rsidRDefault="007463CA" w:rsidP="007463CA">
      <w:pPr>
        <w:shd w:val="clear" w:color="auto" w:fill="FFFFFF"/>
        <w:tabs>
          <w:tab w:val="left" w:pos="178"/>
          <w:tab w:val="left" w:pos="240"/>
        </w:tabs>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w:t>
      </w:r>
      <w:r w:rsidRPr="00BF75E0">
        <w:rPr>
          <w:rFonts w:ascii="Times New Roman" w:eastAsia="Times New Roman" w:hAnsi="Times New Roman" w:cs="Times New Roman"/>
          <w:sz w:val="28"/>
          <w:szCs w:val="28"/>
        </w:rPr>
        <w:tab/>
      </w:r>
      <w:r w:rsidRPr="00BF75E0">
        <w:rPr>
          <w:rFonts w:ascii="Times New Roman" w:eastAsia="Times New Roman" w:hAnsi="Times New Roman" w:cs="Times New Roman"/>
          <w:spacing w:val="-1"/>
          <w:sz w:val="28"/>
          <w:szCs w:val="28"/>
        </w:rPr>
        <w:t>назначение различных швейных изделий; основные стили</w:t>
      </w:r>
      <w:r w:rsidRPr="00BF75E0">
        <w:rPr>
          <w:rFonts w:ascii="Times New Roman" w:eastAsia="Times New Roman" w:hAnsi="Times New Roman" w:cs="Times New Roman"/>
          <w:spacing w:val="-1"/>
          <w:sz w:val="28"/>
          <w:szCs w:val="28"/>
        </w:rPr>
        <w:br/>
      </w:r>
      <w:r w:rsidRPr="00BF75E0">
        <w:rPr>
          <w:rFonts w:ascii="Times New Roman" w:eastAsia="Times New Roman" w:hAnsi="Times New Roman" w:cs="Times New Roman"/>
          <w:spacing w:val="-3"/>
          <w:sz w:val="28"/>
          <w:szCs w:val="28"/>
        </w:rPr>
        <w:t>в одежде и современные направления моды; виды традици</w:t>
      </w:r>
      <w:r w:rsidRPr="00BF75E0">
        <w:rPr>
          <w:rFonts w:ascii="Times New Roman" w:eastAsia="Times New Roman" w:hAnsi="Times New Roman" w:cs="Times New Roman"/>
          <w:spacing w:val="-3"/>
          <w:sz w:val="28"/>
          <w:szCs w:val="28"/>
        </w:rPr>
        <w:softHyphen/>
        <w:t>онных народных промыслов;</w:t>
      </w:r>
    </w:p>
    <w:p w:rsidR="007463CA" w:rsidRPr="00BF75E0" w:rsidRDefault="007463CA" w:rsidP="007463CA">
      <w:pPr>
        <w:shd w:val="clear" w:color="auto" w:fill="FFFFFF"/>
        <w:tabs>
          <w:tab w:val="left" w:pos="240"/>
        </w:tabs>
        <w:spacing w:before="115"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i/>
          <w:iCs/>
          <w:spacing w:val="-6"/>
          <w:sz w:val="28"/>
          <w:szCs w:val="28"/>
        </w:rPr>
        <w:t>уметь</w:t>
      </w:r>
    </w:p>
    <w:p w:rsidR="007463CA" w:rsidRPr="00BF75E0" w:rsidRDefault="007463CA" w:rsidP="007463CA">
      <w:pPr>
        <w:shd w:val="clear" w:color="auto" w:fill="FFFFFF"/>
        <w:tabs>
          <w:tab w:val="left" w:pos="178"/>
          <w:tab w:val="left" w:pos="240"/>
        </w:tabs>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w:t>
      </w:r>
      <w:r w:rsidRPr="00BF75E0">
        <w:rPr>
          <w:rFonts w:ascii="Times New Roman" w:eastAsia="Times New Roman" w:hAnsi="Times New Roman" w:cs="Times New Roman"/>
          <w:sz w:val="28"/>
          <w:szCs w:val="28"/>
        </w:rPr>
        <w:tab/>
      </w:r>
      <w:r w:rsidRPr="00BF75E0">
        <w:rPr>
          <w:rFonts w:ascii="Times New Roman" w:eastAsia="Times New Roman" w:hAnsi="Times New Roman" w:cs="Times New Roman"/>
          <w:spacing w:val="-2"/>
          <w:sz w:val="28"/>
          <w:szCs w:val="28"/>
        </w:rPr>
        <w:t>выбирать вид ткани для определенных типов швейных из</w:t>
      </w:r>
      <w:r w:rsidRPr="00BF75E0">
        <w:rPr>
          <w:rFonts w:ascii="Times New Roman" w:eastAsia="Times New Roman" w:hAnsi="Times New Roman" w:cs="Times New Roman"/>
          <w:spacing w:val="-2"/>
          <w:sz w:val="28"/>
          <w:szCs w:val="28"/>
        </w:rPr>
        <w:softHyphen/>
      </w:r>
      <w:r w:rsidRPr="00BF75E0">
        <w:rPr>
          <w:rFonts w:ascii="Times New Roman" w:eastAsia="Times New Roman" w:hAnsi="Times New Roman" w:cs="Times New Roman"/>
          <w:spacing w:val="-3"/>
          <w:sz w:val="28"/>
          <w:szCs w:val="28"/>
        </w:rPr>
        <w:t xml:space="preserve">делий; снимать мерки с фигуры человека; строить чертежи </w:t>
      </w:r>
      <w:r w:rsidRPr="00BF75E0">
        <w:rPr>
          <w:rFonts w:ascii="Times New Roman" w:eastAsia="Times New Roman" w:hAnsi="Times New Roman" w:cs="Times New Roman"/>
          <w:spacing w:val="-2"/>
          <w:sz w:val="28"/>
          <w:szCs w:val="28"/>
        </w:rPr>
        <w:t xml:space="preserve">простых поясных изделий; выбирать </w:t>
      </w:r>
      <w:r w:rsidRPr="00BF75E0">
        <w:rPr>
          <w:rFonts w:ascii="Times New Roman" w:eastAsia="Times New Roman" w:hAnsi="Times New Roman" w:cs="Times New Roman"/>
          <w:spacing w:val="-4"/>
          <w:sz w:val="28"/>
          <w:szCs w:val="28"/>
        </w:rPr>
        <w:t>модель с учетом особенностей фигуры; выполнять один-два</w:t>
      </w:r>
      <w:r w:rsidRPr="00BF75E0">
        <w:rPr>
          <w:rFonts w:ascii="Times New Roman" w:eastAsia="Times New Roman" w:hAnsi="Times New Roman" w:cs="Times New Roman"/>
          <w:spacing w:val="-1"/>
          <w:sz w:val="28"/>
          <w:szCs w:val="28"/>
        </w:rPr>
        <w:t xml:space="preserve"> вида художественного оформления швейных изде</w:t>
      </w:r>
      <w:r w:rsidRPr="00BF75E0">
        <w:rPr>
          <w:rFonts w:ascii="Times New Roman" w:eastAsia="Times New Roman" w:hAnsi="Times New Roman" w:cs="Times New Roman"/>
          <w:spacing w:val="-1"/>
          <w:sz w:val="28"/>
          <w:szCs w:val="28"/>
        </w:rPr>
        <w:softHyphen/>
      </w:r>
      <w:r w:rsidRPr="00BF75E0">
        <w:rPr>
          <w:rFonts w:ascii="Times New Roman" w:eastAsia="Times New Roman" w:hAnsi="Times New Roman" w:cs="Times New Roman"/>
          <w:spacing w:val="-2"/>
          <w:sz w:val="28"/>
          <w:szCs w:val="28"/>
        </w:rPr>
        <w:t xml:space="preserve">лии;  проводить  примерку  изделия;  выполнять не  менее </w:t>
      </w:r>
      <w:r w:rsidRPr="00BF75E0">
        <w:rPr>
          <w:rFonts w:ascii="Times New Roman" w:eastAsia="Times New Roman" w:hAnsi="Times New Roman" w:cs="Times New Roman"/>
          <w:spacing w:val="-4"/>
          <w:sz w:val="28"/>
          <w:szCs w:val="28"/>
        </w:rPr>
        <w:t>двух видов рукоделия с текстильными и поделочными мате</w:t>
      </w:r>
      <w:r w:rsidRPr="00BF75E0">
        <w:rPr>
          <w:rFonts w:ascii="Times New Roman" w:eastAsia="Times New Roman" w:hAnsi="Times New Roman" w:cs="Times New Roman"/>
          <w:spacing w:val="-4"/>
          <w:sz w:val="28"/>
          <w:szCs w:val="28"/>
        </w:rPr>
        <w:softHyphen/>
      </w:r>
      <w:r w:rsidRPr="00BF75E0">
        <w:rPr>
          <w:rFonts w:ascii="Times New Roman" w:eastAsia="Times New Roman" w:hAnsi="Times New Roman" w:cs="Times New Roman"/>
          <w:spacing w:val="-5"/>
          <w:sz w:val="28"/>
          <w:szCs w:val="28"/>
        </w:rPr>
        <w:t>риалами;</w:t>
      </w:r>
    </w:p>
    <w:p w:rsidR="007463CA" w:rsidRPr="00BF75E0" w:rsidRDefault="007463CA" w:rsidP="007463CA">
      <w:pPr>
        <w:shd w:val="clear" w:color="auto" w:fill="FFFFFF"/>
        <w:tabs>
          <w:tab w:val="left" w:pos="240"/>
        </w:tabs>
        <w:spacing w:before="125" w:after="0" w:line="240" w:lineRule="auto"/>
        <w:ind w:firstLine="238"/>
        <w:jc w:val="both"/>
        <w:rPr>
          <w:rFonts w:ascii="Times New Roman" w:eastAsia="Times New Roman" w:hAnsi="Times New Roman" w:cs="Times New Roman"/>
          <w:spacing w:val="-3"/>
          <w:sz w:val="28"/>
          <w:szCs w:val="28"/>
        </w:rPr>
      </w:pPr>
      <w:r w:rsidRPr="00BF75E0">
        <w:rPr>
          <w:rFonts w:ascii="Times New Roman" w:eastAsia="Times New Roman" w:hAnsi="Times New Roman" w:cs="Times New Roman"/>
          <w:b/>
          <w:spacing w:val="-1"/>
          <w:sz w:val="28"/>
          <w:szCs w:val="28"/>
        </w:rPr>
        <w:t xml:space="preserve">использовать приобретенные </w:t>
      </w:r>
      <w:r w:rsidRPr="00BF75E0">
        <w:rPr>
          <w:rFonts w:ascii="Times New Roman" w:eastAsia="Times New Roman" w:hAnsi="Times New Roman" w:cs="Times New Roman"/>
          <w:b/>
          <w:bCs/>
          <w:spacing w:val="-1"/>
          <w:sz w:val="28"/>
          <w:szCs w:val="28"/>
        </w:rPr>
        <w:t xml:space="preserve">знания </w:t>
      </w:r>
      <w:r w:rsidRPr="00BF75E0">
        <w:rPr>
          <w:rFonts w:ascii="Times New Roman" w:eastAsia="Times New Roman" w:hAnsi="Times New Roman" w:cs="Times New Roman"/>
          <w:b/>
          <w:spacing w:val="-1"/>
          <w:sz w:val="28"/>
          <w:szCs w:val="28"/>
        </w:rPr>
        <w:t>и умения в практи</w:t>
      </w:r>
      <w:r w:rsidRPr="00BF75E0">
        <w:rPr>
          <w:rFonts w:ascii="Times New Roman" w:eastAsia="Times New Roman" w:hAnsi="Times New Roman" w:cs="Times New Roman"/>
          <w:b/>
          <w:spacing w:val="-1"/>
          <w:sz w:val="28"/>
          <w:szCs w:val="28"/>
        </w:rPr>
        <w:softHyphen/>
      </w:r>
      <w:r w:rsidRPr="00BF75E0">
        <w:rPr>
          <w:rFonts w:ascii="Times New Roman" w:eastAsia="Times New Roman" w:hAnsi="Times New Roman" w:cs="Times New Roman"/>
          <w:b/>
          <w:spacing w:val="-2"/>
          <w:sz w:val="28"/>
          <w:szCs w:val="28"/>
        </w:rPr>
        <w:t xml:space="preserve">ческой деятельности и </w:t>
      </w:r>
      <w:r w:rsidRPr="00BF75E0">
        <w:rPr>
          <w:rFonts w:ascii="Times New Roman" w:eastAsia="Times New Roman" w:hAnsi="Times New Roman" w:cs="Times New Roman"/>
          <w:b/>
          <w:bCs/>
          <w:spacing w:val="-2"/>
          <w:sz w:val="28"/>
          <w:szCs w:val="28"/>
        </w:rPr>
        <w:t xml:space="preserve">повседневной жизни </w:t>
      </w:r>
      <w:r w:rsidRPr="00BF75E0">
        <w:rPr>
          <w:rFonts w:ascii="Times New Roman" w:eastAsia="Times New Roman" w:hAnsi="Times New Roman" w:cs="Times New Roman"/>
          <w:spacing w:val="-2"/>
          <w:sz w:val="28"/>
          <w:szCs w:val="28"/>
        </w:rPr>
        <w:t>для изготов</w:t>
      </w:r>
      <w:r w:rsidRPr="00BF75E0">
        <w:rPr>
          <w:rFonts w:ascii="Times New Roman" w:eastAsia="Times New Roman" w:hAnsi="Times New Roman" w:cs="Times New Roman"/>
          <w:spacing w:val="-2"/>
          <w:sz w:val="28"/>
          <w:szCs w:val="28"/>
        </w:rPr>
        <w:softHyphen/>
      </w:r>
      <w:r w:rsidRPr="00BF75E0">
        <w:rPr>
          <w:rFonts w:ascii="Times New Roman" w:eastAsia="Times New Roman" w:hAnsi="Times New Roman" w:cs="Times New Roman"/>
          <w:sz w:val="28"/>
          <w:szCs w:val="28"/>
        </w:rPr>
        <w:t xml:space="preserve">ления изделий из текстильных и поделочных материалов </w:t>
      </w:r>
      <w:r w:rsidRPr="00BF75E0">
        <w:rPr>
          <w:rFonts w:ascii="Times New Roman" w:eastAsia="Times New Roman" w:hAnsi="Times New Roman" w:cs="Times New Roman"/>
          <w:spacing w:val="-4"/>
          <w:sz w:val="28"/>
          <w:szCs w:val="28"/>
        </w:rPr>
        <w:t>с использованием швейных машин, оборудования и приспо</w:t>
      </w:r>
      <w:r w:rsidRPr="00BF75E0">
        <w:rPr>
          <w:rFonts w:ascii="Times New Roman" w:eastAsia="Times New Roman" w:hAnsi="Times New Roman" w:cs="Times New Roman"/>
          <w:spacing w:val="-4"/>
          <w:sz w:val="28"/>
          <w:szCs w:val="28"/>
        </w:rPr>
        <w:softHyphen/>
        <w:t xml:space="preserve">соблений, приборов для влажно-тепловой и художественной </w:t>
      </w:r>
      <w:r w:rsidRPr="00BF75E0">
        <w:rPr>
          <w:rFonts w:ascii="Times New Roman" w:eastAsia="Times New Roman" w:hAnsi="Times New Roman" w:cs="Times New Roman"/>
          <w:spacing w:val="-3"/>
          <w:sz w:val="28"/>
          <w:szCs w:val="28"/>
        </w:rPr>
        <w:t>обработки изделий; выполнения различ</w:t>
      </w:r>
      <w:r w:rsidRPr="00BF75E0">
        <w:rPr>
          <w:rFonts w:ascii="Times New Roman" w:eastAsia="Times New Roman" w:hAnsi="Times New Roman" w:cs="Times New Roman"/>
          <w:spacing w:val="-3"/>
          <w:sz w:val="28"/>
          <w:szCs w:val="28"/>
        </w:rPr>
        <w:softHyphen/>
        <w:t>ных видов художественного оформления изделий.</w:t>
      </w:r>
    </w:p>
    <w:p w:rsidR="007463CA" w:rsidRPr="00BF75E0" w:rsidRDefault="007463CA" w:rsidP="007463CA">
      <w:pPr>
        <w:shd w:val="clear" w:color="auto" w:fill="FFFFFF"/>
        <w:tabs>
          <w:tab w:val="left" w:pos="240"/>
        </w:tabs>
        <w:spacing w:before="5" w:after="0" w:line="240" w:lineRule="auto"/>
        <w:ind w:right="58"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Достижение этих целей и решение задач осуществляет при выполнении проектов.</w:t>
      </w:r>
    </w:p>
    <w:p w:rsidR="007463CA" w:rsidRPr="00BF75E0" w:rsidRDefault="007463CA" w:rsidP="007463CA">
      <w:pPr>
        <w:widowControl w:val="0"/>
        <w:shd w:val="clear" w:color="auto" w:fill="FFFFFF"/>
        <w:tabs>
          <w:tab w:val="left" w:pos="240"/>
          <w:tab w:val="left" w:pos="432"/>
        </w:tabs>
        <w:autoSpaceDE w:val="0"/>
        <w:autoSpaceDN w:val="0"/>
        <w:adjustRightInd w:val="0"/>
        <w:spacing w:before="38" w:after="0" w:line="240" w:lineRule="auto"/>
        <w:ind w:firstLine="238"/>
        <w:jc w:val="both"/>
        <w:rPr>
          <w:rFonts w:ascii="Times New Roman" w:eastAsia="Times New Roman" w:hAnsi="Times New Roman" w:cs="Times New Roman"/>
          <w:i/>
          <w:iCs/>
          <w:sz w:val="28"/>
          <w:szCs w:val="28"/>
        </w:rPr>
      </w:pPr>
      <w:r w:rsidRPr="00BF75E0">
        <w:rPr>
          <w:rFonts w:ascii="Times New Roman" w:eastAsia="Times New Roman" w:hAnsi="Times New Roman" w:cs="Times New Roman"/>
          <w:i/>
          <w:iCs/>
          <w:sz w:val="28"/>
          <w:szCs w:val="28"/>
        </w:rPr>
        <w:t xml:space="preserve">Проектирование, и изготовление простых швейных изделий в лоскутной технике. Соединение деталей кроя стачными  настрочными швами. </w:t>
      </w:r>
    </w:p>
    <w:p w:rsidR="007463CA" w:rsidRPr="00BF75E0" w:rsidRDefault="007463CA" w:rsidP="007463CA">
      <w:pPr>
        <w:tabs>
          <w:tab w:val="left" w:pos="240"/>
        </w:tabs>
        <w:spacing w:after="0" w:line="240" w:lineRule="auto"/>
        <w:ind w:firstLine="238"/>
        <w:jc w:val="both"/>
        <w:rPr>
          <w:rFonts w:ascii="Times New Roman" w:eastAsia="Times New Roman" w:hAnsi="Times New Roman" w:cs="Times New Roman"/>
          <w:b/>
          <w:sz w:val="28"/>
          <w:szCs w:val="28"/>
        </w:rPr>
      </w:pPr>
      <w:r w:rsidRPr="00BF75E0">
        <w:rPr>
          <w:rFonts w:ascii="Times New Roman" w:eastAsia="Times New Roman" w:hAnsi="Times New Roman" w:cs="Times New Roman"/>
          <w:sz w:val="28"/>
          <w:szCs w:val="28"/>
        </w:rPr>
        <w:tab/>
      </w:r>
      <w:r w:rsidRPr="00BF75E0">
        <w:rPr>
          <w:rFonts w:ascii="Times New Roman" w:eastAsia="Times New Roman" w:hAnsi="Times New Roman" w:cs="Times New Roman"/>
          <w:i/>
          <w:iCs/>
          <w:sz w:val="28"/>
          <w:szCs w:val="28"/>
        </w:rPr>
        <w:t>Проектирование и изготовление подарочных изделий из лоскутов или с вышивкой</w:t>
      </w:r>
      <w:r w:rsidR="00A607D5" w:rsidRPr="00BF75E0">
        <w:rPr>
          <w:rFonts w:ascii="Times New Roman" w:eastAsia="Times New Roman" w:hAnsi="Times New Roman" w:cs="Times New Roman"/>
          <w:i/>
          <w:iCs/>
          <w:sz w:val="28"/>
          <w:szCs w:val="28"/>
        </w:rPr>
        <w:t>.</w:t>
      </w:r>
    </w:p>
    <w:p w:rsidR="007463CA" w:rsidRPr="00BF75E0" w:rsidRDefault="007463CA" w:rsidP="007463CA">
      <w:pPr>
        <w:tabs>
          <w:tab w:val="left" w:pos="240"/>
        </w:tabs>
        <w:overflowPunct w:val="0"/>
        <w:autoSpaceDE w:val="0"/>
        <w:autoSpaceDN w:val="0"/>
        <w:adjustRightInd w:val="0"/>
        <w:spacing w:after="0" w:line="240" w:lineRule="auto"/>
        <w:ind w:firstLine="238"/>
        <w:jc w:val="both"/>
        <w:rPr>
          <w:rFonts w:ascii="Times New Roman" w:eastAsia="Times New Roman" w:hAnsi="Times New Roman" w:cs="Times New Roman"/>
          <w:b/>
          <w:sz w:val="28"/>
          <w:szCs w:val="28"/>
        </w:rPr>
      </w:pPr>
    </w:p>
    <w:p w:rsidR="007463CA" w:rsidRPr="00BF75E0" w:rsidRDefault="007463CA" w:rsidP="007463CA">
      <w:pPr>
        <w:shd w:val="clear" w:color="auto" w:fill="FFFFFF"/>
        <w:tabs>
          <w:tab w:val="left" w:pos="240"/>
        </w:tabs>
        <w:spacing w:before="110" w:after="0" w:line="240" w:lineRule="auto"/>
        <w:ind w:firstLine="238"/>
        <w:jc w:val="both"/>
        <w:rPr>
          <w:rFonts w:ascii="Times New Roman" w:eastAsia="Times New Roman" w:hAnsi="Times New Roman" w:cs="Times New Roman"/>
          <w:b/>
          <w:sz w:val="28"/>
          <w:szCs w:val="28"/>
        </w:rPr>
      </w:pPr>
      <w:r w:rsidRPr="00BF75E0">
        <w:rPr>
          <w:rFonts w:ascii="Times New Roman" w:eastAsia="Times New Roman" w:hAnsi="Times New Roman" w:cs="Times New Roman"/>
          <w:b/>
          <w:sz w:val="28"/>
          <w:szCs w:val="28"/>
        </w:rPr>
        <w:t>В   результате   изучения   раздела  «Кулинария»   ученик должен:</w:t>
      </w:r>
    </w:p>
    <w:p w:rsidR="007463CA" w:rsidRPr="00BF75E0" w:rsidRDefault="007463CA" w:rsidP="007463CA">
      <w:pPr>
        <w:shd w:val="clear" w:color="auto" w:fill="FFFFFF"/>
        <w:tabs>
          <w:tab w:val="left" w:pos="240"/>
        </w:tabs>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b/>
          <w:bCs/>
          <w:i/>
          <w:iCs/>
          <w:sz w:val="28"/>
          <w:szCs w:val="28"/>
        </w:rPr>
        <w:t>знать/понимать</w:t>
      </w:r>
    </w:p>
    <w:p w:rsidR="007463CA" w:rsidRPr="00BF75E0" w:rsidRDefault="007463CA" w:rsidP="0090024D">
      <w:pPr>
        <w:widowControl w:val="0"/>
        <w:numPr>
          <w:ilvl w:val="0"/>
          <w:numId w:val="36"/>
        </w:numPr>
        <w:shd w:val="clear" w:color="auto" w:fill="FFFFFF"/>
        <w:tabs>
          <w:tab w:val="left" w:pos="240"/>
        </w:tabs>
        <w:autoSpaceDE w:val="0"/>
        <w:autoSpaceDN w:val="0"/>
        <w:adjustRightInd w:val="0"/>
        <w:spacing w:after="0" w:line="240" w:lineRule="auto"/>
        <w:ind w:right="24"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влияние способов обработки на пищевую ценность продуктов; </w:t>
      </w:r>
    </w:p>
    <w:p w:rsidR="007463CA" w:rsidRPr="00BF75E0" w:rsidRDefault="007463CA" w:rsidP="0090024D">
      <w:pPr>
        <w:widowControl w:val="0"/>
        <w:numPr>
          <w:ilvl w:val="0"/>
          <w:numId w:val="36"/>
        </w:numPr>
        <w:shd w:val="clear" w:color="auto" w:fill="FFFFFF"/>
        <w:tabs>
          <w:tab w:val="left" w:pos="240"/>
        </w:tabs>
        <w:autoSpaceDE w:val="0"/>
        <w:autoSpaceDN w:val="0"/>
        <w:adjustRightInd w:val="0"/>
        <w:spacing w:after="0" w:line="240" w:lineRule="auto"/>
        <w:ind w:right="24"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lastRenderedPageBreak/>
        <w:t>санитарно-гигиенические требования к помещению кухни и столовой, к обработке пищевых продуктов; виды оборудо</w:t>
      </w:r>
      <w:r w:rsidRPr="00BF75E0">
        <w:rPr>
          <w:rFonts w:ascii="Times New Roman" w:eastAsia="Times New Roman" w:hAnsi="Times New Roman" w:cs="Times New Roman"/>
          <w:sz w:val="28"/>
          <w:szCs w:val="28"/>
        </w:rPr>
        <w:softHyphen/>
        <w:t>вания современной кухни; виды экологического загрязне</w:t>
      </w:r>
      <w:r w:rsidRPr="00BF75E0">
        <w:rPr>
          <w:rFonts w:ascii="Times New Roman" w:eastAsia="Times New Roman" w:hAnsi="Times New Roman" w:cs="Times New Roman"/>
          <w:sz w:val="28"/>
          <w:szCs w:val="28"/>
        </w:rPr>
        <w:softHyphen/>
        <w:t>ния пищевых продуктов;</w:t>
      </w:r>
    </w:p>
    <w:p w:rsidR="007463CA" w:rsidRPr="00BF75E0" w:rsidRDefault="007463CA" w:rsidP="007463CA">
      <w:pPr>
        <w:shd w:val="clear" w:color="auto" w:fill="FFFFFF"/>
        <w:tabs>
          <w:tab w:val="left" w:pos="240"/>
        </w:tabs>
        <w:spacing w:before="134"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b/>
          <w:bCs/>
          <w:i/>
          <w:iCs/>
          <w:sz w:val="28"/>
          <w:szCs w:val="28"/>
        </w:rPr>
        <w:t>уметь</w:t>
      </w:r>
    </w:p>
    <w:p w:rsidR="007463CA" w:rsidRPr="00BF75E0" w:rsidRDefault="007463CA" w:rsidP="0090024D">
      <w:pPr>
        <w:widowControl w:val="0"/>
        <w:numPr>
          <w:ilvl w:val="0"/>
          <w:numId w:val="37"/>
        </w:numPr>
        <w:shd w:val="clear" w:color="auto" w:fill="FFFFFF"/>
        <w:tabs>
          <w:tab w:val="left" w:pos="240"/>
        </w:tabs>
        <w:autoSpaceDE w:val="0"/>
        <w:autoSpaceDN w:val="0"/>
        <w:adjustRightInd w:val="0"/>
        <w:spacing w:after="0" w:line="240" w:lineRule="auto"/>
        <w:ind w:right="14"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выбирать пищевые продукты для удовлетворения потребно</w:t>
      </w:r>
      <w:r w:rsidRPr="00BF75E0">
        <w:rPr>
          <w:rFonts w:ascii="Times New Roman" w:eastAsia="Times New Roman" w:hAnsi="Times New Roman" w:cs="Times New Roman"/>
          <w:sz w:val="28"/>
          <w:szCs w:val="28"/>
        </w:rPr>
        <w:softHyphen/>
        <w:t>стей организма; опре</w:t>
      </w:r>
      <w:r w:rsidRPr="00BF75E0">
        <w:rPr>
          <w:rFonts w:ascii="Times New Roman" w:eastAsia="Times New Roman" w:hAnsi="Times New Roman" w:cs="Times New Roman"/>
          <w:sz w:val="28"/>
          <w:szCs w:val="28"/>
        </w:rPr>
        <w:softHyphen/>
        <w:t>делять доброкачественность пищевых продуктов по внеш</w:t>
      </w:r>
      <w:r w:rsidRPr="00BF75E0">
        <w:rPr>
          <w:rFonts w:ascii="Times New Roman" w:eastAsia="Times New Roman" w:hAnsi="Times New Roman" w:cs="Times New Roman"/>
          <w:sz w:val="28"/>
          <w:szCs w:val="28"/>
        </w:rPr>
        <w:softHyphen/>
        <w:t>ним признакам; составлять меню завтрака; вы</w:t>
      </w:r>
      <w:r w:rsidRPr="00BF75E0">
        <w:rPr>
          <w:rFonts w:ascii="Times New Roman" w:eastAsia="Times New Roman" w:hAnsi="Times New Roman" w:cs="Times New Roman"/>
          <w:sz w:val="28"/>
          <w:szCs w:val="28"/>
        </w:rPr>
        <w:softHyphen/>
        <w:t>полнять механическую и тепловую обработку пищевых про</w:t>
      </w:r>
      <w:r w:rsidRPr="00BF75E0">
        <w:rPr>
          <w:rFonts w:ascii="Times New Roman" w:eastAsia="Times New Roman" w:hAnsi="Times New Roman" w:cs="Times New Roman"/>
          <w:sz w:val="28"/>
          <w:szCs w:val="28"/>
        </w:rPr>
        <w:softHyphen/>
        <w:t xml:space="preserve">дуктов; соблюдать правила хранения пищевых продуктов и готовых блюд; </w:t>
      </w:r>
    </w:p>
    <w:p w:rsidR="007463CA" w:rsidRPr="00BF75E0" w:rsidRDefault="007463CA" w:rsidP="007463CA">
      <w:pPr>
        <w:shd w:val="clear" w:color="auto" w:fill="FFFFFF"/>
        <w:tabs>
          <w:tab w:val="left" w:pos="240"/>
        </w:tabs>
        <w:spacing w:before="106" w:after="0" w:line="240" w:lineRule="auto"/>
        <w:ind w:right="10"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b/>
          <w:sz w:val="28"/>
          <w:szCs w:val="28"/>
        </w:rPr>
        <w:t>использовать приобретенные знания и умения в практиче</w:t>
      </w:r>
      <w:r w:rsidRPr="00BF75E0">
        <w:rPr>
          <w:rFonts w:ascii="Times New Roman" w:eastAsia="Times New Roman" w:hAnsi="Times New Roman" w:cs="Times New Roman"/>
          <w:b/>
          <w:sz w:val="28"/>
          <w:szCs w:val="28"/>
        </w:rPr>
        <w:softHyphen/>
        <w:t>ской деятельности и повседневной жизни</w:t>
      </w:r>
      <w:r w:rsidRPr="00BF75E0">
        <w:rPr>
          <w:rFonts w:ascii="Times New Roman" w:eastAsia="Times New Roman" w:hAnsi="Times New Roman" w:cs="Times New Roman"/>
          <w:sz w:val="28"/>
          <w:szCs w:val="28"/>
        </w:rPr>
        <w:t xml:space="preserve"> для приготовле</w:t>
      </w:r>
      <w:r w:rsidRPr="00BF75E0">
        <w:rPr>
          <w:rFonts w:ascii="Times New Roman" w:eastAsia="Times New Roman" w:hAnsi="Times New Roman" w:cs="Times New Roman"/>
          <w:sz w:val="28"/>
          <w:szCs w:val="28"/>
        </w:rPr>
        <w:softHyphen/>
        <w:t>ния и повышения качества при обработке пищевых продуктов; соблюдения правил этикета за столом; приготовления блюд по готовым рецептам, включая блюда национальной кухни; сер</w:t>
      </w:r>
      <w:r w:rsidRPr="00BF75E0">
        <w:rPr>
          <w:rFonts w:ascii="Times New Roman" w:eastAsia="Times New Roman" w:hAnsi="Times New Roman" w:cs="Times New Roman"/>
          <w:sz w:val="28"/>
          <w:szCs w:val="28"/>
        </w:rPr>
        <w:softHyphen/>
        <w:t>вировки стола и оформления приготовленных блюд.</w:t>
      </w:r>
    </w:p>
    <w:p w:rsidR="007463CA" w:rsidRPr="00BF75E0" w:rsidRDefault="007463CA" w:rsidP="007463CA">
      <w:pPr>
        <w:shd w:val="clear" w:color="auto" w:fill="FFFFFF"/>
        <w:tabs>
          <w:tab w:val="left" w:pos="240"/>
        </w:tabs>
        <w:spacing w:before="115"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Достижение этих целей и решение задач осуществляется </w:t>
      </w:r>
      <w:r w:rsidRPr="00BF75E0">
        <w:rPr>
          <w:rFonts w:ascii="Times New Roman" w:eastAsia="Times New Roman" w:hAnsi="Times New Roman" w:cs="Times New Roman"/>
          <w:bCs/>
          <w:sz w:val="28"/>
          <w:szCs w:val="28"/>
        </w:rPr>
        <w:t>при</w:t>
      </w:r>
      <w:r w:rsidR="00A607D5" w:rsidRPr="00BF75E0">
        <w:rPr>
          <w:rFonts w:ascii="Times New Roman" w:eastAsia="Times New Roman" w:hAnsi="Times New Roman" w:cs="Times New Roman"/>
          <w:bCs/>
          <w:sz w:val="28"/>
          <w:szCs w:val="28"/>
        </w:rPr>
        <w:t xml:space="preserve"> </w:t>
      </w:r>
      <w:r w:rsidRPr="00BF75E0">
        <w:rPr>
          <w:rFonts w:ascii="Times New Roman" w:eastAsia="Times New Roman" w:hAnsi="Times New Roman" w:cs="Times New Roman"/>
          <w:sz w:val="28"/>
          <w:szCs w:val="28"/>
        </w:rPr>
        <w:t>выполнении проектов.</w:t>
      </w:r>
    </w:p>
    <w:p w:rsidR="007463CA" w:rsidRPr="00BF75E0" w:rsidRDefault="007463CA" w:rsidP="007463CA">
      <w:pPr>
        <w:pStyle w:val="aff3"/>
        <w:ind w:firstLine="0"/>
        <w:outlineLvl w:val="0"/>
        <w:rPr>
          <w:b/>
          <w:szCs w:val="28"/>
        </w:rPr>
      </w:pPr>
    </w:p>
    <w:p w:rsidR="007463CA" w:rsidRPr="00BF75E0" w:rsidRDefault="00A607D5" w:rsidP="007463CA">
      <w:pPr>
        <w:pStyle w:val="aff3"/>
        <w:ind w:firstLine="0"/>
        <w:outlineLvl w:val="0"/>
        <w:rPr>
          <w:b/>
          <w:szCs w:val="28"/>
        </w:rPr>
      </w:pPr>
      <w:r w:rsidRPr="00BF75E0">
        <w:rPr>
          <w:b/>
          <w:szCs w:val="28"/>
        </w:rPr>
        <w:t>1.2.3.12</w:t>
      </w:r>
      <w:r w:rsidR="007463CA" w:rsidRPr="00BF75E0">
        <w:rPr>
          <w:b/>
          <w:szCs w:val="28"/>
        </w:rPr>
        <w:t>. Физическая культура</w:t>
      </w:r>
    </w:p>
    <w:p w:rsidR="007463CA" w:rsidRPr="00BF75E0" w:rsidRDefault="007463CA" w:rsidP="007463CA">
      <w:pPr>
        <w:spacing w:after="0" w:line="360" w:lineRule="auto"/>
        <w:jc w:val="both"/>
        <w:outlineLvl w:val="0"/>
        <w:rPr>
          <w:rFonts w:ascii="Times New Roman" w:hAnsi="Times New Roman" w:cs="Times New Roman"/>
          <w:b/>
          <w:bCs/>
          <w:sz w:val="28"/>
          <w:szCs w:val="28"/>
        </w:rPr>
      </w:pPr>
      <w:r w:rsidRPr="00BF75E0">
        <w:rPr>
          <w:rFonts w:ascii="Times New Roman" w:hAnsi="Times New Roman" w:cs="Times New Roman"/>
          <w:b/>
          <w:bCs/>
          <w:sz w:val="28"/>
          <w:szCs w:val="28"/>
        </w:rPr>
        <w:t>Знания о физической культуре</w:t>
      </w:r>
    </w:p>
    <w:p w:rsidR="007463CA" w:rsidRPr="00BF75E0" w:rsidRDefault="007463CA" w:rsidP="007463CA">
      <w:pPr>
        <w:spacing w:after="0" w:line="360" w:lineRule="auto"/>
        <w:rPr>
          <w:rFonts w:ascii="Times New Roman" w:hAnsi="Times New Roman"/>
          <w:sz w:val="28"/>
          <w:szCs w:val="28"/>
        </w:rPr>
      </w:pPr>
      <w:r w:rsidRPr="00BF75E0">
        <w:rPr>
          <w:rFonts w:ascii="Times New Roman" w:hAnsi="Times New Roman"/>
          <w:i/>
          <w:sz w:val="28"/>
          <w:szCs w:val="28"/>
        </w:rPr>
        <w:t>Ученик научится</w:t>
      </w:r>
      <w:r w:rsidRPr="00BF75E0">
        <w:rPr>
          <w:rFonts w:ascii="Times New Roman" w:hAnsi="Times New Roman"/>
          <w:sz w:val="28"/>
          <w:szCs w:val="28"/>
        </w:rPr>
        <w:t>:</w:t>
      </w:r>
    </w:p>
    <w:p w:rsidR="007463CA" w:rsidRPr="00BF75E0" w:rsidRDefault="007463CA" w:rsidP="0090024D">
      <w:pPr>
        <w:numPr>
          <w:ilvl w:val="0"/>
          <w:numId w:val="38"/>
        </w:numPr>
        <w:spacing w:after="0" w:line="360" w:lineRule="auto"/>
        <w:ind w:left="0"/>
        <w:rPr>
          <w:rFonts w:ascii="Times New Roman" w:hAnsi="Times New Roman"/>
          <w:b/>
          <w:sz w:val="28"/>
          <w:szCs w:val="28"/>
        </w:rPr>
      </w:pPr>
      <w:r w:rsidRPr="00BF75E0">
        <w:rPr>
          <w:rFonts w:ascii="Times New Roman" w:eastAsia="@Arial Unicode MS" w:hAnsi="Times New Roman"/>
          <w:sz w:val="28"/>
          <w:szCs w:val="28"/>
        </w:rPr>
        <w:t>формированию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463CA" w:rsidRPr="00BF75E0" w:rsidRDefault="007463CA" w:rsidP="0090024D">
      <w:pPr>
        <w:numPr>
          <w:ilvl w:val="0"/>
          <w:numId w:val="38"/>
        </w:numPr>
        <w:spacing w:after="0" w:line="360" w:lineRule="auto"/>
        <w:ind w:left="0"/>
        <w:rPr>
          <w:rFonts w:ascii="Times New Roman" w:hAnsi="Times New Roman"/>
          <w:b/>
          <w:sz w:val="28"/>
          <w:szCs w:val="28"/>
        </w:rPr>
      </w:pPr>
      <w:r w:rsidRPr="00BF75E0">
        <w:rPr>
          <w:rFonts w:ascii="Times New Roman" w:eastAsia="@Arial Unicode MS" w:hAnsi="Times New Roman"/>
          <w:sz w:val="28"/>
          <w:szCs w:val="28"/>
        </w:rPr>
        <w:t xml:space="preserve">ориентироваться в понятиях «физическая культура», «режим дня»; </w:t>
      </w:r>
    </w:p>
    <w:p w:rsidR="007463CA" w:rsidRPr="00BF75E0" w:rsidRDefault="007463CA" w:rsidP="0090024D">
      <w:pPr>
        <w:numPr>
          <w:ilvl w:val="0"/>
          <w:numId w:val="38"/>
        </w:numPr>
        <w:spacing w:after="0" w:line="360" w:lineRule="auto"/>
        <w:ind w:left="0"/>
        <w:rPr>
          <w:rFonts w:ascii="Times New Roman" w:hAnsi="Times New Roman"/>
          <w:b/>
          <w:sz w:val="28"/>
          <w:szCs w:val="28"/>
        </w:rPr>
      </w:pPr>
      <w:r w:rsidRPr="00BF75E0">
        <w:rPr>
          <w:rFonts w:ascii="Times New Roman" w:eastAsia="@Arial Unicode MS" w:hAnsi="Times New Roman"/>
          <w:sz w:val="28"/>
          <w:szCs w:val="28"/>
        </w:rPr>
        <w:t>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463CA" w:rsidRPr="00BF75E0" w:rsidRDefault="007463CA" w:rsidP="0090024D">
      <w:pPr>
        <w:numPr>
          <w:ilvl w:val="0"/>
          <w:numId w:val="38"/>
        </w:numPr>
        <w:spacing w:after="0" w:line="360" w:lineRule="auto"/>
        <w:ind w:left="0"/>
        <w:rPr>
          <w:rFonts w:ascii="Times New Roman" w:hAnsi="Times New Roman"/>
          <w:b/>
          <w:sz w:val="28"/>
          <w:szCs w:val="28"/>
        </w:rPr>
      </w:pPr>
      <w:r w:rsidRPr="00BF75E0">
        <w:rPr>
          <w:rFonts w:ascii="Times New Roman" w:eastAsia="@Arial Unicode MS" w:hAnsi="Times New Roman"/>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463CA" w:rsidRPr="00BF75E0" w:rsidRDefault="007463CA" w:rsidP="0090024D">
      <w:pPr>
        <w:numPr>
          <w:ilvl w:val="0"/>
          <w:numId w:val="38"/>
        </w:numPr>
        <w:spacing w:after="0" w:line="360" w:lineRule="auto"/>
        <w:ind w:left="0"/>
        <w:rPr>
          <w:rFonts w:ascii="Times New Roman" w:hAnsi="Times New Roman"/>
          <w:b/>
          <w:sz w:val="28"/>
          <w:szCs w:val="28"/>
        </w:rPr>
      </w:pPr>
      <w:r w:rsidRPr="00BF75E0">
        <w:rPr>
          <w:rFonts w:ascii="Times New Roman" w:hAnsi="Times New Roman"/>
          <w:sz w:val="28"/>
          <w:szCs w:val="28"/>
        </w:rPr>
        <w:t> определять уровень развития физических качеств (силы, быстроты, гибкости);</w:t>
      </w:r>
    </w:p>
    <w:p w:rsidR="007463CA" w:rsidRPr="00BF75E0" w:rsidRDefault="007463CA" w:rsidP="0090024D">
      <w:pPr>
        <w:numPr>
          <w:ilvl w:val="0"/>
          <w:numId w:val="38"/>
        </w:numPr>
        <w:spacing w:after="0" w:line="360" w:lineRule="auto"/>
        <w:ind w:left="0"/>
        <w:rPr>
          <w:rFonts w:ascii="Times New Roman" w:hAnsi="Times New Roman"/>
          <w:b/>
          <w:sz w:val="28"/>
          <w:szCs w:val="28"/>
        </w:rPr>
      </w:pPr>
      <w:r w:rsidRPr="00BF75E0">
        <w:rPr>
          <w:rFonts w:ascii="Times New Roman" w:hAnsi="Times New Roman"/>
          <w:sz w:val="28"/>
          <w:szCs w:val="28"/>
        </w:rPr>
        <w:lastRenderedPageBreak/>
        <w:t>  выполнять закаливающие водные процедуры (обтирание);</w:t>
      </w:r>
    </w:p>
    <w:p w:rsidR="007463CA" w:rsidRPr="00BF75E0" w:rsidRDefault="007463CA" w:rsidP="0090024D">
      <w:pPr>
        <w:numPr>
          <w:ilvl w:val="0"/>
          <w:numId w:val="38"/>
        </w:numPr>
        <w:spacing w:after="0" w:line="360" w:lineRule="auto"/>
        <w:ind w:left="0"/>
        <w:rPr>
          <w:rFonts w:ascii="Times New Roman" w:hAnsi="Times New Roman"/>
          <w:b/>
          <w:sz w:val="28"/>
          <w:szCs w:val="28"/>
        </w:rPr>
      </w:pPr>
      <w:r w:rsidRPr="00BF75E0">
        <w:rPr>
          <w:rFonts w:ascii="Times New Roman" w:hAnsi="Times New Roman"/>
          <w:sz w:val="28"/>
          <w:szCs w:val="28"/>
        </w:rPr>
        <w:t>выполнять комплексы упражнений для формирования правильной осанки;</w:t>
      </w:r>
    </w:p>
    <w:p w:rsidR="007463CA" w:rsidRPr="00BF75E0" w:rsidRDefault="007463CA" w:rsidP="0090024D">
      <w:pPr>
        <w:numPr>
          <w:ilvl w:val="0"/>
          <w:numId w:val="38"/>
        </w:numPr>
        <w:spacing w:after="0" w:line="360" w:lineRule="auto"/>
        <w:ind w:left="0"/>
        <w:rPr>
          <w:rFonts w:ascii="Times New Roman" w:hAnsi="Times New Roman"/>
          <w:b/>
          <w:sz w:val="28"/>
          <w:szCs w:val="28"/>
        </w:rPr>
      </w:pPr>
      <w:r w:rsidRPr="00BF75E0">
        <w:rPr>
          <w:rFonts w:ascii="Times New Roman" w:hAnsi="Times New Roman"/>
          <w:sz w:val="28"/>
          <w:szCs w:val="28"/>
        </w:rPr>
        <w:t>выполнять комплексы упражнений для развития точности метания малого мяча;</w:t>
      </w:r>
    </w:p>
    <w:p w:rsidR="007463CA" w:rsidRPr="00BF75E0" w:rsidRDefault="007463CA" w:rsidP="0090024D">
      <w:pPr>
        <w:numPr>
          <w:ilvl w:val="0"/>
          <w:numId w:val="38"/>
        </w:numPr>
        <w:spacing w:after="0" w:line="360" w:lineRule="auto"/>
        <w:ind w:left="0"/>
        <w:rPr>
          <w:rFonts w:ascii="Times New Roman" w:hAnsi="Times New Roman"/>
          <w:b/>
          <w:sz w:val="28"/>
          <w:szCs w:val="28"/>
        </w:rPr>
      </w:pPr>
      <w:r w:rsidRPr="00BF75E0">
        <w:rPr>
          <w:rFonts w:ascii="Times New Roman" w:hAnsi="Times New Roman"/>
          <w:sz w:val="28"/>
          <w:szCs w:val="28"/>
        </w:rPr>
        <w:t>выполнять комплексы упражнений для развития равновесия;</w:t>
      </w:r>
    </w:p>
    <w:p w:rsidR="007463CA" w:rsidRPr="00BF75E0" w:rsidRDefault="007463CA" w:rsidP="0090024D">
      <w:pPr>
        <w:numPr>
          <w:ilvl w:val="0"/>
          <w:numId w:val="38"/>
        </w:numPr>
        <w:spacing w:after="0" w:line="360" w:lineRule="auto"/>
        <w:ind w:left="0"/>
        <w:rPr>
          <w:rFonts w:ascii="Times New Roman" w:hAnsi="Times New Roman"/>
          <w:sz w:val="28"/>
          <w:szCs w:val="28"/>
        </w:rPr>
      </w:pPr>
      <w:r w:rsidRPr="00BF75E0">
        <w:rPr>
          <w:rFonts w:ascii="Times New Roman" w:hAnsi="Times New Roman"/>
          <w:bCs/>
          <w:iCs/>
          <w:sz w:val="28"/>
          <w:szCs w:val="28"/>
        </w:rPr>
        <w:t>демонстрировать уровень физической подготовленности</w:t>
      </w:r>
      <w:r w:rsidRPr="00BF75E0">
        <w:rPr>
          <w:rFonts w:ascii="Times New Roman" w:hAnsi="Times New Roman"/>
          <w:sz w:val="28"/>
          <w:szCs w:val="28"/>
        </w:rPr>
        <w:t>:</w:t>
      </w:r>
    </w:p>
    <w:p w:rsidR="007463CA" w:rsidRPr="00BF75E0" w:rsidRDefault="007463CA" w:rsidP="007463CA">
      <w:pPr>
        <w:spacing w:after="0" w:line="360" w:lineRule="auto"/>
        <w:rPr>
          <w:rFonts w:ascii="Times New Roman" w:hAnsi="Times New Roman"/>
          <w:sz w:val="28"/>
          <w:szCs w:val="28"/>
        </w:rPr>
      </w:pPr>
    </w:p>
    <w:p w:rsidR="007463CA" w:rsidRPr="00BF75E0" w:rsidRDefault="007463CA" w:rsidP="007463CA">
      <w:pPr>
        <w:spacing w:after="0" w:line="360" w:lineRule="auto"/>
        <w:rPr>
          <w:rFonts w:ascii="Times New Roman" w:hAnsi="Times New Roman"/>
          <w:sz w:val="28"/>
          <w:szCs w:val="28"/>
        </w:rPr>
      </w:pPr>
      <w:r w:rsidRPr="00BF75E0">
        <w:rPr>
          <w:rFonts w:ascii="Times New Roman" w:hAnsi="Times New Roman"/>
          <w:i/>
          <w:sz w:val="28"/>
          <w:szCs w:val="28"/>
        </w:rPr>
        <w:t>Ученик получит возможность научиться</w:t>
      </w:r>
      <w:r w:rsidRPr="00BF75E0">
        <w:rPr>
          <w:rFonts w:ascii="Times New Roman" w:hAnsi="Times New Roman"/>
          <w:sz w:val="28"/>
          <w:szCs w:val="28"/>
        </w:rPr>
        <w:t>:</w:t>
      </w:r>
    </w:p>
    <w:p w:rsidR="007463CA" w:rsidRPr="00BF75E0" w:rsidRDefault="007463CA" w:rsidP="0090024D">
      <w:pPr>
        <w:numPr>
          <w:ilvl w:val="0"/>
          <w:numId w:val="38"/>
        </w:numPr>
        <w:spacing w:after="0" w:line="360" w:lineRule="auto"/>
        <w:ind w:left="0"/>
        <w:rPr>
          <w:rFonts w:ascii="Times New Roman" w:eastAsia="@Arial Unicode MS" w:hAnsi="Times New Roman"/>
          <w:b/>
          <w:sz w:val="28"/>
          <w:szCs w:val="28"/>
        </w:rPr>
      </w:pPr>
      <w:r w:rsidRPr="00BF75E0">
        <w:rPr>
          <w:rFonts w:ascii="Times New Roman" w:eastAsia="@Arial Unicode MS" w:hAnsi="Times New Roman"/>
          <w:sz w:val="28"/>
          <w:szCs w:val="28"/>
        </w:rPr>
        <w:t>выявлять связь занятий физической культурой с трудовой и оборонной деятельностью;</w:t>
      </w:r>
    </w:p>
    <w:p w:rsidR="007463CA" w:rsidRPr="00BF75E0" w:rsidRDefault="007463CA" w:rsidP="0090024D">
      <w:pPr>
        <w:numPr>
          <w:ilvl w:val="0"/>
          <w:numId w:val="38"/>
        </w:numPr>
        <w:spacing w:after="0" w:line="360" w:lineRule="auto"/>
        <w:ind w:left="0"/>
        <w:rPr>
          <w:rFonts w:ascii="Times New Roman" w:eastAsia="@Arial Unicode MS" w:hAnsi="Times New Roman"/>
          <w:sz w:val="28"/>
          <w:szCs w:val="28"/>
        </w:rPr>
      </w:pPr>
      <w:r w:rsidRPr="00BF75E0">
        <w:rPr>
          <w:rFonts w:ascii="Times New Roman" w:eastAsia="@Arial Unicode MS" w:hAnsi="Times New Roman"/>
          <w:sz w:val="28"/>
          <w:szCs w:val="28"/>
        </w:rPr>
        <w:t>уметь взаимодействовать с одноклассниками и сверстниками в процессе занятий физической культурой;</w:t>
      </w:r>
    </w:p>
    <w:p w:rsidR="007463CA" w:rsidRPr="00BF75E0" w:rsidRDefault="007463CA" w:rsidP="0090024D">
      <w:pPr>
        <w:numPr>
          <w:ilvl w:val="0"/>
          <w:numId w:val="38"/>
        </w:numPr>
        <w:spacing w:after="0" w:line="360" w:lineRule="auto"/>
        <w:ind w:left="0"/>
        <w:rPr>
          <w:rFonts w:ascii="Times New Roman" w:eastAsia="@Arial Unicode MS" w:hAnsi="Times New Roman"/>
          <w:sz w:val="28"/>
          <w:szCs w:val="28"/>
        </w:rPr>
      </w:pPr>
      <w:r w:rsidRPr="00BF75E0">
        <w:rPr>
          <w:rFonts w:ascii="Times New Roman" w:hAnsi="Times New Roman"/>
          <w:sz w:val="28"/>
          <w:szCs w:val="28"/>
        </w:rPr>
        <w:t>вести наблюдения за физическим развитием и физической подготовленностью;</w:t>
      </w:r>
    </w:p>
    <w:p w:rsidR="007463CA" w:rsidRPr="00BF75E0" w:rsidRDefault="007463CA" w:rsidP="007463CA">
      <w:pPr>
        <w:spacing w:after="0" w:line="360" w:lineRule="auto"/>
        <w:jc w:val="both"/>
        <w:outlineLvl w:val="0"/>
        <w:rPr>
          <w:rFonts w:ascii="Times New Roman" w:hAnsi="Times New Roman" w:cs="Times New Roman"/>
          <w:b/>
          <w:bCs/>
          <w:i/>
          <w:sz w:val="28"/>
          <w:szCs w:val="28"/>
        </w:rPr>
      </w:pPr>
      <w:r w:rsidRPr="00BF75E0">
        <w:rPr>
          <w:rFonts w:ascii="Times New Roman" w:hAnsi="Times New Roman" w:cs="Times New Roman"/>
          <w:b/>
          <w:bCs/>
          <w:i/>
          <w:sz w:val="28"/>
          <w:szCs w:val="28"/>
        </w:rPr>
        <w:t>Способы двигательной (физкультурной) деятельности</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Ученик  научится: </w:t>
      </w:r>
    </w:p>
    <w:p w:rsidR="007463CA" w:rsidRPr="00BF75E0" w:rsidRDefault="007463CA" w:rsidP="007463CA">
      <w:pPr>
        <w:pStyle w:val="affff0"/>
        <w:ind w:firstLine="0"/>
      </w:pPr>
      <w:r w:rsidRPr="00BF75E0">
        <w:rPr>
          <w:iCs/>
        </w:rPr>
        <w:t>• </w:t>
      </w:r>
      <w:r w:rsidRPr="00BF75E0">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63CA" w:rsidRPr="00BF75E0" w:rsidRDefault="007463CA" w:rsidP="007463CA">
      <w:pPr>
        <w:pStyle w:val="affff0"/>
        <w:ind w:firstLine="0"/>
      </w:pPr>
      <w:r w:rsidRPr="00BF75E0">
        <w:rPr>
          <w:iCs/>
        </w:rPr>
        <w:t>• </w:t>
      </w:r>
      <w:r w:rsidRPr="00BF75E0">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63CA" w:rsidRPr="00BF75E0" w:rsidRDefault="007463CA" w:rsidP="007463CA">
      <w:pPr>
        <w:pStyle w:val="affff0"/>
        <w:ind w:firstLine="0"/>
      </w:pPr>
      <w:r w:rsidRPr="00BF75E0">
        <w:rPr>
          <w:iCs/>
        </w:rPr>
        <w:t>• </w:t>
      </w:r>
      <w:r w:rsidRPr="00BF75E0">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463CA" w:rsidRPr="00BF75E0" w:rsidRDefault="007463CA" w:rsidP="007463CA">
      <w:pPr>
        <w:spacing w:after="0" w:line="360" w:lineRule="auto"/>
        <w:ind w:firstLine="454"/>
        <w:jc w:val="both"/>
        <w:rPr>
          <w:rFonts w:ascii="Times New Roman" w:hAnsi="Times New Roman" w:cs="Times New Roman"/>
          <w:i/>
          <w:iCs/>
          <w:sz w:val="28"/>
          <w:szCs w:val="28"/>
        </w:rPr>
      </w:pPr>
      <w:r w:rsidRPr="00BF75E0">
        <w:rPr>
          <w:rFonts w:ascii="Times New Roman" w:hAnsi="Times New Roman" w:cs="Times New Roman"/>
          <w:i/>
          <w:iCs/>
          <w:sz w:val="28"/>
          <w:szCs w:val="28"/>
        </w:rPr>
        <w:t>Ученик  5-х классов получит возможность научиться:</w:t>
      </w:r>
    </w:p>
    <w:p w:rsidR="007463CA" w:rsidRPr="00BF75E0" w:rsidRDefault="007463CA" w:rsidP="007463CA">
      <w:pPr>
        <w:pStyle w:val="affff0"/>
        <w:ind w:firstLine="0"/>
        <w:rPr>
          <w:i/>
        </w:rPr>
      </w:pPr>
      <w:r w:rsidRPr="00BF75E0">
        <w:rPr>
          <w:iCs/>
        </w:rPr>
        <w:t>• </w:t>
      </w:r>
      <w:r w:rsidRPr="00BF75E0">
        <w:rPr>
          <w:i/>
        </w:rPr>
        <w:t xml:space="preserve">вести дневник по физкультурной деятельности, включать в него оформление планов проведения самостоятельных занятий физическими </w:t>
      </w:r>
      <w:r w:rsidRPr="00BF75E0">
        <w:rPr>
          <w:i/>
        </w:rPr>
        <w:lastRenderedPageBreak/>
        <w:t>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63CA" w:rsidRPr="00BF75E0" w:rsidRDefault="007463CA" w:rsidP="007463CA">
      <w:pPr>
        <w:pStyle w:val="affff0"/>
        <w:ind w:firstLine="0"/>
        <w:rPr>
          <w:i/>
        </w:rPr>
      </w:pPr>
      <w:r w:rsidRPr="00BF75E0">
        <w:rPr>
          <w:iCs/>
        </w:rPr>
        <w:t>• </w:t>
      </w:r>
      <w:r w:rsidRPr="00BF75E0">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463CA" w:rsidRPr="00BF75E0" w:rsidRDefault="007463CA" w:rsidP="007463CA">
      <w:pPr>
        <w:spacing w:after="0" w:line="360" w:lineRule="auto"/>
        <w:jc w:val="both"/>
        <w:outlineLvl w:val="0"/>
        <w:rPr>
          <w:rFonts w:ascii="Times New Roman" w:hAnsi="Times New Roman" w:cs="Times New Roman"/>
          <w:b/>
          <w:bCs/>
          <w:i/>
          <w:sz w:val="28"/>
          <w:szCs w:val="28"/>
        </w:rPr>
      </w:pPr>
      <w:r w:rsidRPr="00BF75E0">
        <w:rPr>
          <w:rFonts w:ascii="Times New Roman" w:hAnsi="Times New Roman" w:cs="Times New Roman"/>
          <w:b/>
          <w:bCs/>
          <w:i/>
          <w:sz w:val="28"/>
          <w:szCs w:val="28"/>
        </w:rPr>
        <w:t>Физическое совершенствование</w:t>
      </w:r>
    </w:p>
    <w:p w:rsidR="007463CA" w:rsidRPr="00BF75E0" w:rsidRDefault="007463CA" w:rsidP="007463CA">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Ученик  научится: </w:t>
      </w:r>
    </w:p>
    <w:p w:rsidR="007463CA" w:rsidRPr="00BF75E0" w:rsidRDefault="007463CA" w:rsidP="007463CA">
      <w:pPr>
        <w:pStyle w:val="affff0"/>
        <w:ind w:firstLine="0"/>
      </w:pPr>
      <w:r w:rsidRPr="00BF75E0">
        <w:rPr>
          <w:iCs/>
        </w:rPr>
        <w:t>• </w:t>
      </w:r>
      <w:r w:rsidRPr="00BF75E0">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63CA" w:rsidRPr="00BF75E0" w:rsidRDefault="007463CA" w:rsidP="007463CA">
      <w:pPr>
        <w:pStyle w:val="affff0"/>
        <w:ind w:firstLine="0"/>
      </w:pPr>
      <w:r w:rsidRPr="00BF75E0">
        <w:rPr>
          <w:iCs/>
        </w:rPr>
        <w:t>• </w:t>
      </w:r>
      <w:r w:rsidRPr="00BF75E0">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63CA" w:rsidRPr="00BF75E0" w:rsidRDefault="007463CA" w:rsidP="007463CA">
      <w:pPr>
        <w:pStyle w:val="affff0"/>
        <w:ind w:firstLine="0"/>
      </w:pPr>
      <w:r w:rsidRPr="00BF75E0">
        <w:rPr>
          <w:iCs/>
        </w:rPr>
        <w:t>• </w:t>
      </w:r>
      <w:r w:rsidRPr="00BF75E0">
        <w:t>выполнять легкоатлетические упражнения в беге и прыжках (в высоту и длину);</w:t>
      </w:r>
    </w:p>
    <w:p w:rsidR="007463CA" w:rsidRPr="00BF75E0" w:rsidRDefault="007463CA" w:rsidP="007463CA">
      <w:pPr>
        <w:pStyle w:val="affff0"/>
        <w:ind w:firstLine="0"/>
      </w:pPr>
      <w:r w:rsidRPr="00BF75E0">
        <w:rPr>
          <w:iCs/>
        </w:rPr>
        <w:t>• </w:t>
      </w:r>
      <w:r w:rsidRPr="00BF75E0">
        <w:t>выполнять основные технические действия и приёмы игры в футбол, волейбол, баскетбол в условиях учебной и игровой деятельности;</w:t>
      </w:r>
    </w:p>
    <w:p w:rsidR="007463CA" w:rsidRPr="00BF75E0" w:rsidRDefault="007463CA" w:rsidP="007463CA">
      <w:pPr>
        <w:pStyle w:val="affff0"/>
        <w:ind w:firstLine="0"/>
      </w:pPr>
      <w:r w:rsidRPr="00BF75E0">
        <w:rPr>
          <w:iCs/>
        </w:rPr>
        <w:t>• </w:t>
      </w:r>
      <w:r w:rsidRPr="00BF75E0">
        <w:t>выполнять тестовые упражнения на оценку уровня индивидуального развития основных физических качеств.</w:t>
      </w:r>
    </w:p>
    <w:p w:rsidR="007463CA" w:rsidRPr="00BF75E0" w:rsidRDefault="007463CA" w:rsidP="007463CA">
      <w:pPr>
        <w:spacing w:after="0" w:line="360" w:lineRule="auto"/>
        <w:ind w:firstLine="454"/>
        <w:jc w:val="both"/>
        <w:rPr>
          <w:rFonts w:ascii="Times New Roman" w:hAnsi="Times New Roman" w:cs="Times New Roman"/>
          <w:i/>
          <w:iCs/>
          <w:sz w:val="28"/>
          <w:szCs w:val="28"/>
        </w:rPr>
      </w:pPr>
      <w:r w:rsidRPr="00BF75E0">
        <w:rPr>
          <w:rFonts w:ascii="Times New Roman" w:hAnsi="Times New Roman" w:cs="Times New Roman"/>
          <w:i/>
          <w:iCs/>
          <w:sz w:val="28"/>
          <w:szCs w:val="28"/>
        </w:rPr>
        <w:t>Ученик 5-х классов получит возможность научиться:</w:t>
      </w:r>
    </w:p>
    <w:p w:rsidR="007463CA" w:rsidRPr="00BF75E0" w:rsidRDefault="007463CA" w:rsidP="007463CA">
      <w:pPr>
        <w:pStyle w:val="affff0"/>
        <w:ind w:firstLine="0"/>
        <w:rPr>
          <w:i/>
        </w:rPr>
      </w:pPr>
      <w:r w:rsidRPr="00BF75E0">
        <w:rPr>
          <w:iCs/>
        </w:rPr>
        <w:t>• </w:t>
      </w:r>
      <w:r w:rsidRPr="00BF75E0">
        <w:rPr>
          <w:i/>
        </w:rPr>
        <w:t>выполнять комплексы упражнений лечебной физической культуры с учётом имеющихся индивидуальных нарушений в показателях здоровья;</w:t>
      </w:r>
    </w:p>
    <w:p w:rsidR="007463CA" w:rsidRPr="00BF75E0" w:rsidRDefault="007463CA" w:rsidP="007463CA">
      <w:pPr>
        <w:pStyle w:val="affff0"/>
        <w:ind w:firstLine="0"/>
        <w:rPr>
          <w:i/>
        </w:rPr>
      </w:pPr>
      <w:r w:rsidRPr="00BF75E0">
        <w:rPr>
          <w:iCs/>
        </w:rPr>
        <w:t>• </w:t>
      </w:r>
      <w:r w:rsidRPr="00BF75E0">
        <w:rPr>
          <w:i/>
        </w:rPr>
        <w:t>преодолевать естественные и искусственные препятствия с помощью разнообразных способов лазания, прыжков и бега;</w:t>
      </w:r>
    </w:p>
    <w:p w:rsidR="007463CA" w:rsidRPr="00BF75E0" w:rsidRDefault="007463CA" w:rsidP="007463CA">
      <w:pPr>
        <w:pStyle w:val="affff0"/>
        <w:ind w:firstLine="0"/>
        <w:rPr>
          <w:b/>
          <w:i/>
        </w:rPr>
      </w:pPr>
      <w:r w:rsidRPr="00BF75E0">
        <w:rPr>
          <w:iCs/>
        </w:rPr>
        <w:t>• </w:t>
      </w:r>
      <w:r w:rsidRPr="00BF75E0">
        <w:rPr>
          <w:i/>
          <w:iCs/>
        </w:rPr>
        <w:t>выполнять тестовые нормативы по физической подготовке.</w:t>
      </w:r>
    </w:p>
    <w:p w:rsidR="00A607D5" w:rsidRPr="00BF75E0" w:rsidRDefault="00A607D5" w:rsidP="0024096C">
      <w:pPr>
        <w:pStyle w:val="aff3"/>
        <w:ind w:firstLine="0"/>
        <w:outlineLvl w:val="0"/>
        <w:rPr>
          <w:rStyle w:val="Zag11"/>
          <w:rFonts w:eastAsia="@Arial Unicode MS"/>
          <w:b/>
          <w:szCs w:val="28"/>
          <w:lang w:eastAsia="ru-RU" w:bidi="ar-SA"/>
        </w:rPr>
      </w:pPr>
    </w:p>
    <w:p w:rsidR="00A766FA" w:rsidRPr="00BF75E0" w:rsidRDefault="00A607D5" w:rsidP="0024096C">
      <w:pPr>
        <w:pStyle w:val="aff3"/>
        <w:ind w:firstLine="0"/>
        <w:outlineLvl w:val="0"/>
        <w:rPr>
          <w:b/>
          <w:szCs w:val="28"/>
        </w:rPr>
      </w:pPr>
      <w:r w:rsidRPr="00BF75E0">
        <w:rPr>
          <w:b/>
          <w:szCs w:val="28"/>
        </w:rPr>
        <w:t>1.2.4</w:t>
      </w:r>
      <w:r w:rsidR="00087798" w:rsidRPr="00BF75E0">
        <w:rPr>
          <w:b/>
          <w:szCs w:val="28"/>
        </w:rPr>
        <w:t xml:space="preserve">. </w:t>
      </w:r>
      <w:r w:rsidR="00A766FA" w:rsidRPr="00BF75E0">
        <w:rPr>
          <w:b/>
          <w:szCs w:val="28"/>
        </w:rPr>
        <w:t>Формирование универсальных учебных действий</w:t>
      </w:r>
      <w:r w:rsidR="00720AA4" w:rsidRPr="00BF75E0">
        <w:rPr>
          <w:b/>
          <w:szCs w:val="28"/>
        </w:rPr>
        <w:t>.</w:t>
      </w:r>
    </w:p>
    <w:p w:rsidR="00A766FA" w:rsidRPr="00BF75E0" w:rsidRDefault="00A766FA" w:rsidP="00720AA4">
      <w:pPr>
        <w:pStyle w:val="aff3"/>
        <w:ind w:firstLine="0"/>
        <w:outlineLvl w:val="0"/>
        <w:rPr>
          <w:b/>
          <w:bCs/>
          <w:szCs w:val="28"/>
        </w:rPr>
      </w:pPr>
      <w:r w:rsidRPr="00BF75E0">
        <w:rPr>
          <w:b/>
          <w:bCs/>
          <w:szCs w:val="28"/>
        </w:rPr>
        <w:t>Личностные универсальные учебные действия</w:t>
      </w:r>
      <w:r w:rsidR="00720AA4" w:rsidRPr="00BF75E0">
        <w:rPr>
          <w:b/>
          <w:bCs/>
          <w:szCs w:val="28"/>
        </w:rPr>
        <w:t>.</w:t>
      </w:r>
    </w:p>
    <w:p w:rsidR="00A766FA" w:rsidRPr="00BF75E0" w:rsidRDefault="00A766FA"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lastRenderedPageBreak/>
        <w:t xml:space="preserve">В рамках </w:t>
      </w:r>
      <w:r w:rsidRPr="00BF75E0">
        <w:rPr>
          <w:rFonts w:ascii="Times New Roman" w:hAnsi="Times New Roman" w:cs="Times New Roman"/>
          <w:b/>
          <w:sz w:val="28"/>
          <w:szCs w:val="28"/>
        </w:rPr>
        <w:t>когнитивного компонента</w:t>
      </w:r>
      <w:r w:rsidRPr="00BF75E0">
        <w:rPr>
          <w:rFonts w:ascii="Times New Roman" w:hAnsi="Times New Roman" w:cs="Times New Roman"/>
          <w:i/>
          <w:sz w:val="28"/>
          <w:szCs w:val="28"/>
        </w:rPr>
        <w:t xml:space="preserve"> </w:t>
      </w:r>
      <w:r w:rsidRPr="00BF75E0">
        <w:rPr>
          <w:rFonts w:ascii="Times New Roman" w:hAnsi="Times New Roman" w:cs="Times New Roman"/>
          <w:sz w:val="28"/>
          <w:szCs w:val="28"/>
        </w:rPr>
        <w:t>будут сформированы:</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766FA" w:rsidRPr="00BF75E0" w:rsidRDefault="00A67678"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образ </w:t>
      </w:r>
      <w:r w:rsidR="00A766FA" w:rsidRPr="00BF75E0">
        <w:rPr>
          <w:rFonts w:ascii="Times New Roman" w:hAnsi="Times New Roman" w:cs="Times New Roman"/>
          <w:sz w:val="28"/>
          <w:szCs w:val="28"/>
        </w:rPr>
        <w:t>социа</w:t>
      </w:r>
      <w:r w:rsidRPr="00BF75E0">
        <w:rPr>
          <w:rFonts w:ascii="Times New Roman" w:hAnsi="Times New Roman" w:cs="Times New Roman"/>
          <w:sz w:val="28"/>
          <w:szCs w:val="28"/>
        </w:rPr>
        <w:t xml:space="preserve">льно-политического устройства — </w:t>
      </w:r>
      <w:r w:rsidR="00A766FA" w:rsidRPr="00BF75E0">
        <w:rPr>
          <w:rFonts w:ascii="Times New Roman" w:hAnsi="Times New Roman" w:cs="Times New Roman"/>
          <w:sz w:val="28"/>
          <w:szCs w:val="28"/>
        </w:rPr>
        <w:t>представление о государственной организации России, знание государственной символики (герб, флаг, гимн), знание государственных праздников;</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освоение общекультурного наследия России и общемирового культурного наследия;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ориентация в системе моральных норм и ценностей и их иерархизация, понимание конвенционального характера морали;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766FA" w:rsidRPr="00BF75E0" w:rsidRDefault="00A766FA"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 рамках </w:t>
      </w:r>
      <w:r w:rsidRPr="00BF75E0">
        <w:rPr>
          <w:rFonts w:ascii="Times New Roman" w:hAnsi="Times New Roman" w:cs="Times New Roman"/>
          <w:b/>
          <w:i/>
          <w:sz w:val="28"/>
          <w:szCs w:val="28"/>
        </w:rPr>
        <w:t>ценностного и эмоционального компонентов</w:t>
      </w:r>
      <w:r w:rsidRPr="00BF75E0">
        <w:rPr>
          <w:rFonts w:ascii="Times New Roman" w:hAnsi="Times New Roman" w:cs="Times New Roman"/>
          <w:sz w:val="28"/>
          <w:szCs w:val="28"/>
        </w:rPr>
        <w:t xml:space="preserve"> будут сформированы:</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гражданский патриотизм, любовь к Родине, чувство гордости за свою страну;</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уважение к истории, культурным и историческим памятникам;</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эмоционально положительное принятие своей этнической идентичности;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потребность в самовыражении и самореализации, социальном признании;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766FA" w:rsidRPr="00BF75E0" w:rsidRDefault="00A766FA"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 рамках </w:t>
      </w:r>
      <w:r w:rsidRPr="00BF75E0">
        <w:rPr>
          <w:rFonts w:ascii="Times New Roman" w:hAnsi="Times New Roman" w:cs="Times New Roman"/>
          <w:b/>
          <w:i/>
          <w:sz w:val="28"/>
          <w:szCs w:val="28"/>
        </w:rPr>
        <w:t>деятельностного (поведенческого) компонента</w:t>
      </w:r>
      <w:r w:rsidRPr="00BF75E0">
        <w:rPr>
          <w:rFonts w:ascii="Times New Roman" w:hAnsi="Times New Roman" w:cs="Times New Roman"/>
          <w:sz w:val="28"/>
          <w:szCs w:val="28"/>
        </w:rPr>
        <w:t xml:space="preserve"> будут сформированы:</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готовность и способность к участию в школьном самоуправлении в пр</w:t>
      </w:r>
      <w:r w:rsidR="00FD4C7C" w:rsidRPr="00BF75E0">
        <w:rPr>
          <w:rFonts w:ascii="Times New Roman" w:hAnsi="Times New Roman" w:cs="Times New Roman"/>
          <w:sz w:val="28"/>
          <w:szCs w:val="28"/>
        </w:rPr>
        <w:t>еделах возрастных компетенций (</w:t>
      </w:r>
      <w:r w:rsidRPr="00BF75E0">
        <w:rPr>
          <w:rFonts w:ascii="Times New Roman" w:hAnsi="Times New Roman" w:cs="Times New Roman"/>
          <w:sz w:val="28"/>
          <w:szCs w:val="28"/>
        </w:rPr>
        <w:t>участие в детских и молодёжных общественных организациях, школьных и внешкольных мероприятиях);</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готовность и способность к выполнению норм и требований школьной жизни, прав и обязанностей ученика;</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устойчивый познавательный интерес и становление смыслообразующей</w:t>
      </w:r>
      <w:r w:rsidR="00FC7F65" w:rsidRPr="00BF75E0">
        <w:rPr>
          <w:rFonts w:ascii="Times New Roman" w:hAnsi="Times New Roman" w:cs="Times New Roman"/>
          <w:sz w:val="28"/>
          <w:szCs w:val="28"/>
        </w:rPr>
        <w:t xml:space="preserve"> функции познавательного мотива.</w:t>
      </w:r>
    </w:p>
    <w:p w:rsidR="00A766FA" w:rsidRPr="00BF75E0" w:rsidRDefault="00EA6FAC" w:rsidP="0024096C">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w:t>
      </w:r>
      <w:r w:rsidR="00C71359" w:rsidRPr="00BF75E0">
        <w:rPr>
          <w:rFonts w:ascii="Times New Roman" w:hAnsi="Times New Roman" w:cs="Times New Roman"/>
          <w:i/>
          <w:sz w:val="28"/>
          <w:szCs w:val="28"/>
        </w:rPr>
        <w:t xml:space="preserve">х классов </w:t>
      </w:r>
      <w:r w:rsidR="005D5BEC"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для формирования:</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lastRenderedPageBreak/>
        <w:t>• </w:t>
      </w:r>
      <w:r w:rsidRPr="00BF75E0">
        <w:rPr>
          <w:rFonts w:ascii="Times New Roman" w:hAnsi="Times New Roman" w:cs="Times New Roman"/>
          <w:i/>
          <w:sz w:val="28"/>
          <w:szCs w:val="28"/>
        </w:rPr>
        <w:t>выраженной устойчивой учебно-познавательной мотивации и интереса к учению;</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готовности к самообразованию и самовоспитанию;</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адекватной поз</w:t>
      </w:r>
      <w:r w:rsidR="00FD4C7C" w:rsidRPr="00BF75E0">
        <w:rPr>
          <w:rFonts w:ascii="Times New Roman" w:hAnsi="Times New Roman" w:cs="Times New Roman"/>
          <w:i/>
          <w:sz w:val="28"/>
          <w:szCs w:val="28"/>
        </w:rPr>
        <w:t xml:space="preserve">итивной самооценки </w:t>
      </w:r>
      <w:r w:rsidRPr="00BF75E0">
        <w:rPr>
          <w:rFonts w:ascii="Times New Roman" w:hAnsi="Times New Roman" w:cs="Times New Roman"/>
          <w:i/>
          <w:sz w:val="28"/>
          <w:szCs w:val="28"/>
        </w:rPr>
        <w:t>;</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компетентности в реализации основ гражданской идентичности в поступках и деятельности;</w:t>
      </w:r>
    </w:p>
    <w:p w:rsidR="00A766FA" w:rsidRPr="00BF75E0" w:rsidRDefault="00A766FA" w:rsidP="0024096C">
      <w:pPr>
        <w:tabs>
          <w:tab w:val="left" w:pos="360"/>
        </w:tabs>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A766FA" w:rsidRPr="00BF75E0" w:rsidRDefault="00A766FA" w:rsidP="0024096C">
      <w:pPr>
        <w:tabs>
          <w:tab w:val="left" w:pos="360"/>
        </w:tabs>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A766FA" w:rsidRPr="00BF75E0" w:rsidRDefault="00A766FA" w:rsidP="0024096C">
      <w:pPr>
        <w:pStyle w:val="Abstract"/>
        <w:ind w:firstLine="0"/>
        <w:rPr>
          <w:b/>
          <w:bCs/>
          <w:i/>
        </w:rPr>
      </w:pPr>
      <w:r w:rsidRPr="00BF75E0">
        <w:rPr>
          <w:b/>
          <w:i/>
        </w:rPr>
        <w:t>Ре</w:t>
      </w:r>
      <w:r w:rsidRPr="00BF75E0">
        <w:rPr>
          <w:b/>
          <w:bCs/>
          <w:i/>
        </w:rPr>
        <w:t>гулятивные универсальные учебные действия</w:t>
      </w:r>
    </w:p>
    <w:p w:rsidR="00A766FA" w:rsidRPr="00BF75E0" w:rsidRDefault="00C71359" w:rsidP="0024096C">
      <w:pPr>
        <w:pStyle w:val="Abstract"/>
        <w:rPr>
          <w:bCs/>
        </w:rPr>
      </w:pPr>
      <w:r w:rsidRPr="00BF75E0">
        <w:rPr>
          <w:bCs/>
        </w:rPr>
        <w:t>Ученик</w:t>
      </w:r>
      <w:r w:rsidR="00A766FA" w:rsidRPr="00BF75E0">
        <w:rPr>
          <w:bCs/>
        </w:rPr>
        <w:t xml:space="preserve"> научится: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целеполаганию, включая постановку новых целей, преобразование практической задачи в познавательную;</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планировать пути достижения целей;</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устанавливать целевые приоритеты; </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уметь самостоятельно контролировать своё время и управлять им;</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принимать решения в проблемной ситуации на основе переговоров;</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w:t>
      </w:r>
      <w:r w:rsidRPr="00BF75E0">
        <w:rPr>
          <w:rFonts w:ascii="Times New Roman" w:hAnsi="Times New Roman" w:cs="Times New Roman"/>
          <w:iCs/>
          <w:sz w:val="28"/>
          <w:szCs w:val="28"/>
        </w:rPr>
        <w:t>осуществлять констатирующий и предвосхищающий контроль по результату и по способу действия</w:t>
      </w:r>
      <w:r w:rsidRPr="00BF75E0">
        <w:rPr>
          <w:rFonts w:ascii="Times New Roman" w:hAnsi="Times New Roman" w:cs="Times New Roman"/>
          <w:sz w:val="28"/>
          <w:szCs w:val="28"/>
        </w:rPr>
        <w:t>; актуальный контроль на уровне произвольного внимания;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w:t>
      </w:r>
      <w:r w:rsidRPr="00BF75E0">
        <w:rPr>
          <w:rFonts w:ascii="Times New Roman" w:hAnsi="Times New Roman" w:cs="Times New Roman"/>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основам прогнозирования как предвидения будущих событий и развития процесса.</w:t>
      </w:r>
    </w:p>
    <w:p w:rsidR="00A766FA" w:rsidRPr="00BF75E0" w:rsidRDefault="00EA6FAC" w:rsidP="0024096C">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w:t>
      </w:r>
      <w:r w:rsidR="00C71359" w:rsidRPr="00BF75E0">
        <w:rPr>
          <w:rFonts w:ascii="Times New Roman" w:hAnsi="Times New Roman" w:cs="Times New Roman"/>
          <w:i/>
          <w:sz w:val="28"/>
          <w:szCs w:val="28"/>
        </w:rPr>
        <w:t>х классов</w:t>
      </w:r>
      <w:r w:rsidR="005D5BEC"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самостоятельно ставить новые учебные цели и задачи;</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 xml:space="preserve">построению жизненных планов во </w:t>
      </w:r>
      <w:r w:rsidR="004C6983" w:rsidRPr="00BF75E0">
        <w:rPr>
          <w:rFonts w:ascii="Times New Roman" w:hAnsi="Times New Roman" w:cs="Times New Roman"/>
          <w:i/>
          <w:sz w:val="28"/>
          <w:szCs w:val="28"/>
        </w:rPr>
        <w:t>временно</w:t>
      </w:r>
      <w:r w:rsidRPr="00BF75E0">
        <w:rPr>
          <w:rFonts w:ascii="Times New Roman" w:hAnsi="Times New Roman" w:cs="Times New Roman"/>
          <w:i/>
          <w:sz w:val="28"/>
          <w:szCs w:val="28"/>
        </w:rPr>
        <w:t>й перспективе;</w:t>
      </w:r>
    </w:p>
    <w:p w:rsidR="00A766FA" w:rsidRPr="00BF75E0" w:rsidRDefault="00A766FA" w:rsidP="0024096C">
      <w:pPr>
        <w:pStyle w:val="af5"/>
        <w:spacing w:after="0" w:line="360" w:lineRule="auto"/>
        <w:jc w:val="both"/>
        <w:rPr>
          <w:i/>
          <w:sz w:val="28"/>
          <w:szCs w:val="28"/>
        </w:rPr>
      </w:pPr>
      <w:r w:rsidRPr="00BF75E0">
        <w:rPr>
          <w:sz w:val="28"/>
          <w:szCs w:val="28"/>
        </w:rPr>
        <w:t>• </w:t>
      </w:r>
      <w:r w:rsidRPr="00BF75E0">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A766FA" w:rsidRPr="00BF75E0" w:rsidRDefault="00A766FA" w:rsidP="0024096C">
      <w:pPr>
        <w:pStyle w:val="af5"/>
        <w:spacing w:after="0" w:line="360" w:lineRule="auto"/>
        <w:jc w:val="both"/>
        <w:rPr>
          <w:i/>
          <w:sz w:val="28"/>
          <w:szCs w:val="28"/>
        </w:rPr>
      </w:pPr>
      <w:r w:rsidRPr="00BF75E0">
        <w:rPr>
          <w:sz w:val="28"/>
          <w:szCs w:val="28"/>
        </w:rPr>
        <w:t>• </w:t>
      </w:r>
      <w:r w:rsidRPr="00BF75E0">
        <w:rPr>
          <w:i/>
          <w:sz w:val="28"/>
          <w:szCs w:val="28"/>
        </w:rPr>
        <w:t>выделять альтернативные способы достижения цели и выбирать наиболее эффективный способ;</w:t>
      </w:r>
    </w:p>
    <w:p w:rsidR="00A766FA" w:rsidRPr="00BF75E0" w:rsidRDefault="00A766FA" w:rsidP="0024096C">
      <w:pPr>
        <w:pStyle w:val="af5"/>
        <w:spacing w:after="0" w:line="360" w:lineRule="auto"/>
        <w:jc w:val="both"/>
        <w:rPr>
          <w:i/>
          <w:sz w:val="28"/>
          <w:szCs w:val="28"/>
        </w:rPr>
      </w:pPr>
      <w:r w:rsidRPr="00BF75E0">
        <w:rPr>
          <w:sz w:val="28"/>
          <w:szCs w:val="28"/>
        </w:rPr>
        <w:t>• </w:t>
      </w:r>
      <w:r w:rsidRPr="00BF75E0">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766FA" w:rsidRPr="00BF75E0" w:rsidRDefault="00A766FA" w:rsidP="0024096C">
      <w:pPr>
        <w:pStyle w:val="af5"/>
        <w:spacing w:after="0" w:line="360" w:lineRule="auto"/>
        <w:jc w:val="both"/>
        <w:rPr>
          <w:i/>
          <w:sz w:val="28"/>
          <w:szCs w:val="28"/>
        </w:rPr>
      </w:pPr>
      <w:r w:rsidRPr="00BF75E0">
        <w:rPr>
          <w:sz w:val="28"/>
          <w:szCs w:val="28"/>
        </w:rPr>
        <w:t>• </w:t>
      </w:r>
      <w:r w:rsidRPr="00BF75E0">
        <w:rPr>
          <w:i/>
          <w:sz w:val="28"/>
          <w:szCs w:val="28"/>
        </w:rPr>
        <w:t>осуществлять познавательную рефлексию в отношении действий по решению учебных и познавательных задач;</w:t>
      </w:r>
    </w:p>
    <w:p w:rsidR="00A766FA" w:rsidRPr="00BF75E0" w:rsidRDefault="00A766FA" w:rsidP="0024096C">
      <w:pPr>
        <w:pStyle w:val="affff0"/>
        <w:ind w:firstLine="0"/>
        <w:rPr>
          <w:i/>
        </w:rPr>
      </w:pPr>
      <w:r w:rsidRPr="00BF75E0">
        <w:t>• </w:t>
      </w:r>
      <w:r w:rsidRPr="00BF75E0">
        <w:rPr>
          <w:i/>
        </w:rPr>
        <w:t>адекватно оценивать свои возможности достижения цели определённой сложности в различных сферах самостоятельной деятельности;</w:t>
      </w:r>
    </w:p>
    <w:p w:rsidR="00A766FA" w:rsidRPr="00BF75E0" w:rsidRDefault="00A766FA" w:rsidP="0024096C">
      <w:pPr>
        <w:pStyle w:val="af5"/>
        <w:spacing w:after="0" w:line="360" w:lineRule="auto"/>
        <w:jc w:val="both"/>
        <w:rPr>
          <w:i/>
          <w:sz w:val="28"/>
          <w:szCs w:val="28"/>
        </w:rPr>
      </w:pPr>
      <w:r w:rsidRPr="00BF75E0">
        <w:rPr>
          <w:sz w:val="28"/>
          <w:szCs w:val="28"/>
        </w:rPr>
        <w:t>• </w:t>
      </w:r>
      <w:r w:rsidRPr="00BF75E0">
        <w:rPr>
          <w:i/>
          <w:sz w:val="28"/>
          <w:szCs w:val="28"/>
        </w:rPr>
        <w:t>основам саморегуляции эмоциональных состояний;</w:t>
      </w:r>
    </w:p>
    <w:p w:rsidR="00A766FA" w:rsidRPr="00BF75E0" w:rsidRDefault="00A766FA" w:rsidP="0024096C">
      <w:pPr>
        <w:pStyle w:val="af5"/>
        <w:spacing w:after="0" w:line="360" w:lineRule="auto"/>
        <w:jc w:val="both"/>
        <w:rPr>
          <w:i/>
          <w:sz w:val="28"/>
          <w:szCs w:val="28"/>
        </w:rPr>
      </w:pPr>
      <w:r w:rsidRPr="00BF75E0">
        <w:rPr>
          <w:sz w:val="28"/>
          <w:szCs w:val="28"/>
        </w:rPr>
        <w:t>• </w:t>
      </w:r>
      <w:r w:rsidRPr="00BF75E0">
        <w:rPr>
          <w:i/>
          <w:sz w:val="28"/>
          <w:szCs w:val="28"/>
        </w:rPr>
        <w:t>прилагать волевые усилия и преодолевать трудности и препятствия на пути достижения целей.</w:t>
      </w:r>
    </w:p>
    <w:p w:rsidR="00A766FA" w:rsidRPr="00BF75E0" w:rsidRDefault="00A766FA" w:rsidP="0024096C">
      <w:pPr>
        <w:pStyle w:val="af5"/>
        <w:spacing w:after="0" w:line="360" w:lineRule="auto"/>
        <w:jc w:val="both"/>
        <w:rPr>
          <w:b/>
          <w:bCs/>
          <w:i/>
          <w:sz w:val="28"/>
          <w:szCs w:val="28"/>
        </w:rPr>
      </w:pPr>
      <w:r w:rsidRPr="00BF75E0">
        <w:rPr>
          <w:b/>
          <w:i/>
          <w:sz w:val="28"/>
          <w:szCs w:val="28"/>
        </w:rPr>
        <w:t>К</w:t>
      </w:r>
      <w:r w:rsidRPr="00BF75E0">
        <w:rPr>
          <w:b/>
          <w:bCs/>
          <w:i/>
          <w:sz w:val="28"/>
          <w:szCs w:val="28"/>
        </w:rPr>
        <w:t>оммуникативные универсальные учебные действия</w:t>
      </w:r>
    </w:p>
    <w:p w:rsidR="00A766FA" w:rsidRPr="00BF75E0" w:rsidRDefault="00C71359" w:rsidP="0024096C">
      <w:pPr>
        <w:pStyle w:val="af5"/>
        <w:spacing w:after="0" w:line="360" w:lineRule="auto"/>
        <w:ind w:firstLine="454"/>
        <w:jc w:val="both"/>
        <w:rPr>
          <w:bCs/>
          <w:sz w:val="28"/>
          <w:szCs w:val="28"/>
        </w:rPr>
      </w:pPr>
      <w:r w:rsidRPr="00BF75E0">
        <w:rPr>
          <w:bCs/>
          <w:sz w:val="28"/>
          <w:szCs w:val="28"/>
        </w:rPr>
        <w:t>Ученик</w:t>
      </w:r>
      <w:r w:rsidR="00A766FA" w:rsidRPr="00BF75E0">
        <w:rPr>
          <w:bCs/>
          <w:sz w:val="28"/>
          <w:szCs w:val="28"/>
        </w:rPr>
        <w:t xml:space="preserve"> научится:</w:t>
      </w:r>
    </w:p>
    <w:p w:rsidR="00A766FA" w:rsidRPr="00BF75E0" w:rsidRDefault="00A766FA" w:rsidP="0024096C">
      <w:pPr>
        <w:pStyle w:val="af5"/>
        <w:spacing w:after="0" w:line="360" w:lineRule="auto"/>
        <w:jc w:val="both"/>
        <w:rPr>
          <w:bCs/>
          <w:sz w:val="28"/>
          <w:szCs w:val="28"/>
        </w:rPr>
      </w:pPr>
      <w:r w:rsidRPr="00BF75E0">
        <w:rPr>
          <w:sz w:val="28"/>
          <w:szCs w:val="28"/>
        </w:rPr>
        <w:t>• учитывать разные мнения и стремиться к координации различных позиций в сотрудничестве;</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766FA" w:rsidRPr="00BF75E0" w:rsidRDefault="00A766FA" w:rsidP="0024096C">
      <w:pPr>
        <w:shd w:val="clear" w:color="auto" w:fill="FFFFFF"/>
        <w:tabs>
          <w:tab w:val="left" w:pos="571"/>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A766FA" w:rsidRPr="00BF75E0" w:rsidRDefault="00A766FA" w:rsidP="0024096C">
      <w:pPr>
        <w:pStyle w:val="16"/>
        <w:spacing w:line="360" w:lineRule="auto"/>
        <w:rPr>
          <w:sz w:val="28"/>
          <w:szCs w:val="28"/>
        </w:rPr>
      </w:pPr>
      <w:r w:rsidRPr="00BF75E0">
        <w:rPr>
          <w:sz w:val="28"/>
          <w:szCs w:val="28"/>
        </w:rPr>
        <w:t xml:space="preserve">• аргументировать свою точку зрения, спорить и отстаивать свою позицию не </w:t>
      </w:r>
      <w:r w:rsidRPr="00BF75E0">
        <w:rPr>
          <w:sz w:val="28"/>
          <w:szCs w:val="28"/>
        </w:rPr>
        <w:lastRenderedPageBreak/>
        <w:t>враждебным для оппонентов образом;</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адекватно использовать речь для планирования и регуляции своей деятельности;</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осуществлять контроль, коррекцию, оценку действий партнёра, уметь убеждать;</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Style w:val="af4"/>
          <w:rFonts w:ascii="Times New Roman" w:hAnsi="Times New Roman" w:cs="Times New Roman"/>
          <w:b w:val="0"/>
          <w:bCs w:val="0"/>
          <w:sz w:val="28"/>
          <w:szCs w:val="28"/>
        </w:rPr>
        <w:t>работать в группе —</w:t>
      </w:r>
      <w:r w:rsidRPr="00BF75E0">
        <w:rPr>
          <w:rFonts w:ascii="Times New Roman" w:hAnsi="Times New Roman" w:cs="Times New Roman"/>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основам коммуникативной рефлексии;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использовать адекватные языковые средства для отображения своих чувств, мыслей, мотивов и потребностей;</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A766FA" w:rsidRPr="00BF75E0" w:rsidRDefault="00EA6FAC" w:rsidP="0024096C">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w:t>
      </w:r>
      <w:r w:rsidR="00C71359" w:rsidRPr="00BF75E0">
        <w:rPr>
          <w:rFonts w:ascii="Times New Roman" w:hAnsi="Times New Roman" w:cs="Times New Roman"/>
          <w:i/>
          <w:sz w:val="28"/>
          <w:szCs w:val="28"/>
        </w:rPr>
        <w:t xml:space="preserve">х классов </w:t>
      </w:r>
      <w:r w:rsidR="005D5BEC"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учитывать и координировать отличные от собственной позиции других людей в сотрудничестве;</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lastRenderedPageBreak/>
        <w:t>• </w:t>
      </w:r>
      <w:r w:rsidRPr="00BF75E0">
        <w:rPr>
          <w:rFonts w:ascii="Times New Roman" w:hAnsi="Times New Roman" w:cs="Times New Roman"/>
          <w:i/>
          <w:sz w:val="28"/>
          <w:szCs w:val="28"/>
        </w:rPr>
        <w:t>учитывать разные мнения и интересы и обосновывать собственную позицию;</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понимать относительность мнений и подходов к решению проблемы;</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брать на себя инициативу в организации совместного действия (деловое лидерство);</w:t>
      </w:r>
    </w:p>
    <w:p w:rsidR="00A766FA" w:rsidRPr="00BF75E0" w:rsidRDefault="00A766FA" w:rsidP="0024096C">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оказывать поддержку и содействие тем, от кого зависит достижение цели в совместной деятельности</w:t>
      </w:r>
      <w:r w:rsidRPr="00BF75E0">
        <w:rPr>
          <w:rFonts w:ascii="Times New Roman" w:hAnsi="Times New Roman" w:cs="Times New Roman"/>
          <w:sz w:val="28"/>
          <w:szCs w:val="28"/>
        </w:rPr>
        <w:t xml:space="preserve">; </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осуществлять коммуникативную рефлексию как осознание оснований собственных действий и действий партнёра;</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BF75E0">
        <w:rPr>
          <w:rFonts w:ascii="Times New Roman" w:hAnsi="Times New Roman" w:cs="Times New Roman"/>
          <w:sz w:val="28"/>
          <w:szCs w:val="28"/>
        </w:rPr>
        <w:t>;</w:t>
      </w:r>
    </w:p>
    <w:p w:rsidR="00A766FA" w:rsidRPr="00BF75E0" w:rsidRDefault="00A766FA" w:rsidP="0024096C">
      <w:pPr>
        <w:spacing w:after="0" w:line="360" w:lineRule="auto"/>
        <w:jc w:val="both"/>
        <w:rPr>
          <w:rFonts w:ascii="Times New Roman" w:hAnsi="Times New Roman" w:cs="Times New Roman"/>
          <w:b/>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766FA" w:rsidRPr="00BF75E0" w:rsidRDefault="00A766FA" w:rsidP="0024096C">
      <w:pPr>
        <w:shd w:val="clear" w:color="auto" w:fill="FFFFFF"/>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A766FA" w:rsidRPr="00BF75E0" w:rsidRDefault="00A766FA" w:rsidP="0024096C">
      <w:pPr>
        <w:shd w:val="clear" w:color="auto" w:fill="FFFFFF"/>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lastRenderedPageBreak/>
        <w:t>• </w:t>
      </w:r>
      <w:r w:rsidRPr="00BF75E0">
        <w:rPr>
          <w:rFonts w:ascii="Times New Roman" w:hAnsi="Times New Roman" w:cs="Times New Roman"/>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766FA" w:rsidRPr="00BF75E0" w:rsidRDefault="00A766FA" w:rsidP="0024096C">
      <w:pPr>
        <w:pStyle w:val="Abstract"/>
        <w:ind w:firstLine="0"/>
        <w:rPr>
          <w:b/>
          <w:i/>
        </w:rPr>
      </w:pPr>
      <w:r w:rsidRPr="00BF75E0">
        <w:rPr>
          <w:b/>
          <w:i/>
        </w:rPr>
        <w:t>Познавательные универсальные учебные действия</w:t>
      </w:r>
    </w:p>
    <w:p w:rsidR="00A766FA" w:rsidRPr="00BF75E0" w:rsidRDefault="00C71359" w:rsidP="0024096C">
      <w:pPr>
        <w:pStyle w:val="Abstract"/>
      </w:pPr>
      <w:r w:rsidRPr="00BF75E0">
        <w:t xml:space="preserve">Ученик </w:t>
      </w:r>
      <w:r w:rsidR="00A766FA" w:rsidRPr="00BF75E0">
        <w:t xml:space="preserve"> научится: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основам реализации проектно-исследовательской деятельности;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проводить наблюдение и эксперимент под руководством учителя;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осуществлять расширенный поиск информации с использованием ресурсов библиотек и Интернета;</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создавать и преобразовывать модели и схемы для решения задач;</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давать определение понятиям;</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устанавливать причинно-следственные связи;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осуществлять логическую операцию установления родовидовых отношений, ограничение понятия;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строить логическое рассуждение, включающее установление причинно-следственных связей;</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объяснять явления, процессы, связи и отношения, выявляемые в ходе исследования;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основам ознакомительного, изучающего, усваивающего и поискового чтения;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структурировать тексты,</w:t>
      </w:r>
      <w:r w:rsidRPr="00BF75E0">
        <w:rPr>
          <w:rFonts w:ascii="Times New Roman" w:hAnsi="Times New Roman" w:cs="Times New Roman"/>
          <w:b/>
          <w:sz w:val="28"/>
          <w:szCs w:val="28"/>
        </w:rPr>
        <w:t xml:space="preserve"> </w:t>
      </w:r>
      <w:r w:rsidRPr="00BF75E0">
        <w:rPr>
          <w:rFonts w:ascii="Times New Roman" w:hAnsi="Times New Roman" w:cs="Times New Roman"/>
          <w:sz w:val="28"/>
          <w:szCs w:val="28"/>
        </w:rPr>
        <w:t>включая</w:t>
      </w:r>
      <w:r w:rsidRPr="00BF75E0">
        <w:rPr>
          <w:rFonts w:ascii="Times New Roman" w:hAnsi="Times New Roman" w:cs="Times New Roman"/>
          <w:b/>
          <w:sz w:val="28"/>
          <w:szCs w:val="28"/>
        </w:rPr>
        <w:t xml:space="preserve"> </w:t>
      </w:r>
      <w:r w:rsidRPr="00BF75E0">
        <w:rPr>
          <w:rFonts w:ascii="Times New Roman" w:hAnsi="Times New Roman" w:cs="Times New Roman"/>
          <w:sz w:val="28"/>
          <w:szCs w:val="28"/>
        </w:rPr>
        <w:t>умение выделять главное и второстепенное, главную идею текста, выстраивать последо</w:t>
      </w:r>
      <w:r w:rsidR="00FC7F65" w:rsidRPr="00BF75E0">
        <w:rPr>
          <w:rFonts w:ascii="Times New Roman" w:hAnsi="Times New Roman" w:cs="Times New Roman"/>
          <w:sz w:val="28"/>
          <w:szCs w:val="28"/>
        </w:rPr>
        <w:t>вательность описываемых событий.</w:t>
      </w:r>
    </w:p>
    <w:p w:rsidR="00A766FA" w:rsidRPr="00BF75E0" w:rsidRDefault="00EA6FAC" w:rsidP="0024096C">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w:t>
      </w:r>
      <w:r w:rsidR="00C71359" w:rsidRPr="00BF75E0">
        <w:rPr>
          <w:rFonts w:ascii="Times New Roman" w:hAnsi="Times New Roman" w:cs="Times New Roman"/>
          <w:i/>
          <w:sz w:val="28"/>
          <w:szCs w:val="28"/>
        </w:rPr>
        <w:t xml:space="preserve">х классов </w:t>
      </w:r>
      <w:r w:rsidR="005D5BEC"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основам рефлексивного чтения;</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ставить проблему, аргументировать её актуальность;</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lastRenderedPageBreak/>
        <w:t>• </w:t>
      </w:r>
      <w:r w:rsidRPr="00BF75E0">
        <w:rPr>
          <w:rFonts w:ascii="Times New Roman" w:hAnsi="Times New Roman" w:cs="Times New Roman"/>
          <w:i/>
          <w:sz w:val="28"/>
          <w:szCs w:val="28"/>
        </w:rPr>
        <w:t>самостоятельно проводить исследование на основе применения методов наблюдения и эксперимента;</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выдвигать гипотезы о связях и закономерностях событий, процессов, объектов;</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организовывать исследование с целью проверки гипотез;</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делать умозаключения (индуктивное и по аналогии) и выводы на основе аргументации.</w:t>
      </w:r>
    </w:p>
    <w:p w:rsidR="00087798" w:rsidRPr="00BF75E0" w:rsidRDefault="00087798" w:rsidP="0024096C">
      <w:pPr>
        <w:pStyle w:val="aff3"/>
        <w:ind w:firstLine="0"/>
        <w:outlineLvl w:val="0"/>
        <w:rPr>
          <w:b/>
          <w:szCs w:val="28"/>
        </w:rPr>
      </w:pPr>
    </w:p>
    <w:p w:rsidR="00A766FA" w:rsidRPr="00BF75E0" w:rsidRDefault="00A607D5" w:rsidP="0024096C">
      <w:pPr>
        <w:pStyle w:val="aff3"/>
        <w:ind w:firstLine="0"/>
        <w:outlineLvl w:val="0"/>
        <w:rPr>
          <w:b/>
          <w:szCs w:val="28"/>
        </w:rPr>
      </w:pPr>
      <w:r w:rsidRPr="00BF75E0">
        <w:rPr>
          <w:b/>
          <w:szCs w:val="28"/>
        </w:rPr>
        <w:t>1.2.5</w:t>
      </w:r>
      <w:r w:rsidR="00087798" w:rsidRPr="00BF75E0">
        <w:rPr>
          <w:b/>
          <w:szCs w:val="28"/>
        </w:rPr>
        <w:t xml:space="preserve">. </w:t>
      </w:r>
      <w:r w:rsidR="00A766FA" w:rsidRPr="00BF75E0">
        <w:rPr>
          <w:b/>
          <w:szCs w:val="28"/>
        </w:rPr>
        <w:t>Формирование ИКТ</w:t>
      </w:r>
      <w:r w:rsidR="00C71359" w:rsidRPr="00BF75E0">
        <w:rPr>
          <w:b/>
          <w:szCs w:val="28"/>
        </w:rPr>
        <w:t>-компетентности уча</w:t>
      </w:r>
      <w:r w:rsidR="00A766FA" w:rsidRPr="00BF75E0">
        <w:rPr>
          <w:b/>
          <w:szCs w:val="28"/>
        </w:rPr>
        <w:t>щихся.</w:t>
      </w:r>
    </w:p>
    <w:p w:rsidR="00A766FA" w:rsidRPr="00BF75E0" w:rsidRDefault="00A766FA" w:rsidP="0024096C">
      <w:pPr>
        <w:pStyle w:val="aff3"/>
        <w:ind w:firstLine="0"/>
        <w:outlineLvl w:val="0"/>
        <w:rPr>
          <w:b/>
          <w:i/>
          <w:szCs w:val="28"/>
        </w:rPr>
      </w:pPr>
      <w:r w:rsidRPr="00BF75E0">
        <w:rPr>
          <w:b/>
          <w:i/>
          <w:szCs w:val="28"/>
        </w:rPr>
        <w:t>Обращение с устройствами ИКТ.</w:t>
      </w:r>
    </w:p>
    <w:p w:rsidR="00A766FA" w:rsidRPr="00BF75E0" w:rsidRDefault="00C71359" w:rsidP="0024096C">
      <w:pPr>
        <w:spacing w:after="0"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Ученик</w:t>
      </w:r>
      <w:r w:rsidR="00A766FA" w:rsidRPr="00BF75E0">
        <w:rPr>
          <w:rFonts w:ascii="Times New Roman" w:hAnsi="Times New Roman" w:cs="Times New Roman"/>
          <w:sz w:val="28"/>
          <w:szCs w:val="28"/>
        </w:rPr>
        <w:t xml:space="preserve"> научится: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подключать устройства ИКТ к электрическим и информационным сетям, использовать аккумуляторы;</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A6FAC"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A766FA" w:rsidRPr="00BF75E0" w:rsidRDefault="00EA6FAC"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w:t>
      </w:r>
      <w:r w:rsidR="00A766FA" w:rsidRPr="00BF75E0">
        <w:rPr>
          <w:rFonts w:ascii="Times New Roman" w:hAnsi="Times New Roman" w:cs="Times New Roman"/>
          <w:sz w:val="28"/>
          <w:szCs w:val="28"/>
        </w:rPr>
        <w:t>• выводить информацию на бумагу, правильно обращаться с расходными материалами;</w:t>
      </w:r>
    </w:p>
    <w:p w:rsidR="00C71359" w:rsidRPr="00BF75E0" w:rsidRDefault="00A766FA" w:rsidP="00C71359">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766FA" w:rsidRPr="00BF75E0" w:rsidRDefault="00EA6FAC" w:rsidP="00C71359">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Ученик 5-</w:t>
      </w:r>
      <w:r w:rsidR="00C71359" w:rsidRPr="00BF75E0">
        <w:rPr>
          <w:rFonts w:ascii="Times New Roman" w:hAnsi="Times New Roman" w:cs="Times New Roman"/>
          <w:sz w:val="28"/>
          <w:szCs w:val="28"/>
        </w:rPr>
        <w:t xml:space="preserve">хклассов </w:t>
      </w:r>
      <w:r w:rsidR="005D5BEC"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r w:rsidR="00A766FA" w:rsidRPr="00BF75E0">
        <w:rPr>
          <w:rFonts w:ascii="Times New Roman" w:hAnsi="Times New Roman" w:cs="Times New Roman"/>
          <w:sz w:val="28"/>
          <w:szCs w:val="28"/>
        </w:rPr>
        <w:t>:</w:t>
      </w:r>
    </w:p>
    <w:p w:rsidR="00A766FA" w:rsidRPr="00BF75E0" w:rsidRDefault="00A766FA" w:rsidP="005D5BE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lastRenderedPageBreak/>
        <w:t>• </w:t>
      </w:r>
      <w:r w:rsidRPr="00BF75E0">
        <w:rPr>
          <w:rFonts w:ascii="Times New Roman" w:hAnsi="Times New Roman" w:cs="Times New Roman"/>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A766FA" w:rsidRPr="00BF75E0" w:rsidRDefault="00A766FA" w:rsidP="005D5BEC">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Фиксация изображений и звуков</w:t>
      </w:r>
      <w:r w:rsidR="00FD4C7C" w:rsidRPr="00BF75E0">
        <w:rPr>
          <w:rFonts w:ascii="Times New Roman" w:hAnsi="Times New Roman" w:cs="Times New Roman"/>
          <w:b/>
          <w:i/>
          <w:sz w:val="28"/>
          <w:szCs w:val="28"/>
        </w:rPr>
        <w:t>.</w:t>
      </w:r>
    </w:p>
    <w:p w:rsidR="00A766FA" w:rsidRPr="00BF75E0" w:rsidRDefault="00C71359" w:rsidP="0024096C">
      <w:pPr>
        <w:suppressAutoHyphens/>
        <w:spacing w:after="0" w:line="360" w:lineRule="auto"/>
        <w:ind w:firstLine="454"/>
        <w:jc w:val="both"/>
        <w:rPr>
          <w:rFonts w:ascii="Times New Roman" w:hAnsi="Times New Roman" w:cs="Times New Roman"/>
          <w:bCs/>
          <w:iCs/>
          <w:sz w:val="28"/>
          <w:szCs w:val="28"/>
        </w:rPr>
      </w:pPr>
      <w:r w:rsidRPr="00BF75E0">
        <w:rPr>
          <w:rFonts w:ascii="Times New Roman" w:hAnsi="Times New Roman" w:cs="Times New Roman"/>
          <w:bCs/>
          <w:iCs/>
          <w:sz w:val="28"/>
          <w:szCs w:val="28"/>
        </w:rPr>
        <w:t>Ученик</w:t>
      </w:r>
      <w:r w:rsidR="00A766FA" w:rsidRPr="00BF75E0">
        <w:rPr>
          <w:rFonts w:ascii="Times New Roman" w:hAnsi="Times New Roman" w:cs="Times New Roman"/>
          <w:bCs/>
          <w:iCs/>
          <w:sz w:val="28"/>
          <w:szCs w:val="28"/>
        </w:rPr>
        <w:t xml:space="preserve"> научится: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выбирать технические средства ИКТ для фиксации изображений и звуков в соответствии с поставленной целью;</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w:t>
      </w:r>
      <w:r w:rsidR="00FC7F65" w:rsidRPr="00BF75E0">
        <w:rPr>
          <w:rFonts w:ascii="Times New Roman" w:hAnsi="Times New Roman" w:cs="Times New Roman"/>
          <w:sz w:val="28"/>
          <w:szCs w:val="28"/>
        </w:rPr>
        <w:t>и на основе цифровых фотографий.</w:t>
      </w:r>
    </w:p>
    <w:p w:rsidR="00A766FA" w:rsidRPr="00BF75E0" w:rsidRDefault="00EA6FAC" w:rsidP="0024096C">
      <w:pPr>
        <w:tabs>
          <w:tab w:val="right" w:pos="9639"/>
        </w:tabs>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w:t>
      </w:r>
      <w:r w:rsidR="00C71359" w:rsidRPr="00BF75E0">
        <w:rPr>
          <w:rFonts w:ascii="Times New Roman" w:hAnsi="Times New Roman" w:cs="Times New Roman"/>
          <w:i/>
          <w:sz w:val="28"/>
          <w:szCs w:val="28"/>
        </w:rPr>
        <w:t>х классов</w:t>
      </w:r>
      <w:r w:rsidR="005D5BEC"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r w:rsidR="0024096C" w:rsidRPr="00BF75E0">
        <w:rPr>
          <w:rFonts w:ascii="Times New Roman" w:hAnsi="Times New Roman" w:cs="Times New Roman"/>
          <w:i/>
          <w:sz w:val="28"/>
          <w:szCs w:val="28"/>
        </w:rPr>
        <w:tab/>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различать творческую и техническую фиксацию звуков и изображений;</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использовать возможности ИКТ в творческой деяте</w:t>
      </w:r>
      <w:r w:rsidR="00EA6FAC" w:rsidRPr="00BF75E0">
        <w:rPr>
          <w:rFonts w:ascii="Times New Roman" w:hAnsi="Times New Roman" w:cs="Times New Roman"/>
          <w:i/>
          <w:sz w:val="28"/>
          <w:szCs w:val="28"/>
        </w:rPr>
        <w:t>льности, связанной с искусством.</w:t>
      </w:r>
    </w:p>
    <w:p w:rsidR="00A766FA" w:rsidRPr="00BF75E0" w:rsidRDefault="00A766FA" w:rsidP="0024096C">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Создание письменных сообщений</w:t>
      </w:r>
      <w:r w:rsidR="00FD4C7C" w:rsidRPr="00BF75E0">
        <w:rPr>
          <w:rFonts w:ascii="Times New Roman" w:hAnsi="Times New Roman" w:cs="Times New Roman"/>
          <w:b/>
          <w:i/>
          <w:sz w:val="28"/>
          <w:szCs w:val="28"/>
        </w:rPr>
        <w:t>.</w:t>
      </w:r>
    </w:p>
    <w:p w:rsidR="00A766FA" w:rsidRPr="00BF75E0" w:rsidRDefault="00C71359" w:rsidP="0024096C">
      <w:pPr>
        <w:suppressAutoHyphens/>
        <w:spacing w:after="0" w:line="360" w:lineRule="auto"/>
        <w:ind w:firstLine="454"/>
        <w:jc w:val="both"/>
        <w:rPr>
          <w:rFonts w:ascii="Times New Roman" w:hAnsi="Times New Roman" w:cs="Times New Roman"/>
          <w:bCs/>
          <w:iCs/>
          <w:sz w:val="28"/>
          <w:szCs w:val="28"/>
        </w:rPr>
      </w:pPr>
      <w:r w:rsidRPr="00BF75E0">
        <w:rPr>
          <w:rFonts w:ascii="Times New Roman" w:hAnsi="Times New Roman" w:cs="Times New Roman"/>
          <w:bCs/>
          <w:iCs/>
          <w:sz w:val="28"/>
          <w:szCs w:val="28"/>
        </w:rPr>
        <w:t xml:space="preserve">Ученик </w:t>
      </w:r>
      <w:r w:rsidR="00A766FA" w:rsidRPr="00BF75E0">
        <w:rPr>
          <w:rFonts w:ascii="Times New Roman" w:hAnsi="Times New Roman" w:cs="Times New Roman"/>
          <w:bCs/>
          <w:iCs/>
          <w:sz w:val="28"/>
          <w:szCs w:val="28"/>
        </w:rPr>
        <w:t xml:space="preserve"> научится: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создавать текст на русском языке с использованием слепого десятипальцевого клавиатурного письма;</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сканировать текст и осуществлять распознавание сканированного текста;</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использовать средства орфографического и синтаксического контроля русского текста и текста на иностранном языке.</w:t>
      </w:r>
    </w:p>
    <w:p w:rsidR="00A766FA" w:rsidRPr="00BF75E0" w:rsidRDefault="00EA6FAC"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w:t>
      </w:r>
      <w:r w:rsidR="00C71359" w:rsidRPr="00BF75E0">
        <w:rPr>
          <w:rFonts w:ascii="Times New Roman" w:hAnsi="Times New Roman" w:cs="Times New Roman"/>
          <w:i/>
          <w:sz w:val="28"/>
          <w:szCs w:val="28"/>
        </w:rPr>
        <w:t xml:space="preserve">х классов </w:t>
      </w:r>
      <w:r w:rsidR="005D5BEC"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lastRenderedPageBreak/>
        <w:t>• </w:t>
      </w:r>
      <w:r w:rsidRPr="00BF75E0">
        <w:rPr>
          <w:rFonts w:ascii="Times New Roman" w:hAnsi="Times New Roman" w:cs="Times New Roman"/>
          <w:i/>
          <w:sz w:val="28"/>
          <w:szCs w:val="28"/>
        </w:rPr>
        <w:t>создавать текст на иностранном языке с использованием слепого десятипальцевого клавиатурного письма;</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использовать компьютерные инструменты, упрощающие расшифровку аудиозаписей.</w:t>
      </w:r>
    </w:p>
    <w:p w:rsidR="00A766FA" w:rsidRPr="00BF75E0" w:rsidRDefault="00A766FA" w:rsidP="0024096C">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Создание графических объектов</w:t>
      </w:r>
      <w:r w:rsidR="00FD4C7C" w:rsidRPr="00BF75E0">
        <w:rPr>
          <w:rFonts w:ascii="Times New Roman" w:hAnsi="Times New Roman" w:cs="Times New Roman"/>
          <w:b/>
          <w:i/>
          <w:sz w:val="28"/>
          <w:szCs w:val="28"/>
        </w:rPr>
        <w:t>.</w:t>
      </w:r>
    </w:p>
    <w:p w:rsidR="00A766FA" w:rsidRPr="00BF75E0" w:rsidRDefault="00C71359" w:rsidP="0024096C">
      <w:pPr>
        <w:suppressAutoHyphens/>
        <w:spacing w:after="0" w:line="360" w:lineRule="auto"/>
        <w:ind w:firstLine="454"/>
        <w:jc w:val="both"/>
        <w:rPr>
          <w:rFonts w:ascii="Times New Roman" w:hAnsi="Times New Roman" w:cs="Times New Roman"/>
          <w:bCs/>
          <w:iCs/>
          <w:sz w:val="28"/>
          <w:szCs w:val="28"/>
        </w:rPr>
      </w:pPr>
      <w:r w:rsidRPr="00BF75E0">
        <w:rPr>
          <w:rFonts w:ascii="Times New Roman" w:hAnsi="Times New Roman" w:cs="Times New Roman"/>
          <w:bCs/>
          <w:iCs/>
          <w:sz w:val="28"/>
          <w:szCs w:val="28"/>
        </w:rPr>
        <w:t>Ученик</w:t>
      </w:r>
      <w:r w:rsidR="00A766FA" w:rsidRPr="00BF75E0">
        <w:rPr>
          <w:rFonts w:ascii="Times New Roman" w:hAnsi="Times New Roman" w:cs="Times New Roman"/>
          <w:bCs/>
          <w:iCs/>
          <w:sz w:val="28"/>
          <w:szCs w:val="28"/>
        </w:rPr>
        <w:t xml:space="preserve"> научится: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766FA" w:rsidRPr="00BF75E0" w:rsidRDefault="00EA6FAC"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w:t>
      </w:r>
      <w:r w:rsidR="00C71359" w:rsidRPr="00BF75E0">
        <w:rPr>
          <w:rFonts w:ascii="Times New Roman" w:hAnsi="Times New Roman" w:cs="Times New Roman"/>
          <w:i/>
          <w:sz w:val="28"/>
          <w:szCs w:val="28"/>
        </w:rPr>
        <w:t>-х классов</w:t>
      </w:r>
      <w:r w:rsidR="005D5BEC"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p>
    <w:p w:rsidR="00FD4C7C" w:rsidRPr="00BF75E0" w:rsidRDefault="00A766FA" w:rsidP="00FD4C7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создавать мультипликационные фильмы</w:t>
      </w:r>
      <w:r w:rsidR="00FD4C7C" w:rsidRPr="00BF75E0">
        <w:rPr>
          <w:rFonts w:ascii="Times New Roman" w:hAnsi="Times New Roman" w:cs="Times New Roman"/>
          <w:i/>
          <w:sz w:val="28"/>
          <w:szCs w:val="28"/>
        </w:rPr>
        <w:t>.</w:t>
      </w:r>
    </w:p>
    <w:p w:rsidR="00A766FA" w:rsidRPr="00BF75E0" w:rsidRDefault="00A766FA" w:rsidP="00FD4C7C">
      <w:pPr>
        <w:spacing w:after="0" w:line="360" w:lineRule="auto"/>
        <w:jc w:val="both"/>
        <w:rPr>
          <w:rFonts w:ascii="Times New Roman" w:hAnsi="Times New Roman" w:cs="Times New Roman"/>
          <w:i/>
          <w:sz w:val="28"/>
          <w:szCs w:val="28"/>
        </w:rPr>
      </w:pPr>
      <w:r w:rsidRPr="00BF75E0">
        <w:rPr>
          <w:rFonts w:ascii="Times New Roman" w:hAnsi="Times New Roman" w:cs="Times New Roman"/>
          <w:b/>
          <w:i/>
          <w:sz w:val="28"/>
          <w:szCs w:val="28"/>
        </w:rPr>
        <w:t>Создание музыкальных и звуковых сообщений</w:t>
      </w:r>
      <w:r w:rsidR="00FD4C7C" w:rsidRPr="00BF75E0">
        <w:rPr>
          <w:rFonts w:ascii="Times New Roman" w:hAnsi="Times New Roman" w:cs="Times New Roman"/>
          <w:b/>
          <w:i/>
          <w:sz w:val="28"/>
          <w:szCs w:val="28"/>
        </w:rPr>
        <w:t>.</w:t>
      </w:r>
    </w:p>
    <w:p w:rsidR="00A766FA" w:rsidRPr="00BF75E0" w:rsidRDefault="00C71359" w:rsidP="0024096C">
      <w:pPr>
        <w:suppressAutoHyphens/>
        <w:spacing w:after="0" w:line="360" w:lineRule="auto"/>
        <w:ind w:firstLine="454"/>
        <w:jc w:val="both"/>
        <w:rPr>
          <w:rFonts w:ascii="Times New Roman" w:hAnsi="Times New Roman" w:cs="Times New Roman"/>
          <w:bCs/>
          <w:iCs/>
          <w:sz w:val="28"/>
          <w:szCs w:val="28"/>
        </w:rPr>
      </w:pPr>
      <w:r w:rsidRPr="00BF75E0">
        <w:rPr>
          <w:rFonts w:ascii="Times New Roman" w:hAnsi="Times New Roman" w:cs="Times New Roman"/>
          <w:bCs/>
          <w:iCs/>
          <w:sz w:val="28"/>
          <w:szCs w:val="28"/>
        </w:rPr>
        <w:t xml:space="preserve">Ученик </w:t>
      </w:r>
      <w:r w:rsidR="00A766FA" w:rsidRPr="00BF75E0">
        <w:rPr>
          <w:rFonts w:ascii="Times New Roman" w:hAnsi="Times New Roman" w:cs="Times New Roman"/>
          <w:bCs/>
          <w:iCs/>
          <w:sz w:val="28"/>
          <w:szCs w:val="28"/>
        </w:rPr>
        <w:t xml:space="preserve"> научится: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использовать звуковые и музыкальные редакторы;</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использовать программы звукозаписи и микрофоны.</w:t>
      </w:r>
    </w:p>
    <w:p w:rsidR="00A766FA" w:rsidRPr="00BF75E0" w:rsidRDefault="00A96551"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w:t>
      </w:r>
      <w:r w:rsidR="00C71359" w:rsidRPr="00BF75E0">
        <w:rPr>
          <w:rFonts w:ascii="Times New Roman" w:hAnsi="Times New Roman" w:cs="Times New Roman"/>
          <w:i/>
          <w:sz w:val="28"/>
          <w:szCs w:val="28"/>
        </w:rPr>
        <w:t xml:space="preserve">-х классов </w:t>
      </w:r>
      <w:r w:rsidR="005D5BEC"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использо</w:t>
      </w:r>
      <w:r w:rsidR="00A96551" w:rsidRPr="00BF75E0">
        <w:rPr>
          <w:rFonts w:ascii="Times New Roman" w:hAnsi="Times New Roman" w:cs="Times New Roman"/>
          <w:i/>
          <w:sz w:val="28"/>
          <w:szCs w:val="28"/>
        </w:rPr>
        <w:t>вать музыкальные редакторы</w:t>
      </w:r>
      <w:r w:rsidRPr="00BF75E0">
        <w:rPr>
          <w:rFonts w:ascii="Times New Roman" w:hAnsi="Times New Roman" w:cs="Times New Roman"/>
          <w:i/>
          <w:sz w:val="28"/>
          <w:szCs w:val="28"/>
        </w:rPr>
        <w:t xml:space="preserve"> для решения творческих задач.</w:t>
      </w:r>
    </w:p>
    <w:p w:rsidR="00A766FA" w:rsidRPr="00BF75E0" w:rsidRDefault="00A766FA" w:rsidP="0024096C">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Создание, восприятие и использование гипермедиасообщений</w:t>
      </w:r>
      <w:r w:rsidR="00FD4C7C" w:rsidRPr="00BF75E0">
        <w:rPr>
          <w:rFonts w:ascii="Times New Roman" w:hAnsi="Times New Roman" w:cs="Times New Roman"/>
          <w:b/>
          <w:i/>
          <w:sz w:val="28"/>
          <w:szCs w:val="28"/>
        </w:rPr>
        <w:t>.</w:t>
      </w:r>
    </w:p>
    <w:p w:rsidR="00A766FA" w:rsidRPr="00BF75E0" w:rsidRDefault="00814087" w:rsidP="0024096C">
      <w:pPr>
        <w:suppressAutoHyphens/>
        <w:spacing w:after="0" w:line="360" w:lineRule="auto"/>
        <w:ind w:firstLine="454"/>
        <w:jc w:val="both"/>
        <w:rPr>
          <w:rFonts w:ascii="Times New Roman" w:hAnsi="Times New Roman" w:cs="Times New Roman"/>
          <w:bCs/>
          <w:iCs/>
          <w:sz w:val="28"/>
          <w:szCs w:val="28"/>
        </w:rPr>
      </w:pPr>
      <w:r w:rsidRPr="00BF75E0">
        <w:rPr>
          <w:rFonts w:ascii="Times New Roman" w:hAnsi="Times New Roman" w:cs="Times New Roman"/>
          <w:bCs/>
          <w:iCs/>
          <w:sz w:val="28"/>
          <w:szCs w:val="28"/>
        </w:rPr>
        <w:t xml:space="preserve">Ученик </w:t>
      </w:r>
      <w:r w:rsidR="00A766FA" w:rsidRPr="00BF75E0">
        <w:rPr>
          <w:rFonts w:ascii="Times New Roman" w:hAnsi="Times New Roman" w:cs="Times New Roman"/>
          <w:bCs/>
          <w:iCs/>
          <w:sz w:val="28"/>
          <w:szCs w:val="28"/>
        </w:rPr>
        <w:t xml:space="preserve"> научится: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использовать при восприятии сообщений внутренние и внешние ссылки;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формулировать вопросы к сообщению, создавать краткое описание сообщения; цитировать фрагменты сообщения;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A766FA" w:rsidRPr="00BF75E0" w:rsidRDefault="00A96551"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w:t>
      </w:r>
      <w:r w:rsidR="00814087" w:rsidRPr="00BF75E0">
        <w:rPr>
          <w:rFonts w:ascii="Times New Roman" w:hAnsi="Times New Roman" w:cs="Times New Roman"/>
          <w:i/>
          <w:sz w:val="28"/>
          <w:szCs w:val="28"/>
        </w:rPr>
        <w:t xml:space="preserve">х классов </w:t>
      </w:r>
      <w:r w:rsidR="005D5BEC"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r w:rsidR="00A766FA" w:rsidRPr="00BF75E0">
        <w:rPr>
          <w:rFonts w:ascii="Times New Roman" w:hAnsi="Times New Roman" w:cs="Times New Roman"/>
          <w:sz w:val="28"/>
          <w:szCs w:val="28"/>
        </w:rPr>
        <w:t>:</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lastRenderedPageBreak/>
        <w:t>• </w:t>
      </w:r>
      <w:r w:rsidRPr="00BF75E0">
        <w:rPr>
          <w:rFonts w:ascii="Times New Roman" w:hAnsi="Times New Roman" w:cs="Times New Roman"/>
          <w:i/>
          <w:sz w:val="28"/>
          <w:szCs w:val="28"/>
        </w:rPr>
        <w:t>проектировать дизайн сообщений в соответствии с задачами и средствами доставки;</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A766FA" w:rsidRPr="00BF75E0" w:rsidRDefault="00A766FA" w:rsidP="0024096C">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Коммуникация и социальное взаимодействие</w:t>
      </w:r>
    </w:p>
    <w:p w:rsidR="00A766FA" w:rsidRPr="00BF75E0" w:rsidRDefault="00814087" w:rsidP="0024096C">
      <w:pPr>
        <w:suppressAutoHyphens/>
        <w:spacing w:after="0" w:line="360" w:lineRule="auto"/>
        <w:ind w:firstLine="454"/>
        <w:jc w:val="both"/>
        <w:rPr>
          <w:rFonts w:ascii="Times New Roman" w:hAnsi="Times New Roman" w:cs="Times New Roman"/>
          <w:bCs/>
          <w:iCs/>
          <w:sz w:val="28"/>
          <w:szCs w:val="28"/>
        </w:rPr>
      </w:pPr>
      <w:r w:rsidRPr="00BF75E0">
        <w:rPr>
          <w:rFonts w:ascii="Times New Roman" w:hAnsi="Times New Roman" w:cs="Times New Roman"/>
          <w:bCs/>
          <w:iCs/>
          <w:sz w:val="28"/>
          <w:szCs w:val="28"/>
        </w:rPr>
        <w:t xml:space="preserve">Ученик </w:t>
      </w:r>
      <w:r w:rsidR="00A766FA" w:rsidRPr="00BF75E0">
        <w:rPr>
          <w:rFonts w:ascii="Times New Roman" w:hAnsi="Times New Roman" w:cs="Times New Roman"/>
          <w:bCs/>
          <w:iCs/>
          <w:sz w:val="28"/>
          <w:szCs w:val="28"/>
        </w:rPr>
        <w:t xml:space="preserve"> научится: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выступать с аудиовидеоподдержкой, включая выступление перед дистанционной аудиторией;</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участвовать в обсуждении (аудиовидеофорум, текстовый форум) с использованием возможностей Интернета;</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использовать возможности электронной почты для информационного обмена;</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вести личный дневник (блог) с использованием возможностей Интернета;</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A766FA" w:rsidRPr="00BF75E0" w:rsidRDefault="00A96551" w:rsidP="00FD4C7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w:t>
      </w:r>
      <w:r w:rsidR="00814087" w:rsidRPr="00BF75E0">
        <w:rPr>
          <w:rFonts w:ascii="Times New Roman" w:hAnsi="Times New Roman" w:cs="Times New Roman"/>
          <w:i/>
          <w:sz w:val="28"/>
          <w:szCs w:val="28"/>
        </w:rPr>
        <w:t>-х классов</w:t>
      </w:r>
      <w:r w:rsidR="005D5BEC"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r w:rsidR="00A766FA" w:rsidRPr="00BF75E0">
        <w:rPr>
          <w:rFonts w:ascii="Times New Roman" w:hAnsi="Times New Roman" w:cs="Times New Roman"/>
          <w:sz w:val="28"/>
          <w:szCs w:val="28"/>
        </w:rPr>
        <w:t>:</w:t>
      </w:r>
      <w:r w:rsidR="00FD4C7C" w:rsidRPr="00BF75E0">
        <w:rPr>
          <w:rFonts w:ascii="Times New Roman" w:hAnsi="Times New Roman" w:cs="Times New Roman"/>
          <w:sz w:val="28"/>
          <w:szCs w:val="28"/>
        </w:rPr>
        <w:t xml:space="preserve">  </w:t>
      </w:r>
      <w:r w:rsidR="00A766FA" w:rsidRPr="00BF75E0">
        <w:rPr>
          <w:rFonts w:ascii="Times New Roman" w:hAnsi="Times New Roman" w:cs="Times New Roman"/>
          <w:sz w:val="28"/>
          <w:szCs w:val="28"/>
        </w:rPr>
        <w:t>• </w:t>
      </w:r>
      <w:r w:rsidR="00A766FA" w:rsidRPr="00BF75E0">
        <w:rPr>
          <w:rFonts w:ascii="Times New Roman" w:hAnsi="Times New Roman" w:cs="Times New Roman"/>
          <w:i/>
          <w:sz w:val="28"/>
          <w:szCs w:val="28"/>
        </w:rPr>
        <w:t>взаимодействовать с партнёрами с использованием возможностей Интернета (игровое и театральное взаимодействие).</w:t>
      </w:r>
    </w:p>
    <w:p w:rsidR="00A766FA" w:rsidRPr="00BF75E0" w:rsidRDefault="00A766FA" w:rsidP="0024096C">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Поиск и организация хранения информации</w:t>
      </w:r>
      <w:r w:rsidR="00FD4C7C" w:rsidRPr="00BF75E0">
        <w:rPr>
          <w:rFonts w:ascii="Times New Roman" w:hAnsi="Times New Roman" w:cs="Times New Roman"/>
          <w:b/>
          <w:i/>
          <w:sz w:val="28"/>
          <w:szCs w:val="28"/>
        </w:rPr>
        <w:t>.</w:t>
      </w:r>
      <w:r w:rsidRPr="00BF75E0">
        <w:rPr>
          <w:rFonts w:ascii="Times New Roman" w:hAnsi="Times New Roman" w:cs="Times New Roman"/>
          <w:b/>
          <w:i/>
          <w:sz w:val="28"/>
          <w:szCs w:val="28"/>
        </w:rPr>
        <w:t xml:space="preserve"> </w:t>
      </w:r>
    </w:p>
    <w:p w:rsidR="00A766FA" w:rsidRPr="00BF75E0" w:rsidRDefault="00814087" w:rsidP="0024096C">
      <w:pPr>
        <w:suppressAutoHyphens/>
        <w:spacing w:after="0" w:line="360" w:lineRule="auto"/>
        <w:ind w:firstLine="454"/>
        <w:jc w:val="both"/>
        <w:rPr>
          <w:rFonts w:ascii="Times New Roman" w:hAnsi="Times New Roman" w:cs="Times New Roman"/>
          <w:bCs/>
          <w:iCs/>
          <w:sz w:val="28"/>
          <w:szCs w:val="28"/>
        </w:rPr>
      </w:pPr>
      <w:r w:rsidRPr="00BF75E0">
        <w:rPr>
          <w:rFonts w:ascii="Times New Roman" w:hAnsi="Times New Roman" w:cs="Times New Roman"/>
          <w:bCs/>
          <w:iCs/>
          <w:sz w:val="28"/>
          <w:szCs w:val="28"/>
        </w:rPr>
        <w:t xml:space="preserve">Ученик </w:t>
      </w:r>
      <w:r w:rsidR="00A766FA" w:rsidRPr="00BF75E0">
        <w:rPr>
          <w:rFonts w:ascii="Times New Roman" w:hAnsi="Times New Roman" w:cs="Times New Roman"/>
          <w:bCs/>
          <w:iCs/>
          <w:sz w:val="28"/>
          <w:szCs w:val="28"/>
        </w:rPr>
        <w:t xml:space="preserve"> научится: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96551"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использовать приёмы поиска информации на персональном компьютере</w:t>
      </w:r>
      <w:r w:rsidR="00A96551" w:rsidRPr="00BF75E0">
        <w:rPr>
          <w:rFonts w:ascii="Times New Roman" w:hAnsi="Times New Roman" w:cs="Times New Roman"/>
          <w:sz w:val="28"/>
          <w:szCs w:val="28"/>
        </w:rPr>
        <w:t>;</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использовать различные библиотечные, в том числе электронные, каталоги для поиска необходимых книг;</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766FA" w:rsidRPr="00BF75E0" w:rsidRDefault="00A96551"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w:t>
      </w:r>
      <w:r w:rsidR="00814087" w:rsidRPr="00BF75E0">
        <w:rPr>
          <w:rFonts w:ascii="Times New Roman" w:hAnsi="Times New Roman" w:cs="Times New Roman"/>
          <w:i/>
          <w:sz w:val="28"/>
          <w:szCs w:val="28"/>
        </w:rPr>
        <w:t xml:space="preserve">-х классов </w:t>
      </w:r>
      <w:r w:rsidR="00A766FA" w:rsidRPr="00BF75E0">
        <w:rPr>
          <w:rFonts w:ascii="Times New Roman" w:hAnsi="Times New Roman" w:cs="Times New Roman"/>
          <w:i/>
          <w:sz w:val="28"/>
          <w:szCs w:val="28"/>
        </w:rPr>
        <w:t>получит возможность научиться</w:t>
      </w:r>
      <w:r w:rsidR="00A766FA" w:rsidRPr="00BF75E0">
        <w:rPr>
          <w:rFonts w:ascii="Times New Roman" w:hAnsi="Times New Roman" w:cs="Times New Roman"/>
          <w:sz w:val="28"/>
          <w:szCs w:val="28"/>
        </w:rPr>
        <w:t>:</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создавать и заполнять различные определители;</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 xml:space="preserve">использовать различные приёмы поиска информации в Интернете в ходе учебной деятельности. </w:t>
      </w:r>
    </w:p>
    <w:p w:rsidR="00A766FA" w:rsidRPr="00BF75E0" w:rsidRDefault="00A766FA" w:rsidP="0024096C">
      <w:pPr>
        <w:spacing w:after="0" w:line="360" w:lineRule="auto"/>
        <w:jc w:val="both"/>
        <w:rPr>
          <w:rFonts w:ascii="Times New Roman" w:hAnsi="Times New Roman" w:cs="Times New Roman"/>
          <w:b/>
          <w:i/>
          <w:sz w:val="28"/>
          <w:szCs w:val="28"/>
        </w:rPr>
      </w:pPr>
      <w:r w:rsidRPr="00BF75E0">
        <w:rPr>
          <w:rFonts w:ascii="Times New Roman" w:hAnsi="Times New Roman" w:cs="Times New Roman"/>
          <w:b/>
          <w:i/>
          <w:sz w:val="28"/>
          <w:szCs w:val="28"/>
        </w:rPr>
        <w:t>Анализ информации, математическая обработка данных в исследовании</w:t>
      </w:r>
      <w:r w:rsidR="00FD4C7C" w:rsidRPr="00BF75E0">
        <w:rPr>
          <w:rFonts w:ascii="Times New Roman" w:hAnsi="Times New Roman" w:cs="Times New Roman"/>
          <w:b/>
          <w:i/>
          <w:sz w:val="28"/>
          <w:szCs w:val="28"/>
        </w:rPr>
        <w:t>.</w:t>
      </w:r>
    </w:p>
    <w:p w:rsidR="00A766FA" w:rsidRPr="00BF75E0" w:rsidRDefault="00814087" w:rsidP="0024096C">
      <w:pPr>
        <w:suppressAutoHyphens/>
        <w:spacing w:after="0" w:line="360" w:lineRule="auto"/>
        <w:ind w:firstLine="454"/>
        <w:jc w:val="both"/>
        <w:rPr>
          <w:rFonts w:ascii="Times New Roman" w:hAnsi="Times New Roman" w:cs="Times New Roman"/>
          <w:bCs/>
          <w:iCs/>
          <w:sz w:val="28"/>
          <w:szCs w:val="28"/>
        </w:rPr>
      </w:pPr>
      <w:r w:rsidRPr="00BF75E0">
        <w:rPr>
          <w:rFonts w:ascii="Times New Roman" w:hAnsi="Times New Roman" w:cs="Times New Roman"/>
          <w:bCs/>
          <w:iCs/>
          <w:sz w:val="28"/>
          <w:szCs w:val="28"/>
        </w:rPr>
        <w:t xml:space="preserve">Ученик </w:t>
      </w:r>
      <w:r w:rsidR="00A766FA" w:rsidRPr="00BF75E0">
        <w:rPr>
          <w:rFonts w:ascii="Times New Roman" w:hAnsi="Times New Roman" w:cs="Times New Roman"/>
          <w:bCs/>
          <w:iCs/>
          <w:sz w:val="28"/>
          <w:szCs w:val="28"/>
        </w:rPr>
        <w:t xml:space="preserve"> научится: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вводить результаты измерений и другие цифровые данные для их обработки, в том числе статистической и визуализации</w:t>
      </w:r>
      <w:r w:rsidR="00FD4C7C" w:rsidRPr="00BF75E0">
        <w:rPr>
          <w:rFonts w:ascii="Times New Roman" w:hAnsi="Times New Roman" w:cs="Times New Roman"/>
          <w:sz w:val="28"/>
          <w:szCs w:val="28"/>
        </w:rPr>
        <w:t>.</w:t>
      </w:r>
    </w:p>
    <w:p w:rsidR="00A766FA" w:rsidRPr="00BF75E0" w:rsidRDefault="00A96551"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w:t>
      </w:r>
      <w:r w:rsidR="00814087" w:rsidRPr="00BF75E0">
        <w:rPr>
          <w:rFonts w:ascii="Times New Roman" w:hAnsi="Times New Roman" w:cs="Times New Roman"/>
          <w:i/>
          <w:sz w:val="28"/>
          <w:szCs w:val="28"/>
        </w:rPr>
        <w:t xml:space="preserve">-х классов </w:t>
      </w:r>
      <w:r w:rsidR="004A531B"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r w:rsidR="00A766FA" w:rsidRPr="00BF75E0">
        <w:rPr>
          <w:rFonts w:ascii="Times New Roman" w:hAnsi="Times New Roman" w:cs="Times New Roman"/>
          <w:sz w:val="28"/>
          <w:szCs w:val="28"/>
        </w:rPr>
        <w:t>:</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анализировать результаты своей деятельности и затрачиваемых ресурсов.</w:t>
      </w:r>
    </w:p>
    <w:p w:rsidR="00087798" w:rsidRPr="00BF75E0" w:rsidRDefault="00087798" w:rsidP="0024096C">
      <w:pPr>
        <w:spacing w:after="0" w:line="360" w:lineRule="auto"/>
        <w:jc w:val="both"/>
        <w:outlineLvl w:val="0"/>
        <w:rPr>
          <w:rFonts w:ascii="Times New Roman" w:hAnsi="Times New Roman" w:cs="Times New Roman"/>
          <w:b/>
          <w:sz w:val="28"/>
          <w:szCs w:val="28"/>
        </w:rPr>
      </w:pPr>
    </w:p>
    <w:p w:rsidR="00087798" w:rsidRPr="00BF75E0" w:rsidRDefault="00A607D5" w:rsidP="0024096C">
      <w:pPr>
        <w:spacing w:after="0" w:line="360" w:lineRule="auto"/>
        <w:jc w:val="both"/>
        <w:outlineLvl w:val="0"/>
        <w:rPr>
          <w:rFonts w:ascii="Times New Roman" w:hAnsi="Times New Roman" w:cs="Times New Roman"/>
          <w:b/>
          <w:sz w:val="28"/>
          <w:szCs w:val="28"/>
        </w:rPr>
      </w:pPr>
      <w:r w:rsidRPr="00BF75E0">
        <w:rPr>
          <w:rFonts w:ascii="Times New Roman" w:hAnsi="Times New Roman" w:cs="Times New Roman"/>
          <w:b/>
          <w:sz w:val="28"/>
          <w:szCs w:val="28"/>
        </w:rPr>
        <w:t>1.2.6</w:t>
      </w:r>
      <w:r w:rsidR="00087798" w:rsidRPr="00BF75E0">
        <w:rPr>
          <w:rFonts w:ascii="Times New Roman" w:hAnsi="Times New Roman" w:cs="Times New Roman"/>
          <w:b/>
          <w:sz w:val="28"/>
          <w:szCs w:val="28"/>
        </w:rPr>
        <w:t>. Основы проектной деятельности.</w:t>
      </w:r>
    </w:p>
    <w:p w:rsidR="00A766FA" w:rsidRPr="00BF75E0" w:rsidRDefault="00A766FA" w:rsidP="00720AA4">
      <w:pPr>
        <w:pStyle w:val="aff3"/>
        <w:ind w:firstLine="0"/>
        <w:outlineLvl w:val="0"/>
        <w:rPr>
          <w:b/>
          <w:i/>
          <w:szCs w:val="28"/>
        </w:rPr>
      </w:pPr>
      <w:r w:rsidRPr="00BF75E0">
        <w:rPr>
          <w:b/>
          <w:i/>
          <w:szCs w:val="28"/>
        </w:rPr>
        <w:t>Основы  проектной деятельности</w:t>
      </w:r>
    </w:p>
    <w:p w:rsidR="00A766FA" w:rsidRPr="00BF75E0" w:rsidRDefault="00814087" w:rsidP="005D5BE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Ученик </w:t>
      </w:r>
      <w:r w:rsidR="00A766FA" w:rsidRPr="00BF75E0">
        <w:rPr>
          <w:rFonts w:ascii="Times New Roman" w:hAnsi="Times New Roman" w:cs="Times New Roman"/>
          <w:sz w:val="28"/>
          <w:szCs w:val="28"/>
        </w:rPr>
        <w:t xml:space="preserve"> научится: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использовать такие естественно-научные методы и приёмы, как наблюдение, постановка проблемы, выдвижение </w:t>
      </w:r>
      <w:r w:rsidR="007842AB" w:rsidRPr="00BF75E0">
        <w:rPr>
          <w:rFonts w:ascii="Times New Roman" w:hAnsi="Times New Roman" w:cs="Times New Roman"/>
          <w:sz w:val="28"/>
          <w:szCs w:val="28"/>
        </w:rPr>
        <w:t>«хорошей гипотезы», эксперимент</w:t>
      </w:r>
      <w:r w:rsidRPr="00BF75E0">
        <w:rPr>
          <w:rFonts w:ascii="Times New Roman" w:hAnsi="Times New Roman" w:cs="Times New Roman"/>
          <w:sz w:val="28"/>
          <w:szCs w:val="28"/>
        </w:rPr>
        <w:t>;</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ясно, логично и точно излагать свою точку зрения, использовать языковые средства, адекватные обсуждаемой проблеме;</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766FA" w:rsidRPr="00BF75E0" w:rsidRDefault="00A96551" w:rsidP="0024096C">
      <w:pPr>
        <w:spacing w:after="0" w:line="360" w:lineRule="auto"/>
        <w:ind w:firstLine="454"/>
        <w:jc w:val="both"/>
        <w:rPr>
          <w:rFonts w:ascii="Times New Roman" w:hAnsi="Times New Roman" w:cs="Times New Roman"/>
          <w:i/>
          <w:sz w:val="28"/>
          <w:szCs w:val="28"/>
        </w:rPr>
      </w:pPr>
      <w:r w:rsidRPr="00BF75E0">
        <w:rPr>
          <w:rFonts w:ascii="Times New Roman" w:hAnsi="Times New Roman" w:cs="Times New Roman"/>
          <w:i/>
          <w:sz w:val="28"/>
          <w:szCs w:val="28"/>
        </w:rPr>
        <w:t>Ученик 5</w:t>
      </w:r>
      <w:r w:rsidR="00814087" w:rsidRPr="00BF75E0">
        <w:rPr>
          <w:rFonts w:ascii="Times New Roman" w:hAnsi="Times New Roman" w:cs="Times New Roman"/>
          <w:i/>
          <w:sz w:val="28"/>
          <w:szCs w:val="28"/>
        </w:rPr>
        <w:t xml:space="preserve">-х классов </w:t>
      </w:r>
      <w:r w:rsidR="004A531B"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самостоятельно задумывать, планировать и выполнять учебное исследование, учебный и социальный проект;</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использовать догадку, озарение, интуицию;</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целенаправленно и осознанно развивать свои коммуникативные способности, осваивать новые языковые средства;</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 </w:t>
      </w:r>
      <w:r w:rsidRPr="00BF75E0">
        <w:rPr>
          <w:rFonts w:ascii="Times New Roman" w:hAnsi="Times New Roman" w:cs="Times New Roman"/>
          <w:i/>
          <w:sz w:val="28"/>
          <w:szCs w:val="28"/>
        </w:rPr>
        <w:t>осознавать свою ответственность за достоверность полученных знаний, за качество выполненного проекта.</w:t>
      </w:r>
    </w:p>
    <w:p w:rsidR="00814087" w:rsidRPr="00BF75E0" w:rsidRDefault="00814087" w:rsidP="00062C9A">
      <w:pPr>
        <w:pStyle w:val="aff3"/>
        <w:ind w:firstLine="0"/>
        <w:outlineLvl w:val="0"/>
        <w:rPr>
          <w:b/>
          <w:szCs w:val="28"/>
        </w:rPr>
      </w:pPr>
    </w:p>
    <w:p w:rsidR="00A766FA" w:rsidRPr="00BF75E0" w:rsidRDefault="00A607D5" w:rsidP="00062C9A">
      <w:pPr>
        <w:pStyle w:val="aff3"/>
        <w:ind w:firstLine="0"/>
        <w:outlineLvl w:val="0"/>
        <w:rPr>
          <w:b/>
          <w:szCs w:val="28"/>
        </w:rPr>
      </w:pPr>
      <w:r w:rsidRPr="00BF75E0">
        <w:rPr>
          <w:b/>
          <w:szCs w:val="28"/>
        </w:rPr>
        <w:t>1.2.7</w:t>
      </w:r>
      <w:r w:rsidR="009E6CA6" w:rsidRPr="00BF75E0">
        <w:rPr>
          <w:b/>
          <w:szCs w:val="28"/>
        </w:rPr>
        <w:t xml:space="preserve">. </w:t>
      </w:r>
      <w:r w:rsidR="00A766FA" w:rsidRPr="00BF75E0">
        <w:rPr>
          <w:b/>
          <w:szCs w:val="28"/>
        </w:rPr>
        <w:t>Стратегии смыслового чтения и работа с текстом</w:t>
      </w:r>
      <w:r w:rsidR="00FD4C7C" w:rsidRPr="00BF75E0">
        <w:rPr>
          <w:b/>
          <w:szCs w:val="28"/>
        </w:rPr>
        <w:t>.</w:t>
      </w:r>
    </w:p>
    <w:p w:rsidR="00A766FA" w:rsidRPr="00BF75E0" w:rsidRDefault="00A766FA" w:rsidP="0024096C">
      <w:pPr>
        <w:spacing w:after="0" w:line="360" w:lineRule="auto"/>
        <w:jc w:val="both"/>
        <w:rPr>
          <w:rFonts w:ascii="Times New Roman" w:hAnsi="Times New Roman" w:cs="Times New Roman"/>
          <w:i/>
          <w:sz w:val="28"/>
          <w:szCs w:val="28"/>
        </w:rPr>
      </w:pPr>
      <w:r w:rsidRPr="00BF75E0">
        <w:rPr>
          <w:rFonts w:ascii="Times New Roman" w:hAnsi="Times New Roman" w:cs="Times New Roman"/>
          <w:b/>
          <w:i/>
          <w:sz w:val="28"/>
          <w:szCs w:val="28"/>
        </w:rPr>
        <w:t>Работа с текстом: поиск информации и понимание прочитанного</w:t>
      </w:r>
      <w:r w:rsidR="00FD4C7C" w:rsidRPr="00BF75E0">
        <w:rPr>
          <w:rFonts w:ascii="Times New Roman" w:hAnsi="Times New Roman" w:cs="Times New Roman"/>
          <w:b/>
          <w:i/>
          <w:sz w:val="28"/>
          <w:szCs w:val="28"/>
        </w:rPr>
        <w:t>.</w:t>
      </w:r>
    </w:p>
    <w:p w:rsidR="00A766FA" w:rsidRPr="00BF75E0" w:rsidRDefault="00814087"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Ученик </w:t>
      </w:r>
      <w:r w:rsidR="00A766FA" w:rsidRPr="00BF75E0">
        <w:rPr>
          <w:rFonts w:ascii="Times New Roman" w:hAnsi="Times New Roman" w:cs="Times New Roman"/>
          <w:sz w:val="28"/>
          <w:szCs w:val="28"/>
        </w:rPr>
        <w:t xml:space="preserve"> научится:</w:t>
      </w:r>
    </w:p>
    <w:p w:rsidR="00A766FA" w:rsidRPr="00BF75E0" w:rsidRDefault="00A766FA" w:rsidP="0024096C">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lastRenderedPageBreak/>
        <w:t>• ориентироваться в содержании текста и понимать его целостный смысл:</w:t>
      </w:r>
    </w:p>
    <w:p w:rsidR="00A766FA" w:rsidRPr="00BF75E0" w:rsidRDefault="00A766FA" w:rsidP="0024096C">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определять главную тему, общую цель или назначение текста;</w:t>
      </w:r>
    </w:p>
    <w:p w:rsidR="00A766FA" w:rsidRPr="00BF75E0" w:rsidRDefault="00A766FA" w:rsidP="0024096C">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выбирать из текста или придумать заголовок, соответствующий содержанию и общему смыслу текста;</w:t>
      </w:r>
    </w:p>
    <w:p w:rsidR="00A766FA" w:rsidRPr="00BF75E0" w:rsidRDefault="00A766FA" w:rsidP="0024096C">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формулировать тезис, выражающий общий смысл текста;</w:t>
      </w:r>
    </w:p>
    <w:p w:rsidR="00A766FA" w:rsidRPr="00BF75E0" w:rsidRDefault="00A766FA" w:rsidP="0024096C">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предвосхищать содержание предметного плана текста по заголовку и с опорой на предыдущий опыт;</w:t>
      </w:r>
    </w:p>
    <w:p w:rsidR="00A766FA" w:rsidRPr="00BF75E0" w:rsidRDefault="00A766FA" w:rsidP="0024096C">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объяснять порядок частей/инструкций, содержащихся в тексте;</w:t>
      </w:r>
    </w:p>
    <w:p w:rsidR="00A766FA" w:rsidRPr="00BF75E0" w:rsidRDefault="00A766FA" w:rsidP="0024096C">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766FA" w:rsidRPr="00BF75E0" w:rsidRDefault="00A766FA" w:rsidP="0024096C">
      <w:pPr>
        <w:pStyle w:val="ae"/>
        <w:spacing w:before="0" w:beforeAutospacing="0" w:after="0" w:afterAutospacing="0" w:line="360" w:lineRule="auto"/>
        <w:jc w:val="both"/>
        <w:rPr>
          <w:sz w:val="28"/>
          <w:szCs w:val="28"/>
        </w:rPr>
      </w:pPr>
      <w:r w:rsidRPr="00BF75E0">
        <w:rPr>
          <w:sz w:val="28"/>
          <w:szCs w:val="28"/>
        </w:rPr>
        <w:t>• находить в тексте требуемую информацию;</w:t>
      </w:r>
    </w:p>
    <w:p w:rsidR="00A766FA" w:rsidRPr="00BF75E0" w:rsidRDefault="00A766FA" w:rsidP="0024096C">
      <w:pPr>
        <w:pStyle w:val="ae"/>
        <w:spacing w:before="0" w:beforeAutospacing="0" w:after="0" w:afterAutospacing="0" w:line="360" w:lineRule="auto"/>
        <w:jc w:val="both"/>
        <w:rPr>
          <w:sz w:val="28"/>
          <w:szCs w:val="28"/>
        </w:rPr>
      </w:pPr>
      <w:r w:rsidRPr="00BF75E0">
        <w:rPr>
          <w:sz w:val="28"/>
          <w:szCs w:val="28"/>
        </w:rPr>
        <w:t>• решать учебно-познавательные и учебно-практические задачи, требующие полного и критического понимания текста:</w:t>
      </w:r>
    </w:p>
    <w:p w:rsidR="00A766FA" w:rsidRPr="00BF75E0" w:rsidRDefault="00A766FA" w:rsidP="0024096C">
      <w:pPr>
        <w:pStyle w:val="ae"/>
        <w:spacing w:before="0" w:beforeAutospacing="0" w:after="0" w:afterAutospacing="0" w:line="360" w:lineRule="auto"/>
        <w:jc w:val="both"/>
        <w:rPr>
          <w:sz w:val="28"/>
          <w:szCs w:val="28"/>
        </w:rPr>
      </w:pPr>
      <w:r w:rsidRPr="00BF75E0">
        <w:rPr>
          <w:sz w:val="28"/>
          <w:szCs w:val="28"/>
        </w:rPr>
        <w:t>— определять назначение разных видов текстов;</w:t>
      </w:r>
    </w:p>
    <w:p w:rsidR="00A766FA" w:rsidRPr="00BF75E0" w:rsidRDefault="00A766FA" w:rsidP="0024096C">
      <w:pPr>
        <w:pStyle w:val="ae"/>
        <w:spacing w:before="0" w:beforeAutospacing="0" w:after="0" w:afterAutospacing="0" w:line="360" w:lineRule="auto"/>
        <w:jc w:val="both"/>
        <w:rPr>
          <w:sz w:val="28"/>
          <w:szCs w:val="28"/>
        </w:rPr>
      </w:pPr>
      <w:r w:rsidRPr="00BF75E0">
        <w:rPr>
          <w:sz w:val="28"/>
          <w:szCs w:val="28"/>
        </w:rPr>
        <w:t>— ставить перед собой цель чтения, направляя внимание на полезную в данный момент информацию;</w:t>
      </w:r>
    </w:p>
    <w:p w:rsidR="00A766FA" w:rsidRPr="00BF75E0" w:rsidRDefault="00A766FA" w:rsidP="0024096C">
      <w:pPr>
        <w:pStyle w:val="ae"/>
        <w:spacing w:before="0" w:beforeAutospacing="0" w:after="0" w:afterAutospacing="0" w:line="360" w:lineRule="auto"/>
        <w:jc w:val="both"/>
        <w:rPr>
          <w:sz w:val="28"/>
          <w:szCs w:val="28"/>
        </w:rPr>
      </w:pPr>
      <w:r w:rsidRPr="00BF75E0">
        <w:rPr>
          <w:sz w:val="28"/>
          <w:szCs w:val="28"/>
        </w:rPr>
        <w:t>— различать темы и подтемы специального текста;</w:t>
      </w:r>
    </w:p>
    <w:p w:rsidR="00A766FA" w:rsidRPr="00BF75E0" w:rsidRDefault="00A766FA" w:rsidP="0024096C">
      <w:pPr>
        <w:pStyle w:val="ae"/>
        <w:spacing w:before="0" w:beforeAutospacing="0" w:after="0" w:afterAutospacing="0" w:line="360" w:lineRule="auto"/>
        <w:jc w:val="both"/>
        <w:rPr>
          <w:sz w:val="28"/>
          <w:szCs w:val="28"/>
        </w:rPr>
      </w:pPr>
      <w:r w:rsidRPr="00BF75E0">
        <w:rPr>
          <w:sz w:val="28"/>
          <w:szCs w:val="28"/>
        </w:rPr>
        <w:t>— выделять не только главную, но и избыточную информацию;</w:t>
      </w:r>
    </w:p>
    <w:p w:rsidR="00A766FA" w:rsidRPr="00BF75E0" w:rsidRDefault="00A766FA" w:rsidP="0024096C">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прогнозировать последовательность изложения идей текста;</w:t>
      </w:r>
    </w:p>
    <w:p w:rsidR="00A766FA" w:rsidRPr="00BF75E0" w:rsidRDefault="00A766FA" w:rsidP="0024096C">
      <w:pPr>
        <w:pStyle w:val="ae"/>
        <w:spacing w:before="0" w:beforeAutospacing="0" w:after="0" w:afterAutospacing="0" w:line="360" w:lineRule="auto"/>
        <w:jc w:val="both"/>
        <w:rPr>
          <w:sz w:val="28"/>
          <w:szCs w:val="28"/>
        </w:rPr>
      </w:pPr>
      <w:r w:rsidRPr="00BF75E0">
        <w:rPr>
          <w:sz w:val="28"/>
          <w:szCs w:val="28"/>
        </w:rPr>
        <w:t>— понимать душевное состояние персонажей текста, сопереживать им.</w:t>
      </w:r>
    </w:p>
    <w:p w:rsidR="00A766FA" w:rsidRPr="00BF75E0" w:rsidRDefault="00A96551"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w:t>
      </w:r>
      <w:r w:rsidR="00814087" w:rsidRPr="00BF75E0">
        <w:rPr>
          <w:rFonts w:ascii="Times New Roman" w:hAnsi="Times New Roman" w:cs="Times New Roman"/>
          <w:i/>
          <w:sz w:val="28"/>
          <w:szCs w:val="28"/>
        </w:rPr>
        <w:t>-х классов</w:t>
      </w:r>
      <w:r w:rsidR="004A531B"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r w:rsidR="00A766FA" w:rsidRPr="00BF75E0">
        <w:rPr>
          <w:rFonts w:ascii="Times New Roman" w:hAnsi="Times New Roman" w:cs="Times New Roman"/>
          <w:sz w:val="28"/>
          <w:szCs w:val="28"/>
        </w:rPr>
        <w:t>:</w:t>
      </w:r>
    </w:p>
    <w:p w:rsidR="00A766FA" w:rsidRPr="00BF75E0" w:rsidRDefault="00A766FA" w:rsidP="0024096C">
      <w:pPr>
        <w:pStyle w:val="ae"/>
        <w:spacing w:before="0" w:beforeAutospacing="0" w:after="0" w:afterAutospacing="0" w:line="360" w:lineRule="auto"/>
        <w:jc w:val="both"/>
        <w:rPr>
          <w:i/>
          <w:sz w:val="28"/>
          <w:szCs w:val="28"/>
        </w:rPr>
      </w:pPr>
      <w:r w:rsidRPr="00BF75E0">
        <w:rPr>
          <w:sz w:val="28"/>
          <w:szCs w:val="28"/>
        </w:rPr>
        <w:t>• </w:t>
      </w:r>
      <w:r w:rsidRPr="00BF75E0">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A766FA" w:rsidRPr="00BF75E0" w:rsidRDefault="00A766FA" w:rsidP="0024096C">
      <w:pPr>
        <w:pStyle w:val="ae"/>
        <w:spacing w:before="0" w:beforeAutospacing="0" w:after="0" w:afterAutospacing="0" w:line="360" w:lineRule="auto"/>
        <w:jc w:val="both"/>
        <w:rPr>
          <w:i/>
          <w:sz w:val="28"/>
          <w:szCs w:val="28"/>
        </w:rPr>
      </w:pPr>
      <w:r w:rsidRPr="00BF75E0">
        <w:rPr>
          <w:b/>
          <w:i/>
          <w:sz w:val="28"/>
          <w:szCs w:val="28"/>
        </w:rPr>
        <w:t>Работа с текстом: преобразование и интерпретация информации</w:t>
      </w:r>
      <w:r w:rsidR="00FD4C7C" w:rsidRPr="00BF75E0">
        <w:rPr>
          <w:b/>
          <w:i/>
          <w:sz w:val="28"/>
          <w:szCs w:val="28"/>
        </w:rPr>
        <w:t>.</w:t>
      </w:r>
    </w:p>
    <w:p w:rsidR="00A766FA" w:rsidRPr="00BF75E0" w:rsidRDefault="00814087"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w:t>
      </w:r>
      <w:r w:rsidR="00A766FA" w:rsidRPr="00BF75E0">
        <w:rPr>
          <w:rFonts w:ascii="Times New Roman" w:hAnsi="Times New Roman" w:cs="Times New Roman"/>
          <w:sz w:val="28"/>
          <w:szCs w:val="28"/>
        </w:rPr>
        <w:t xml:space="preserve"> научится: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A766FA" w:rsidRPr="00BF75E0" w:rsidRDefault="00A766FA" w:rsidP="0024096C">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интерпретировать текст:</w:t>
      </w:r>
    </w:p>
    <w:p w:rsidR="00A766FA" w:rsidRPr="00BF75E0" w:rsidRDefault="00A766FA" w:rsidP="0024096C">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сравнивать и противопоставлять заключённую в тексте информацию разного характера;</w:t>
      </w:r>
    </w:p>
    <w:p w:rsidR="00A766FA" w:rsidRPr="00BF75E0" w:rsidRDefault="00A766FA" w:rsidP="0024096C">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обнаруживать в тексте доводы в подтверждение выдвинутых тезисов;</w:t>
      </w:r>
    </w:p>
    <w:p w:rsidR="00A766FA" w:rsidRPr="00BF75E0" w:rsidRDefault="00A766FA" w:rsidP="0024096C">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делать выводы из сформулированных посылок;</w:t>
      </w:r>
    </w:p>
    <w:p w:rsidR="00A766FA" w:rsidRPr="00BF75E0" w:rsidRDefault="00A766FA" w:rsidP="0024096C">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выводить заключение о намерении автора или главной мысли текста.</w:t>
      </w:r>
    </w:p>
    <w:p w:rsidR="00A766FA" w:rsidRPr="00BF75E0" w:rsidRDefault="00A96551"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w:t>
      </w:r>
      <w:r w:rsidR="00814087" w:rsidRPr="00BF75E0">
        <w:rPr>
          <w:rFonts w:ascii="Times New Roman" w:hAnsi="Times New Roman" w:cs="Times New Roman"/>
          <w:i/>
          <w:sz w:val="28"/>
          <w:szCs w:val="28"/>
        </w:rPr>
        <w:t>-х классов</w:t>
      </w:r>
      <w:r w:rsidR="004A531B"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r w:rsidR="00A766FA" w:rsidRPr="00BF75E0">
        <w:rPr>
          <w:rFonts w:ascii="Times New Roman" w:hAnsi="Times New Roman" w:cs="Times New Roman"/>
          <w:sz w:val="28"/>
          <w:szCs w:val="28"/>
        </w:rPr>
        <w:t>:</w:t>
      </w:r>
    </w:p>
    <w:p w:rsidR="00A766FA" w:rsidRPr="00BF75E0" w:rsidRDefault="00A766FA" w:rsidP="0024096C">
      <w:pPr>
        <w:pStyle w:val="ae"/>
        <w:spacing w:before="0" w:beforeAutospacing="0" w:after="0" w:afterAutospacing="0" w:line="360" w:lineRule="auto"/>
        <w:jc w:val="both"/>
        <w:rPr>
          <w:i/>
          <w:sz w:val="28"/>
          <w:szCs w:val="28"/>
        </w:rPr>
      </w:pPr>
      <w:r w:rsidRPr="00BF75E0">
        <w:rPr>
          <w:sz w:val="28"/>
          <w:szCs w:val="28"/>
        </w:rPr>
        <w:t>• </w:t>
      </w:r>
      <w:r w:rsidRPr="00BF75E0">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A766FA" w:rsidRPr="00BF75E0" w:rsidRDefault="00A766FA" w:rsidP="0024096C">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Работа с текстом: оценка информации</w:t>
      </w:r>
      <w:r w:rsidR="00FD4C7C" w:rsidRPr="00BF75E0">
        <w:rPr>
          <w:rFonts w:ascii="Times New Roman" w:hAnsi="Times New Roman" w:cs="Times New Roman"/>
          <w:b/>
          <w:i/>
          <w:sz w:val="28"/>
          <w:szCs w:val="28"/>
        </w:rPr>
        <w:t>.</w:t>
      </w:r>
    </w:p>
    <w:p w:rsidR="00A766FA" w:rsidRPr="00BF75E0" w:rsidRDefault="00814087"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Ученик</w:t>
      </w:r>
      <w:r w:rsidR="00A766FA" w:rsidRPr="00BF75E0">
        <w:rPr>
          <w:rFonts w:ascii="Times New Roman" w:hAnsi="Times New Roman" w:cs="Times New Roman"/>
          <w:sz w:val="28"/>
          <w:szCs w:val="28"/>
        </w:rPr>
        <w:t xml:space="preserve"> научится: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откликаться на содержание текста:</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связывать информацию, обнаруженную в тексте, со знаниями из других источников;</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находить доводы в защиту своей точки зрения;</w:t>
      </w:r>
    </w:p>
    <w:p w:rsidR="00A766FA" w:rsidRPr="00BF75E0" w:rsidRDefault="00A766FA" w:rsidP="0024096C">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откликаться на форму текста: оценивать не только содержание текста, но и его форму, а в целом — мастерство его исполнения;</w:t>
      </w:r>
    </w:p>
    <w:p w:rsidR="00A766FA" w:rsidRPr="00BF75E0" w:rsidRDefault="00A766FA" w:rsidP="0024096C">
      <w:pPr>
        <w:pStyle w:val="aff3"/>
        <w:ind w:firstLine="0"/>
        <w:rPr>
          <w:szCs w:val="28"/>
        </w:rPr>
      </w:pPr>
      <w:r w:rsidRPr="00BF75E0">
        <w:rPr>
          <w:szCs w:val="28"/>
        </w:rPr>
        <w:t>• на основе имеющихся знаний, жизненного опыта подвергать сомнению дос</w:t>
      </w:r>
      <w:r w:rsidR="007842AB" w:rsidRPr="00BF75E0">
        <w:rPr>
          <w:szCs w:val="28"/>
        </w:rPr>
        <w:t>товерность имеющейся информации</w:t>
      </w:r>
      <w:r w:rsidRPr="00BF75E0">
        <w:rPr>
          <w:szCs w:val="28"/>
        </w:rPr>
        <w:t>;</w:t>
      </w:r>
    </w:p>
    <w:p w:rsidR="00A766FA" w:rsidRPr="00BF75E0" w:rsidRDefault="00A766FA" w:rsidP="0024096C">
      <w:pPr>
        <w:pStyle w:val="aff3"/>
        <w:ind w:firstLine="0"/>
        <w:rPr>
          <w:szCs w:val="28"/>
        </w:rPr>
      </w:pPr>
      <w:r w:rsidRPr="00BF75E0">
        <w:rPr>
          <w:szCs w:val="28"/>
        </w:rPr>
        <w:t>• в процессе работы с одним или несколькими источниками выявлять содержащуюся в них противоречивую, конфликтную информацию;</w:t>
      </w:r>
    </w:p>
    <w:p w:rsidR="00A766FA" w:rsidRPr="00BF75E0" w:rsidRDefault="00A766FA" w:rsidP="0024096C">
      <w:pPr>
        <w:pStyle w:val="aff3"/>
        <w:ind w:firstLine="0"/>
        <w:rPr>
          <w:szCs w:val="28"/>
        </w:rPr>
      </w:pPr>
      <w:r w:rsidRPr="00BF75E0">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766FA" w:rsidRPr="00BF75E0" w:rsidRDefault="00A96551" w:rsidP="0024096C">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Ученик 5</w:t>
      </w:r>
      <w:r w:rsidR="00814087" w:rsidRPr="00BF75E0">
        <w:rPr>
          <w:rFonts w:ascii="Times New Roman" w:hAnsi="Times New Roman" w:cs="Times New Roman"/>
          <w:i/>
          <w:sz w:val="28"/>
          <w:szCs w:val="28"/>
        </w:rPr>
        <w:t xml:space="preserve">-х классов </w:t>
      </w:r>
      <w:r w:rsidR="004A531B"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rPr>
        <w:t>получит возможность научиться</w:t>
      </w:r>
      <w:r w:rsidR="00A766FA" w:rsidRPr="00BF75E0">
        <w:rPr>
          <w:rFonts w:ascii="Times New Roman" w:hAnsi="Times New Roman" w:cs="Times New Roman"/>
          <w:sz w:val="28"/>
          <w:szCs w:val="28"/>
        </w:rPr>
        <w:t>:</w:t>
      </w:r>
    </w:p>
    <w:p w:rsidR="00A766FA" w:rsidRPr="00BF75E0" w:rsidRDefault="00A766FA" w:rsidP="0024096C">
      <w:pPr>
        <w:pStyle w:val="aff3"/>
        <w:ind w:firstLine="0"/>
        <w:rPr>
          <w:i/>
          <w:szCs w:val="28"/>
        </w:rPr>
      </w:pPr>
      <w:r w:rsidRPr="00BF75E0">
        <w:rPr>
          <w:szCs w:val="28"/>
        </w:rPr>
        <w:lastRenderedPageBreak/>
        <w:t>• </w:t>
      </w:r>
      <w:r w:rsidRPr="00BF75E0">
        <w:rPr>
          <w:i/>
          <w:szCs w:val="28"/>
        </w:rPr>
        <w:t>критически относиться к рекламной информации;</w:t>
      </w:r>
    </w:p>
    <w:p w:rsidR="007842AB" w:rsidRPr="00BF75E0" w:rsidRDefault="00A766FA" w:rsidP="00087798">
      <w:pPr>
        <w:pStyle w:val="aff3"/>
        <w:ind w:firstLine="0"/>
        <w:rPr>
          <w:i/>
          <w:szCs w:val="28"/>
        </w:rPr>
      </w:pPr>
      <w:r w:rsidRPr="00BF75E0">
        <w:rPr>
          <w:szCs w:val="28"/>
        </w:rPr>
        <w:t>• </w:t>
      </w:r>
      <w:r w:rsidRPr="00BF75E0">
        <w:rPr>
          <w:i/>
          <w:szCs w:val="28"/>
        </w:rPr>
        <w:t>находить способы проверки противоречивой информации</w:t>
      </w:r>
      <w:r w:rsidR="007842AB" w:rsidRPr="00BF75E0">
        <w:rPr>
          <w:i/>
          <w:szCs w:val="28"/>
        </w:rPr>
        <w:t>.</w:t>
      </w:r>
    </w:p>
    <w:p w:rsidR="00F46F02" w:rsidRPr="00BF75E0" w:rsidRDefault="00F46F02" w:rsidP="00087798">
      <w:pPr>
        <w:pStyle w:val="aff3"/>
        <w:ind w:firstLine="0"/>
        <w:rPr>
          <w:b/>
          <w:szCs w:val="28"/>
        </w:rPr>
      </w:pPr>
    </w:p>
    <w:p w:rsidR="00FB5CC0" w:rsidRPr="00BF75E0" w:rsidRDefault="00C67934" w:rsidP="00062C9A">
      <w:pPr>
        <w:spacing w:after="0" w:line="360" w:lineRule="auto"/>
        <w:rPr>
          <w:rStyle w:val="Zag11"/>
          <w:rFonts w:ascii="Times New Roman" w:eastAsia="@Arial Unicode MS" w:hAnsi="Times New Roman" w:cs="Times New Roman"/>
          <w:b/>
          <w:sz w:val="28"/>
          <w:szCs w:val="28"/>
        </w:rPr>
      </w:pPr>
      <w:r w:rsidRPr="00BF75E0">
        <w:rPr>
          <w:rStyle w:val="Zag11"/>
          <w:rFonts w:ascii="Times New Roman" w:eastAsia="@Arial Unicode MS" w:hAnsi="Times New Roman" w:cs="Times New Roman"/>
          <w:b/>
          <w:sz w:val="28"/>
          <w:szCs w:val="28"/>
        </w:rPr>
        <w:t xml:space="preserve">1.2.8. </w:t>
      </w:r>
      <w:r w:rsidR="00A25F60" w:rsidRPr="00BF75E0">
        <w:rPr>
          <w:rStyle w:val="Zag11"/>
          <w:rFonts w:ascii="Times New Roman" w:eastAsia="@Arial Unicode MS" w:hAnsi="Times New Roman" w:cs="Times New Roman"/>
          <w:b/>
          <w:sz w:val="28"/>
          <w:szCs w:val="28"/>
        </w:rPr>
        <w:t>Планируемые результаты ос</w:t>
      </w:r>
      <w:r w:rsidR="00FB5CC0" w:rsidRPr="00BF75E0">
        <w:rPr>
          <w:rStyle w:val="Zag11"/>
          <w:rFonts w:ascii="Times New Roman" w:eastAsia="@Arial Unicode MS" w:hAnsi="Times New Roman" w:cs="Times New Roman"/>
          <w:b/>
          <w:sz w:val="28"/>
          <w:szCs w:val="28"/>
        </w:rPr>
        <w:t>в</w:t>
      </w:r>
      <w:r w:rsidR="00A25F60" w:rsidRPr="00BF75E0">
        <w:rPr>
          <w:rStyle w:val="Zag11"/>
          <w:rFonts w:ascii="Times New Roman" w:eastAsia="@Arial Unicode MS" w:hAnsi="Times New Roman" w:cs="Times New Roman"/>
          <w:b/>
          <w:sz w:val="28"/>
          <w:szCs w:val="28"/>
        </w:rPr>
        <w:t>о</w:t>
      </w:r>
      <w:r w:rsidR="00FB5CC0" w:rsidRPr="00BF75E0">
        <w:rPr>
          <w:rStyle w:val="Zag11"/>
          <w:rFonts w:ascii="Times New Roman" w:eastAsia="@Arial Unicode MS" w:hAnsi="Times New Roman" w:cs="Times New Roman"/>
          <w:b/>
          <w:sz w:val="28"/>
          <w:szCs w:val="28"/>
        </w:rPr>
        <w:t>ения программ курсов внеурочной деятельности.</w:t>
      </w:r>
    </w:p>
    <w:p w:rsidR="00BF3687" w:rsidRPr="00BF75E0" w:rsidRDefault="00BF3687" w:rsidP="00BF3687">
      <w:pPr>
        <w:spacing w:after="0" w:line="360" w:lineRule="auto"/>
        <w:jc w:val="both"/>
        <w:rPr>
          <w:rFonts w:ascii="Times New Roman" w:hAnsi="Times New Roman" w:cs="Times New Roman"/>
          <w:b/>
          <w:i/>
          <w:sz w:val="28"/>
          <w:szCs w:val="28"/>
        </w:rPr>
      </w:pPr>
      <w:r w:rsidRPr="00BF75E0">
        <w:rPr>
          <w:rFonts w:ascii="Times New Roman" w:hAnsi="Times New Roman" w:cs="Times New Roman"/>
          <w:b/>
          <w:i/>
          <w:sz w:val="28"/>
          <w:szCs w:val="28"/>
        </w:rPr>
        <w:t>Предполагаемые результаты реализации программ курсов внеурочной деятельности:</w:t>
      </w:r>
    </w:p>
    <w:p w:rsidR="00BF3687" w:rsidRPr="00BF75E0" w:rsidRDefault="00BF3687" w:rsidP="00BF3687">
      <w:pPr>
        <w:spacing w:after="0" w:line="360" w:lineRule="auto"/>
        <w:jc w:val="both"/>
        <w:rPr>
          <w:rFonts w:ascii="Times New Roman" w:hAnsi="Times New Roman" w:cs="Times New Roman"/>
          <w:bCs/>
          <w:i/>
          <w:sz w:val="28"/>
          <w:szCs w:val="28"/>
        </w:rPr>
      </w:pPr>
      <w:r w:rsidRPr="00BF75E0">
        <w:rPr>
          <w:rFonts w:ascii="Times New Roman" w:hAnsi="Times New Roman" w:cs="Times New Roman"/>
          <w:bCs/>
          <w:i/>
          <w:sz w:val="28"/>
          <w:szCs w:val="28"/>
        </w:rPr>
        <w:t xml:space="preserve">Результаты первого уровня (приобретение учащимися социальных знаний, понимания социальной реальности и повседневной жизни): </w:t>
      </w:r>
    </w:p>
    <w:p w:rsidR="00BF3687" w:rsidRPr="00BF75E0" w:rsidRDefault="00BF3687" w:rsidP="00BF3687">
      <w:pPr>
        <w:spacing w:after="0" w:line="360" w:lineRule="auto"/>
        <w:jc w:val="both"/>
        <w:rPr>
          <w:rFonts w:ascii="Times New Roman" w:hAnsi="Times New Roman" w:cs="Times New Roman"/>
          <w:sz w:val="28"/>
          <w:szCs w:val="28"/>
        </w:rPr>
      </w:pPr>
      <w:r w:rsidRPr="00BF75E0">
        <w:rPr>
          <w:rFonts w:ascii="Times New Roman" w:hAnsi="Times New Roman" w:cs="Times New Roman"/>
          <w:b/>
          <w:bCs/>
          <w:sz w:val="28"/>
          <w:szCs w:val="28"/>
        </w:rPr>
        <w:t>-</w:t>
      </w:r>
      <w:r w:rsidRPr="00BF75E0">
        <w:rPr>
          <w:rFonts w:ascii="Times New Roman" w:hAnsi="Times New Roman" w:cs="Times New Roman"/>
          <w:sz w:val="28"/>
          <w:szCs w:val="28"/>
        </w:rPr>
        <w:t xml:space="preserve">приобретение   знаний об этике и эстетике повседневной жизни человека; </w:t>
      </w:r>
    </w:p>
    <w:p w:rsidR="00BF3687" w:rsidRPr="00BF75E0" w:rsidRDefault="00BF3687" w:rsidP="00BF368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-приобретение знаний о принятых в обществе нормах  поведения и общения; - приобретение знаний об основах здорового образа жизни; </w:t>
      </w:r>
    </w:p>
    <w:p w:rsidR="00BF3687" w:rsidRPr="00BF75E0" w:rsidRDefault="00BF3687" w:rsidP="00BF368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-приобретение знаний об истории своей семьи и Отечества; </w:t>
      </w:r>
    </w:p>
    <w:p w:rsidR="00BF3687" w:rsidRPr="00BF75E0" w:rsidRDefault="00BF3687" w:rsidP="00BF368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-приобретение знаний о русских народных играх; </w:t>
      </w:r>
    </w:p>
    <w:p w:rsidR="00BF3687" w:rsidRPr="00BF75E0" w:rsidRDefault="00BF3687" w:rsidP="00BF368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-приобретение знаний о правилах конструктивной групповой работы:</w:t>
      </w:r>
      <w:r w:rsidR="00385984" w:rsidRPr="00BF75E0">
        <w:rPr>
          <w:rFonts w:ascii="Times New Roman" w:hAnsi="Times New Roman" w:cs="Times New Roman"/>
          <w:sz w:val="28"/>
          <w:szCs w:val="28"/>
        </w:rPr>
        <w:t xml:space="preserve"> об основах разработки </w:t>
      </w:r>
      <w:r w:rsidRPr="00BF75E0">
        <w:rPr>
          <w:rFonts w:ascii="Times New Roman" w:hAnsi="Times New Roman" w:cs="Times New Roman"/>
          <w:sz w:val="28"/>
          <w:szCs w:val="28"/>
        </w:rPr>
        <w:t xml:space="preserve">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BF3687" w:rsidRPr="00BF75E0" w:rsidRDefault="00BF3687" w:rsidP="00BF3687">
      <w:pPr>
        <w:spacing w:after="0" w:line="360" w:lineRule="auto"/>
        <w:jc w:val="both"/>
        <w:rPr>
          <w:rFonts w:ascii="Times New Roman" w:hAnsi="Times New Roman" w:cs="Times New Roman"/>
          <w:i/>
          <w:sz w:val="28"/>
          <w:szCs w:val="28"/>
        </w:rPr>
      </w:pPr>
      <w:r w:rsidRPr="00BF75E0">
        <w:rPr>
          <w:rFonts w:ascii="Times New Roman" w:hAnsi="Times New Roman" w:cs="Times New Roman"/>
          <w:bCs/>
          <w:i/>
          <w:sz w:val="28"/>
          <w:szCs w:val="28"/>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BF75E0">
        <w:rPr>
          <w:rFonts w:ascii="Times New Roman" w:hAnsi="Times New Roman" w:cs="Times New Roman"/>
          <w:i/>
          <w:sz w:val="28"/>
          <w:szCs w:val="28"/>
        </w:rPr>
        <w:t xml:space="preserve"> </w:t>
      </w:r>
    </w:p>
    <w:p w:rsidR="00BF3687" w:rsidRPr="00BF75E0" w:rsidRDefault="00BF3687" w:rsidP="00BF368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BF3687" w:rsidRPr="00BF75E0" w:rsidRDefault="00BF3687" w:rsidP="00BF3687">
      <w:pPr>
        <w:spacing w:after="0" w:line="360" w:lineRule="auto"/>
        <w:jc w:val="both"/>
        <w:rPr>
          <w:rFonts w:ascii="Times New Roman" w:hAnsi="Times New Roman" w:cs="Times New Roman"/>
          <w:i/>
          <w:sz w:val="28"/>
          <w:szCs w:val="28"/>
        </w:rPr>
      </w:pPr>
      <w:r w:rsidRPr="00BF75E0">
        <w:rPr>
          <w:rFonts w:ascii="Times New Roman" w:hAnsi="Times New Roman" w:cs="Times New Roman"/>
          <w:bCs/>
          <w:i/>
          <w:sz w:val="28"/>
          <w:szCs w:val="28"/>
        </w:rPr>
        <w:t>Результаты третьего уровня (приобретение школьником опыта самостоятельного социального действия):</w:t>
      </w:r>
      <w:r w:rsidRPr="00BF75E0">
        <w:rPr>
          <w:rFonts w:ascii="Times New Roman" w:hAnsi="Times New Roman" w:cs="Times New Roman"/>
          <w:i/>
          <w:sz w:val="28"/>
          <w:szCs w:val="28"/>
        </w:rPr>
        <w:t xml:space="preserve"> </w:t>
      </w:r>
    </w:p>
    <w:p w:rsidR="00BF3687" w:rsidRPr="00BF75E0" w:rsidRDefault="00BF3687" w:rsidP="00BF368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-приобретение  опыта исследовательской деятельности; </w:t>
      </w:r>
    </w:p>
    <w:p w:rsidR="00BF3687" w:rsidRPr="00BF75E0" w:rsidRDefault="00BF3687" w:rsidP="00BF368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-приобретение опыта публичного выступления; </w:t>
      </w:r>
    </w:p>
    <w:p w:rsidR="00BF3687" w:rsidRPr="00BF75E0" w:rsidRDefault="00BF3687" w:rsidP="00BF368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-приобретение опыта самообслуживания, самоорганизации и организации совместной деятельности с другими детьми.</w:t>
      </w:r>
    </w:p>
    <w:p w:rsidR="00BF3687" w:rsidRPr="00BF75E0" w:rsidRDefault="00BF3687" w:rsidP="00BF3687">
      <w:pPr>
        <w:spacing w:after="0" w:line="360" w:lineRule="auto"/>
        <w:jc w:val="both"/>
        <w:rPr>
          <w:rFonts w:ascii="Times New Roman" w:hAnsi="Times New Roman" w:cs="Times New Roman"/>
          <w:i/>
          <w:sz w:val="28"/>
          <w:szCs w:val="28"/>
        </w:rPr>
      </w:pPr>
      <w:r w:rsidRPr="00BF75E0">
        <w:rPr>
          <w:rFonts w:ascii="Times New Roman" w:hAnsi="Times New Roman" w:cs="Times New Roman"/>
          <w:i/>
          <w:sz w:val="28"/>
          <w:szCs w:val="28"/>
        </w:rPr>
        <w:t>В процессе реализации программ курсов внеурочной деятельности произойдет:</w:t>
      </w:r>
    </w:p>
    <w:p w:rsidR="00BF3687" w:rsidRPr="00BF75E0" w:rsidRDefault="00BF3687" w:rsidP="00BF3687">
      <w:pPr>
        <w:spacing w:after="0" w:line="360" w:lineRule="auto"/>
        <w:rPr>
          <w:rFonts w:ascii="Times New Roman" w:hAnsi="Times New Roman" w:cs="Times New Roman"/>
          <w:sz w:val="28"/>
          <w:szCs w:val="28"/>
        </w:rPr>
      </w:pPr>
      <w:r w:rsidRPr="00BF75E0">
        <w:rPr>
          <w:rFonts w:ascii="Times New Roman" w:hAnsi="Times New Roman" w:cs="Times New Roman"/>
          <w:sz w:val="28"/>
          <w:szCs w:val="28"/>
        </w:rPr>
        <w:t>-внедрение эффективных форм организации отдыха, оздоровления и занятости детей;</w:t>
      </w:r>
    </w:p>
    <w:p w:rsidR="00BF3687" w:rsidRPr="00BF75E0" w:rsidRDefault="00BF3687" w:rsidP="00BF3687">
      <w:pPr>
        <w:spacing w:after="0" w:line="360" w:lineRule="auto"/>
        <w:rPr>
          <w:rFonts w:ascii="Times New Roman" w:hAnsi="Times New Roman" w:cs="Times New Roman"/>
          <w:sz w:val="28"/>
          <w:szCs w:val="28"/>
        </w:rPr>
      </w:pPr>
      <w:r w:rsidRPr="00BF75E0">
        <w:rPr>
          <w:rFonts w:ascii="Times New Roman" w:hAnsi="Times New Roman" w:cs="Times New Roman"/>
          <w:sz w:val="28"/>
          <w:szCs w:val="28"/>
        </w:rPr>
        <w:t>-улучшение психологической и социальной комфортности в  едином  воспитательном пространстве;</w:t>
      </w:r>
    </w:p>
    <w:p w:rsidR="00BF3687" w:rsidRPr="00BF75E0" w:rsidRDefault="00BF3687" w:rsidP="00BF3687">
      <w:pPr>
        <w:spacing w:after="0" w:line="360" w:lineRule="auto"/>
        <w:rPr>
          <w:rFonts w:ascii="Times New Roman" w:hAnsi="Times New Roman" w:cs="Times New Roman"/>
          <w:sz w:val="28"/>
          <w:szCs w:val="28"/>
        </w:rPr>
      </w:pPr>
      <w:r w:rsidRPr="00BF75E0">
        <w:rPr>
          <w:rFonts w:ascii="Times New Roman" w:hAnsi="Times New Roman" w:cs="Times New Roman"/>
          <w:sz w:val="28"/>
          <w:szCs w:val="28"/>
        </w:rPr>
        <w:t>-укрепление здоровья воспитанников;</w:t>
      </w:r>
    </w:p>
    <w:p w:rsidR="00BF3687" w:rsidRPr="00BF75E0" w:rsidRDefault="00BF3687" w:rsidP="00BF3687">
      <w:pPr>
        <w:spacing w:after="0" w:line="360" w:lineRule="auto"/>
        <w:rPr>
          <w:rFonts w:ascii="Times New Roman" w:hAnsi="Times New Roman" w:cs="Times New Roman"/>
          <w:sz w:val="28"/>
          <w:szCs w:val="28"/>
        </w:rPr>
      </w:pPr>
      <w:r w:rsidRPr="00BF75E0">
        <w:rPr>
          <w:rFonts w:ascii="Times New Roman" w:hAnsi="Times New Roman" w:cs="Times New Roman"/>
          <w:sz w:val="28"/>
          <w:szCs w:val="28"/>
        </w:rPr>
        <w:t>-развитие творческой активности каждого ребёнка;</w:t>
      </w:r>
    </w:p>
    <w:p w:rsidR="00BF3687" w:rsidRPr="00BF75E0" w:rsidRDefault="00BF3687" w:rsidP="00BF3687">
      <w:pPr>
        <w:spacing w:after="0" w:line="360" w:lineRule="auto"/>
        <w:rPr>
          <w:rFonts w:ascii="Times New Roman" w:hAnsi="Times New Roman" w:cs="Times New Roman"/>
          <w:sz w:val="28"/>
          <w:szCs w:val="28"/>
        </w:rPr>
      </w:pPr>
      <w:r w:rsidRPr="00BF75E0">
        <w:rPr>
          <w:rFonts w:ascii="Times New Roman" w:hAnsi="Times New Roman" w:cs="Times New Roman"/>
          <w:sz w:val="28"/>
          <w:szCs w:val="28"/>
        </w:rPr>
        <w:t xml:space="preserve">-укрепление связи между семьёй и школой. </w:t>
      </w:r>
    </w:p>
    <w:p w:rsidR="00B51CA2" w:rsidRPr="00BF75E0" w:rsidRDefault="00B51CA2" w:rsidP="00BF3687">
      <w:pPr>
        <w:spacing w:after="0" w:line="360" w:lineRule="auto"/>
        <w:rPr>
          <w:rStyle w:val="Zag11"/>
          <w:rFonts w:ascii="Times New Roman" w:eastAsia="@Arial Unicode MS" w:hAnsi="Times New Roman" w:cs="Times New Roman"/>
          <w:b/>
          <w:sz w:val="28"/>
          <w:szCs w:val="28"/>
        </w:rPr>
      </w:pPr>
    </w:p>
    <w:p w:rsidR="00E10D4E" w:rsidRPr="00BF75E0" w:rsidRDefault="00A766FA" w:rsidP="00062C9A">
      <w:pPr>
        <w:spacing w:after="0" w:line="360" w:lineRule="auto"/>
        <w:rPr>
          <w:rFonts w:ascii="Times New Roman" w:eastAsia="@Arial Unicode MS" w:hAnsi="Times New Roman" w:cs="Times New Roman"/>
          <w:b/>
          <w:sz w:val="28"/>
          <w:szCs w:val="28"/>
        </w:rPr>
      </w:pPr>
      <w:r w:rsidRPr="00BF75E0">
        <w:rPr>
          <w:rStyle w:val="Zag11"/>
          <w:rFonts w:ascii="Times New Roman" w:eastAsia="@Arial Unicode MS" w:hAnsi="Times New Roman" w:cs="Times New Roman"/>
          <w:b/>
          <w:sz w:val="28"/>
          <w:szCs w:val="28"/>
        </w:rPr>
        <w:t>1.3. Система оценки достижения планируемых результатов</w:t>
      </w:r>
      <w:r w:rsidR="00E10D4E" w:rsidRPr="00BF75E0">
        <w:rPr>
          <w:rStyle w:val="Zag11"/>
          <w:rFonts w:ascii="Times New Roman" w:eastAsia="@Arial Unicode MS" w:hAnsi="Times New Roman" w:cs="Times New Roman"/>
          <w:sz w:val="28"/>
          <w:szCs w:val="28"/>
        </w:rPr>
        <w:t xml:space="preserve">  </w:t>
      </w:r>
      <w:r w:rsidR="00385984" w:rsidRPr="00BF75E0">
        <w:rPr>
          <w:rStyle w:val="Zag11"/>
          <w:rFonts w:ascii="Times New Roman" w:eastAsia="@Arial Unicode MS" w:hAnsi="Times New Roman" w:cs="Times New Roman"/>
          <w:b/>
          <w:sz w:val="28"/>
          <w:szCs w:val="28"/>
        </w:rPr>
        <w:t>освоения о</w:t>
      </w:r>
      <w:r w:rsidRPr="00BF75E0">
        <w:rPr>
          <w:rStyle w:val="Zag11"/>
          <w:rFonts w:ascii="Times New Roman" w:eastAsia="@Arial Unicode MS" w:hAnsi="Times New Roman" w:cs="Times New Roman"/>
          <w:b/>
          <w:sz w:val="28"/>
          <w:szCs w:val="28"/>
        </w:rPr>
        <w:t xml:space="preserve">сновной образовательной </w:t>
      </w:r>
      <w:r w:rsidR="00E10D4E" w:rsidRPr="00BF75E0">
        <w:rPr>
          <w:rStyle w:val="Zag11"/>
          <w:rFonts w:ascii="Times New Roman" w:eastAsia="@Arial Unicode MS" w:hAnsi="Times New Roman" w:cs="Times New Roman"/>
          <w:b/>
          <w:sz w:val="28"/>
          <w:szCs w:val="28"/>
        </w:rPr>
        <w:t xml:space="preserve"> </w:t>
      </w:r>
      <w:r w:rsidRPr="00BF75E0">
        <w:rPr>
          <w:rStyle w:val="Zag11"/>
          <w:rFonts w:ascii="Times New Roman" w:eastAsia="@Arial Unicode MS" w:hAnsi="Times New Roman" w:cs="Times New Roman"/>
          <w:b/>
          <w:sz w:val="28"/>
          <w:szCs w:val="28"/>
        </w:rPr>
        <w:t>программы основного общего образования</w:t>
      </w:r>
      <w:r w:rsidR="00385984" w:rsidRPr="00BF75E0">
        <w:rPr>
          <w:rStyle w:val="Zag11"/>
          <w:rFonts w:ascii="Times New Roman" w:eastAsia="@Arial Unicode MS" w:hAnsi="Times New Roman" w:cs="Times New Roman"/>
          <w:b/>
          <w:sz w:val="28"/>
          <w:szCs w:val="28"/>
        </w:rPr>
        <w:t xml:space="preserve"> учащимися 5</w:t>
      </w:r>
      <w:r w:rsidR="00F46F02" w:rsidRPr="00BF75E0">
        <w:rPr>
          <w:rStyle w:val="Zag11"/>
          <w:rFonts w:ascii="Times New Roman" w:eastAsia="@Arial Unicode MS" w:hAnsi="Times New Roman" w:cs="Times New Roman"/>
          <w:b/>
          <w:sz w:val="28"/>
          <w:szCs w:val="28"/>
        </w:rPr>
        <w:t>-х классов.</w:t>
      </w:r>
    </w:p>
    <w:p w:rsidR="00E10D4E" w:rsidRPr="00BF75E0" w:rsidRDefault="00D900A8" w:rsidP="00E10D4E">
      <w:pPr>
        <w:spacing w:after="0" w:line="360" w:lineRule="auto"/>
        <w:outlineLvl w:val="0"/>
        <w:rPr>
          <w:rFonts w:ascii="Times New Roman" w:hAnsi="Times New Roman" w:cs="Times New Roman"/>
          <w:b/>
          <w:sz w:val="28"/>
          <w:szCs w:val="28"/>
        </w:rPr>
      </w:pPr>
      <w:r w:rsidRPr="00BF75E0">
        <w:rPr>
          <w:rFonts w:ascii="Times New Roman" w:hAnsi="Times New Roman" w:cs="Times New Roman"/>
          <w:b/>
          <w:sz w:val="28"/>
          <w:szCs w:val="28"/>
        </w:rPr>
        <w:t xml:space="preserve">1.3.1. </w:t>
      </w:r>
      <w:r w:rsidR="00A766FA" w:rsidRPr="00BF75E0">
        <w:rPr>
          <w:rFonts w:ascii="Times New Roman" w:hAnsi="Times New Roman" w:cs="Times New Roman"/>
          <w:b/>
          <w:sz w:val="28"/>
          <w:szCs w:val="28"/>
        </w:rPr>
        <w:t>Общие положения</w:t>
      </w:r>
      <w:r w:rsidR="00E10D4E" w:rsidRPr="00BF75E0">
        <w:rPr>
          <w:rFonts w:ascii="Times New Roman" w:hAnsi="Times New Roman" w:cs="Times New Roman"/>
          <w:b/>
          <w:sz w:val="28"/>
          <w:szCs w:val="28"/>
        </w:rPr>
        <w:t>.</w:t>
      </w:r>
    </w:p>
    <w:p w:rsidR="00A766FA" w:rsidRPr="00BF75E0" w:rsidRDefault="000914F5" w:rsidP="00E10D4E">
      <w:pPr>
        <w:spacing w:after="0" w:line="360" w:lineRule="auto"/>
        <w:jc w:val="both"/>
        <w:outlineLvl w:val="0"/>
        <w:rPr>
          <w:rFonts w:ascii="Times New Roman" w:hAnsi="Times New Roman" w:cs="Times New Roman"/>
          <w:b/>
          <w:sz w:val="28"/>
          <w:szCs w:val="28"/>
        </w:rPr>
      </w:pPr>
      <w:r w:rsidRPr="00BF75E0">
        <w:rPr>
          <w:rFonts w:ascii="Times New Roman" w:hAnsi="Times New Roman" w:cs="Times New Roman"/>
          <w:b/>
          <w:sz w:val="28"/>
          <w:szCs w:val="28"/>
        </w:rPr>
        <w:t xml:space="preserve">       </w:t>
      </w:r>
      <w:r w:rsidR="00A766FA" w:rsidRPr="00BF75E0">
        <w:rPr>
          <w:rFonts w:ascii="Times New Roman" w:hAnsi="Times New Roman" w:cs="Times New Roman"/>
          <w:sz w:val="28"/>
          <w:szCs w:val="28"/>
        </w:rPr>
        <w:t>Система оценки достижения планируемых результатов осв</w:t>
      </w:r>
      <w:r w:rsidR="00385984" w:rsidRPr="00BF75E0">
        <w:rPr>
          <w:rFonts w:ascii="Times New Roman" w:hAnsi="Times New Roman" w:cs="Times New Roman"/>
          <w:sz w:val="28"/>
          <w:szCs w:val="28"/>
        </w:rPr>
        <w:t>оения о</w:t>
      </w:r>
      <w:r w:rsidR="00A766FA" w:rsidRPr="00BF75E0">
        <w:rPr>
          <w:rFonts w:ascii="Times New Roman" w:hAnsi="Times New Roman" w:cs="Times New Roman"/>
          <w:sz w:val="28"/>
          <w:szCs w:val="28"/>
        </w:rPr>
        <w:t xml:space="preserve">сновной образовательной программы </w:t>
      </w:r>
      <w:r w:rsidR="00385984" w:rsidRPr="00BF75E0">
        <w:rPr>
          <w:rFonts w:ascii="Times New Roman" w:hAnsi="Times New Roman" w:cs="Times New Roman"/>
          <w:sz w:val="28"/>
          <w:szCs w:val="28"/>
        </w:rPr>
        <w:t>учащимися 5-</w:t>
      </w:r>
      <w:r w:rsidR="007859D3" w:rsidRPr="00BF75E0">
        <w:rPr>
          <w:rFonts w:ascii="Times New Roman" w:hAnsi="Times New Roman" w:cs="Times New Roman"/>
          <w:sz w:val="28"/>
          <w:szCs w:val="28"/>
        </w:rPr>
        <w:t xml:space="preserve">х классов </w:t>
      </w:r>
      <w:r w:rsidR="00A766FA" w:rsidRPr="00BF75E0">
        <w:rPr>
          <w:rFonts w:ascii="Times New Roman" w:hAnsi="Times New Roman" w:cs="Times New Roman"/>
          <w:sz w:val="28"/>
          <w:szCs w:val="28"/>
        </w:rPr>
        <w:t xml:space="preserve">представляет собой один из инструментов реализации требований Федерального  государственного образовательного   стандарта  результатам освоения основной образовательной программы основного общего образования, направленный на </w:t>
      </w:r>
      <w:r w:rsidR="00A766FA" w:rsidRPr="00BF75E0">
        <w:rPr>
          <w:rFonts w:ascii="Times New Roman" w:hAnsi="Times New Roman" w:cs="Times New Roman"/>
          <w:iCs/>
          <w:sz w:val="28"/>
          <w:szCs w:val="28"/>
        </w:rPr>
        <w:t>обеспечение качества образования</w:t>
      </w:r>
      <w:r w:rsidR="00A766FA" w:rsidRPr="00BF75E0">
        <w:rPr>
          <w:rFonts w:ascii="Times New Roman" w:hAnsi="Times New Roman" w:cs="Times New Roman"/>
          <w:i/>
          <w:iCs/>
          <w:sz w:val="28"/>
          <w:szCs w:val="28"/>
        </w:rPr>
        <w:t xml:space="preserve">, </w:t>
      </w:r>
      <w:r w:rsidR="00A766FA" w:rsidRPr="00BF75E0">
        <w:rPr>
          <w:rFonts w:ascii="Times New Roman" w:hAnsi="Times New Roman" w:cs="Times New Roman"/>
          <w:iCs/>
          <w:sz w:val="28"/>
          <w:szCs w:val="28"/>
        </w:rPr>
        <w:t>что</w:t>
      </w:r>
      <w:r w:rsidR="00A766FA" w:rsidRPr="00BF75E0">
        <w:rPr>
          <w:rFonts w:ascii="Times New Roman" w:hAnsi="Times New Roman" w:cs="Times New Roman"/>
          <w:i/>
          <w:iCs/>
          <w:sz w:val="28"/>
          <w:szCs w:val="28"/>
        </w:rPr>
        <w:t xml:space="preserve"> </w:t>
      </w:r>
      <w:r w:rsidR="00A766FA" w:rsidRPr="00BF75E0">
        <w:rPr>
          <w:rFonts w:ascii="Times New Roman" w:hAnsi="Times New Roman" w:cs="Times New Roman"/>
          <w:sz w:val="28"/>
          <w:szCs w:val="28"/>
        </w:rPr>
        <w:t>предполагает вовлечённость в оценочную деятельность как педагогов, так и обучающихся.</w:t>
      </w:r>
    </w:p>
    <w:p w:rsidR="00A766FA" w:rsidRPr="00BF75E0" w:rsidRDefault="00A766FA" w:rsidP="00E10D4E">
      <w:pPr>
        <w:pStyle w:val="aff6"/>
        <w:spacing w:line="360" w:lineRule="auto"/>
        <w:rPr>
          <w:sz w:val="28"/>
          <w:szCs w:val="28"/>
        </w:rPr>
      </w:pPr>
      <w:r w:rsidRPr="00BF75E0">
        <w:rPr>
          <w:sz w:val="28"/>
          <w:szCs w:val="28"/>
        </w:rPr>
        <w:t>Система оценки призвана способствовать поддержанию е</w:t>
      </w:r>
      <w:r w:rsidR="00AF6EF5" w:rsidRPr="00BF75E0">
        <w:rPr>
          <w:sz w:val="28"/>
          <w:szCs w:val="28"/>
        </w:rPr>
        <w:t>динства всей системы обра</w:t>
      </w:r>
      <w:r w:rsidR="00385984" w:rsidRPr="00BF75E0">
        <w:rPr>
          <w:sz w:val="28"/>
          <w:szCs w:val="28"/>
        </w:rPr>
        <w:t>зовательной деятельности в 5-</w:t>
      </w:r>
      <w:r w:rsidR="007859D3" w:rsidRPr="00BF75E0">
        <w:rPr>
          <w:sz w:val="28"/>
          <w:szCs w:val="28"/>
        </w:rPr>
        <w:t xml:space="preserve">х классов  </w:t>
      </w:r>
      <w:r w:rsidR="00385984" w:rsidRPr="00BF75E0">
        <w:rPr>
          <w:sz w:val="28"/>
          <w:szCs w:val="28"/>
        </w:rPr>
        <w:t>школы</w:t>
      </w:r>
      <w:r w:rsidRPr="00BF75E0">
        <w:rPr>
          <w:sz w:val="28"/>
          <w:szCs w:val="28"/>
        </w:rPr>
        <w:t xml:space="preserve">, обеспечению преемственности в системе непрерывного образования. Её основными </w:t>
      </w:r>
      <w:r w:rsidRPr="00BF75E0">
        <w:rPr>
          <w:b/>
          <w:sz w:val="28"/>
          <w:szCs w:val="28"/>
        </w:rPr>
        <w:t>функциями</w:t>
      </w:r>
      <w:r w:rsidRPr="00BF75E0">
        <w:rPr>
          <w:sz w:val="28"/>
          <w:szCs w:val="28"/>
        </w:rPr>
        <w:t xml:space="preserve"> являются </w:t>
      </w:r>
      <w:r w:rsidRPr="00BF75E0">
        <w:rPr>
          <w:b/>
          <w:i/>
          <w:sz w:val="28"/>
          <w:szCs w:val="28"/>
        </w:rPr>
        <w:t>ориентация образовательного процесса</w:t>
      </w:r>
      <w:r w:rsidRPr="00BF75E0">
        <w:rPr>
          <w:sz w:val="28"/>
          <w:szCs w:val="28"/>
        </w:rPr>
        <w:t xml:space="preserve"> на достижение планируемых результатов освоения основной образовательной программы</w:t>
      </w:r>
      <w:r w:rsidRPr="00BF75E0">
        <w:rPr>
          <w:i/>
          <w:sz w:val="28"/>
          <w:szCs w:val="28"/>
        </w:rPr>
        <w:t xml:space="preserve"> </w:t>
      </w:r>
      <w:r w:rsidRPr="00BF75E0">
        <w:rPr>
          <w:sz w:val="28"/>
          <w:szCs w:val="28"/>
        </w:rPr>
        <w:t xml:space="preserve">основного общего образования и обеспечение эффективной </w:t>
      </w:r>
      <w:r w:rsidRPr="00BF75E0">
        <w:rPr>
          <w:b/>
          <w:i/>
          <w:sz w:val="28"/>
          <w:szCs w:val="28"/>
        </w:rPr>
        <w:lastRenderedPageBreak/>
        <w:t>обратной связи</w:t>
      </w:r>
      <w:r w:rsidRPr="00BF75E0">
        <w:rPr>
          <w:sz w:val="28"/>
          <w:szCs w:val="28"/>
        </w:rPr>
        <w:t xml:space="preserve">, позволяющей осуществлять </w:t>
      </w:r>
      <w:r w:rsidRPr="00BF75E0">
        <w:rPr>
          <w:b/>
          <w:i/>
          <w:sz w:val="28"/>
          <w:szCs w:val="28"/>
        </w:rPr>
        <w:t>управление образовательным процессом.</w:t>
      </w:r>
    </w:p>
    <w:p w:rsidR="00A766FA" w:rsidRPr="00BF75E0" w:rsidRDefault="00A766FA" w:rsidP="00E10D4E">
      <w:pPr>
        <w:pStyle w:val="aff6"/>
        <w:spacing w:line="360" w:lineRule="auto"/>
        <w:rPr>
          <w:sz w:val="28"/>
          <w:szCs w:val="28"/>
        </w:rPr>
      </w:pPr>
      <w:r w:rsidRPr="00BF75E0">
        <w:rPr>
          <w:sz w:val="28"/>
          <w:szCs w:val="28"/>
        </w:rPr>
        <w:t xml:space="preserve">Основными направлениями и целями оценочной деятельности в соответствии с требованиями  ФГОС  ООО являются оценка образовательных достижений обучающихся  и оценка результатов </w:t>
      </w:r>
      <w:r w:rsidR="000914F5" w:rsidRPr="00BF75E0">
        <w:rPr>
          <w:sz w:val="28"/>
          <w:szCs w:val="28"/>
        </w:rPr>
        <w:t xml:space="preserve">образовательной </w:t>
      </w:r>
      <w:r w:rsidRPr="00BF75E0">
        <w:rPr>
          <w:sz w:val="28"/>
          <w:szCs w:val="28"/>
        </w:rPr>
        <w:t>деятельно</w:t>
      </w:r>
      <w:r w:rsidR="000914F5" w:rsidRPr="00BF75E0">
        <w:rPr>
          <w:sz w:val="28"/>
          <w:szCs w:val="28"/>
        </w:rPr>
        <w:t xml:space="preserve">сти </w:t>
      </w:r>
      <w:r w:rsidR="00385984" w:rsidRPr="00BF75E0">
        <w:rPr>
          <w:sz w:val="28"/>
          <w:szCs w:val="28"/>
        </w:rPr>
        <w:t>школы и ее</w:t>
      </w:r>
      <w:r w:rsidR="000914F5" w:rsidRPr="00BF75E0">
        <w:rPr>
          <w:sz w:val="28"/>
          <w:szCs w:val="28"/>
        </w:rPr>
        <w:t xml:space="preserve">  </w:t>
      </w:r>
      <w:r w:rsidRPr="00BF75E0">
        <w:rPr>
          <w:sz w:val="28"/>
          <w:szCs w:val="28"/>
        </w:rPr>
        <w:t xml:space="preserve"> педагогических кадров. </w:t>
      </w:r>
    </w:p>
    <w:p w:rsidR="00A766FA" w:rsidRPr="00BF75E0" w:rsidRDefault="00A766FA" w:rsidP="00E10D4E">
      <w:pPr>
        <w:pStyle w:val="aff6"/>
        <w:spacing w:line="360" w:lineRule="auto"/>
        <w:rPr>
          <w:sz w:val="28"/>
          <w:szCs w:val="28"/>
        </w:rPr>
      </w:pPr>
      <w:r w:rsidRPr="00BF75E0">
        <w:rPr>
          <w:sz w:val="28"/>
          <w:szCs w:val="28"/>
        </w:rPr>
        <w:t>В соответствии с ФГОС ООО основным</w:t>
      </w:r>
      <w:r w:rsidRPr="00BF75E0">
        <w:rPr>
          <w:b/>
          <w:sz w:val="28"/>
          <w:szCs w:val="28"/>
        </w:rPr>
        <w:t xml:space="preserve"> </w:t>
      </w:r>
      <w:r w:rsidRPr="00BF75E0">
        <w:rPr>
          <w:sz w:val="28"/>
          <w:szCs w:val="28"/>
        </w:rPr>
        <w:t>объектом</w:t>
      </w:r>
      <w:r w:rsidRPr="00BF75E0">
        <w:rPr>
          <w:b/>
          <w:sz w:val="28"/>
          <w:szCs w:val="28"/>
        </w:rPr>
        <w:t xml:space="preserve"> </w:t>
      </w:r>
      <w:r w:rsidRPr="00BF75E0">
        <w:rPr>
          <w:sz w:val="28"/>
          <w:szCs w:val="28"/>
        </w:rPr>
        <w:t>системы оценки результатов образования</w:t>
      </w:r>
      <w:r w:rsidR="00385984" w:rsidRPr="00BF75E0">
        <w:rPr>
          <w:sz w:val="28"/>
          <w:szCs w:val="28"/>
        </w:rPr>
        <w:t xml:space="preserve"> в 5</w:t>
      </w:r>
      <w:r w:rsidR="007859D3" w:rsidRPr="00BF75E0">
        <w:rPr>
          <w:sz w:val="28"/>
          <w:szCs w:val="28"/>
        </w:rPr>
        <w:t>-х классах</w:t>
      </w:r>
      <w:r w:rsidRPr="00BF75E0">
        <w:rPr>
          <w:sz w:val="28"/>
          <w:szCs w:val="28"/>
        </w:rPr>
        <w:t>, её содержательной и критериальной базой</w:t>
      </w:r>
      <w:r w:rsidRPr="00BF75E0">
        <w:rPr>
          <w:b/>
          <w:sz w:val="28"/>
          <w:szCs w:val="28"/>
        </w:rPr>
        <w:t xml:space="preserve"> </w:t>
      </w:r>
      <w:r w:rsidRPr="00BF75E0">
        <w:rPr>
          <w:sz w:val="28"/>
          <w:szCs w:val="28"/>
        </w:rPr>
        <w:t>выступают</w:t>
      </w:r>
      <w:r w:rsidRPr="00BF75E0">
        <w:rPr>
          <w:b/>
          <w:sz w:val="28"/>
          <w:szCs w:val="28"/>
        </w:rPr>
        <w:t xml:space="preserve"> </w:t>
      </w:r>
      <w:r w:rsidRPr="00BF75E0">
        <w:rPr>
          <w:sz w:val="28"/>
          <w:szCs w:val="28"/>
        </w:rPr>
        <w:t>требования Стандарта</w:t>
      </w:r>
      <w:r w:rsidRPr="00BF75E0">
        <w:rPr>
          <w:b/>
          <w:sz w:val="28"/>
          <w:szCs w:val="28"/>
        </w:rPr>
        <w:t xml:space="preserve">, </w:t>
      </w:r>
      <w:r w:rsidRPr="00BF75E0">
        <w:rPr>
          <w:sz w:val="28"/>
          <w:szCs w:val="28"/>
        </w:rPr>
        <w:t>которые конкретизируются в</w:t>
      </w:r>
      <w:r w:rsidRPr="00BF75E0">
        <w:rPr>
          <w:b/>
          <w:sz w:val="28"/>
          <w:szCs w:val="28"/>
        </w:rPr>
        <w:t xml:space="preserve"> </w:t>
      </w:r>
      <w:r w:rsidRPr="00BF75E0">
        <w:rPr>
          <w:sz w:val="28"/>
          <w:szCs w:val="28"/>
        </w:rPr>
        <w:t>планируемых результатах</w:t>
      </w:r>
      <w:r w:rsidR="007859D3" w:rsidRPr="00BF75E0">
        <w:rPr>
          <w:sz w:val="28"/>
          <w:szCs w:val="28"/>
        </w:rPr>
        <w:t xml:space="preserve"> освоения учащимися </w:t>
      </w:r>
      <w:r w:rsidRPr="00BF75E0">
        <w:rPr>
          <w:sz w:val="28"/>
          <w:szCs w:val="28"/>
        </w:rPr>
        <w:t xml:space="preserve"> </w:t>
      </w:r>
      <w:r w:rsidR="00385984" w:rsidRPr="00BF75E0">
        <w:rPr>
          <w:sz w:val="28"/>
          <w:szCs w:val="28"/>
        </w:rPr>
        <w:t>о</w:t>
      </w:r>
      <w:r w:rsidRPr="00BF75E0">
        <w:rPr>
          <w:sz w:val="28"/>
          <w:szCs w:val="28"/>
        </w:rPr>
        <w:t>сновной образовательной программы</w:t>
      </w:r>
      <w:r w:rsidRPr="00BF75E0">
        <w:rPr>
          <w:i/>
          <w:sz w:val="28"/>
          <w:szCs w:val="28"/>
        </w:rPr>
        <w:t xml:space="preserve"> </w:t>
      </w:r>
      <w:r w:rsidRPr="00BF75E0">
        <w:rPr>
          <w:sz w:val="28"/>
          <w:szCs w:val="28"/>
        </w:rPr>
        <w:t>основного общего образования.</w:t>
      </w:r>
    </w:p>
    <w:p w:rsidR="00A766FA" w:rsidRPr="00BF75E0" w:rsidRDefault="00A766FA" w:rsidP="00E10D4E">
      <w:pPr>
        <w:pStyle w:val="aff6"/>
        <w:spacing w:line="360" w:lineRule="auto"/>
        <w:rPr>
          <w:rStyle w:val="dash041e0431044b0447043d044b0439char1"/>
          <w:sz w:val="28"/>
          <w:szCs w:val="28"/>
        </w:rPr>
      </w:pPr>
      <w:r w:rsidRPr="00BF75E0">
        <w:rPr>
          <w:rStyle w:val="dash041e0431044b0447043d044b0439char1"/>
          <w:b/>
          <w:i/>
          <w:sz w:val="28"/>
          <w:szCs w:val="28"/>
        </w:rPr>
        <w:t xml:space="preserve">Результаты промежуточной аттестации, </w:t>
      </w:r>
      <w:r w:rsidRPr="00BF75E0">
        <w:rPr>
          <w:rStyle w:val="dash041e0431044b0447043d044b0439char1"/>
          <w:sz w:val="28"/>
          <w:szCs w:val="28"/>
        </w:rPr>
        <w:t xml:space="preserve">представляющие собой результаты внутришкольного мониторинга индивидуальных образовательных </w:t>
      </w:r>
      <w:r w:rsidR="007859D3" w:rsidRPr="00BF75E0">
        <w:rPr>
          <w:rStyle w:val="dash041e0431044b0447043d044b0439char1"/>
          <w:sz w:val="28"/>
          <w:szCs w:val="28"/>
        </w:rPr>
        <w:t>достижений уча</w:t>
      </w:r>
      <w:r w:rsidRPr="00BF75E0">
        <w:rPr>
          <w:rStyle w:val="dash041e0431044b0447043d044b0439char1"/>
          <w:sz w:val="28"/>
          <w:szCs w:val="28"/>
        </w:rPr>
        <w:t xml:space="preserve">щихся, </w:t>
      </w:r>
      <w:r w:rsidRPr="00BF75E0">
        <w:rPr>
          <w:rStyle w:val="dash041e0431044b0447043d044b0439char1"/>
          <w:b/>
          <w:i/>
          <w:sz w:val="28"/>
          <w:szCs w:val="28"/>
        </w:rPr>
        <w:t xml:space="preserve">отражают динамику </w:t>
      </w:r>
      <w:r w:rsidRPr="00BF75E0">
        <w:rPr>
          <w:rStyle w:val="dash041e0431044b0447043d044b0439char1"/>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BF75E0">
        <w:rPr>
          <w:rStyle w:val="dash041e0431044b0447043d044b0439char1"/>
          <w:b/>
          <w:i/>
          <w:sz w:val="28"/>
          <w:szCs w:val="28"/>
        </w:rPr>
        <w:t>внутренней оценкой.</w:t>
      </w:r>
    </w:p>
    <w:p w:rsidR="00A766FA" w:rsidRPr="00BF75E0" w:rsidRDefault="00A766FA" w:rsidP="00E10D4E">
      <w:pPr>
        <w:pStyle w:val="aff6"/>
        <w:spacing w:line="360" w:lineRule="auto"/>
        <w:rPr>
          <w:sz w:val="28"/>
          <w:szCs w:val="28"/>
        </w:rPr>
      </w:pPr>
      <w:r w:rsidRPr="00BF75E0">
        <w:rPr>
          <w:sz w:val="28"/>
          <w:szCs w:val="28"/>
        </w:rPr>
        <w:t xml:space="preserve">При оценке результатов деятельности  МБОУ  </w:t>
      </w:r>
      <w:r w:rsidR="00385984" w:rsidRPr="00BF75E0">
        <w:rPr>
          <w:sz w:val="28"/>
          <w:szCs w:val="28"/>
        </w:rPr>
        <w:t>СОШ №2</w:t>
      </w:r>
      <w:r w:rsidRPr="00BF75E0">
        <w:rPr>
          <w:b/>
          <w:sz w:val="28"/>
          <w:szCs w:val="28"/>
        </w:rPr>
        <w:t xml:space="preserve">  </w:t>
      </w:r>
      <w:r w:rsidRPr="00BF75E0">
        <w:rPr>
          <w:sz w:val="28"/>
          <w:szCs w:val="28"/>
        </w:rPr>
        <w:t>основным</w:t>
      </w:r>
      <w:r w:rsidRPr="00BF75E0">
        <w:rPr>
          <w:b/>
          <w:sz w:val="28"/>
          <w:szCs w:val="28"/>
        </w:rPr>
        <w:t xml:space="preserve"> </w:t>
      </w:r>
      <w:r w:rsidRPr="00BF75E0">
        <w:rPr>
          <w:sz w:val="28"/>
          <w:szCs w:val="28"/>
        </w:rPr>
        <w:t>объектом оценки, её содержательной и критериальной базой выступают планируемые резул</w:t>
      </w:r>
      <w:r w:rsidR="00385984" w:rsidRPr="00BF75E0">
        <w:rPr>
          <w:sz w:val="28"/>
          <w:szCs w:val="28"/>
        </w:rPr>
        <w:t>ьтаты освоения учащимися 5-х классов о</w:t>
      </w:r>
      <w:r w:rsidRPr="00BF75E0">
        <w:rPr>
          <w:sz w:val="28"/>
          <w:szCs w:val="28"/>
        </w:rPr>
        <w:t>сновной образовательной программы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A766FA" w:rsidRPr="00BF75E0" w:rsidRDefault="00A766FA" w:rsidP="00E10D4E">
      <w:pPr>
        <w:pStyle w:val="aff6"/>
        <w:spacing w:line="360" w:lineRule="auto"/>
        <w:rPr>
          <w:sz w:val="28"/>
          <w:szCs w:val="28"/>
        </w:rPr>
      </w:pPr>
      <w:r w:rsidRPr="00BF75E0">
        <w:rPr>
          <w:sz w:val="28"/>
          <w:szCs w:val="28"/>
        </w:rPr>
        <w:t>Система оценки достижения пл</w:t>
      </w:r>
      <w:r w:rsidR="007859D3" w:rsidRPr="00BF75E0">
        <w:rPr>
          <w:sz w:val="28"/>
          <w:szCs w:val="28"/>
        </w:rPr>
        <w:t>анируемых рез</w:t>
      </w:r>
      <w:r w:rsidR="00385984" w:rsidRPr="00BF75E0">
        <w:rPr>
          <w:sz w:val="28"/>
          <w:szCs w:val="28"/>
        </w:rPr>
        <w:t>ультатов освоения учащимися 5-х классов о</w:t>
      </w:r>
      <w:r w:rsidRPr="00BF75E0">
        <w:rPr>
          <w:sz w:val="28"/>
          <w:szCs w:val="28"/>
        </w:rPr>
        <w:t>сновной образовательной программы</w:t>
      </w:r>
      <w:r w:rsidRPr="00BF75E0">
        <w:rPr>
          <w:i/>
          <w:sz w:val="28"/>
          <w:szCs w:val="28"/>
        </w:rPr>
        <w:t xml:space="preserve"> </w:t>
      </w:r>
      <w:r w:rsidRPr="00BF75E0">
        <w:rPr>
          <w:sz w:val="28"/>
          <w:szCs w:val="28"/>
        </w:rPr>
        <w:t xml:space="preserve">основного общего образования предполагает </w:t>
      </w:r>
      <w:r w:rsidRPr="00BF75E0">
        <w:rPr>
          <w:b/>
          <w:i/>
          <w:sz w:val="28"/>
          <w:szCs w:val="28"/>
        </w:rPr>
        <w:t>комплексный подход к оценке результатов</w:t>
      </w:r>
      <w:r w:rsidRPr="00BF75E0">
        <w:rPr>
          <w:b/>
          <w:sz w:val="28"/>
          <w:szCs w:val="28"/>
        </w:rPr>
        <w:t xml:space="preserve"> </w:t>
      </w:r>
      <w:r w:rsidRPr="00BF75E0">
        <w:rPr>
          <w:sz w:val="28"/>
          <w:szCs w:val="28"/>
        </w:rPr>
        <w:t xml:space="preserve">образования, позволяющий вести оценку достижения </w:t>
      </w:r>
      <w:r w:rsidRPr="00BF75E0">
        <w:rPr>
          <w:sz w:val="28"/>
          <w:szCs w:val="28"/>
        </w:rPr>
        <w:lastRenderedPageBreak/>
        <w:t xml:space="preserve">обучающимися всех трёх групп результатов образования: </w:t>
      </w:r>
      <w:r w:rsidRPr="00BF75E0">
        <w:rPr>
          <w:b/>
          <w:i/>
          <w:sz w:val="28"/>
          <w:szCs w:val="28"/>
        </w:rPr>
        <w:t xml:space="preserve">личностных, </w:t>
      </w:r>
      <w:r w:rsidR="000914F5" w:rsidRPr="00BF75E0">
        <w:rPr>
          <w:b/>
          <w:i/>
          <w:sz w:val="28"/>
          <w:szCs w:val="28"/>
        </w:rPr>
        <w:t xml:space="preserve"> </w:t>
      </w:r>
      <w:r w:rsidRPr="00BF75E0">
        <w:rPr>
          <w:b/>
          <w:i/>
          <w:sz w:val="28"/>
          <w:szCs w:val="28"/>
        </w:rPr>
        <w:t xml:space="preserve">метапредметных </w:t>
      </w:r>
      <w:r w:rsidR="000914F5" w:rsidRPr="00BF75E0">
        <w:rPr>
          <w:b/>
          <w:i/>
          <w:sz w:val="28"/>
          <w:szCs w:val="28"/>
        </w:rPr>
        <w:t xml:space="preserve"> </w:t>
      </w:r>
      <w:r w:rsidRPr="00BF75E0">
        <w:rPr>
          <w:sz w:val="28"/>
          <w:szCs w:val="28"/>
        </w:rPr>
        <w:t>и</w:t>
      </w:r>
      <w:r w:rsidR="000914F5" w:rsidRPr="00BF75E0">
        <w:rPr>
          <w:sz w:val="28"/>
          <w:szCs w:val="28"/>
        </w:rPr>
        <w:t xml:space="preserve"> </w:t>
      </w:r>
      <w:r w:rsidRPr="00BF75E0">
        <w:rPr>
          <w:b/>
          <w:i/>
          <w:sz w:val="28"/>
          <w:szCs w:val="28"/>
        </w:rPr>
        <w:t xml:space="preserve"> предметных</w:t>
      </w:r>
      <w:r w:rsidRPr="00BF75E0">
        <w:rPr>
          <w:sz w:val="28"/>
          <w:szCs w:val="28"/>
        </w:rPr>
        <w:t>.</w:t>
      </w:r>
    </w:p>
    <w:p w:rsidR="00A766FA" w:rsidRPr="00BF75E0" w:rsidRDefault="00A766FA" w:rsidP="00E10D4E">
      <w:pPr>
        <w:pStyle w:val="aff6"/>
        <w:spacing w:line="360" w:lineRule="auto"/>
        <w:rPr>
          <w:bCs/>
          <w:sz w:val="28"/>
          <w:szCs w:val="28"/>
        </w:rPr>
      </w:pPr>
      <w:r w:rsidRPr="00BF75E0">
        <w:rPr>
          <w:sz w:val="28"/>
          <w:szCs w:val="28"/>
        </w:rPr>
        <w:t xml:space="preserve">Система оценки предусматривает </w:t>
      </w:r>
      <w:r w:rsidRPr="00BF75E0">
        <w:rPr>
          <w:b/>
          <w:bCs/>
          <w:i/>
          <w:sz w:val="28"/>
          <w:szCs w:val="28"/>
        </w:rPr>
        <w:t>уровневый подход</w:t>
      </w:r>
      <w:r w:rsidRPr="00BF75E0">
        <w:rPr>
          <w:bCs/>
          <w:i/>
          <w:sz w:val="28"/>
          <w:szCs w:val="28"/>
        </w:rPr>
        <w:t xml:space="preserve"> </w:t>
      </w:r>
      <w:r w:rsidRPr="00BF75E0">
        <w:rPr>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766FA" w:rsidRPr="00BF75E0" w:rsidRDefault="00A766FA" w:rsidP="00E10D4E">
      <w:pPr>
        <w:pStyle w:val="aff6"/>
        <w:spacing w:line="360" w:lineRule="auto"/>
        <w:rPr>
          <w:bCs/>
          <w:sz w:val="28"/>
          <w:szCs w:val="28"/>
        </w:rPr>
      </w:pPr>
      <w:r w:rsidRPr="00BF75E0">
        <w:rPr>
          <w:bCs/>
          <w:sz w:val="28"/>
          <w:szCs w:val="28"/>
        </w:rPr>
        <w:t xml:space="preserve">Одним из проявлений уровневого подхода является оценка индивидуальных образовательных достижений на основе </w:t>
      </w:r>
      <w:r w:rsidR="000914F5" w:rsidRPr="00BF75E0">
        <w:rPr>
          <w:bCs/>
          <w:sz w:val="28"/>
          <w:szCs w:val="28"/>
        </w:rPr>
        <w:t xml:space="preserve">формирования личного портфолио и с учетом </w:t>
      </w:r>
      <w:r w:rsidRPr="00BF75E0">
        <w:rPr>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46F02" w:rsidRPr="00BF75E0" w:rsidRDefault="00F46F02" w:rsidP="00D900A8">
      <w:pPr>
        <w:pStyle w:val="aff6"/>
        <w:spacing w:line="360" w:lineRule="auto"/>
        <w:ind w:firstLine="0"/>
        <w:rPr>
          <w:b/>
          <w:sz w:val="28"/>
          <w:szCs w:val="28"/>
        </w:rPr>
      </w:pPr>
    </w:p>
    <w:p w:rsidR="00A766FA" w:rsidRPr="00BF75E0" w:rsidRDefault="00D900A8" w:rsidP="00D900A8">
      <w:pPr>
        <w:pStyle w:val="aff6"/>
        <w:spacing w:line="360" w:lineRule="auto"/>
        <w:ind w:firstLine="0"/>
        <w:rPr>
          <w:b/>
          <w:sz w:val="28"/>
          <w:szCs w:val="28"/>
        </w:rPr>
      </w:pPr>
      <w:r w:rsidRPr="00BF75E0">
        <w:rPr>
          <w:b/>
          <w:sz w:val="28"/>
          <w:szCs w:val="28"/>
        </w:rPr>
        <w:t xml:space="preserve">1.3.2. </w:t>
      </w:r>
      <w:r w:rsidR="00A766FA" w:rsidRPr="00BF75E0">
        <w:rPr>
          <w:b/>
          <w:sz w:val="28"/>
          <w:szCs w:val="28"/>
        </w:rPr>
        <w:t>Особенности оценки личностных результатов</w:t>
      </w:r>
    </w:p>
    <w:p w:rsidR="00A766FA" w:rsidRPr="00BF75E0" w:rsidRDefault="00A766FA" w:rsidP="00E10D4E">
      <w:pPr>
        <w:pStyle w:val="aff6"/>
        <w:spacing w:line="360" w:lineRule="auto"/>
        <w:rPr>
          <w:sz w:val="28"/>
          <w:szCs w:val="28"/>
        </w:rPr>
      </w:pPr>
      <w:r w:rsidRPr="00BF75E0">
        <w:rPr>
          <w:sz w:val="28"/>
          <w:szCs w:val="28"/>
        </w:rPr>
        <w:t xml:space="preserve">Оценка личностных результатов </w:t>
      </w:r>
      <w:r w:rsidRPr="00BF75E0">
        <w:rPr>
          <w:bCs/>
          <w:sz w:val="28"/>
          <w:szCs w:val="28"/>
        </w:rPr>
        <w:t>представляет собо</w:t>
      </w:r>
      <w:r w:rsidR="007859D3" w:rsidRPr="00BF75E0">
        <w:rPr>
          <w:bCs/>
          <w:sz w:val="28"/>
          <w:szCs w:val="28"/>
        </w:rPr>
        <w:t xml:space="preserve">й </w:t>
      </w:r>
      <w:r w:rsidR="00385984" w:rsidRPr="00BF75E0">
        <w:rPr>
          <w:bCs/>
          <w:sz w:val="28"/>
          <w:szCs w:val="28"/>
        </w:rPr>
        <w:t>оценку достижения учащимися 5-</w:t>
      </w:r>
      <w:r w:rsidR="007859D3" w:rsidRPr="00BF75E0">
        <w:rPr>
          <w:bCs/>
          <w:sz w:val="28"/>
          <w:szCs w:val="28"/>
        </w:rPr>
        <w:t>х классов</w:t>
      </w:r>
      <w:r w:rsidRPr="00BF75E0">
        <w:rPr>
          <w:bCs/>
          <w:sz w:val="28"/>
          <w:szCs w:val="28"/>
        </w:rPr>
        <w:t xml:space="preserve">  МБОУ  </w:t>
      </w:r>
      <w:r w:rsidR="00385984" w:rsidRPr="00BF75E0">
        <w:rPr>
          <w:bCs/>
          <w:sz w:val="28"/>
          <w:szCs w:val="28"/>
        </w:rPr>
        <w:t>СОШ №2</w:t>
      </w:r>
      <w:r w:rsidRPr="00BF75E0">
        <w:rPr>
          <w:bCs/>
          <w:sz w:val="28"/>
          <w:szCs w:val="28"/>
        </w:rPr>
        <w:t xml:space="preserve">  </w:t>
      </w:r>
      <w:r w:rsidRPr="00BF75E0">
        <w:rPr>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A766FA" w:rsidRPr="00BF75E0" w:rsidRDefault="00A766FA" w:rsidP="000914F5">
      <w:pPr>
        <w:pStyle w:val="aff6"/>
        <w:spacing w:line="360" w:lineRule="auto"/>
        <w:rPr>
          <w:sz w:val="28"/>
          <w:szCs w:val="28"/>
        </w:rPr>
      </w:pPr>
      <w:r w:rsidRPr="00BF75E0">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r w:rsidR="000914F5" w:rsidRPr="00BF75E0">
        <w:rPr>
          <w:sz w:val="28"/>
          <w:szCs w:val="28"/>
        </w:rPr>
        <w:t xml:space="preserve">  </w:t>
      </w:r>
      <w:r w:rsidRPr="00BF75E0">
        <w:rPr>
          <w:bCs/>
          <w:iCs/>
          <w:sz w:val="28"/>
          <w:szCs w:val="28"/>
        </w:rPr>
        <w:t xml:space="preserve">Основным объектом оценки личностных результатов служит сформированность </w:t>
      </w:r>
      <w:r w:rsidRPr="00BF75E0">
        <w:rPr>
          <w:sz w:val="28"/>
          <w:szCs w:val="28"/>
        </w:rPr>
        <w:t>универсальных учебных действий, включаемых в следующие три основных</w:t>
      </w:r>
      <w:r w:rsidRPr="00BF75E0">
        <w:rPr>
          <w:bCs/>
          <w:iCs/>
          <w:sz w:val="28"/>
          <w:szCs w:val="28"/>
        </w:rPr>
        <w:t xml:space="preserve"> блока:</w:t>
      </w:r>
    </w:p>
    <w:p w:rsidR="00A766FA" w:rsidRPr="00BF75E0" w:rsidRDefault="00A766FA" w:rsidP="000914F5">
      <w:pPr>
        <w:pStyle w:val="aff6"/>
        <w:spacing w:line="360" w:lineRule="auto"/>
        <w:ind w:firstLine="0"/>
        <w:rPr>
          <w:iCs/>
          <w:sz w:val="28"/>
          <w:szCs w:val="28"/>
        </w:rPr>
      </w:pPr>
      <w:r w:rsidRPr="00BF75E0">
        <w:rPr>
          <w:sz w:val="28"/>
          <w:szCs w:val="28"/>
        </w:rPr>
        <w:t xml:space="preserve">1) сформированность </w:t>
      </w:r>
      <w:r w:rsidRPr="00BF75E0">
        <w:rPr>
          <w:i/>
          <w:sz w:val="28"/>
          <w:szCs w:val="28"/>
        </w:rPr>
        <w:t>основ гражданской идентичности</w:t>
      </w:r>
      <w:r w:rsidRPr="00BF75E0">
        <w:rPr>
          <w:sz w:val="28"/>
          <w:szCs w:val="28"/>
        </w:rPr>
        <w:t xml:space="preserve"> личности;</w:t>
      </w:r>
    </w:p>
    <w:p w:rsidR="00A25F60" w:rsidRPr="00BF75E0" w:rsidRDefault="00A766FA" w:rsidP="000914F5">
      <w:pPr>
        <w:pStyle w:val="aff6"/>
        <w:spacing w:line="360" w:lineRule="auto"/>
        <w:ind w:firstLine="0"/>
        <w:rPr>
          <w:sz w:val="28"/>
          <w:szCs w:val="28"/>
        </w:rPr>
      </w:pPr>
      <w:r w:rsidRPr="00BF75E0">
        <w:rPr>
          <w:sz w:val="28"/>
          <w:szCs w:val="28"/>
        </w:rPr>
        <w:t xml:space="preserve">2) готовность к переходу к </w:t>
      </w:r>
      <w:r w:rsidRPr="00BF75E0">
        <w:rPr>
          <w:i/>
          <w:sz w:val="28"/>
          <w:szCs w:val="28"/>
        </w:rPr>
        <w:t>самообразованию</w:t>
      </w:r>
      <w:r w:rsidRPr="00BF75E0">
        <w:rPr>
          <w:sz w:val="28"/>
          <w:szCs w:val="28"/>
        </w:rPr>
        <w:t xml:space="preserve"> </w:t>
      </w:r>
      <w:r w:rsidRPr="00BF75E0">
        <w:rPr>
          <w:i/>
          <w:sz w:val="28"/>
          <w:szCs w:val="28"/>
        </w:rPr>
        <w:t>на основе учебно-познавательной мотивации</w:t>
      </w:r>
      <w:r w:rsidR="00A25F60" w:rsidRPr="00BF75E0">
        <w:rPr>
          <w:sz w:val="28"/>
          <w:szCs w:val="28"/>
        </w:rPr>
        <w:t>;</w:t>
      </w:r>
    </w:p>
    <w:p w:rsidR="00A766FA" w:rsidRPr="00BF75E0" w:rsidRDefault="00A766FA" w:rsidP="000914F5">
      <w:pPr>
        <w:pStyle w:val="aff6"/>
        <w:spacing w:line="360" w:lineRule="auto"/>
        <w:ind w:firstLine="0"/>
        <w:rPr>
          <w:sz w:val="28"/>
          <w:szCs w:val="28"/>
        </w:rPr>
      </w:pPr>
      <w:r w:rsidRPr="00BF75E0">
        <w:rPr>
          <w:rStyle w:val="dash041e005f0431005f044b005f0447005f043d005f044b005f0439005f005fchar1char1"/>
          <w:sz w:val="28"/>
          <w:szCs w:val="28"/>
        </w:rPr>
        <w:lastRenderedPageBreak/>
        <w:t>3) </w:t>
      </w:r>
      <w:r w:rsidRPr="00BF75E0">
        <w:rPr>
          <w:sz w:val="28"/>
          <w:szCs w:val="28"/>
        </w:rPr>
        <w:t xml:space="preserve">сформированность </w:t>
      </w:r>
      <w:r w:rsidRPr="00BF75E0">
        <w:rPr>
          <w:rStyle w:val="dash041e005f0431005f044b005f0447005f043d005f044b005f0439005f005fchar1char1"/>
          <w:i/>
          <w:sz w:val="28"/>
          <w:szCs w:val="28"/>
        </w:rPr>
        <w:t>социальных компетенций</w:t>
      </w:r>
      <w:r w:rsidRPr="00BF75E0">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BF75E0">
        <w:rPr>
          <w:sz w:val="28"/>
          <w:szCs w:val="28"/>
        </w:rPr>
        <w:t>.</w:t>
      </w:r>
    </w:p>
    <w:p w:rsidR="00A766FA" w:rsidRPr="00BF75E0" w:rsidRDefault="00A766FA" w:rsidP="00E10D4E">
      <w:pPr>
        <w:pStyle w:val="aff6"/>
        <w:spacing w:line="360" w:lineRule="auto"/>
        <w:rPr>
          <w:sz w:val="28"/>
          <w:szCs w:val="28"/>
        </w:rPr>
      </w:pPr>
      <w:r w:rsidRPr="00BF75E0">
        <w:rPr>
          <w:sz w:val="28"/>
          <w:szCs w:val="28"/>
        </w:rPr>
        <w:t xml:space="preserve">В соответствии с требованиями  ФГОС ООО достижение личностных результатов </w:t>
      </w:r>
      <w:r w:rsidR="00385984" w:rsidRPr="00BF75E0">
        <w:rPr>
          <w:sz w:val="28"/>
          <w:szCs w:val="28"/>
        </w:rPr>
        <w:t>учащимися 5-</w:t>
      </w:r>
      <w:r w:rsidR="007859D3" w:rsidRPr="00BF75E0">
        <w:rPr>
          <w:sz w:val="28"/>
          <w:szCs w:val="28"/>
        </w:rPr>
        <w:t xml:space="preserve">х классов </w:t>
      </w:r>
      <w:r w:rsidRPr="00BF75E0">
        <w:rPr>
          <w:sz w:val="28"/>
          <w:szCs w:val="28"/>
        </w:rPr>
        <w:t xml:space="preserve">является предметом оценки эффективности воспитательно-образовательной деятельности </w:t>
      </w:r>
      <w:r w:rsidRPr="00BF75E0">
        <w:rPr>
          <w:b/>
          <w:sz w:val="28"/>
          <w:szCs w:val="28"/>
        </w:rPr>
        <w:t xml:space="preserve"> </w:t>
      </w:r>
      <w:r w:rsidRPr="00BF75E0">
        <w:rPr>
          <w:sz w:val="28"/>
          <w:szCs w:val="28"/>
        </w:rPr>
        <w:t xml:space="preserve">МБОУ </w:t>
      </w:r>
      <w:r w:rsidR="00385984" w:rsidRPr="00BF75E0">
        <w:rPr>
          <w:sz w:val="28"/>
          <w:szCs w:val="28"/>
        </w:rPr>
        <w:t>СОШ №2</w:t>
      </w:r>
      <w:r w:rsidRPr="00BF75E0">
        <w:rPr>
          <w:sz w:val="28"/>
          <w:szCs w:val="28"/>
        </w:rPr>
        <w:t xml:space="preserve">. </w:t>
      </w:r>
      <w:r w:rsidRPr="00BF75E0">
        <w:rPr>
          <w:bCs/>
          <w:iCs/>
          <w:sz w:val="28"/>
          <w:szCs w:val="28"/>
        </w:rPr>
        <w:t xml:space="preserve">Поэтому оценка </w:t>
      </w:r>
      <w:r w:rsidRPr="00BF75E0">
        <w:rPr>
          <w:sz w:val="28"/>
          <w:szCs w:val="28"/>
        </w:rPr>
        <w:t>этих результатов образовательной деятельности осуществляется в ходе   неперсонифицированных мониторинговых исследований на основе:  наблюдения, тестирования, анкетирования, и др. К их проведению привлекаются  учителя,  классные</w:t>
      </w:r>
      <w:r w:rsidR="00385984" w:rsidRPr="00BF75E0">
        <w:rPr>
          <w:sz w:val="28"/>
          <w:szCs w:val="28"/>
        </w:rPr>
        <w:t xml:space="preserve"> руководители, педагог-психолог, </w:t>
      </w:r>
      <w:r w:rsidRPr="00BF75E0">
        <w:rPr>
          <w:sz w:val="28"/>
          <w:szCs w:val="28"/>
        </w:rPr>
        <w:t>обладающие необходимой компетентностью в сфере психологической диагностики развития личности в детском и подростковом возрасте.</w:t>
      </w:r>
    </w:p>
    <w:p w:rsidR="00A766FA" w:rsidRPr="00BF75E0" w:rsidRDefault="00A766FA" w:rsidP="00E10D4E">
      <w:pPr>
        <w:pStyle w:val="aff6"/>
        <w:spacing w:line="360" w:lineRule="auto"/>
        <w:rPr>
          <w:sz w:val="28"/>
          <w:szCs w:val="28"/>
        </w:rPr>
      </w:pPr>
      <w:r w:rsidRPr="00BF75E0">
        <w:rPr>
          <w:sz w:val="28"/>
          <w:szCs w:val="28"/>
        </w:rPr>
        <w:t xml:space="preserve">В текущем образовательном процессе </w:t>
      </w:r>
      <w:r w:rsidRPr="00BF75E0">
        <w:rPr>
          <w:i/>
          <w:sz w:val="28"/>
          <w:szCs w:val="28"/>
        </w:rPr>
        <w:t>возможна ограниченная оценка</w:t>
      </w:r>
      <w:r w:rsidRPr="00BF75E0">
        <w:rPr>
          <w:sz w:val="28"/>
          <w:szCs w:val="28"/>
        </w:rPr>
        <w:t xml:space="preserve"> сформированности отдельных личностных результатов, проявляющихся в:</w:t>
      </w:r>
    </w:p>
    <w:p w:rsidR="00A766FA" w:rsidRPr="00BF75E0" w:rsidRDefault="00A766FA" w:rsidP="000914F5">
      <w:pPr>
        <w:pStyle w:val="aff6"/>
        <w:spacing w:line="360" w:lineRule="auto"/>
        <w:ind w:firstLine="0"/>
        <w:rPr>
          <w:sz w:val="28"/>
          <w:szCs w:val="28"/>
        </w:rPr>
      </w:pPr>
      <w:r w:rsidRPr="00BF75E0">
        <w:rPr>
          <w:sz w:val="28"/>
          <w:szCs w:val="28"/>
        </w:rPr>
        <w:t xml:space="preserve">1) соблюдении </w:t>
      </w:r>
      <w:r w:rsidRPr="00BF75E0">
        <w:rPr>
          <w:i/>
          <w:sz w:val="28"/>
          <w:szCs w:val="28"/>
        </w:rPr>
        <w:t>норм и правил поведения</w:t>
      </w:r>
      <w:r w:rsidRPr="00BF75E0">
        <w:rPr>
          <w:sz w:val="28"/>
          <w:szCs w:val="28"/>
        </w:rPr>
        <w:t xml:space="preserve">, принятых в  МБОУ  </w:t>
      </w:r>
      <w:r w:rsidR="00385984" w:rsidRPr="00BF75E0">
        <w:rPr>
          <w:sz w:val="28"/>
          <w:szCs w:val="28"/>
        </w:rPr>
        <w:t>СОШ №2</w:t>
      </w:r>
      <w:r w:rsidRPr="00BF75E0">
        <w:rPr>
          <w:sz w:val="28"/>
          <w:szCs w:val="28"/>
        </w:rPr>
        <w:t>;</w:t>
      </w:r>
    </w:p>
    <w:p w:rsidR="00A766FA" w:rsidRPr="00BF75E0" w:rsidRDefault="00A766FA" w:rsidP="000914F5">
      <w:pPr>
        <w:pStyle w:val="aff6"/>
        <w:spacing w:line="360" w:lineRule="auto"/>
        <w:ind w:firstLine="0"/>
        <w:rPr>
          <w:sz w:val="28"/>
          <w:szCs w:val="28"/>
        </w:rPr>
      </w:pPr>
      <w:r w:rsidRPr="00BF75E0">
        <w:rPr>
          <w:sz w:val="28"/>
          <w:szCs w:val="28"/>
        </w:rPr>
        <w:t xml:space="preserve">2) участии в </w:t>
      </w:r>
      <w:r w:rsidRPr="00BF75E0">
        <w:rPr>
          <w:i/>
          <w:sz w:val="28"/>
          <w:szCs w:val="28"/>
        </w:rPr>
        <w:t>общественной жизни</w:t>
      </w:r>
      <w:r w:rsidRPr="00BF75E0">
        <w:rPr>
          <w:sz w:val="28"/>
          <w:szCs w:val="28"/>
        </w:rPr>
        <w:t xml:space="preserve"> </w:t>
      </w:r>
      <w:r w:rsidR="00A25F60" w:rsidRPr="00BF75E0">
        <w:rPr>
          <w:sz w:val="28"/>
          <w:szCs w:val="28"/>
        </w:rPr>
        <w:t>школы</w:t>
      </w:r>
      <w:r w:rsidRPr="00BF75E0">
        <w:rPr>
          <w:sz w:val="28"/>
          <w:szCs w:val="28"/>
        </w:rPr>
        <w:t xml:space="preserve"> и ближайшего социального окружения, общественно-полезной деятельности;</w:t>
      </w:r>
    </w:p>
    <w:p w:rsidR="00A766FA" w:rsidRPr="00BF75E0" w:rsidRDefault="00A766FA" w:rsidP="000914F5">
      <w:pPr>
        <w:pStyle w:val="aff6"/>
        <w:spacing w:line="360" w:lineRule="auto"/>
        <w:ind w:firstLine="0"/>
        <w:rPr>
          <w:sz w:val="28"/>
          <w:szCs w:val="28"/>
        </w:rPr>
      </w:pPr>
      <w:r w:rsidRPr="00BF75E0">
        <w:rPr>
          <w:i/>
          <w:sz w:val="28"/>
          <w:szCs w:val="28"/>
        </w:rPr>
        <w:t>3) прилежании и ответственности</w:t>
      </w:r>
      <w:r w:rsidRPr="00BF75E0">
        <w:rPr>
          <w:sz w:val="28"/>
          <w:szCs w:val="28"/>
        </w:rPr>
        <w:t xml:space="preserve"> за результаты обучения;</w:t>
      </w:r>
    </w:p>
    <w:p w:rsidR="00A766FA" w:rsidRPr="00BF75E0" w:rsidRDefault="00A766FA" w:rsidP="000914F5">
      <w:pPr>
        <w:pStyle w:val="aff6"/>
        <w:spacing w:line="360" w:lineRule="auto"/>
        <w:ind w:firstLine="0"/>
        <w:rPr>
          <w:sz w:val="28"/>
          <w:szCs w:val="28"/>
        </w:rPr>
      </w:pPr>
      <w:r w:rsidRPr="00BF75E0">
        <w:rPr>
          <w:sz w:val="28"/>
          <w:szCs w:val="28"/>
        </w:rPr>
        <w:t xml:space="preserve">4) готовности и способности делать </w:t>
      </w:r>
      <w:r w:rsidRPr="00BF75E0">
        <w:rPr>
          <w:i/>
          <w:sz w:val="28"/>
          <w:szCs w:val="28"/>
        </w:rPr>
        <w:t>осознанный выбор</w:t>
      </w:r>
      <w:r w:rsidRPr="00BF75E0">
        <w:rPr>
          <w:sz w:val="28"/>
          <w:szCs w:val="28"/>
        </w:rPr>
        <w:t xml:space="preserve"> с</w:t>
      </w:r>
      <w:r w:rsidR="00385984" w:rsidRPr="00BF75E0">
        <w:rPr>
          <w:sz w:val="28"/>
          <w:szCs w:val="28"/>
        </w:rPr>
        <w:t>воей образовательной траектории</w:t>
      </w:r>
      <w:r w:rsidRPr="00BF75E0">
        <w:rPr>
          <w:sz w:val="28"/>
          <w:szCs w:val="28"/>
        </w:rPr>
        <w:t>;</w:t>
      </w:r>
    </w:p>
    <w:p w:rsidR="00A766FA" w:rsidRPr="00BF75E0" w:rsidRDefault="00A766FA" w:rsidP="000914F5">
      <w:pPr>
        <w:pStyle w:val="aff6"/>
        <w:spacing w:line="360" w:lineRule="auto"/>
        <w:ind w:firstLine="0"/>
        <w:rPr>
          <w:sz w:val="28"/>
          <w:szCs w:val="28"/>
        </w:rPr>
      </w:pPr>
      <w:r w:rsidRPr="00BF75E0">
        <w:rPr>
          <w:sz w:val="28"/>
          <w:szCs w:val="28"/>
        </w:rPr>
        <w:t>5) </w:t>
      </w:r>
      <w:r w:rsidRPr="00BF75E0">
        <w:rPr>
          <w:i/>
          <w:sz w:val="28"/>
          <w:szCs w:val="28"/>
        </w:rPr>
        <w:t>ценностно-смысловых установках</w:t>
      </w:r>
      <w:r w:rsidRPr="00BF75E0">
        <w:rPr>
          <w:sz w:val="28"/>
          <w:szCs w:val="28"/>
        </w:rPr>
        <w:t xml:space="preserve"> обучающихся, формируемых средствами различных предметов в рамках системы общего образования.</w:t>
      </w:r>
    </w:p>
    <w:p w:rsidR="00D900A8" w:rsidRPr="00BF75E0" w:rsidRDefault="00D900A8" w:rsidP="00D900A8">
      <w:pPr>
        <w:pStyle w:val="aff6"/>
        <w:spacing w:line="360" w:lineRule="auto"/>
        <w:ind w:firstLine="0"/>
        <w:rPr>
          <w:b/>
          <w:sz w:val="28"/>
          <w:szCs w:val="28"/>
        </w:rPr>
      </w:pPr>
    </w:p>
    <w:p w:rsidR="00A766FA" w:rsidRPr="00BF75E0" w:rsidRDefault="00D900A8" w:rsidP="00D900A8">
      <w:pPr>
        <w:pStyle w:val="aff6"/>
        <w:spacing w:line="360" w:lineRule="auto"/>
        <w:ind w:firstLine="0"/>
        <w:rPr>
          <w:b/>
          <w:sz w:val="28"/>
          <w:szCs w:val="28"/>
        </w:rPr>
      </w:pPr>
      <w:r w:rsidRPr="00BF75E0">
        <w:rPr>
          <w:b/>
          <w:sz w:val="28"/>
          <w:szCs w:val="28"/>
        </w:rPr>
        <w:t>1.3.3.</w:t>
      </w:r>
      <w:r w:rsidR="00A766FA" w:rsidRPr="00BF75E0">
        <w:rPr>
          <w:b/>
          <w:sz w:val="28"/>
          <w:szCs w:val="28"/>
        </w:rPr>
        <w:t>Особенности оценки метапредметных результатов</w:t>
      </w:r>
      <w:r w:rsidR="001151CD" w:rsidRPr="00BF75E0">
        <w:rPr>
          <w:b/>
          <w:sz w:val="28"/>
          <w:szCs w:val="28"/>
        </w:rPr>
        <w:t>.</w:t>
      </w:r>
    </w:p>
    <w:p w:rsidR="00A766FA" w:rsidRPr="00BF75E0" w:rsidRDefault="00A766FA" w:rsidP="00E10D4E">
      <w:pPr>
        <w:pStyle w:val="aff6"/>
        <w:spacing w:line="360" w:lineRule="auto"/>
        <w:rPr>
          <w:sz w:val="28"/>
          <w:szCs w:val="28"/>
        </w:rPr>
      </w:pPr>
      <w:r w:rsidRPr="00BF75E0">
        <w:rPr>
          <w:sz w:val="28"/>
          <w:szCs w:val="28"/>
        </w:rPr>
        <w:t xml:space="preserve">Оценка метапредметных результатов </w:t>
      </w:r>
      <w:r w:rsidRPr="00BF75E0">
        <w:rPr>
          <w:bCs/>
          <w:sz w:val="28"/>
          <w:szCs w:val="28"/>
        </w:rPr>
        <w:t xml:space="preserve">представляет собой оценку достижения </w:t>
      </w:r>
      <w:r w:rsidRPr="00BF75E0">
        <w:rPr>
          <w:sz w:val="28"/>
          <w:szCs w:val="28"/>
        </w:rPr>
        <w:t>пл</w:t>
      </w:r>
      <w:r w:rsidR="007859D3" w:rsidRPr="00BF75E0">
        <w:rPr>
          <w:sz w:val="28"/>
          <w:szCs w:val="28"/>
        </w:rPr>
        <w:t>анируемых ре</w:t>
      </w:r>
      <w:r w:rsidR="00385984" w:rsidRPr="00BF75E0">
        <w:rPr>
          <w:sz w:val="28"/>
          <w:szCs w:val="28"/>
        </w:rPr>
        <w:t>зультатов освоения учащимися 5-х классов о</w:t>
      </w:r>
      <w:r w:rsidRPr="00BF75E0">
        <w:rPr>
          <w:sz w:val="28"/>
          <w:szCs w:val="28"/>
        </w:rPr>
        <w:t xml:space="preserve">сновной образовательной программы, представленных в разделах «Регулятивные универсальные учебные действия», «Коммуникативные </w:t>
      </w:r>
      <w:r w:rsidRPr="00BF75E0">
        <w:rPr>
          <w:sz w:val="28"/>
          <w:szCs w:val="28"/>
        </w:rPr>
        <w:lastRenderedPageBreak/>
        <w:t>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766FA" w:rsidRPr="00BF75E0" w:rsidRDefault="00A766FA" w:rsidP="00E10D4E">
      <w:pPr>
        <w:pStyle w:val="aff6"/>
        <w:spacing w:line="360" w:lineRule="auto"/>
        <w:rPr>
          <w:sz w:val="28"/>
          <w:szCs w:val="28"/>
        </w:rPr>
      </w:pPr>
      <w:r w:rsidRPr="00BF75E0">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A766FA" w:rsidRPr="00BF75E0" w:rsidRDefault="00A766FA" w:rsidP="00E10D4E">
      <w:pPr>
        <w:pStyle w:val="aff6"/>
        <w:spacing w:line="360" w:lineRule="auto"/>
        <w:rPr>
          <w:sz w:val="28"/>
          <w:szCs w:val="28"/>
        </w:rPr>
      </w:pPr>
      <w:r w:rsidRPr="00BF75E0">
        <w:rPr>
          <w:bCs/>
          <w:iCs/>
          <w:sz w:val="28"/>
          <w:szCs w:val="28"/>
        </w:rPr>
        <w:t>Основным объектом оценки метапредметных результатов является</w:t>
      </w:r>
      <w:r w:rsidRPr="00BF75E0">
        <w:rPr>
          <w:sz w:val="28"/>
          <w:szCs w:val="28"/>
        </w:rPr>
        <w:t>:</w:t>
      </w:r>
    </w:p>
    <w:p w:rsidR="00A766FA" w:rsidRPr="00BF75E0" w:rsidRDefault="00A766FA" w:rsidP="000914F5">
      <w:pPr>
        <w:pStyle w:val="aff6"/>
        <w:spacing w:line="360" w:lineRule="auto"/>
        <w:ind w:firstLine="0"/>
        <w:rPr>
          <w:sz w:val="28"/>
          <w:szCs w:val="28"/>
        </w:rPr>
      </w:pPr>
      <w:r w:rsidRPr="00BF75E0">
        <w:rPr>
          <w:sz w:val="28"/>
          <w:szCs w:val="28"/>
        </w:rPr>
        <w:t>• способность и готовность к освоению систематических знаний, их самостоятельному пополнению, переносу и интеграции;</w:t>
      </w:r>
    </w:p>
    <w:p w:rsidR="00A766FA" w:rsidRPr="00BF75E0" w:rsidRDefault="00A766FA" w:rsidP="000914F5">
      <w:pPr>
        <w:pStyle w:val="aff6"/>
        <w:spacing w:line="360" w:lineRule="auto"/>
        <w:ind w:firstLine="0"/>
        <w:rPr>
          <w:sz w:val="28"/>
          <w:szCs w:val="28"/>
        </w:rPr>
      </w:pPr>
      <w:r w:rsidRPr="00BF75E0">
        <w:rPr>
          <w:iCs/>
          <w:sz w:val="28"/>
          <w:szCs w:val="28"/>
        </w:rPr>
        <w:t>• </w:t>
      </w:r>
      <w:r w:rsidRPr="00BF75E0">
        <w:rPr>
          <w:sz w:val="28"/>
          <w:szCs w:val="28"/>
        </w:rPr>
        <w:t>способность к сотрудничеству и коммуникации;</w:t>
      </w:r>
    </w:p>
    <w:p w:rsidR="00A766FA" w:rsidRPr="00BF75E0" w:rsidRDefault="00A766FA" w:rsidP="000914F5">
      <w:pPr>
        <w:pStyle w:val="aff6"/>
        <w:spacing w:line="360" w:lineRule="auto"/>
        <w:ind w:firstLine="0"/>
        <w:rPr>
          <w:sz w:val="28"/>
          <w:szCs w:val="28"/>
        </w:rPr>
      </w:pPr>
      <w:r w:rsidRPr="00BF75E0">
        <w:rPr>
          <w:iCs/>
          <w:sz w:val="28"/>
          <w:szCs w:val="28"/>
        </w:rPr>
        <w:t>• </w:t>
      </w:r>
      <w:r w:rsidRPr="00BF75E0">
        <w:rPr>
          <w:sz w:val="28"/>
          <w:szCs w:val="28"/>
        </w:rPr>
        <w:t>способность к решению личностно и социально значимых проблем и воплощению найденных решений в практику;</w:t>
      </w:r>
    </w:p>
    <w:p w:rsidR="00A766FA" w:rsidRPr="00BF75E0" w:rsidRDefault="00A766FA" w:rsidP="000914F5">
      <w:pPr>
        <w:pStyle w:val="aff6"/>
        <w:spacing w:line="360" w:lineRule="auto"/>
        <w:ind w:firstLine="0"/>
        <w:rPr>
          <w:sz w:val="28"/>
          <w:szCs w:val="28"/>
        </w:rPr>
      </w:pPr>
      <w:r w:rsidRPr="00BF75E0">
        <w:rPr>
          <w:iCs/>
          <w:sz w:val="28"/>
          <w:szCs w:val="28"/>
        </w:rPr>
        <w:t>• </w:t>
      </w:r>
      <w:r w:rsidRPr="00BF75E0">
        <w:rPr>
          <w:sz w:val="28"/>
          <w:szCs w:val="28"/>
        </w:rPr>
        <w:t>способность и готовность к использованию ИКТ в целях обучения и развития;</w:t>
      </w:r>
    </w:p>
    <w:p w:rsidR="00A766FA" w:rsidRPr="00BF75E0" w:rsidRDefault="00A766FA" w:rsidP="000914F5">
      <w:pPr>
        <w:pStyle w:val="aff6"/>
        <w:spacing w:line="360" w:lineRule="auto"/>
        <w:ind w:firstLine="0"/>
        <w:rPr>
          <w:sz w:val="28"/>
          <w:szCs w:val="28"/>
        </w:rPr>
      </w:pPr>
      <w:r w:rsidRPr="00BF75E0">
        <w:rPr>
          <w:iCs/>
          <w:sz w:val="28"/>
          <w:szCs w:val="28"/>
        </w:rPr>
        <w:t>• </w:t>
      </w:r>
      <w:r w:rsidRPr="00BF75E0">
        <w:rPr>
          <w:sz w:val="28"/>
          <w:szCs w:val="28"/>
        </w:rPr>
        <w:t>способность к самоорганизации, саморегуляции и рефлексии.</w:t>
      </w:r>
    </w:p>
    <w:p w:rsidR="00A766FA" w:rsidRPr="00BF75E0" w:rsidRDefault="00A766FA" w:rsidP="00E10D4E">
      <w:pPr>
        <w:pStyle w:val="aff6"/>
        <w:spacing w:line="360" w:lineRule="auto"/>
        <w:rPr>
          <w:sz w:val="28"/>
          <w:szCs w:val="28"/>
        </w:rPr>
      </w:pPr>
      <w:r w:rsidRPr="00BF75E0">
        <w:rPr>
          <w:sz w:val="28"/>
          <w:szCs w:val="28"/>
        </w:rPr>
        <w:t xml:space="preserve"> Оценка достижения метапредметных результатов проводится в ходе различных процедур:   в  ходе текущей, тематической, промежуточной оценки</w:t>
      </w:r>
      <w:r w:rsidR="007859D3" w:rsidRPr="00BF75E0">
        <w:rPr>
          <w:sz w:val="28"/>
          <w:szCs w:val="28"/>
        </w:rPr>
        <w:t xml:space="preserve">, </w:t>
      </w:r>
      <w:r w:rsidRPr="00BF75E0">
        <w:rPr>
          <w:sz w:val="28"/>
          <w:szCs w:val="28"/>
        </w:rPr>
        <w:t xml:space="preserve">  где осуществляется оценка  достижения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а также   в рамках системы промежуточной аттестации  и  защиты  индивидуального итогового  проекта. </w:t>
      </w:r>
    </w:p>
    <w:p w:rsidR="00A766FA" w:rsidRPr="00BF75E0" w:rsidRDefault="00A766FA" w:rsidP="00E10D4E">
      <w:pPr>
        <w:pStyle w:val="aff6"/>
        <w:spacing w:line="360" w:lineRule="auto"/>
        <w:rPr>
          <w:sz w:val="28"/>
          <w:szCs w:val="28"/>
        </w:rPr>
      </w:pPr>
      <w:r w:rsidRPr="00BF75E0">
        <w:rPr>
          <w:sz w:val="28"/>
          <w:szCs w:val="28"/>
        </w:rPr>
        <w:t xml:space="preserve">       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A766FA" w:rsidRPr="00BF75E0" w:rsidRDefault="00A766FA" w:rsidP="00E10D4E">
      <w:pPr>
        <w:pStyle w:val="aff6"/>
        <w:spacing w:line="360" w:lineRule="auto"/>
        <w:rPr>
          <w:sz w:val="28"/>
          <w:szCs w:val="28"/>
        </w:rPr>
      </w:pPr>
      <w:r w:rsidRPr="00BF75E0">
        <w:rPr>
          <w:sz w:val="28"/>
          <w:szCs w:val="28"/>
        </w:rPr>
        <w:t xml:space="preserve">      Оценка достижения метапредметных результатов ведётся также в рамках системы промежуточной аттестации. </w:t>
      </w:r>
      <w:r w:rsidRPr="00BF75E0">
        <w:rPr>
          <w:i/>
          <w:sz w:val="28"/>
          <w:szCs w:val="28"/>
        </w:rPr>
        <w:t xml:space="preserve">Для оценки динамики формирования и уровня сформированности метапредметных результатов </w:t>
      </w:r>
      <w:r w:rsidRPr="00BF75E0">
        <w:rPr>
          <w:sz w:val="28"/>
          <w:szCs w:val="28"/>
        </w:rPr>
        <w:t xml:space="preserve">в </w:t>
      </w:r>
      <w:r w:rsidRPr="00BF75E0">
        <w:rPr>
          <w:sz w:val="28"/>
          <w:szCs w:val="28"/>
        </w:rPr>
        <w:lastRenderedPageBreak/>
        <w:t>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w:t>
      </w:r>
      <w:r w:rsidR="000914F5" w:rsidRPr="00BF75E0">
        <w:rPr>
          <w:sz w:val="28"/>
          <w:szCs w:val="28"/>
        </w:rPr>
        <w:t xml:space="preserve">ными </w:t>
      </w:r>
      <w:r w:rsidR="00385984" w:rsidRPr="00BF75E0">
        <w:rPr>
          <w:sz w:val="28"/>
          <w:szCs w:val="28"/>
        </w:rPr>
        <w:t>в школе</w:t>
      </w:r>
      <w:r w:rsidRPr="00BF75E0">
        <w:rPr>
          <w:sz w:val="28"/>
          <w:szCs w:val="28"/>
        </w:rPr>
        <w:t>:</w:t>
      </w:r>
    </w:p>
    <w:p w:rsidR="00A766FA" w:rsidRPr="00BF75E0" w:rsidRDefault="00A766FA" w:rsidP="000914F5">
      <w:pPr>
        <w:pStyle w:val="aff6"/>
        <w:spacing w:line="360" w:lineRule="auto"/>
        <w:ind w:firstLine="0"/>
        <w:rPr>
          <w:sz w:val="28"/>
          <w:szCs w:val="28"/>
        </w:rPr>
      </w:pPr>
      <w:r w:rsidRPr="00BF75E0">
        <w:rPr>
          <w:sz w:val="28"/>
          <w:szCs w:val="28"/>
        </w:rPr>
        <w:t>а) программой формирования планируемых результатов освоения междисциплинарных программ;</w:t>
      </w:r>
    </w:p>
    <w:p w:rsidR="00A766FA" w:rsidRPr="00BF75E0" w:rsidRDefault="00A766FA" w:rsidP="000914F5">
      <w:pPr>
        <w:pStyle w:val="aff6"/>
        <w:spacing w:line="360" w:lineRule="auto"/>
        <w:ind w:firstLine="0"/>
        <w:rPr>
          <w:rStyle w:val="dash041e005f0441005f043d005f043e005f0432005f043d005f043e005f0439005f0020005f0442005f0435005f043a005f0441005f0442005f0020005f0441005f0020005f043e005f0442005f0441005f0442005f0443005f043f005f043e005f043char1"/>
          <w:sz w:val="28"/>
          <w:szCs w:val="28"/>
        </w:rPr>
      </w:pPr>
      <w:r w:rsidRPr="00BF75E0">
        <w:rPr>
          <w:sz w:val="28"/>
          <w:szCs w:val="28"/>
        </w:rPr>
        <w:t xml:space="preserve">б) системой </w:t>
      </w:r>
      <w:r w:rsidRPr="00BF75E0">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BF75E0">
        <w:rPr>
          <w:sz w:val="28"/>
          <w:szCs w:val="28"/>
        </w:rPr>
        <w:t>внутришкольным мониторингом образовательных достижений</w:t>
      </w:r>
      <w:r w:rsidRPr="00BF75E0">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A766FA" w:rsidRPr="00BF75E0" w:rsidRDefault="007859D3" w:rsidP="000914F5">
      <w:pPr>
        <w:pStyle w:val="aff6"/>
        <w:spacing w:line="360" w:lineRule="auto"/>
        <w:ind w:firstLine="0"/>
        <w:rPr>
          <w:sz w:val="28"/>
          <w:szCs w:val="28"/>
        </w:rPr>
      </w:pPr>
      <w:r w:rsidRPr="00BF75E0">
        <w:rPr>
          <w:sz w:val="28"/>
          <w:szCs w:val="28"/>
        </w:rPr>
        <w:t>в</w:t>
      </w:r>
      <w:r w:rsidR="00A766FA" w:rsidRPr="00BF75E0">
        <w:rPr>
          <w:sz w:val="28"/>
          <w:szCs w:val="28"/>
        </w:rPr>
        <w:t>) инструментарием</w:t>
      </w:r>
      <w:r w:rsidR="00A766FA" w:rsidRPr="00BF75E0">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00A766FA" w:rsidRPr="00BF75E0">
        <w:rPr>
          <w:sz w:val="28"/>
          <w:szCs w:val="28"/>
        </w:rPr>
        <w:t xml:space="preserve"> оценки достижения планируемых результатов в</w:t>
      </w:r>
      <w:r w:rsidR="000914F5" w:rsidRPr="00BF75E0">
        <w:rPr>
          <w:sz w:val="28"/>
          <w:szCs w:val="28"/>
        </w:rPr>
        <w:t xml:space="preserve"> рамках текущего и административного</w:t>
      </w:r>
      <w:r w:rsidR="00A766FA" w:rsidRPr="00BF75E0">
        <w:rPr>
          <w:sz w:val="28"/>
          <w:szCs w:val="28"/>
        </w:rPr>
        <w:t xml:space="preserve">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A766FA" w:rsidRPr="00BF75E0" w:rsidRDefault="00A766FA" w:rsidP="00E10D4E">
      <w:pPr>
        <w:pStyle w:val="aff6"/>
        <w:spacing w:line="360" w:lineRule="auto"/>
        <w:rPr>
          <w:sz w:val="28"/>
          <w:szCs w:val="28"/>
        </w:rPr>
      </w:pPr>
      <w:r w:rsidRPr="00BF75E0">
        <w:rPr>
          <w:sz w:val="28"/>
          <w:szCs w:val="28"/>
        </w:rPr>
        <w:t>При этом обязательными составляющими системы внутришкольного мониторинга образовательных достижений являются материалы:</w:t>
      </w:r>
    </w:p>
    <w:p w:rsidR="00A766FA" w:rsidRPr="00BF75E0" w:rsidRDefault="00A766FA" w:rsidP="000914F5">
      <w:pPr>
        <w:pStyle w:val="aff6"/>
        <w:spacing w:line="360" w:lineRule="auto"/>
        <w:ind w:firstLine="0"/>
        <w:rPr>
          <w:sz w:val="28"/>
          <w:szCs w:val="28"/>
        </w:rPr>
      </w:pPr>
      <w:r w:rsidRPr="00BF75E0">
        <w:rPr>
          <w:iCs/>
          <w:sz w:val="28"/>
          <w:szCs w:val="28"/>
        </w:rPr>
        <w:t>• </w:t>
      </w:r>
      <w:r w:rsidRPr="00BF75E0">
        <w:rPr>
          <w:i/>
          <w:sz w:val="28"/>
          <w:szCs w:val="28"/>
        </w:rPr>
        <w:t>стартовой диагностики</w:t>
      </w:r>
      <w:r w:rsidRPr="00BF75E0">
        <w:rPr>
          <w:sz w:val="28"/>
          <w:szCs w:val="28"/>
        </w:rPr>
        <w:t>;</w:t>
      </w:r>
    </w:p>
    <w:p w:rsidR="00A766FA" w:rsidRPr="00BF75E0" w:rsidRDefault="00A766FA" w:rsidP="000914F5">
      <w:pPr>
        <w:pStyle w:val="aff6"/>
        <w:spacing w:line="360" w:lineRule="auto"/>
        <w:ind w:firstLine="0"/>
        <w:rPr>
          <w:sz w:val="28"/>
          <w:szCs w:val="28"/>
        </w:rPr>
      </w:pPr>
      <w:r w:rsidRPr="00BF75E0">
        <w:rPr>
          <w:iCs/>
          <w:sz w:val="28"/>
          <w:szCs w:val="28"/>
        </w:rPr>
        <w:t>• </w:t>
      </w:r>
      <w:r w:rsidR="007859D3" w:rsidRPr="00BF75E0">
        <w:rPr>
          <w:i/>
          <w:sz w:val="28"/>
          <w:szCs w:val="28"/>
        </w:rPr>
        <w:t xml:space="preserve">промежуточных </w:t>
      </w:r>
      <w:r w:rsidRPr="00BF75E0">
        <w:rPr>
          <w:i/>
          <w:sz w:val="28"/>
          <w:szCs w:val="28"/>
        </w:rPr>
        <w:t>комплексных работ на межпредметной основе</w:t>
      </w:r>
      <w:r w:rsidRPr="00BF75E0">
        <w:rPr>
          <w:sz w:val="28"/>
          <w:szCs w:val="28"/>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766FA" w:rsidRPr="00BF75E0" w:rsidRDefault="00A766FA" w:rsidP="00385984">
      <w:pPr>
        <w:pStyle w:val="aff6"/>
        <w:spacing w:line="360" w:lineRule="auto"/>
        <w:ind w:firstLine="0"/>
        <w:rPr>
          <w:sz w:val="28"/>
          <w:szCs w:val="28"/>
        </w:rPr>
      </w:pPr>
      <w:r w:rsidRPr="00BF75E0">
        <w:rPr>
          <w:iCs/>
          <w:sz w:val="28"/>
          <w:szCs w:val="28"/>
        </w:rPr>
        <w:t>• </w:t>
      </w:r>
      <w:r w:rsidRPr="00BF75E0">
        <w:rPr>
          <w:sz w:val="28"/>
          <w:szCs w:val="28"/>
        </w:rPr>
        <w:t xml:space="preserve">текущего выполнения выборочных </w:t>
      </w:r>
      <w:r w:rsidRPr="00BF75E0">
        <w:rPr>
          <w:i/>
          <w:sz w:val="28"/>
          <w:szCs w:val="28"/>
        </w:rPr>
        <w:t>учебно-практических и учебно-познавательных заданий</w:t>
      </w:r>
      <w:r w:rsidRPr="00BF75E0">
        <w:rPr>
          <w:sz w:val="28"/>
          <w:szCs w:val="28"/>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r w:rsidR="00385984" w:rsidRPr="00BF75E0">
        <w:rPr>
          <w:sz w:val="28"/>
          <w:szCs w:val="28"/>
        </w:rPr>
        <w:t xml:space="preserve">. </w:t>
      </w:r>
    </w:p>
    <w:p w:rsidR="00D900A8" w:rsidRPr="00BF75E0" w:rsidRDefault="00D900A8" w:rsidP="00D900A8">
      <w:pPr>
        <w:pStyle w:val="aff6"/>
        <w:spacing w:line="360" w:lineRule="auto"/>
        <w:ind w:firstLine="0"/>
        <w:rPr>
          <w:b/>
          <w:sz w:val="28"/>
          <w:szCs w:val="28"/>
        </w:rPr>
      </w:pPr>
    </w:p>
    <w:p w:rsidR="00A766FA" w:rsidRPr="00BF75E0" w:rsidRDefault="00D900A8" w:rsidP="00D900A8">
      <w:pPr>
        <w:pStyle w:val="aff6"/>
        <w:spacing w:line="360" w:lineRule="auto"/>
        <w:ind w:firstLine="0"/>
        <w:rPr>
          <w:b/>
          <w:sz w:val="28"/>
          <w:szCs w:val="28"/>
        </w:rPr>
      </w:pPr>
      <w:r w:rsidRPr="00BF75E0">
        <w:rPr>
          <w:b/>
          <w:sz w:val="28"/>
          <w:szCs w:val="28"/>
        </w:rPr>
        <w:lastRenderedPageBreak/>
        <w:t xml:space="preserve">1.3.4. </w:t>
      </w:r>
      <w:r w:rsidR="00A766FA" w:rsidRPr="00BF75E0">
        <w:rPr>
          <w:b/>
          <w:sz w:val="28"/>
          <w:szCs w:val="28"/>
        </w:rPr>
        <w:t>Особенности оценки предметных результатов</w:t>
      </w:r>
      <w:r w:rsidR="001151CD" w:rsidRPr="00BF75E0">
        <w:rPr>
          <w:b/>
          <w:sz w:val="28"/>
          <w:szCs w:val="28"/>
        </w:rPr>
        <w:t>.</w:t>
      </w:r>
    </w:p>
    <w:p w:rsidR="00A766FA" w:rsidRPr="00BF75E0" w:rsidRDefault="00A766FA" w:rsidP="008A7C4C">
      <w:pPr>
        <w:pStyle w:val="aff6"/>
        <w:spacing w:line="360" w:lineRule="auto"/>
        <w:rPr>
          <w:sz w:val="28"/>
          <w:szCs w:val="28"/>
        </w:rPr>
      </w:pPr>
      <w:r w:rsidRPr="00BF75E0">
        <w:rPr>
          <w:sz w:val="28"/>
          <w:szCs w:val="28"/>
        </w:rPr>
        <w:t xml:space="preserve">Оценка предметных результатов </w:t>
      </w:r>
      <w:r w:rsidRPr="00BF75E0">
        <w:rPr>
          <w:bCs/>
          <w:sz w:val="28"/>
          <w:szCs w:val="28"/>
        </w:rPr>
        <w:t>представляе</w:t>
      </w:r>
      <w:r w:rsidR="007859D3" w:rsidRPr="00BF75E0">
        <w:rPr>
          <w:bCs/>
          <w:sz w:val="28"/>
          <w:szCs w:val="28"/>
        </w:rPr>
        <w:t>т собой оценку достижения уча</w:t>
      </w:r>
      <w:r w:rsidRPr="00BF75E0">
        <w:rPr>
          <w:bCs/>
          <w:sz w:val="28"/>
          <w:szCs w:val="28"/>
        </w:rPr>
        <w:t xml:space="preserve">щимся </w:t>
      </w:r>
      <w:r w:rsidRPr="00BF75E0">
        <w:rPr>
          <w:sz w:val="28"/>
          <w:szCs w:val="28"/>
        </w:rPr>
        <w:t>планируемых результатов по отдельным предметам.</w:t>
      </w:r>
      <w:r w:rsidR="008A7C4C" w:rsidRPr="00BF75E0">
        <w:rPr>
          <w:sz w:val="28"/>
          <w:szCs w:val="28"/>
        </w:rPr>
        <w:t xml:space="preserve"> </w:t>
      </w:r>
      <w:r w:rsidRPr="00BF75E0">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A766FA" w:rsidRPr="00BF75E0" w:rsidRDefault="00A766FA" w:rsidP="00E10D4E">
      <w:pPr>
        <w:pStyle w:val="aff6"/>
        <w:spacing w:line="360" w:lineRule="auto"/>
        <w:rPr>
          <w:sz w:val="28"/>
          <w:szCs w:val="28"/>
        </w:rPr>
      </w:pPr>
      <w:r w:rsidRPr="00BF75E0">
        <w:rPr>
          <w:bCs/>
          <w:iCs/>
          <w:sz w:val="28"/>
          <w:szCs w:val="28"/>
        </w:rPr>
        <w:t xml:space="preserve">Основным объектом оценки предметных результатов в соответствии с требованиями  ФГОС ООО является </w:t>
      </w:r>
      <w:r w:rsidRPr="00BF75E0">
        <w:rPr>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в том числе метапредметных (познавательных, регулятивных, коммуникативных) действий.</w:t>
      </w:r>
    </w:p>
    <w:p w:rsidR="00A766FA" w:rsidRPr="00BF75E0" w:rsidRDefault="00A766FA" w:rsidP="00E10D4E">
      <w:pPr>
        <w:pStyle w:val="aff6"/>
        <w:spacing w:line="360" w:lineRule="auto"/>
        <w:rPr>
          <w:sz w:val="28"/>
          <w:szCs w:val="28"/>
        </w:rPr>
      </w:pPr>
      <w:r w:rsidRPr="00BF75E0">
        <w:rPr>
          <w:sz w:val="28"/>
          <w:szCs w:val="28"/>
        </w:rPr>
        <w:t>Система оценки предметных результатов освоения учебных программ с учётом уровневого по</w:t>
      </w:r>
      <w:r w:rsidR="008A7C4C" w:rsidRPr="00BF75E0">
        <w:rPr>
          <w:sz w:val="28"/>
          <w:szCs w:val="28"/>
        </w:rPr>
        <w:t>дхода</w:t>
      </w:r>
      <w:r w:rsidRPr="00BF75E0">
        <w:rPr>
          <w:sz w:val="28"/>
          <w:szCs w:val="28"/>
        </w:rPr>
        <w:t xml:space="preserve">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A766FA" w:rsidRPr="00BF75E0" w:rsidRDefault="007859D3" w:rsidP="008A7C4C">
      <w:pPr>
        <w:pStyle w:val="aff6"/>
        <w:spacing w:line="360" w:lineRule="auto"/>
        <w:rPr>
          <w:sz w:val="28"/>
          <w:szCs w:val="28"/>
        </w:rPr>
      </w:pPr>
      <w:r w:rsidRPr="00BF75E0">
        <w:rPr>
          <w:sz w:val="28"/>
          <w:szCs w:val="28"/>
        </w:rPr>
        <w:t>Реальные достижения уча</w:t>
      </w:r>
      <w:r w:rsidR="00A766FA" w:rsidRPr="00BF75E0">
        <w:rPr>
          <w:sz w:val="28"/>
          <w:szCs w:val="28"/>
        </w:rPr>
        <w:t>щихся могут соответствовать базовому уровню, а могут отличаться от него как в сторону превышения, так и в сторону недостижения.</w:t>
      </w:r>
      <w:r w:rsidRPr="00BF75E0">
        <w:rPr>
          <w:sz w:val="28"/>
          <w:szCs w:val="28"/>
        </w:rPr>
        <w:t xml:space="preserve"> Уровни достижений  уча</w:t>
      </w:r>
      <w:r w:rsidR="008A7C4C" w:rsidRPr="00BF75E0">
        <w:rPr>
          <w:sz w:val="28"/>
          <w:szCs w:val="28"/>
        </w:rPr>
        <w:t>щихся:</w:t>
      </w:r>
    </w:p>
    <w:p w:rsidR="00A766FA" w:rsidRPr="00BF75E0" w:rsidRDefault="008A7C4C" w:rsidP="008A7C4C">
      <w:pPr>
        <w:pStyle w:val="aff6"/>
        <w:spacing w:line="360" w:lineRule="auto"/>
        <w:ind w:firstLine="0"/>
        <w:rPr>
          <w:sz w:val="28"/>
          <w:szCs w:val="28"/>
        </w:rPr>
      </w:pPr>
      <w:r w:rsidRPr="00BF75E0">
        <w:rPr>
          <w:sz w:val="28"/>
          <w:szCs w:val="28"/>
        </w:rPr>
        <w:t>1.б</w:t>
      </w:r>
      <w:r w:rsidR="00A766FA" w:rsidRPr="00BF75E0">
        <w:rPr>
          <w:sz w:val="28"/>
          <w:szCs w:val="28"/>
        </w:rPr>
        <w:t>азовый уровень достижений — уровень, который демонстрирует освоение учебных действий с опорной системой знаний в рамках</w:t>
      </w:r>
      <w:r w:rsidRPr="00BF75E0">
        <w:rPr>
          <w:sz w:val="28"/>
          <w:szCs w:val="28"/>
        </w:rPr>
        <w:t xml:space="preserve"> диапазона   выделенных задач; о</w:t>
      </w:r>
      <w:r w:rsidR="00A766FA" w:rsidRPr="00BF75E0">
        <w:rPr>
          <w:sz w:val="28"/>
          <w:szCs w:val="28"/>
        </w:rPr>
        <w:t xml:space="preserve">владение базовым уровнем является достаточным для продолжения обучения на </w:t>
      </w:r>
      <w:r w:rsidRPr="00BF75E0">
        <w:rPr>
          <w:sz w:val="28"/>
          <w:szCs w:val="28"/>
        </w:rPr>
        <w:t>следующей ступени образования; д</w:t>
      </w:r>
      <w:r w:rsidR="00A766FA" w:rsidRPr="00BF75E0">
        <w:rPr>
          <w:sz w:val="28"/>
          <w:szCs w:val="28"/>
        </w:rPr>
        <w:t>остижению базового уровня соответствует отметка «удовлетворительно» (или отметка «3»).</w:t>
      </w:r>
    </w:p>
    <w:p w:rsidR="00A766FA" w:rsidRPr="00BF75E0" w:rsidRDefault="008A7C4C" w:rsidP="008A7C4C">
      <w:pPr>
        <w:pStyle w:val="aff6"/>
        <w:spacing w:line="360" w:lineRule="auto"/>
        <w:ind w:firstLine="0"/>
        <w:rPr>
          <w:sz w:val="28"/>
          <w:szCs w:val="28"/>
        </w:rPr>
      </w:pPr>
      <w:r w:rsidRPr="00BF75E0">
        <w:rPr>
          <w:sz w:val="28"/>
          <w:szCs w:val="28"/>
        </w:rPr>
        <w:t>2.п</w:t>
      </w:r>
      <w:r w:rsidR="00A766FA" w:rsidRPr="00BF75E0">
        <w:rPr>
          <w:sz w:val="28"/>
          <w:szCs w:val="28"/>
        </w:rPr>
        <w:t>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w:t>
      </w:r>
      <w:r w:rsidRPr="00BF75E0">
        <w:rPr>
          <w:sz w:val="28"/>
          <w:szCs w:val="28"/>
        </w:rPr>
        <w:t>ли избирательности) интересов; в</w:t>
      </w:r>
      <w:r w:rsidR="00A766FA" w:rsidRPr="00BF75E0">
        <w:rPr>
          <w:sz w:val="28"/>
          <w:szCs w:val="28"/>
        </w:rPr>
        <w:t>ыделяются следующие два уровня, превышающие базовый:</w:t>
      </w:r>
    </w:p>
    <w:p w:rsidR="00A766FA" w:rsidRPr="00BF75E0" w:rsidRDefault="00A766FA" w:rsidP="008A7C4C">
      <w:pPr>
        <w:pStyle w:val="aff6"/>
        <w:spacing w:line="360" w:lineRule="auto"/>
        <w:ind w:firstLine="0"/>
        <w:rPr>
          <w:sz w:val="28"/>
          <w:szCs w:val="28"/>
        </w:rPr>
      </w:pPr>
      <w:r w:rsidRPr="00BF75E0">
        <w:rPr>
          <w:iCs/>
          <w:sz w:val="28"/>
          <w:szCs w:val="28"/>
        </w:rPr>
        <w:lastRenderedPageBreak/>
        <w:t>• </w:t>
      </w:r>
      <w:r w:rsidRPr="00BF75E0">
        <w:rPr>
          <w:sz w:val="28"/>
          <w:szCs w:val="28"/>
        </w:rPr>
        <w:t>повышенный уровень достижения планируемых результатов, оценка «хорошо» (отметка «4»);</w:t>
      </w:r>
    </w:p>
    <w:p w:rsidR="00A766FA" w:rsidRPr="00BF75E0" w:rsidRDefault="00A766FA" w:rsidP="008A7C4C">
      <w:pPr>
        <w:pStyle w:val="aff6"/>
        <w:spacing w:line="360" w:lineRule="auto"/>
        <w:ind w:firstLine="0"/>
        <w:rPr>
          <w:sz w:val="28"/>
          <w:szCs w:val="28"/>
        </w:rPr>
      </w:pPr>
      <w:r w:rsidRPr="00BF75E0">
        <w:rPr>
          <w:iCs/>
          <w:sz w:val="28"/>
          <w:szCs w:val="28"/>
        </w:rPr>
        <w:t>• </w:t>
      </w:r>
      <w:r w:rsidRPr="00BF75E0">
        <w:rPr>
          <w:sz w:val="28"/>
          <w:szCs w:val="28"/>
        </w:rPr>
        <w:t>высокий уровень достижения планируемых результатов, оценка «отлично» (отметка «5»).</w:t>
      </w:r>
    </w:p>
    <w:p w:rsidR="00A766FA" w:rsidRPr="00BF75E0" w:rsidRDefault="00A766FA" w:rsidP="00E10D4E">
      <w:pPr>
        <w:pStyle w:val="aff6"/>
        <w:spacing w:line="360" w:lineRule="auto"/>
        <w:rPr>
          <w:sz w:val="28"/>
          <w:szCs w:val="28"/>
        </w:rPr>
      </w:pPr>
      <w:r w:rsidRPr="00BF75E0">
        <w:rPr>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766FA" w:rsidRPr="00BF75E0" w:rsidRDefault="00A766FA" w:rsidP="00E10D4E">
      <w:pPr>
        <w:pStyle w:val="aff6"/>
        <w:spacing w:line="360" w:lineRule="auto"/>
        <w:rPr>
          <w:sz w:val="28"/>
          <w:szCs w:val="28"/>
        </w:rPr>
      </w:pPr>
      <w:r w:rsidRPr="00BF75E0">
        <w:rPr>
          <w:sz w:val="28"/>
          <w:szCs w:val="28"/>
        </w:rPr>
        <w:t>Индивидуа</w:t>
      </w:r>
      <w:r w:rsidR="007859D3" w:rsidRPr="00BF75E0">
        <w:rPr>
          <w:sz w:val="28"/>
          <w:szCs w:val="28"/>
        </w:rPr>
        <w:t>льные траектории обучения уча</w:t>
      </w:r>
      <w:r w:rsidRPr="00BF75E0">
        <w:rPr>
          <w:sz w:val="28"/>
          <w:szCs w:val="28"/>
        </w:rPr>
        <w:t xml:space="preserve">щихся, демонстрирующих повышенный и высокий уровни достижений, формируются с учётом интересов этих обучающихся и их планов на будущее. </w:t>
      </w:r>
    </w:p>
    <w:p w:rsidR="00A766FA" w:rsidRPr="00BF75E0" w:rsidRDefault="00A766FA" w:rsidP="00DB0103">
      <w:pPr>
        <w:pStyle w:val="aff6"/>
        <w:spacing w:line="360" w:lineRule="auto"/>
        <w:rPr>
          <w:sz w:val="28"/>
          <w:szCs w:val="28"/>
        </w:rPr>
      </w:pPr>
      <w:r w:rsidRPr="00BF75E0">
        <w:rPr>
          <w:sz w:val="28"/>
          <w:szCs w:val="28"/>
        </w:rPr>
        <w:t>Для описания подготовки учащихся, уровень достижений которых ниже базово</w:t>
      </w:r>
      <w:r w:rsidR="00DB0103" w:rsidRPr="00BF75E0">
        <w:rPr>
          <w:sz w:val="28"/>
          <w:szCs w:val="28"/>
        </w:rPr>
        <w:t>го, определяется как «</w:t>
      </w:r>
      <w:r w:rsidRPr="00BF75E0">
        <w:rPr>
          <w:sz w:val="28"/>
          <w:szCs w:val="28"/>
        </w:rPr>
        <w:t>пониженный уровень достижений</w:t>
      </w:r>
      <w:r w:rsidR="00DB0103" w:rsidRPr="00BF75E0">
        <w:rPr>
          <w:sz w:val="28"/>
          <w:szCs w:val="28"/>
        </w:rPr>
        <w:t>»</w:t>
      </w:r>
      <w:r w:rsidRPr="00BF75E0">
        <w:rPr>
          <w:sz w:val="28"/>
          <w:szCs w:val="28"/>
        </w:rPr>
        <w:t xml:space="preserve">, </w:t>
      </w:r>
      <w:r w:rsidR="00DB0103" w:rsidRPr="00BF75E0">
        <w:rPr>
          <w:sz w:val="28"/>
          <w:szCs w:val="28"/>
        </w:rPr>
        <w:t xml:space="preserve">фиксируемый оценкой </w:t>
      </w:r>
      <w:r w:rsidRPr="00BF75E0">
        <w:rPr>
          <w:sz w:val="28"/>
          <w:szCs w:val="28"/>
        </w:rPr>
        <w:t xml:space="preserve"> «неу</w:t>
      </w:r>
      <w:r w:rsidR="00DB0103" w:rsidRPr="00BF75E0">
        <w:rPr>
          <w:sz w:val="28"/>
          <w:szCs w:val="28"/>
        </w:rPr>
        <w:t xml:space="preserve">довлетворительно» (отметка «2»).   </w:t>
      </w:r>
      <w:r w:rsidRPr="00BF75E0">
        <w:rPr>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766FA" w:rsidRPr="00BF75E0" w:rsidRDefault="009118BA" w:rsidP="00E10D4E">
      <w:pPr>
        <w:pStyle w:val="aff6"/>
        <w:spacing w:line="360" w:lineRule="auto"/>
        <w:rPr>
          <w:sz w:val="28"/>
          <w:szCs w:val="28"/>
        </w:rPr>
      </w:pPr>
      <w:r w:rsidRPr="00BF75E0">
        <w:rPr>
          <w:sz w:val="28"/>
          <w:szCs w:val="28"/>
        </w:rPr>
        <w:t>П</w:t>
      </w:r>
      <w:r w:rsidR="00A766FA" w:rsidRPr="00BF75E0">
        <w:rPr>
          <w:sz w:val="28"/>
          <w:szCs w:val="28"/>
        </w:rPr>
        <w:t>ониженный уровень достижений свидетельствует об отсутствии систематической базов</w:t>
      </w:r>
      <w:r w:rsidR="007859D3" w:rsidRPr="00BF75E0">
        <w:rPr>
          <w:sz w:val="28"/>
          <w:szCs w:val="28"/>
        </w:rPr>
        <w:t>ой подготовки, о том, что уча</w:t>
      </w:r>
      <w:r w:rsidR="00A766FA" w:rsidRPr="00BF75E0">
        <w:rPr>
          <w:sz w:val="28"/>
          <w:szCs w:val="28"/>
        </w:rPr>
        <w:t>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w:t>
      </w:r>
      <w:r w:rsidR="007859D3" w:rsidRPr="00BF75E0">
        <w:rPr>
          <w:sz w:val="28"/>
          <w:szCs w:val="28"/>
        </w:rPr>
        <w:t>ение затруднено. При этом уча</w:t>
      </w:r>
      <w:r w:rsidR="00A766FA" w:rsidRPr="00BF75E0">
        <w:rPr>
          <w:sz w:val="28"/>
          <w:szCs w:val="28"/>
        </w:rPr>
        <w:t xml:space="preserve">щийся может выполнять отдельные задания повышенного уровня. Данная группа обучающихся </w:t>
      </w:r>
      <w:r w:rsidRPr="00BF75E0">
        <w:rPr>
          <w:sz w:val="28"/>
          <w:szCs w:val="28"/>
        </w:rPr>
        <w:t xml:space="preserve">кроме того </w:t>
      </w:r>
      <w:r w:rsidR="00A766FA" w:rsidRPr="00BF75E0">
        <w:rPr>
          <w:sz w:val="28"/>
          <w:szCs w:val="28"/>
        </w:rPr>
        <w:t xml:space="preserve">специально </w:t>
      </w:r>
      <w:r w:rsidRPr="00BF75E0">
        <w:rPr>
          <w:sz w:val="28"/>
          <w:szCs w:val="28"/>
        </w:rPr>
        <w:t xml:space="preserve">дополнительно </w:t>
      </w:r>
      <w:r w:rsidR="00A766FA" w:rsidRPr="00BF75E0">
        <w:rPr>
          <w:sz w:val="28"/>
          <w:szCs w:val="28"/>
        </w:rPr>
        <w:t>диагности</w:t>
      </w:r>
      <w:r w:rsidRPr="00BF75E0">
        <w:rPr>
          <w:sz w:val="28"/>
          <w:szCs w:val="28"/>
        </w:rPr>
        <w:t xml:space="preserve">руется на предмет </w:t>
      </w:r>
      <w:r w:rsidR="00A766FA" w:rsidRPr="00BF75E0">
        <w:rPr>
          <w:sz w:val="28"/>
          <w:szCs w:val="28"/>
        </w:rPr>
        <w:t xml:space="preserve"> затруднений в обучении, пробелов в системе знаний и оказании целенаправленной помощи в достижении базового уровня.</w:t>
      </w:r>
    </w:p>
    <w:p w:rsidR="00A766FA" w:rsidRPr="00BF75E0" w:rsidRDefault="00A766FA" w:rsidP="00E10D4E">
      <w:pPr>
        <w:pStyle w:val="aff6"/>
        <w:spacing w:line="360" w:lineRule="auto"/>
        <w:rPr>
          <w:sz w:val="28"/>
          <w:szCs w:val="28"/>
        </w:rPr>
      </w:pPr>
      <w:r w:rsidRPr="00BF75E0">
        <w:rPr>
          <w:sz w:val="28"/>
          <w:szCs w:val="28"/>
        </w:rPr>
        <w:t>Низкий уровень освоения планируемых результатов свидетельствует о наличии только отдельных фрагментарных знаний по предмету, дальнейшее обучени</w:t>
      </w:r>
      <w:r w:rsidR="007859D3" w:rsidRPr="00BF75E0">
        <w:rPr>
          <w:sz w:val="28"/>
          <w:szCs w:val="28"/>
        </w:rPr>
        <w:t>е практически невозможно. Уча</w:t>
      </w:r>
      <w:r w:rsidRPr="00BF75E0">
        <w:rPr>
          <w:sz w:val="28"/>
          <w:szCs w:val="28"/>
        </w:rPr>
        <w:t>щимся, которые демонстрируют низк</w:t>
      </w:r>
      <w:r w:rsidR="009118BA" w:rsidRPr="00BF75E0">
        <w:rPr>
          <w:sz w:val="28"/>
          <w:szCs w:val="28"/>
        </w:rPr>
        <w:t xml:space="preserve">ий уровень достижений, получают </w:t>
      </w:r>
      <w:r w:rsidRPr="00BF75E0">
        <w:rPr>
          <w:sz w:val="28"/>
          <w:szCs w:val="28"/>
        </w:rPr>
        <w:t xml:space="preserve"> специальн</w:t>
      </w:r>
      <w:r w:rsidR="009118BA" w:rsidRPr="00BF75E0">
        <w:rPr>
          <w:sz w:val="28"/>
          <w:szCs w:val="28"/>
        </w:rPr>
        <w:t>ую</w:t>
      </w:r>
      <w:r w:rsidRPr="00BF75E0">
        <w:rPr>
          <w:sz w:val="28"/>
          <w:szCs w:val="28"/>
        </w:rPr>
        <w:t xml:space="preserve"> помощь не только по </w:t>
      </w:r>
      <w:r w:rsidRPr="00BF75E0">
        <w:rPr>
          <w:sz w:val="28"/>
          <w:szCs w:val="28"/>
        </w:rPr>
        <w:lastRenderedPageBreak/>
        <w:t xml:space="preserve">учебному предмету, но и по </w:t>
      </w:r>
      <w:r w:rsidRPr="00BF75E0">
        <w:rPr>
          <w:sz w:val="28"/>
          <w:szCs w:val="28"/>
          <w:u w:val="single"/>
        </w:rPr>
        <w:t>формированию мотивации к обучению</w:t>
      </w:r>
      <w:r w:rsidRPr="00BF75E0">
        <w:rPr>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w:t>
      </w:r>
      <w:r w:rsidR="007859D3" w:rsidRPr="00BF75E0">
        <w:rPr>
          <w:sz w:val="28"/>
          <w:szCs w:val="28"/>
        </w:rPr>
        <w:t>бучении для данной группы уча</w:t>
      </w:r>
      <w:r w:rsidRPr="00BF75E0">
        <w:rPr>
          <w:sz w:val="28"/>
          <w:szCs w:val="28"/>
        </w:rPr>
        <w:t>щихся.</w:t>
      </w:r>
    </w:p>
    <w:p w:rsidR="00A766FA" w:rsidRPr="00BF75E0" w:rsidRDefault="009118BA" w:rsidP="00E10D4E">
      <w:pPr>
        <w:pStyle w:val="aff6"/>
        <w:spacing w:line="360" w:lineRule="auto"/>
        <w:rPr>
          <w:sz w:val="28"/>
          <w:szCs w:val="28"/>
        </w:rPr>
      </w:pPr>
      <w:r w:rsidRPr="00BF75E0">
        <w:rPr>
          <w:sz w:val="28"/>
          <w:szCs w:val="28"/>
        </w:rPr>
        <w:t xml:space="preserve">Используемые в </w:t>
      </w:r>
      <w:r w:rsidR="009F6F05" w:rsidRPr="00BF75E0">
        <w:rPr>
          <w:sz w:val="28"/>
          <w:szCs w:val="28"/>
        </w:rPr>
        <w:t>школе</w:t>
      </w:r>
      <w:r w:rsidRPr="00BF75E0">
        <w:rPr>
          <w:sz w:val="28"/>
          <w:szCs w:val="28"/>
        </w:rPr>
        <w:t xml:space="preserve"> п</w:t>
      </w:r>
      <w:r w:rsidR="00A766FA" w:rsidRPr="00BF75E0">
        <w:rPr>
          <w:sz w:val="28"/>
          <w:szCs w:val="28"/>
        </w:rPr>
        <w:t>одход</w:t>
      </w:r>
      <w:r w:rsidRPr="00BF75E0">
        <w:rPr>
          <w:sz w:val="28"/>
          <w:szCs w:val="28"/>
        </w:rPr>
        <w:t>ы к оценке достигнутых результатов в обучении</w:t>
      </w:r>
      <w:r w:rsidR="00A766FA" w:rsidRPr="00BF75E0">
        <w:rPr>
          <w:sz w:val="28"/>
          <w:szCs w:val="28"/>
        </w:rPr>
        <w:t xml:space="preserve"> применяется в ходе различных процедур оценивания: теку</w:t>
      </w:r>
      <w:r w:rsidR="007859D3" w:rsidRPr="00BF75E0">
        <w:rPr>
          <w:sz w:val="28"/>
          <w:szCs w:val="28"/>
        </w:rPr>
        <w:t xml:space="preserve">щего и промежуточного </w:t>
      </w:r>
      <w:r w:rsidRPr="00BF75E0">
        <w:rPr>
          <w:sz w:val="28"/>
          <w:szCs w:val="28"/>
        </w:rPr>
        <w:t xml:space="preserve"> контроля</w:t>
      </w:r>
      <w:r w:rsidR="00A766FA" w:rsidRPr="00BF75E0">
        <w:rPr>
          <w:sz w:val="28"/>
          <w:szCs w:val="28"/>
        </w:rPr>
        <w:t>.</w:t>
      </w:r>
    </w:p>
    <w:p w:rsidR="00A766FA" w:rsidRPr="00BF75E0" w:rsidRDefault="00A766FA" w:rsidP="00E10D4E">
      <w:pPr>
        <w:pStyle w:val="aff6"/>
        <w:spacing w:line="360" w:lineRule="auto"/>
        <w:rPr>
          <w:sz w:val="28"/>
          <w:szCs w:val="28"/>
        </w:rPr>
      </w:pPr>
      <w:r w:rsidRPr="00BF75E0">
        <w:rPr>
          <w:i/>
          <w:sz w:val="28"/>
          <w:szCs w:val="28"/>
        </w:rPr>
        <w:t xml:space="preserve">Для оценки динамики формирования предметных результатов </w:t>
      </w:r>
      <w:r w:rsidRPr="00BF75E0">
        <w:rPr>
          <w:sz w:val="28"/>
          <w:szCs w:val="28"/>
        </w:rPr>
        <w:t>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A766FA" w:rsidRPr="00BF75E0" w:rsidRDefault="00A766FA" w:rsidP="009118BA">
      <w:pPr>
        <w:pStyle w:val="aff6"/>
        <w:spacing w:line="360" w:lineRule="auto"/>
        <w:ind w:firstLine="0"/>
        <w:rPr>
          <w:sz w:val="28"/>
          <w:szCs w:val="28"/>
        </w:rPr>
      </w:pPr>
      <w:r w:rsidRPr="00BF75E0">
        <w:rPr>
          <w:iCs/>
          <w:sz w:val="28"/>
          <w:szCs w:val="28"/>
        </w:rPr>
        <w:t>• </w:t>
      </w:r>
      <w:r w:rsidRPr="00BF75E0">
        <w:rPr>
          <w:i/>
          <w:sz w:val="28"/>
          <w:szCs w:val="28"/>
        </w:rPr>
        <w:t>первичному ознакомлению, отработке и осознанию теоретических моделей и понятий</w:t>
      </w:r>
      <w:r w:rsidRPr="00BF75E0">
        <w:rPr>
          <w:sz w:val="28"/>
          <w:szCs w:val="28"/>
        </w:rPr>
        <w:t xml:space="preserve"> (общенаучных и базовых для данной области знания), </w:t>
      </w:r>
      <w:r w:rsidRPr="00BF75E0">
        <w:rPr>
          <w:i/>
          <w:sz w:val="28"/>
          <w:szCs w:val="28"/>
        </w:rPr>
        <w:t>стандартных алгоритмов и процедур</w:t>
      </w:r>
      <w:r w:rsidRPr="00BF75E0">
        <w:rPr>
          <w:sz w:val="28"/>
          <w:szCs w:val="28"/>
        </w:rPr>
        <w:t>;</w:t>
      </w:r>
    </w:p>
    <w:p w:rsidR="00A766FA" w:rsidRPr="00BF75E0" w:rsidRDefault="00A766FA" w:rsidP="009118BA">
      <w:pPr>
        <w:pStyle w:val="aff6"/>
        <w:spacing w:line="360" w:lineRule="auto"/>
        <w:ind w:firstLine="0"/>
        <w:rPr>
          <w:sz w:val="28"/>
          <w:szCs w:val="28"/>
        </w:rPr>
      </w:pPr>
      <w:r w:rsidRPr="00BF75E0">
        <w:rPr>
          <w:iCs/>
          <w:sz w:val="28"/>
          <w:szCs w:val="28"/>
        </w:rPr>
        <w:t>• </w:t>
      </w:r>
      <w:r w:rsidRPr="00BF75E0">
        <w:rPr>
          <w:i/>
          <w:sz w:val="28"/>
          <w:szCs w:val="28"/>
        </w:rPr>
        <w:t>выявлению и осознанию сущности и особенностей</w:t>
      </w:r>
      <w:r w:rsidRPr="00BF75E0">
        <w:rPr>
          <w:sz w:val="28"/>
          <w:szCs w:val="28"/>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F75E0">
        <w:rPr>
          <w:i/>
          <w:sz w:val="28"/>
          <w:szCs w:val="28"/>
        </w:rPr>
        <w:t>созданию и использованию моделей</w:t>
      </w:r>
      <w:r w:rsidRPr="00BF75E0">
        <w:rPr>
          <w:sz w:val="28"/>
          <w:szCs w:val="28"/>
        </w:rPr>
        <w:t xml:space="preserve"> изучаемых объектов и процессов, схем;</w:t>
      </w:r>
    </w:p>
    <w:p w:rsidR="00A766FA" w:rsidRPr="00BF75E0" w:rsidRDefault="00A766FA" w:rsidP="009118BA">
      <w:pPr>
        <w:pStyle w:val="aff6"/>
        <w:spacing w:line="360" w:lineRule="auto"/>
        <w:ind w:firstLine="0"/>
        <w:rPr>
          <w:sz w:val="28"/>
          <w:szCs w:val="28"/>
        </w:rPr>
      </w:pPr>
      <w:r w:rsidRPr="00BF75E0">
        <w:rPr>
          <w:iCs/>
          <w:sz w:val="28"/>
          <w:szCs w:val="28"/>
        </w:rPr>
        <w:t>• </w:t>
      </w:r>
      <w:r w:rsidRPr="00BF75E0">
        <w:rPr>
          <w:i/>
          <w:sz w:val="28"/>
          <w:szCs w:val="28"/>
        </w:rPr>
        <w:t>выявлению и анализу существенных и устойчивых связей и отношений</w:t>
      </w:r>
      <w:r w:rsidRPr="00BF75E0">
        <w:rPr>
          <w:sz w:val="28"/>
          <w:szCs w:val="28"/>
        </w:rPr>
        <w:t xml:space="preserve"> между объектами и процессами.</w:t>
      </w:r>
    </w:p>
    <w:p w:rsidR="00A766FA" w:rsidRPr="00BF75E0" w:rsidRDefault="00A766FA" w:rsidP="00E10D4E">
      <w:pPr>
        <w:pStyle w:val="aff6"/>
        <w:spacing w:line="360" w:lineRule="auto"/>
        <w:rPr>
          <w:sz w:val="28"/>
          <w:szCs w:val="28"/>
        </w:rPr>
      </w:pPr>
      <w:r w:rsidRPr="00BF75E0">
        <w:rPr>
          <w:sz w:val="28"/>
          <w:szCs w:val="28"/>
        </w:rPr>
        <w:t>При этом обязательными составляющими системы накопленной оценки являются материалы:</w:t>
      </w:r>
    </w:p>
    <w:p w:rsidR="00A766FA" w:rsidRPr="00BF75E0" w:rsidRDefault="00A766FA" w:rsidP="009118BA">
      <w:pPr>
        <w:pStyle w:val="aff6"/>
        <w:spacing w:line="360" w:lineRule="auto"/>
        <w:ind w:firstLine="0"/>
        <w:rPr>
          <w:sz w:val="28"/>
          <w:szCs w:val="28"/>
        </w:rPr>
      </w:pPr>
      <w:r w:rsidRPr="00BF75E0">
        <w:rPr>
          <w:iCs/>
          <w:sz w:val="28"/>
          <w:szCs w:val="28"/>
        </w:rPr>
        <w:t>• </w:t>
      </w:r>
      <w:r w:rsidRPr="00BF75E0">
        <w:rPr>
          <w:i/>
          <w:sz w:val="28"/>
          <w:szCs w:val="28"/>
        </w:rPr>
        <w:t>стартовой диагностики</w:t>
      </w:r>
      <w:r w:rsidRPr="00BF75E0">
        <w:rPr>
          <w:sz w:val="28"/>
          <w:szCs w:val="28"/>
        </w:rPr>
        <w:t>;</w:t>
      </w:r>
    </w:p>
    <w:p w:rsidR="00A766FA" w:rsidRPr="00BF75E0" w:rsidRDefault="00A766FA" w:rsidP="009118BA">
      <w:pPr>
        <w:pStyle w:val="aff6"/>
        <w:spacing w:line="360" w:lineRule="auto"/>
        <w:ind w:firstLine="0"/>
        <w:rPr>
          <w:sz w:val="28"/>
          <w:szCs w:val="28"/>
        </w:rPr>
      </w:pPr>
      <w:r w:rsidRPr="00BF75E0">
        <w:rPr>
          <w:iCs/>
          <w:sz w:val="28"/>
          <w:szCs w:val="28"/>
        </w:rPr>
        <w:t>• </w:t>
      </w:r>
      <w:r w:rsidRPr="00BF75E0">
        <w:rPr>
          <w:i/>
          <w:sz w:val="28"/>
          <w:szCs w:val="28"/>
        </w:rPr>
        <w:t xml:space="preserve">тематических и итоговых проверочных </w:t>
      </w:r>
      <w:r w:rsidR="00A25F60" w:rsidRPr="00BF75E0">
        <w:rPr>
          <w:i/>
          <w:sz w:val="28"/>
          <w:szCs w:val="28"/>
        </w:rPr>
        <w:t xml:space="preserve">работ по </w:t>
      </w:r>
      <w:r w:rsidRPr="00BF75E0">
        <w:rPr>
          <w:i/>
          <w:sz w:val="28"/>
          <w:szCs w:val="28"/>
        </w:rPr>
        <w:t xml:space="preserve"> учебным предметам</w:t>
      </w:r>
      <w:r w:rsidRPr="00BF75E0">
        <w:rPr>
          <w:sz w:val="28"/>
          <w:szCs w:val="28"/>
        </w:rPr>
        <w:t>;</w:t>
      </w:r>
    </w:p>
    <w:p w:rsidR="00A766FA" w:rsidRPr="00BF75E0" w:rsidRDefault="00A766FA" w:rsidP="009118BA">
      <w:pPr>
        <w:pStyle w:val="aff6"/>
        <w:spacing w:line="360" w:lineRule="auto"/>
        <w:ind w:firstLine="0"/>
        <w:rPr>
          <w:sz w:val="28"/>
          <w:szCs w:val="28"/>
        </w:rPr>
      </w:pPr>
      <w:r w:rsidRPr="00BF75E0">
        <w:rPr>
          <w:iCs/>
          <w:sz w:val="28"/>
          <w:szCs w:val="28"/>
        </w:rPr>
        <w:t>• </w:t>
      </w:r>
      <w:r w:rsidRPr="00BF75E0">
        <w:rPr>
          <w:sz w:val="28"/>
          <w:szCs w:val="28"/>
        </w:rPr>
        <w:t xml:space="preserve"> </w:t>
      </w:r>
      <w:r w:rsidRPr="00BF75E0">
        <w:rPr>
          <w:i/>
          <w:sz w:val="28"/>
          <w:szCs w:val="28"/>
        </w:rPr>
        <w:t>творческих работ</w:t>
      </w:r>
      <w:r w:rsidRPr="00BF75E0">
        <w:rPr>
          <w:sz w:val="28"/>
          <w:szCs w:val="28"/>
        </w:rPr>
        <w:t>.</w:t>
      </w:r>
    </w:p>
    <w:p w:rsidR="00A766FA" w:rsidRPr="00BF75E0" w:rsidRDefault="00A766FA" w:rsidP="00E10D4E">
      <w:pPr>
        <w:pStyle w:val="aff6"/>
        <w:spacing w:line="360" w:lineRule="auto"/>
        <w:rPr>
          <w:sz w:val="28"/>
          <w:szCs w:val="28"/>
        </w:rPr>
      </w:pPr>
      <w:r w:rsidRPr="00BF75E0">
        <w:rPr>
          <w:sz w:val="28"/>
          <w:szCs w:val="28"/>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C37551" w:rsidRPr="00BF75E0" w:rsidRDefault="00C37551" w:rsidP="00D900A8">
      <w:pPr>
        <w:pStyle w:val="aff6"/>
        <w:spacing w:line="360" w:lineRule="auto"/>
        <w:ind w:firstLine="0"/>
        <w:jc w:val="left"/>
        <w:rPr>
          <w:b/>
          <w:sz w:val="28"/>
          <w:szCs w:val="28"/>
        </w:rPr>
      </w:pPr>
    </w:p>
    <w:p w:rsidR="00A766FA" w:rsidRPr="00BF75E0" w:rsidRDefault="00D900A8" w:rsidP="00D900A8">
      <w:pPr>
        <w:pStyle w:val="aff6"/>
        <w:spacing w:line="360" w:lineRule="auto"/>
        <w:ind w:firstLine="0"/>
        <w:jc w:val="left"/>
        <w:rPr>
          <w:b/>
          <w:sz w:val="28"/>
          <w:szCs w:val="28"/>
        </w:rPr>
      </w:pPr>
      <w:r w:rsidRPr="00BF75E0">
        <w:rPr>
          <w:b/>
          <w:sz w:val="28"/>
          <w:szCs w:val="28"/>
        </w:rPr>
        <w:t xml:space="preserve">1.3.5. </w:t>
      </w:r>
      <w:r w:rsidR="00A766FA" w:rsidRPr="00BF75E0">
        <w:rPr>
          <w:b/>
          <w:sz w:val="28"/>
          <w:szCs w:val="28"/>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A766FA" w:rsidRPr="00BF75E0" w:rsidRDefault="00A766FA" w:rsidP="00E10D4E">
      <w:pPr>
        <w:pStyle w:val="aff6"/>
        <w:spacing w:line="360" w:lineRule="auto"/>
        <w:rPr>
          <w:sz w:val="28"/>
          <w:szCs w:val="28"/>
        </w:rPr>
      </w:pPr>
      <w:r w:rsidRPr="00BF75E0">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w:t>
      </w:r>
    </w:p>
    <w:p w:rsidR="00A766FA" w:rsidRPr="00BF75E0" w:rsidRDefault="00A766FA" w:rsidP="00E10D4E">
      <w:pPr>
        <w:pStyle w:val="aff6"/>
        <w:spacing w:line="360" w:lineRule="auto"/>
        <w:rPr>
          <w:sz w:val="28"/>
          <w:szCs w:val="28"/>
        </w:rPr>
      </w:pPr>
      <w:r w:rsidRPr="00BF75E0">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766FA" w:rsidRPr="00BF75E0" w:rsidRDefault="00A766FA" w:rsidP="00E10D4E">
      <w:pPr>
        <w:pStyle w:val="aff6"/>
        <w:spacing w:line="360" w:lineRule="auto"/>
        <w:rPr>
          <w:sz w:val="28"/>
          <w:szCs w:val="28"/>
        </w:rPr>
      </w:pPr>
      <w:r w:rsidRPr="00BF75E0">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A766FA" w:rsidRPr="00BF75E0" w:rsidRDefault="00A766FA" w:rsidP="00E10D4E">
      <w:pPr>
        <w:pStyle w:val="aff6"/>
        <w:spacing w:line="360" w:lineRule="auto"/>
        <w:rPr>
          <w:sz w:val="28"/>
          <w:szCs w:val="28"/>
        </w:rPr>
      </w:pPr>
      <w:r w:rsidRPr="00BF75E0">
        <w:rPr>
          <w:sz w:val="28"/>
          <w:szCs w:val="28"/>
        </w:rPr>
        <w:t>Отдельные элементы из системы внутришкольного мониторинга включены в портфель достижений ученика. Основными целями такого включения служат:</w:t>
      </w:r>
    </w:p>
    <w:p w:rsidR="00A766FA" w:rsidRPr="00BF75E0" w:rsidRDefault="00A766FA" w:rsidP="009118BA">
      <w:pPr>
        <w:pStyle w:val="aff6"/>
        <w:spacing w:line="360" w:lineRule="auto"/>
        <w:ind w:firstLine="0"/>
        <w:rPr>
          <w:sz w:val="28"/>
          <w:szCs w:val="28"/>
        </w:rPr>
      </w:pPr>
      <w:r w:rsidRPr="00BF75E0">
        <w:rPr>
          <w:iCs/>
          <w:sz w:val="28"/>
          <w:szCs w:val="28"/>
        </w:rPr>
        <w:t>• </w:t>
      </w:r>
      <w:r w:rsidRPr="00BF75E0">
        <w:rPr>
          <w:sz w:val="28"/>
          <w:szCs w:val="28"/>
          <w:u w:val="single"/>
        </w:rPr>
        <w:t>педагогические показания</w:t>
      </w:r>
      <w:r w:rsidRPr="00BF75E0">
        <w:rPr>
          <w:sz w:val="28"/>
          <w:szCs w:val="28"/>
        </w:rPr>
        <w:t>, связанные с не</w:t>
      </w:r>
      <w:r w:rsidR="009118BA" w:rsidRPr="00BF75E0">
        <w:rPr>
          <w:sz w:val="28"/>
          <w:szCs w:val="28"/>
        </w:rPr>
        <w:t>обходимостью стимулировать и</w:t>
      </w:r>
      <w:r w:rsidRPr="00BF75E0">
        <w:rPr>
          <w:sz w:val="28"/>
          <w:szCs w:val="28"/>
        </w:rPr>
        <w:t xml:space="preserve">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w:t>
      </w:r>
      <w:r w:rsidRPr="00BF75E0">
        <w:rPr>
          <w:sz w:val="28"/>
          <w:szCs w:val="28"/>
        </w:rPr>
        <w:lastRenderedPageBreak/>
        <w:t>интересов, повышать статус ученика (например, в детском коллективе, в семье);</w:t>
      </w:r>
    </w:p>
    <w:p w:rsidR="00A766FA" w:rsidRPr="00BF75E0" w:rsidRDefault="00A766FA" w:rsidP="009118BA">
      <w:pPr>
        <w:pStyle w:val="aff6"/>
        <w:spacing w:line="360" w:lineRule="auto"/>
        <w:ind w:firstLine="0"/>
        <w:rPr>
          <w:sz w:val="28"/>
          <w:szCs w:val="28"/>
        </w:rPr>
      </w:pPr>
      <w:r w:rsidRPr="00BF75E0">
        <w:rPr>
          <w:iCs/>
          <w:sz w:val="28"/>
          <w:szCs w:val="28"/>
        </w:rPr>
        <w:t>• </w:t>
      </w:r>
      <w:r w:rsidR="009118BA" w:rsidRPr="00BF75E0">
        <w:rPr>
          <w:iCs/>
          <w:sz w:val="28"/>
          <w:szCs w:val="28"/>
        </w:rPr>
        <w:t xml:space="preserve">портфолио </w:t>
      </w:r>
      <w:r w:rsidRPr="00BF75E0">
        <w:rPr>
          <w:sz w:val="28"/>
          <w:szCs w:val="28"/>
        </w:rPr>
        <w:t>учащи</w:t>
      </w:r>
      <w:r w:rsidR="009118BA" w:rsidRPr="00BF75E0">
        <w:rPr>
          <w:sz w:val="28"/>
          <w:szCs w:val="28"/>
        </w:rPr>
        <w:t>х</w:t>
      </w:r>
      <w:r w:rsidRPr="00BF75E0">
        <w:rPr>
          <w:sz w:val="28"/>
          <w:szCs w:val="28"/>
        </w:rPr>
        <w:t xml:space="preserve">ся </w:t>
      </w:r>
      <w:r w:rsidR="009118BA" w:rsidRPr="00BF75E0">
        <w:rPr>
          <w:sz w:val="28"/>
          <w:szCs w:val="28"/>
        </w:rPr>
        <w:t xml:space="preserve">- </w:t>
      </w:r>
      <w:r w:rsidRPr="00BF75E0">
        <w:rPr>
          <w:sz w:val="28"/>
          <w:szCs w:val="28"/>
        </w:rPr>
        <w:t>по</w:t>
      </w:r>
      <w:r w:rsidR="009118BA" w:rsidRPr="00BF75E0">
        <w:rPr>
          <w:sz w:val="28"/>
          <w:szCs w:val="28"/>
        </w:rPr>
        <w:t>ртфеля достижений</w:t>
      </w:r>
      <w:r w:rsidRPr="00BF75E0">
        <w:rPr>
          <w:sz w:val="28"/>
          <w:szCs w:val="28"/>
        </w:rPr>
        <w:t>.</w:t>
      </w:r>
    </w:p>
    <w:p w:rsidR="00A766FA" w:rsidRPr="00BF75E0" w:rsidRDefault="00A766FA" w:rsidP="00E10D4E">
      <w:pPr>
        <w:pStyle w:val="aff6"/>
        <w:spacing w:line="360" w:lineRule="auto"/>
        <w:rPr>
          <w:sz w:val="28"/>
          <w:szCs w:val="28"/>
        </w:rPr>
      </w:pPr>
      <w:r w:rsidRPr="00BF75E0">
        <w:rPr>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w:t>
      </w:r>
      <w:r w:rsidR="001C14F4" w:rsidRPr="00BF75E0">
        <w:rPr>
          <w:sz w:val="28"/>
          <w:szCs w:val="28"/>
        </w:rPr>
        <w:t>уча</w:t>
      </w:r>
      <w:r w:rsidRPr="00BF75E0">
        <w:rPr>
          <w:sz w:val="28"/>
          <w:szCs w:val="28"/>
        </w:rPr>
        <w:t>щегося в интересующих его областях.</w:t>
      </w:r>
      <w:r w:rsidR="009118BA" w:rsidRPr="00BF75E0">
        <w:rPr>
          <w:sz w:val="28"/>
          <w:szCs w:val="28"/>
        </w:rPr>
        <w:t xml:space="preserve"> Кроме того в портфолио входят свидетельства достижений обучающихся – дипломы, грамоты.</w:t>
      </w:r>
    </w:p>
    <w:p w:rsidR="00A766FA" w:rsidRPr="00BF75E0" w:rsidRDefault="00A766FA" w:rsidP="00E10D4E">
      <w:pPr>
        <w:pStyle w:val="aff6"/>
        <w:spacing w:line="360" w:lineRule="auto"/>
        <w:rPr>
          <w:sz w:val="28"/>
          <w:szCs w:val="28"/>
        </w:rPr>
      </w:pPr>
      <w:r w:rsidRPr="00BF75E0">
        <w:rPr>
          <w:sz w:val="28"/>
          <w:szCs w:val="28"/>
        </w:rPr>
        <w:t>В состав портфеля достижений включаютс</w:t>
      </w:r>
      <w:r w:rsidR="001C14F4" w:rsidRPr="00BF75E0">
        <w:rPr>
          <w:sz w:val="28"/>
          <w:szCs w:val="28"/>
        </w:rPr>
        <w:t>я результаты, достигнутые уча</w:t>
      </w:r>
      <w:r w:rsidRPr="00BF75E0">
        <w:rPr>
          <w:sz w:val="28"/>
          <w:szCs w:val="28"/>
        </w:rPr>
        <w:t>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A766FA" w:rsidRPr="00BF75E0" w:rsidRDefault="00A766FA" w:rsidP="00E10D4E">
      <w:pPr>
        <w:pStyle w:val="aff6"/>
        <w:spacing w:line="360" w:lineRule="auto"/>
        <w:rPr>
          <w:sz w:val="28"/>
          <w:szCs w:val="28"/>
        </w:rPr>
      </w:pPr>
      <w:r w:rsidRPr="00BF75E0">
        <w:rPr>
          <w:sz w:val="28"/>
          <w:szCs w:val="28"/>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  работы, демонстрирующие динамику:</w:t>
      </w:r>
    </w:p>
    <w:p w:rsidR="00A766FA" w:rsidRPr="00BF75E0" w:rsidRDefault="00A766FA" w:rsidP="009118BA">
      <w:pPr>
        <w:pStyle w:val="aff6"/>
        <w:spacing w:line="360" w:lineRule="auto"/>
        <w:ind w:firstLine="0"/>
        <w:rPr>
          <w:sz w:val="28"/>
          <w:szCs w:val="28"/>
        </w:rPr>
      </w:pPr>
      <w:r w:rsidRPr="00BF75E0">
        <w:rPr>
          <w:iCs/>
          <w:sz w:val="28"/>
          <w:szCs w:val="28"/>
        </w:rPr>
        <w:t>• </w:t>
      </w:r>
      <w:r w:rsidRPr="00BF75E0">
        <w:rPr>
          <w:sz w:val="28"/>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A766FA" w:rsidRPr="00BF75E0" w:rsidRDefault="00A766FA" w:rsidP="009118BA">
      <w:pPr>
        <w:pStyle w:val="aff6"/>
        <w:spacing w:line="360" w:lineRule="auto"/>
        <w:ind w:firstLine="0"/>
        <w:rPr>
          <w:sz w:val="28"/>
          <w:szCs w:val="28"/>
        </w:rPr>
      </w:pPr>
      <w:r w:rsidRPr="00BF75E0">
        <w:rPr>
          <w:iCs/>
          <w:sz w:val="28"/>
          <w:szCs w:val="28"/>
        </w:rPr>
        <w:t>• </w:t>
      </w:r>
      <w:r w:rsidRPr="00BF75E0">
        <w:rPr>
          <w:sz w:val="28"/>
          <w:szCs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A766FA" w:rsidRPr="00BF75E0" w:rsidRDefault="00A766FA" w:rsidP="008F0D47">
      <w:pPr>
        <w:pStyle w:val="aff6"/>
        <w:spacing w:line="360" w:lineRule="auto"/>
        <w:rPr>
          <w:sz w:val="28"/>
          <w:szCs w:val="28"/>
        </w:rPr>
      </w:pPr>
      <w:r w:rsidRPr="00BF75E0">
        <w:rPr>
          <w:sz w:val="28"/>
          <w:szCs w:val="28"/>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C37551" w:rsidRPr="00BF75E0" w:rsidRDefault="00C37551" w:rsidP="00C37551">
      <w:pPr>
        <w:pStyle w:val="aff6"/>
        <w:spacing w:line="360" w:lineRule="auto"/>
        <w:ind w:firstLine="0"/>
        <w:rPr>
          <w:b/>
          <w:sz w:val="28"/>
          <w:szCs w:val="28"/>
        </w:rPr>
      </w:pPr>
    </w:p>
    <w:p w:rsidR="00A766FA" w:rsidRPr="00BF75E0" w:rsidRDefault="00C37551" w:rsidP="00E10D4E">
      <w:pPr>
        <w:pStyle w:val="aff6"/>
        <w:spacing w:line="360" w:lineRule="auto"/>
        <w:ind w:firstLine="0"/>
        <w:rPr>
          <w:rStyle w:val="Zag11"/>
          <w:sz w:val="28"/>
          <w:szCs w:val="28"/>
        </w:rPr>
      </w:pPr>
      <w:r w:rsidRPr="00BF75E0">
        <w:rPr>
          <w:rStyle w:val="Zag11"/>
          <w:rFonts w:eastAsia="@Arial Unicode MS"/>
          <w:b/>
          <w:sz w:val="28"/>
          <w:szCs w:val="28"/>
        </w:rPr>
        <w:t>1.3.</w:t>
      </w:r>
      <w:r w:rsidR="001C14F4" w:rsidRPr="00BF75E0">
        <w:rPr>
          <w:rStyle w:val="Zag11"/>
          <w:rFonts w:eastAsia="@Arial Unicode MS"/>
          <w:b/>
          <w:sz w:val="28"/>
          <w:szCs w:val="28"/>
        </w:rPr>
        <w:t>6</w:t>
      </w:r>
      <w:r w:rsidRPr="00BF75E0">
        <w:rPr>
          <w:rStyle w:val="Zag11"/>
          <w:rFonts w:eastAsia="@Arial Unicode MS"/>
          <w:b/>
          <w:sz w:val="28"/>
          <w:szCs w:val="28"/>
        </w:rPr>
        <w:t xml:space="preserve">. Оценка </w:t>
      </w:r>
      <w:r w:rsidR="001151CD" w:rsidRPr="00BF75E0">
        <w:rPr>
          <w:rStyle w:val="Zag11"/>
          <w:rFonts w:eastAsia="@Arial Unicode MS"/>
          <w:b/>
          <w:sz w:val="28"/>
          <w:szCs w:val="28"/>
        </w:rPr>
        <w:t>результатов деятельности</w:t>
      </w:r>
      <w:r w:rsidRPr="00BF75E0">
        <w:rPr>
          <w:rStyle w:val="Zag11"/>
          <w:rFonts w:eastAsia="@Arial Unicode MS"/>
          <w:b/>
          <w:sz w:val="28"/>
          <w:szCs w:val="28"/>
        </w:rPr>
        <w:t>.</w:t>
      </w:r>
    </w:p>
    <w:p w:rsidR="009704C9" w:rsidRPr="00BF75E0" w:rsidRDefault="009704C9" w:rsidP="009704C9">
      <w:pPr>
        <w:pStyle w:val="af5"/>
        <w:spacing w:after="0" w:line="360" w:lineRule="auto"/>
        <w:ind w:firstLine="454"/>
        <w:jc w:val="both"/>
        <w:rPr>
          <w:sz w:val="28"/>
          <w:szCs w:val="28"/>
        </w:rPr>
      </w:pPr>
      <w:r w:rsidRPr="00BF75E0">
        <w:rPr>
          <w:sz w:val="28"/>
          <w:szCs w:val="28"/>
        </w:rPr>
        <w:t xml:space="preserve">Оценка результатов деятельности МБОУ </w:t>
      </w:r>
      <w:r w:rsidR="009F6F05" w:rsidRPr="00BF75E0">
        <w:rPr>
          <w:sz w:val="28"/>
          <w:szCs w:val="28"/>
        </w:rPr>
        <w:t>СОШ №2</w:t>
      </w:r>
      <w:r w:rsidRPr="00BF75E0">
        <w:rPr>
          <w:sz w:val="28"/>
          <w:szCs w:val="28"/>
        </w:rPr>
        <w:t xml:space="preserve"> осуществляется в ходе его аккредитации, а также в рамках аттестации педагогических кадров. Она </w:t>
      </w:r>
      <w:r w:rsidRPr="00BF75E0">
        <w:rPr>
          <w:sz w:val="28"/>
          <w:szCs w:val="28"/>
        </w:rPr>
        <w:lastRenderedPageBreak/>
        <w:t>проводится на основ</w:t>
      </w:r>
      <w:r w:rsidR="001C14F4" w:rsidRPr="00BF75E0">
        <w:rPr>
          <w:sz w:val="28"/>
          <w:szCs w:val="28"/>
        </w:rPr>
        <w:t xml:space="preserve">е результатов </w:t>
      </w:r>
      <w:r w:rsidRPr="00BF75E0">
        <w:rPr>
          <w:sz w:val="28"/>
          <w:szCs w:val="28"/>
        </w:rPr>
        <w:t xml:space="preserve"> оценки достижения пл</w:t>
      </w:r>
      <w:r w:rsidR="001C14F4" w:rsidRPr="00BF75E0">
        <w:rPr>
          <w:sz w:val="28"/>
          <w:szCs w:val="28"/>
        </w:rPr>
        <w:t xml:space="preserve">анируемых </w:t>
      </w:r>
      <w:r w:rsidR="009F6F05" w:rsidRPr="00BF75E0">
        <w:rPr>
          <w:sz w:val="28"/>
          <w:szCs w:val="28"/>
        </w:rPr>
        <w:t>результатов освоения учащимися о</w:t>
      </w:r>
      <w:r w:rsidRPr="00BF75E0">
        <w:rPr>
          <w:sz w:val="28"/>
          <w:szCs w:val="28"/>
        </w:rPr>
        <w:t>сновной образовательной программы основного общего образования с учётом:</w:t>
      </w:r>
    </w:p>
    <w:p w:rsidR="009704C9" w:rsidRPr="00BF75E0" w:rsidRDefault="009704C9" w:rsidP="009704C9">
      <w:pPr>
        <w:pStyle w:val="af5"/>
        <w:spacing w:after="0" w:line="360" w:lineRule="auto"/>
        <w:jc w:val="both"/>
        <w:rPr>
          <w:sz w:val="28"/>
          <w:szCs w:val="28"/>
        </w:rPr>
      </w:pPr>
      <w:r w:rsidRPr="00BF75E0">
        <w:rPr>
          <w:sz w:val="28"/>
          <w:szCs w:val="28"/>
        </w:rPr>
        <w:t>• результатов мониторинговых исследований разного уровня (федерального, регионального, муниципального);</w:t>
      </w:r>
    </w:p>
    <w:p w:rsidR="009704C9" w:rsidRPr="00BF75E0" w:rsidRDefault="009704C9" w:rsidP="009704C9">
      <w:pPr>
        <w:pStyle w:val="af5"/>
        <w:spacing w:after="0" w:line="360" w:lineRule="auto"/>
        <w:jc w:val="both"/>
        <w:rPr>
          <w:sz w:val="28"/>
          <w:szCs w:val="28"/>
        </w:rPr>
      </w:pPr>
      <w:r w:rsidRPr="00BF75E0">
        <w:rPr>
          <w:sz w:val="28"/>
          <w:szCs w:val="28"/>
        </w:rPr>
        <w:t>• ус</w:t>
      </w:r>
      <w:r w:rsidR="009F6F05" w:rsidRPr="00BF75E0">
        <w:rPr>
          <w:sz w:val="28"/>
          <w:szCs w:val="28"/>
        </w:rPr>
        <w:t>ловий реализации о</w:t>
      </w:r>
      <w:r w:rsidRPr="00BF75E0">
        <w:rPr>
          <w:sz w:val="28"/>
          <w:szCs w:val="28"/>
        </w:rPr>
        <w:t>сновной образовательной программы основного общего образования</w:t>
      </w:r>
      <w:r w:rsidR="001C14F4" w:rsidRPr="00BF75E0">
        <w:rPr>
          <w:sz w:val="28"/>
          <w:szCs w:val="28"/>
        </w:rPr>
        <w:t>.</w:t>
      </w:r>
    </w:p>
    <w:p w:rsidR="009704C9" w:rsidRPr="00BF75E0" w:rsidRDefault="009704C9" w:rsidP="009704C9">
      <w:pPr>
        <w:pStyle w:val="af5"/>
        <w:spacing w:after="0" w:line="360" w:lineRule="auto"/>
        <w:ind w:firstLine="454"/>
        <w:jc w:val="both"/>
        <w:rPr>
          <w:sz w:val="28"/>
          <w:szCs w:val="28"/>
        </w:rPr>
      </w:pPr>
      <w:r w:rsidRPr="00BF75E0">
        <w:rPr>
          <w:sz w:val="28"/>
          <w:szCs w:val="28"/>
        </w:rPr>
        <w:t xml:space="preserve">Предметом оценки в ходе данных процедур является также </w:t>
      </w:r>
      <w:r w:rsidRPr="00BF75E0">
        <w:rPr>
          <w:rStyle w:val="affff9"/>
          <w:sz w:val="28"/>
          <w:szCs w:val="28"/>
        </w:rPr>
        <w:t>текущая оценочная деятельность</w:t>
      </w:r>
      <w:r w:rsidRPr="00BF75E0">
        <w:rPr>
          <w:sz w:val="28"/>
          <w:szCs w:val="28"/>
        </w:rPr>
        <w:t xml:space="preserve"> </w:t>
      </w:r>
      <w:r w:rsidR="009F6F05" w:rsidRPr="00BF75E0">
        <w:rPr>
          <w:sz w:val="28"/>
          <w:szCs w:val="28"/>
        </w:rPr>
        <w:t>школы</w:t>
      </w:r>
      <w:r w:rsidRPr="00BF75E0">
        <w:rPr>
          <w:sz w:val="28"/>
          <w:szCs w:val="28"/>
        </w:rPr>
        <w:t>, педагогов и, в частности, отслеживание динамики образов</w:t>
      </w:r>
      <w:r w:rsidR="001C14F4" w:rsidRPr="00BF75E0">
        <w:rPr>
          <w:sz w:val="28"/>
          <w:szCs w:val="28"/>
        </w:rPr>
        <w:t xml:space="preserve">ательных достижений  учащихся </w:t>
      </w:r>
      <w:r w:rsidRPr="00BF75E0">
        <w:rPr>
          <w:sz w:val="28"/>
          <w:szCs w:val="28"/>
        </w:rPr>
        <w:t>основной школы.</w:t>
      </w:r>
    </w:p>
    <w:p w:rsidR="00A766FA" w:rsidRPr="00BF75E0" w:rsidRDefault="00A766FA" w:rsidP="00E10D4E">
      <w:pPr>
        <w:pStyle w:val="aff6"/>
        <w:spacing w:line="360" w:lineRule="auto"/>
        <w:ind w:firstLine="0"/>
        <w:rPr>
          <w:rStyle w:val="Zag11"/>
          <w:rFonts w:eastAsia="@Arial Unicode MS"/>
          <w:b/>
          <w:sz w:val="28"/>
          <w:szCs w:val="28"/>
        </w:rPr>
      </w:pPr>
    </w:p>
    <w:p w:rsidR="00A766FA" w:rsidRPr="00BF75E0" w:rsidRDefault="00C37551" w:rsidP="006A70D7">
      <w:pPr>
        <w:pStyle w:val="Zag1"/>
        <w:spacing w:after="0" w:line="360" w:lineRule="auto"/>
        <w:jc w:val="left"/>
        <w:outlineLvl w:val="0"/>
        <w:rPr>
          <w:rStyle w:val="Zag11"/>
          <w:rFonts w:eastAsia="@Arial Unicode MS"/>
          <w:color w:val="auto"/>
          <w:sz w:val="32"/>
          <w:szCs w:val="32"/>
          <w:lang w:val="ru-RU"/>
        </w:rPr>
      </w:pPr>
      <w:r w:rsidRPr="00BF75E0">
        <w:rPr>
          <w:rStyle w:val="Zag11"/>
          <w:rFonts w:eastAsia="@Arial Unicode MS"/>
          <w:color w:val="auto"/>
          <w:sz w:val="32"/>
          <w:szCs w:val="32"/>
          <w:lang w:val="ru-RU"/>
        </w:rPr>
        <w:t>2</w:t>
      </w:r>
      <w:r w:rsidR="00A766FA" w:rsidRPr="00BF75E0">
        <w:rPr>
          <w:rStyle w:val="Zag11"/>
          <w:rFonts w:eastAsia="@Arial Unicode MS"/>
          <w:color w:val="auto"/>
          <w:sz w:val="32"/>
          <w:szCs w:val="32"/>
          <w:lang w:val="ru-RU"/>
        </w:rPr>
        <w:t>. СОДЕРЖАТЕЛЬНЫЙ РАЗДЕЛ</w:t>
      </w:r>
    </w:p>
    <w:p w:rsidR="00A766FA" w:rsidRPr="00BF75E0" w:rsidRDefault="00C37551" w:rsidP="006A70D7">
      <w:pPr>
        <w:pStyle w:val="afff1"/>
        <w:tabs>
          <w:tab w:val="num" w:pos="720"/>
        </w:tabs>
        <w:spacing w:line="360" w:lineRule="auto"/>
        <w:outlineLvl w:val="0"/>
        <w:rPr>
          <w:rFonts w:ascii="Times New Roman" w:hAnsi="Times New Roman" w:cs="Times New Roman"/>
          <w:b/>
          <w:sz w:val="28"/>
          <w:szCs w:val="28"/>
        </w:rPr>
      </w:pPr>
      <w:r w:rsidRPr="00BF75E0">
        <w:rPr>
          <w:rFonts w:ascii="Times New Roman" w:hAnsi="Times New Roman" w:cs="Times New Roman"/>
          <w:b/>
          <w:sz w:val="28"/>
          <w:szCs w:val="28"/>
        </w:rPr>
        <w:t>2</w:t>
      </w:r>
      <w:r w:rsidR="00A766FA" w:rsidRPr="00BF75E0">
        <w:rPr>
          <w:rFonts w:ascii="Times New Roman" w:hAnsi="Times New Roman" w:cs="Times New Roman"/>
          <w:b/>
          <w:sz w:val="28"/>
          <w:szCs w:val="28"/>
        </w:rPr>
        <w:t xml:space="preserve">.1. Программа развития универсальных учебных </w:t>
      </w:r>
      <w:r w:rsidR="006C7DE2" w:rsidRPr="00BF75E0">
        <w:rPr>
          <w:rFonts w:ascii="Times New Roman" w:hAnsi="Times New Roman" w:cs="Times New Roman"/>
          <w:b/>
          <w:sz w:val="28"/>
          <w:szCs w:val="28"/>
        </w:rPr>
        <w:t>действий.</w:t>
      </w:r>
    </w:p>
    <w:p w:rsidR="00A766FA" w:rsidRPr="00BF75E0" w:rsidRDefault="00A766FA" w:rsidP="006A70D7">
      <w:pPr>
        <w:pStyle w:val="afff1"/>
        <w:tabs>
          <w:tab w:val="num" w:pos="720"/>
        </w:tabs>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Программа развития универсальных учебных действий</w:t>
      </w:r>
      <w:r w:rsidR="009F6F05" w:rsidRPr="00BF75E0">
        <w:rPr>
          <w:rFonts w:ascii="Times New Roman" w:hAnsi="Times New Roman" w:cs="Times New Roman"/>
          <w:sz w:val="28"/>
          <w:szCs w:val="28"/>
        </w:rPr>
        <w:t xml:space="preserve"> учащихся 5</w:t>
      </w:r>
      <w:r w:rsidR="001C14F4" w:rsidRPr="00BF75E0">
        <w:rPr>
          <w:rFonts w:ascii="Times New Roman" w:hAnsi="Times New Roman" w:cs="Times New Roman"/>
          <w:sz w:val="28"/>
          <w:szCs w:val="28"/>
        </w:rPr>
        <w:t>-х классов</w:t>
      </w:r>
      <w:r w:rsidRPr="00BF75E0">
        <w:rPr>
          <w:rFonts w:ascii="Times New Roman" w:hAnsi="Times New Roman" w:cs="Times New Roman"/>
          <w:sz w:val="28"/>
          <w:szCs w:val="28"/>
        </w:rPr>
        <w:t xml:space="preserve">  конкретизирует требования ФГОС  к личностным и метапредметным результатам освоения основной образовательной программы основного общего обр</w:t>
      </w:r>
      <w:r w:rsidR="006A70D7" w:rsidRPr="00BF75E0">
        <w:rPr>
          <w:rFonts w:ascii="Times New Roman" w:hAnsi="Times New Roman" w:cs="Times New Roman"/>
          <w:sz w:val="28"/>
          <w:szCs w:val="28"/>
        </w:rPr>
        <w:t xml:space="preserve">азования, дополняет </w:t>
      </w:r>
      <w:r w:rsidRPr="00BF75E0">
        <w:rPr>
          <w:rFonts w:ascii="Times New Roman" w:hAnsi="Times New Roman" w:cs="Times New Roman"/>
          <w:sz w:val="28"/>
          <w:szCs w:val="28"/>
        </w:rPr>
        <w:t xml:space="preserve"> содержание образова</w:t>
      </w:r>
      <w:r w:rsidR="006A70D7" w:rsidRPr="00BF75E0">
        <w:rPr>
          <w:rFonts w:ascii="Times New Roman" w:hAnsi="Times New Roman" w:cs="Times New Roman"/>
          <w:sz w:val="28"/>
          <w:szCs w:val="28"/>
        </w:rPr>
        <w:t>тельно-воспитательной</w:t>
      </w:r>
      <w:r w:rsidRPr="00BF75E0">
        <w:rPr>
          <w:rFonts w:ascii="Times New Roman" w:hAnsi="Times New Roman" w:cs="Times New Roman"/>
          <w:sz w:val="28"/>
          <w:szCs w:val="28"/>
        </w:rPr>
        <w:t xml:space="preserve"> программ</w:t>
      </w:r>
      <w:r w:rsidR="006A70D7" w:rsidRPr="00BF75E0">
        <w:rPr>
          <w:rFonts w:ascii="Times New Roman" w:hAnsi="Times New Roman" w:cs="Times New Roman"/>
          <w:sz w:val="28"/>
          <w:szCs w:val="28"/>
        </w:rPr>
        <w:t>ы</w:t>
      </w:r>
      <w:r w:rsidRPr="00BF75E0">
        <w:rPr>
          <w:rFonts w:ascii="Times New Roman" w:hAnsi="Times New Roman" w:cs="Times New Roman"/>
          <w:sz w:val="28"/>
          <w:szCs w:val="28"/>
        </w:rPr>
        <w:t xml:space="preserve"> </w:t>
      </w:r>
      <w:r w:rsidR="006A70D7" w:rsidRPr="00BF75E0">
        <w:rPr>
          <w:rFonts w:ascii="Times New Roman" w:hAnsi="Times New Roman" w:cs="Times New Roman"/>
          <w:sz w:val="28"/>
          <w:szCs w:val="28"/>
        </w:rPr>
        <w:t xml:space="preserve">МБОУ </w:t>
      </w:r>
      <w:r w:rsidR="009F6F05" w:rsidRPr="00BF75E0">
        <w:rPr>
          <w:rFonts w:ascii="Times New Roman" w:hAnsi="Times New Roman" w:cs="Times New Roman"/>
          <w:sz w:val="28"/>
          <w:szCs w:val="28"/>
        </w:rPr>
        <w:t>СОШ №2</w:t>
      </w:r>
      <w:r w:rsidR="006A70D7" w:rsidRPr="00BF75E0">
        <w:rPr>
          <w:rFonts w:ascii="Times New Roman" w:hAnsi="Times New Roman" w:cs="Times New Roman"/>
          <w:sz w:val="28"/>
          <w:szCs w:val="28"/>
        </w:rPr>
        <w:t xml:space="preserve"> </w:t>
      </w:r>
      <w:r w:rsidRPr="00BF75E0">
        <w:rPr>
          <w:rFonts w:ascii="Times New Roman" w:hAnsi="Times New Roman" w:cs="Times New Roman"/>
          <w:sz w:val="28"/>
          <w:szCs w:val="28"/>
        </w:rPr>
        <w:t>и служит основой для разработки примерных программ учебн</w:t>
      </w:r>
      <w:r w:rsidR="009F6F05" w:rsidRPr="00BF75E0">
        <w:rPr>
          <w:rFonts w:ascii="Times New Roman" w:hAnsi="Times New Roman" w:cs="Times New Roman"/>
          <w:sz w:val="28"/>
          <w:szCs w:val="28"/>
        </w:rPr>
        <w:t xml:space="preserve">ых предметов, </w:t>
      </w:r>
      <w:r w:rsidRPr="00BF75E0">
        <w:rPr>
          <w:rFonts w:ascii="Times New Roman" w:hAnsi="Times New Roman" w:cs="Times New Roman"/>
          <w:sz w:val="28"/>
          <w:szCs w:val="28"/>
        </w:rPr>
        <w:t xml:space="preserve"> а также программ внеурочной деятельности.</w:t>
      </w:r>
    </w:p>
    <w:p w:rsidR="00A766FA" w:rsidRPr="00BF75E0" w:rsidRDefault="00A766FA" w:rsidP="006A70D7">
      <w:pPr>
        <w:pStyle w:val="afff1"/>
        <w:tabs>
          <w:tab w:val="num" w:pos="720"/>
        </w:tabs>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 xml:space="preserve">Программа развития универсальных учебных действий (УУД) определяет: </w:t>
      </w:r>
    </w:p>
    <w:p w:rsidR="00A766FA" w:rsidRPr="00BF75E0" w:rsidRDefault="00A766FA" w:rsidP="006A70D7">
      <w:pPr>
        <w:pStyle w:val="Abstract"/>
        <w:ind w:firstLine="0"/>
      </w:pPr>
      <w:r w:rsidRPr="00BF75E0">
        <w:t xml:space="preserve">— цели и задачи взаимодействия педагогов </w:t>
      </w:r>
      <w:r w:rsidR="001C14F4" w:rsidRPr="00BF75E0">
        <w:t>и уча</w:t>
      </w:r>
      <w:r w:rsidRPr="00BF75E0">
        <w:t>щихся по развитию универсальных у</w:t>
      </w:r>
      <w:r w:rsidR="001C14F4" w:rsidRPr="00BF75E0">
        <w:t>чебных действий</w:t>
      </w:r>
      <w:r w:rsidRPr="00BF75E0">
        <w:t>, описание основных подходов, обеспечивающи</w:t>
      </w:r>
      <w:r w:rsidR="001C14F4" w:rsidRPr="00BF75E0">
        <w:t>х эффективное их усвоение уча</w:t>
      </w:r>
      <w:r w:rsidRPr="00BF75E0">
        <w:t xml:space="preserve">щимися, взаимосвязи содержания урочной </w:t>
      </w:r>
      <w:r w:rsidR="001C14F4" w:rsidRPr="00BF75E0">
        <w:t>и внеурочной деятельности уча</w:t>
      </w:r>
      <w:r w:rsidRPr="00BF75E0">
        <w:t>щихся по развитию УУД;</w:t>
      </w:r>
    </w:p>
    <w:p w:rsidR="00A766FA" w:rsidRPr="00BF75E0" w:rsidRDefault="00A766FA" w:rsidP="006A70D7">
      <w:pPr>
        <w:pStyle w:val="Abstract"/>
        <w:ind w:firstLine="0"/>
      </w:pPr>
      <w:r w:rsidRPr="00BF75E0">
        <w:t xml:space="preserve">— планируемые </w:t>
      </w:r>
      <w:r w:rsidR="001C14F4" w:rsidRPr="00BF75E0">
        <w:t>результаты усвоения уча</w:t>
      </w:r>
      <w:r w:rsidRPr="00BF75E0">
        <w:t>щимися познавательных, регулятивных и коммуникативных универсальных учебных действий, показатели уровней и степени владения ими, их взаимосвязь с</w:t>
      </w:r>
      <w:r w:rsidR="001C14F4" w:rsidRPr="00BF75E0">
        <w:t xml:space="preserve"> другими резу</w:t>
      </w:r>
      <w:r w:rsidR="009F6F05" w:rsidRPr="00BF75E0">
        <w:t>льтатами освоения о</w:t>
      </w:r>
      <w:r w:rsidRPr="00BF75E0">
        <w:t>сновной образовательной программы основного общего образования;</w:t>
      </w:r>
    </w:p>
    <w:p w:rsidR="000F2D00" w:rsidRPr="00BF75E0" w:rsidRDefault="00A766FA" w:rsidP="006A70D7">
      <w:pPr>
        <w:pStyle w:val="Abstract"/>
        <w:ind w:firstLine="0"/>
      </w:pPr>
      <w:r w:rsidRPr="00BF75E0">
        <w:lastRenderedPageBreak/>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A766FA" w:rsidRPr="00BF75E0" w:rsidRDefault="000F2D00" w:rsidP="006A70D7">
      <w:pPr>
        <w:pStyle w:val="Abstract"/>
        <w:ind w:firstLine="0"/>
      </w:pPr>
      <w:r w:rsidRPr="00BF75E0">
        <w:t xml:space="preserve"> — с</w:t>
      </w:r>
      <w:r w:rsidR="00A766FA" w:rsidRPr="00BF75E0">
        <w:t>вязь универсальных учебных действий с содержанием учебных предметов;</w:t>
      </w:r>
    </w:p>
    <w:p w:rsidR="00A766FA" w:rsidRPr="00BF75E0" w:rsidRDefault="00A766FA" w:rsidP="006A70D7">
      <w:pPr>
        <w:pStyle w:val="Abstract"/>
        <w:ind w:firstLine="0"/>
      </w:pPr>
      <w:r w:rsidRPr="00BF75E0">
        <w:t>— основные направления деятельности по развитию УУД в основной школе, описание технологии включения развивающих задач как в урочную, так и</w:t>
      </w:r>
      <w:r w:rsidR="006A70D7" w:rsidRPr="00BF75E0">
        <w:t xml:space="preserve"> </w:t>
      </w:r>
      <w:r w:rsidRPr="00BF75E0">
        <w:t>внеурочную деятельность обучающихся;</w:t>
      </w:r>
    </w:p>
    <w:p w:rsidR="00A766FA" w:rsidRPr="00BF75E0" w:rsidRDefault="00A766FA" w:rsidP="006A70D7">
      <w:pPr>
        <w:pStyle w:val="Abstract"/>
        <w:ind w:firstLine="0"/>
      </w:pPr>
      <w:r w:rsidRPr="00BF75E0">
        <w:t>— условия развития УУД;</w:t>
      </w:r>
    </w:p>
    <w:p w:rsidR="00A766FA" w:rsidRPr="00BF75E0" w:rsidRDefault="00A766FA" w:rsidP="006A70D7">
      <w:pPr>
        <w:pStyle w:val="Abstract"/>
        <w:ind w:firstLine="0"/>
      </w:pPr>
      <w:r w:rsidRPr="00BF75E0">
        <w:t>— преемственность программы развития универсальных учебных действий при переходе от начального к основному общему образованию.</w:t>
      </w:r>
    </w:p>
    <w:p w:rsidR="00A766FA" w:rsidRPr="00BF75E0" w:rsidRDefault="00A766FA" w:rsidP="006A70D7">
      <w:pPr>
        <w:pStyle w:val="Abstract"/>
        <w:rPr>
          <w:i/>
        </w:rPr>
      </w:pPr>
      <w:r w:rsidRPr="00BF75E0">
        <w:t>Целью программы развития универсальных учебных действий являе</w:t>
      </w:r>
      <w:r w:rsidR="001C14F4" w:rsidRPr="00BF75E0">
        <w:t>тся</w:t>
      </w:r>
      <w:r w:rsidR="009F6F05" w:rsidRPr="00BF75E0">
        <w:t xml:space="preserve"> обеспечение умения учащихся 5-</w:t>
      </w:r>
      <w:r w:rsidR="001C14F4" w:rsidRPr="00BF75E0">
        <w:t xml:space="preserve">х классов </w:t>
      </w:r>
      <w:r w:rsidRPr="00BF75E0">
        <w:t xml:space="preserve">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ФГОС</w:t>
      </w:r>
      <w:r w:rsidR="001C14F4" w:rsidRPr="00BF75E0">
        <w:t>.</w:t>
      </w:r>
      <w:r w:rsidRPr="00BF75E0">
        <w:t xml:space="preserve"> </w:t>
      </w:r>
    </w:p>
    <w:p w:rsidR="00A766FA" w:rsidRPr="00BF75E0" w:rsidRDefault="00A766FA" w:rsidP="006A70D7">
      <w:pPr>
        <w:pStyle w:val="afff1"/>
        <w:tabs>
          <w:tab w:val="num" w:pos="720"/>
        </w:tabs>
        <w:spacing w:line="360" w:lineRule="auto"/>
        <w:ind w:firstLine="454"/>
        <w:jc w:val="both"/>
        <w:outlineLvl w:val="0"/>
        <w:rPr>
          <w:rFonts w:ascii="Times New Roman" w:hAnsi="Times New Roman" w:cs="Times New Roman"/>
          <w:b/>
          <w:i/>
          <w:sz w:val="28"/>
          <w:szCs w:val="28"/>
        </w:rPr>
      </w:pPr>
      <w:r w:rsidRPr="00BF75E0">
        <w:rPr>
          <w:rFonts w:ascii="Times New Roman" w:hAnsi="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w:t>
      </w:r>
      <w:r w:rsidR="001C14F4" w:rsidRPr="00BF75E0">
        <w:rPr>
          <w:rFonts w:ascii="Times New Roman" w:hAnsi="Times New Roman" w:cs="Times New Roman"/>
          <w:sz w:val="28"/>
          <w:szCs w:val="28"/>
        </w:rPr>
        <w:t xml:space="preserve"> 11-13 лет</w:t>
      </w:r>
      <w:r w:rsidRPr="00BF75E0">
        <w:rPr>
          <w:rFonts w:ascii="Times New Roman" w:hAnsi="Times New Roman" w:cs="Times New Roman"/>
          <w:sz w:val="28"/>
          <w:szCs w:val="28"/>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766FA" w:rsidRPr="00BF75E0" w:rsidRDefault="00A766FA" w:rsidP="006A70D7">
      <w:pPr>
        <w:pStyle w:val="afff1"/>
        <w:tabs>
          <w:tab w:val="num" w:pos="720"/>
        </w:tabs>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Содержание и способы общения и коммуникации обусловли</w:t>
      </w:r>
      <w:r w:rsidR="001C14F4" w:rsidRPr="00BF75E0">
        <w:rPr>
          <w:rFonts w:ascii="Times New Roman" w:hAnsi="Times New Roman" w:cs="Times New Roman"/>
          <w:sz w:val="28"/>
          <w:szCs w:val="28"/>
        </w:rPr>
        <w:t>вают развитие способности уча</w:t>
      </w:r>
      <w:r w:rsidRPr="00BF75E0">
        <w:rPr>
          <w:rFonts w:ascii="Times New Roman" w:hAnsi="Times New Roman" w:cs="Times New Roman"/>
          <w:sz w:val="28"/>
          <w:szCs w:val="28"/>
        </w:rPr>
        <w:t xml:space="preserve">щегося </w:t>
      </w:r>
      <w:r w:rsidR="001C14F4" w:rsidRPr="00BF75E0">
        <w:rPr>
          <w:rFonts w:ascii="Times New Roman" w:hAnsi="Times New Roman" w:cs="Times New Roman"/>
          <w:sz w:val="28"/>
          <w:szCs w:val="28"/>
        </w:rPr>
        <w:t>5</w:t>
      </w:r>
      <w:r w:rsidR="009F6F05" w:rsidRPr="00BF75E0">
        <w:rPr>
          <w:rFonts w:ascii="Times New Roman" w:hAnsi="Times New Roman" w:cs="Times New Roman"/>
          <w:sz w:val="28"/>
          <w:szCs w:val="28"/>
        </w:rPr>
        <w:t>-</w:t>
      </w:r>
      <w:r w:rsidR="001C14F4" w:rsidRPr="00BF75E0">
        <w:rPr>
          <w:rFonts w:ascii="Times New Roman" w:hAnsi="Times New Roman" w:cs="Times New Roman"/>
          <w:sz w:val="28"/>
          <w:szCs w:val="28"/>
        </w:rPr>
        <w:t xml:space="preserve">х классов </w:t>
      </w:r>
      <w:r w:rsidRPr="00BF75E0">
        <w:rPr>
          <w:rFonts w:ascii="Times New Roman" w:hAnsi="Times New Roman" w:cs="Times New Roman"/>
          <w:sz w:val="28"/>
          <w:szCs w:val="28"/>
        </w:rPr>
        <w:t xml:space="preserve">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A766FA" w:rsidRPr="00BF75E0" w:rsidRDefault="006A70D7" w:rsidP="006A70D7">
      <w:pPr>
        <w:pStyle w:val="afff1"/>
        <w:tabs>
          <w:tab w:val="num" w:pos="720"/>
        </w:tabs>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lastRenderedPageBreak/>
        <w:t xml:space="preserve"> </w:t>
      </w:r>
      <w:r w:rsidR="00A766FA" w:rsidRPr="00BF75E0">
        <w:rPr>
          <w:rFonts w:ascii="Times New Roman" w:hAnsi="Times New Roman" w:cs="Times New Roman"/>
          <w:sz w:val="28"/>
          <w:szCs w:val="28"/>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w:t>
      </w:r>
      <w:r w:rsidR="009F6F05" w:rsidRPr="00BF75E0">
        <w:rPr>
          <w:rFonts w:ascii="Times New Roman" w:hAnsi="Times New Roman" w:cs="Times New Roman"/>
          <w:sz w:val="28"/>
          <w:szCs w:val="28"/>
        </w:rPr>
        <w:t>5-</w:t>
      </w:r>
      <w:r w:rsidR="001C14F4" w:rsidRPr="00BF75E0">
        <w:rPr>
          <w:rFonts w:ascii="Times New Roman" w:hAnsi="Times New Roman" w:cs="Times New Roman"/>
          <w:sz w:val="28"/>
          <w:szCs w:val="28"/>
        </w:rPr>
        <w:t xml:space="preserve">х классов </w:t>
      </w:r>
      <w:r w:rsidR="00A766FA" w:rsidRPr="00BF75E0">
        <w:rPr>
          <w:rFonts w:ascii="Times New Roman" w:hAnsi="Times New Roman" w:cs="Times New Roman"/>
          <w:sz w:val="28"/>
          <w:szCs w:val="28"/>
        </w:rPr>
        <w:t>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A766FA" w:rsidRPr="00BF75E0" w:rsidRDefault="00A766FA" w:rsidP="006A70D7">
      <w:pPr>
        <w:pStyle w:val="afff1"/>
        <w:tabs>
          <w:tab w:val="num" w:pos="720"/>
        </w:tabs>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 xml:space="preserve">Исходя из того что в </w:t>
      </w:r>
      <w:r w:rsidR="001C14F4" w:rsidRPr="00BF75E0">
        <w:rPr>
          <w:rFonts w:ascii="Times New Roman" w:hAnsi="Times New Roman" w:cs="Times New Roman"/>
          <w:sz w:val="28"/>
          <w:szCs w:val="28"/>
        </w:rPr>
        <w:t xml:space="preserve">данном </w:t>
      </w:r>
      <w:r w:rsidRPr="00BF75E0">
        <w:rPr>
          <w:rFonts w:ascii="Times New Roman" w:hAnsi="Times New Roman" w:cs="Times New Roman"/>
          <w:sz w:val="28"/>
          <w:szCs w:val="28"/>
        </w:rPr>
        <w:t>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766FA" w:rsidRPr="00BF75E0" w:rsidRDefault="00A766FA" w:rsidP="008F0D47">
      <w:pPr>
        <w:pStyle w:val="afff1"/>
        <w:tabs>
          <w:tab w:val="num" w:pos="720"/>
        </w:tabs>
        <w:spacing w:line="360" w:lineRule="auto"/>
        <w:outlineLvl w:val="0"/>
        <w:rPr>
          <w:rFonts w:ascii="Times New Roman" w:hAnsi="Times New Roman" w:cs="Times New Roman"/>
          <w:b/>
          <w:sz w:val="28"/>
          <w:szCs w:val="28"/>
        </w:rPr>
      </w:pPr>
      <w:r w:rsidRPr="00BF75E0">
        <w:rPr>
          <w:rFonts w:ascii="Times New Roman" w:hAnsi="Times New Roman" w:cs="Times New Roman"/>
          <w:b/>
          <w:sz w:val="28"/>
          <w:szCs w:val="28"/>
        </w:rPr>
        <w:t>Планир</w:t>
      </w:r>
      <w:r w:rsidR="001C14F4" w:rsidRPr="00BF75E0">
        <w:rPr>
          <w:rFonts w:ascii="Times New Roman" w:hAnsi="Times New Roman" w:cs="Times New Roman"/>
          <w:b/>
          <w:sz w:val="28"/>
          <w:szCs w:val="28"/>
        </w:rPr>
        <w:t>уемые результаты усвоения уча</w:t>
      </w:r>
      <w:r w:rsidRPr="00BF75E0">
        <w:rPr>
          <w:rFonts w:ascii="Times New Roman" w:hAnsi="Times New Roman" w:cs="Times New Roman"/>
          <w:b/>
          <w:sz w:val="28"/>
          <w:szCs w:val="28"/>
        </w:rPr>
        <w:t>щимися универсальных учебных действий</w:t>
      </w:r>
      <w:r w:rsidR="000F2D00" w:rsidRPr="00BF75E0">
        <w:rPr>
          <w:rFonts w:ascii="Times New Roman" w:hAnsi="Times New Roman" w:cs="Times New Roman"/>
          <w:b/>
          <w:sz w:val="28"/>
          <w:szCs w:val="28"/>
        </w:rPr>
        <w:t>.</w:t>
      </w:r>
    </w:p>
    <w:p w:rsidR="00A766FA" w:rsidRPr="00BF75E0" w:rsidRDefault="00A766FA" w:rsidP="006A70D7">
      <w:pPr>
        <w:pStyle w:val="afff1"/>
        <w:tabs>
          <w:tab w:val="num" w:pos="720"/>
        </w:tabs>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В результате изучения  уче</w:t>
      </w:r>
      <w:r w:rsidR="000F2D00" w:rsidRPr="00BF75E0">
        <w:rPr>
          <w:rFonts w:ascii="Times New Roman" w:hAnsi="Times New Roman" w:cs="Times New Roman"/>
          <w:sz w:val="28"/>
          <w:szCs w:val="28"/>
        </w:rPr>
        <w:t xml:space="preserve">бных предметов и </w:t>
      </w:r>
      <w:r w:rsidRPr="00BF75E0">
        <w:rPr>
          <w:rFonts w:ascii="Times New Roman" w:hAnsi="Times New Roman" w:cs="Times New Roman"/>
          <w:sz w:val="28"/>
          <w:szCs w:val="28"/>
        </w:rPr>
        <w:t>образовательных кур</w:t>
      </w:r>
      <w:r w:rsidR="009F6F05" w:rsidRPr="00BF75E0">
        <w:rPr>
          <w:rFonts w:ascii="Times New Roman" w:hAnsi="Times New Roman" w:cs="Times New Roman"/>
          <w:sz w:val="28"/>
          <w:szCs w:val="28"/>
        </w:rPr>
        <w:t>сов у учащихся 5</w:t>
      </w:r>
      <w:r w:rsidR="001C14F4" w:rsidRPr="00BF75E0">
        <w:rPr>
          <w:rFonts w:ascii="Times New Roman" w:hAnsi="Times New Roman" w:cs="Times New Roman"/>
          <w:sz w:val="28"/>
          <w:szCs w:val="28"/>
        </w:rPr>
        <w:t>-х классов</w:t>
      </w:r>
      <w:r w:rsidRPr="00BF75E0">
        <w:rPr>
          <w:rFonts w:ascii="Times New Roman" w:hAnsi="Times New Roman" w:cs="Times New Roman"/>
          <w:sz w:val="28"/>
          <w:szCs w:val="28"/>
        </w:rPr>
        <w:t xml:space="preserve">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A766FA" w:rsidRPr="00BF75E0" w:rsidRDefault="00A766FA" w:rsidP="008F0D47">
      <w:pPr>
        <w:pStyle w:val="afff1"/>
        <w:spacing w:line="360" w:lineRule="auto"/>
        <w:jc w:val="both"/>
        <w:outlineLvl w:val="0"/>
        <w:rPr>
          <w:rFonts w:ascii="Times New Roman" w:hAnsi="Times New Roman" w:cs="Times New Roman"/>
          <w:b/>
          <w:sz w:val="28"/>
          <w:szCs w:val="28"/>
        </w:rPr>
      </w:pPr>
      <w:r w:rsidRPr="00BF75E0">
        <w:rPr>
          <w:rFonts w:ascii="Times New Roman" w:hAnsi="Times New Roman" w:cs="Times New Roman"/>
          <w:b/>
          <w:sz w:val="28"/>
          <w:szCs w:val="28"/>
        </w:rPr>
        <w:t>Технологии развития универсальных учебных действий</w:t>
      </w:r>
    </w:p>
    <w:p w:rsidR="00A766FA" w:rsidRPr="00BF75E0" w:rsidRDefault="00A766FA" w:rsidP="006A70D7">
      <w:pPr>
        <w:pStyle w:val="afff1"/>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 xml:space="preserve">В основе развития УУД в основной школе </w:t>
      </w:r>
      <w:r w:rsidR="001C14F4" w:rsidRPr="00BF75E0">
        <w:rPr>
          <w:rFonts w:ascii="Times New Roman" w:hAnsi="Times New Roman" w:cs="Times New Roman"/>
          <w:sz w:val="28"/>
          <w:szCs w:val="28"/>
        </w:rPr>
        <w:t xml:space="preserve">в целом </w:t>
      </w:r>
      <w:r w:rsidRPr="00BF75E0">
        <w:rPr>
          <w:rFonts w:ascii="Times New Roman" w:hAnsi="Times New Roman" w:cs="Times New Roman"/>
          <w:sz w:val="28"/>
          <w:szCs w:val="28"/>
        </w:rPr>
        <w:t>лежит системно-деятельностный подход. В соответстви</w:t>
      </w:r>
      <w:r w:rsidR="001C14F4" w:rsidRPr="00BF75E0">
        <w:rPr>
          <w:rFonts w:ascii="Times New Roman" w:hAnsi="Times New Roman" w:cs="Times New Roman"/>
          <w:sz w:val="28"/>
          <w:szCs w:val="28"/>
        </w:rPr>
        <w:t>и с ним именно активность уча</w:t>
      </w:r>
      <w:r w:rsidRPr="00BF75E0">
        <w:rPr>
          <w:rFonts w:ascii="Times New Roman" w:hAnsi="Times New Roman" w:cs="Times New Roman"/>
          <w:sz w:val="28"/>
          <w:szCs w:val="28"/>
        </w:rPr>
        <w:t xml:space="preserve">щегося </w:t>
      </w:r>
      <w:r w:rsidR="009F6F05" w:rsidRPr="00BF75E0">
        <w:rPr>
          <w:rFonts w:ascii="Times New Roman" w:hAnsi="Times New Roman" w:cs="Times New Roman"/>
          <w:sz w:val="28"/>
          <w:szCs w:val="28"/>
        </w:rPr>
        <w:t>5</w:t>
      </w:r>
      <w:r w:rsidR="001C14F4" w:rsidRPr="00BF75E0">
        <w:rPr>
          <w:rFonts w:ascii="Times New Roman" w:hAnsi="Times New Roman" w:cs="Times New Roman"/>
          <w:sz w:val="28"/>
          <w:szCs w:val="28"/>
        </w:rPr>
        <w:t xml:space="preserve">-х классов </w:t>
      </w:r>
      <w:r w:rsidRPr="00BF75E0">
        <w:rPr>
          <w:rFonts w:ascii="Times New Roman" w:hAnsi="Times New Roman" w:cs="Times New Roman"/>
          <w:sz w:val="28"/>
          <w:szCs w:val="28"/>
        </w:rPr>
        <w:t xml:space="preserve">признаётся основой достижения развивающих целей образования — знания не передаются в готовом </w:t>
      </w:r>
      <w:r w:rsidR="001C14F4" w:rsidRPr="00BF75E0">
        <w:rPr>
          <w:rFonts w:ascii="Times New Roman" w:hAnsi="Times New Roman" w:cs="Times New Roman"/>
          <w:sz w:val="28"/>
          <w:szCs w:val="28"/>
        </w:rPr>
        <w:t>виде, а добываются самими уча</w:t>
      </w:r>
      <w:r w:rsidRPr="00BF75E0">
        <w:rPr>
          <w:rFonts w:ascii="Times New Roman" w:hAnsi="Times New Roman" w:cs="Times New Roman"/>
          <w:sz w:val="28"/>
          <w:szCs w:val="28"/>
        </w:rPr>
        <w:t>щимися в процессе познавательной деятельн</w:t>
      </w:r>
      <w:r w:rsidR="006A70D7" w:rsidRPr="00BF75E0">
        <w:rPr>
          <w:rFonts w:ascii="Times New Roman" w:hAnsi="Times New Roman" w:cs="Times New Roman"/>
          <w:sz w:val="28"/>
          <w:szCs w:val="28"/>
        </w:rPr>
        <w:t xml:space="preserve">ости, </w:t>
      </w:r>
      <w:r w:rsidRPr="00BF75E0">
        <w:rPr>
          <w:rFonts w:ascii="Times New Roman" w:hAnsi="Times New Roman" w:cs="Times New Roman"/>
          <w:sz w:val="28"/>
          <w:szCs w:val="28"/>
        </w:rPr>
        <w:t xml:space="preserve"> отмечается переход от обучения как презентации системы</w:t>
      </w:r>
      <w:r w:rsidR="001C14F4" w:rsidRPr="00BF75E0">
        <w:rPr>
          <w:rFonts w:ascii="Times New Roman" w:hAnsi="Times New Roman" w:cs="Times New Roman"/>
          <w:sz w:val="28"/>
          <w:szCs w:val="28"/>
        </w:rPr>
        <w:t xml:space="preserve"> знаний к активной работе уча</w:t>
      </w:r>
      <w:r w:rsidRPr="00BF75E0">
        <w:rPr>
          <w:rFonts w:ascii="Times New Roman" w:hAnsi="Times New Roman" w:cs="Times New Roman"/>
          <w:sz w:val="28"/>
          <w:szCs w:val="28"/>
        </w:rPr>
        <w:t>щихся над заданиями, непосредственно связанными с проблемами реальной жизни</w:t>
      </w:r>
      <w:r w:rsidR="001C14F4" w:rsidRPr="00BF75E0">
        <w:rPr>
          <w:rFonts w:ascii="Times New Roman" w:hAnsi="Times New Roman" w:cs="Times New Roman"/>
          <w:sz w:val="28"/>
          <w:szCs w:val="28"/>
        </w:rPr>
        <w:t>. Признание активной роли уча</w:t>
      </w:r>
      <w:r w:rsidRPr="00BF75E0">
        <w:rPr>
          <w:rFonts w:ascii="Times New Roman" w:hAnsi="Times New Roman" w:cs="Times New Roman"/>
          <w:sz w:val="28"/>
          <w:szCs w:val="28"/>
        </w:rPr>
        <w:t xml:space="preserve">щегося в учении приводит к изменению представлений о </w:t>
      </w:r>
      <w:r w:rsidR="001C14F4" w:rsidRPr="00BF75E0">
        <w:rPr>
          <w:rFonts w:ascii="Times New Roman" w:hAnsi="Times New Roman" w:cs="Times New Roman"/>
          <w:sz w:val="28"/>
          <w:szCs w:val="28"/>
        </w:rPr>
        <w:lastRenderedPageBreak/>
        <w:t>содержании взаимодействия уча</w:t>
      </w:r>
      <w:r w:rsidRPr="00BF75E0">
        <w:rPr>
          <w:rFonts w:ascii="Times New Roman" w:hAnsi="Times New Roman" w:cs="Times New Roman"/>
          <w:sz w:val="28"/>
          <w:szCs w:val="28"/>
        </w:rPr>
        <w:t>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A766FA" w:rsidRPr="00BF75E0" w:rsidRDefault="00A766FA" w:rsidP="006A70D7">
      <w:pPr>
        <w:pStyle w:val="afff1"/>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Решение задачи развития универсальных у</w:t>
      </w:r>
      <w:r w:rsidR="0099563C" w:rsidRPr="00BF75E0">
        <w:rPr>
          <w:rFonts w:ascii="Times New Roman" w:hAnsi="Times New Roman" w:cs="Times New Roman"/>
          <w:sz w:val="28"/>
          <w:szCs w:val="28"/>
        </w:rPr>
        <w:t xml:space="preserve">чебных действий </w:t>
      </w:r>
      <w:r w:rsidRPr="00BF75E0">
        <w:rPr>
          <w:rFonts w:ascii="Times New Roman" w:hAnsi="Times New Roman" w:cs="Times New Roman"/>
          <w:sz w:val="28"/>
          <w:szCs w:val="28"/>
        </w:rPr>
        <w:t xml:space="preserve"> происходит не только на занятиях по отдельным учебным предметам, но и в ходе  </w:t>
      </w:r>
      <w:r w:rsidR="006A70D7" w:rsidRPr="00BF75E0">
        <w:rPr>
          <w:rFonts w:ascii="Times New Roman" w:hAnsi="Times New Roman" w:cs="Times New Roman"/>
          <w:sz w:val="28"/>
          <w:szCs w:val="28"/>
        </w:rPr>
        <w:t xml:space="preserve">реализации </w:t>
      </w:r>
      <w:r w:rsidRPr="00BF75E0">
        <w:rPr>
          <w:rFonts w:ascii="Times New Roman" w:hAnsi="Times New Roman" w:cs="Times New Roman"/>
          <w:sz w:val="28"/>
          <w:szCs w:val="28"/>
        </w:rPr>
        <w:t>надпредме</w:t>
      </w:r>
      <w:r w:rsidR="006A70D7" w:rsidRPr="00BF75E0">
        <w:rPr>
          <w:rFonts w:ascii="Times New Roman" w:hAnsi="Times New Roman" w:cs="Times New Roman"/>
          <w:sz w:val="28"/>
          <w:szCs w:val="28"/>
        </w:rPr>
        <w:t>т</w:t>
      </w:r>
      <w:r w:rsidR="0099563C" w:rsidRPr="00BF75E0">
        <w:rPr>
          <w:rFonts w:ascii="Times New Roman" w:hAnsi="Times New Roman" w:cs="Times New Roman"/>
          <w:sz w:val="28"/>
          <w:szCs w:val="28"/>
        </w:rPr>
        <w:t xml:space="preserve">ных программ  - </w:t>
      </w:r>
      <w:r w:rsidR="006A70D7" w:rsidRPr="00BF75E0">
        <w:rPr>
          <w:rFonts w:ascii="Times New Roman" w:hAnsi="Times New Roman" w:cs="Times New Roman"/>
          <w:sz w:val="28"/>
          <w:szCs w:val="28"/>
        </w:rPr>
        <w:t>курсов внеурочной деятельности.</w:t>
      </w:r>
    </w:p>
    <w:p w:rsidR="00A766FA" w:rsidRPr="00BF75E0" w:rsidRDefault="00A766FA" w:rsidP="006A70D7">
      <w:pPr>
        <w:pStyle w:val="afff1"/>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Среди технологий, методов и приём</w:t>
      </w:r>
      <w:r w:rsidR="0099563C" w:rsidRPr="00BF75E0">
        <w:rPr>
          <w:rFonts w:ascii="Times New Roman" w:hAnsi="Times New Roman" w:cs="Times New Roman"/>
          <w:sz w:val="28"/>
          <w:szCs w:val="28"/>
        </w:rPr>
        <w:t>ов ра</w:t>
      </w:r>
      <w:r w:rsidR="009F6F05" w:rsidRPr="00BF75E0">
        <w:rPr>
          <w:rFonts w:ascii="Times New Roman" w:hAnsi="Times New Roman" w:cs="Times New Roman"/>
          <w:sz w:val="28"/>
          <w:szCs w:val="28"/>
        </w:rPr>
        <w:t>звития УУД в 5-</w:t>
      </w:r>
      <w:r w:rsidR="0099563C" w:rsidRPr="00BF75E0">
        <w:rPr>
          <w:rFonts w:ascii="Times New Roman" w:hAnsi="Times New Roman" w:cs="Times New Roman"/>
          <w:sz w:val="28"/>
          <w:szCs w:val="28"/>
        </w:rPr>
        <w:t>х классах</w:t>
      </w:r>
      <w:r w:rsidRPr="00BF75E0">
        <w:rPr>
          <w:rFonts w:ascii="Times New Roman" w:hAnsi="Times New Roman" w:cs="Times New Roman"/>
          <w:sz w:val="28"/>
          <w:szCs w:val="28"/>
        </w:rPr>
        <w:t xml:space="preserve">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w:t>
      </w:r>
      <w:r w:rsidR="009F6F05" w:rsidRPr="00BF75E0">
        <w:rPr>
          <w:rFonts w:ascii="Times New Roman" w:hAnsi="Times New Roman" w:cs="Times New Roman"/>
          <w:sz w:val="28"/>
          <w:szCs w:val="28"/>
        </w:rPr>
        <w:t>чебных ситуаций в 5</w:t>
      </w:r>
      <w:r w:rsidR="0099563C" w:rsidRPr="00BF75E0">
        <w:rPr>
          <w:rFonts w:ascii="Times New Roman" w:hAnsi="Times New Roman" w:cs="Times New Roman"/>
          <w:sz w:val="28"/>
          <w:szCs w:val="28"/>
        </w:rPr>
        <w:t xml:space="preserve">-х классах </w:t>
      </w:r>
      <w:r w:rsidRPr="00BF75E0">
        <w:rPr>
          <w:rFonts w:ascii="Times New Roman" w:hAnsi="Times New Roman" w:cs="Times New Roman"/>
          <w:sz w:val="28"/>
          <w:szCs w:val="28"/>
        </w:rPr>
        <w:t xml:space="preserve"> </w:t>
      </w:r>
      <w:r w:rsidR="009F6F05" w:rsidRPr="00BF75E0">
        <w:rPr>
          <w:rFonts w:ascii="Times New Roman" w:hAnsi="Times New Roman" w:cs="Times New Roman"/>
          <w:sz w:val="28"/>
          <w:szCs w:val="28"/>
        </w:rPr>
        <w:t>школы</w:t>
      </w:r>
      <w:r w:rsidRPr="00BF75E0">
        <w:rPr>
          <w:rFonts w:ascii="Times New Roman" w:hAnsi="Times New Roman" w:cs="Times New Roman"/>
          <w:sz w:val="28"/>
          <w:szCs w:val="28"/>
        </w:rPr>
        <w:t xml:space="preserve"> может быть представлена такими ситуациями, как:</w:t>
      </w:r>
    </w:p>
    <w:p w:rsidR="00A766FA" w:rsidRPr="00BF75E0" w:rsidRDefault="00A766FA" w:rsidP="006A70D7">
      <w:pPr>
        <w:pStyle w:val="affff0"/>
        <w:ind w:firstLine="0"/>
      </w:pPr>
      <w:r w:rsidRPr="00BF75E0">
        <w:rPr>
          <w:iCs/>
        </w:rPr>
        <w:t>• </w:t>
      </w:r>
      <w:r w:rsidRPr="00BF75E0">
        <w:rPr>
          <w:i/>
        </w:rPr>
        <w:t>ситуация-проблема</w:t>
      </w:r>
      <w:r w:rsidRPr="00BF75E0">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766FA" w:rsidRPr="00BF75E0" w:rsidRDefault="00A766FA" w:rsidP="006A70D7">
      <w:pPr>
        <w:pStyle w:val="affff0"/>
        <w:ind w:firstLine="0"/>
      </w:pPr>
      <w:r w:rsidRPr="00BF75E0">
        <w:rPr>
          <w:iCs/>
        </w:rPr>
        <w:t>• </w:t>
      </w:r>
      <w:r w:rsidRPr="00BF75E0">
        <w:rPr>
          <w:i/>
        </w:rPr>
        <w:t>ситуация-иллюстрация</w:t>
      </w:r>
      <w:r w:rsidRPr="00BF75E0">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766FA" w:rsidRPr="00BF75E0" w:rsidRDefault="00A766FA" w:rsidP="006A70D7">
      <w:pPr>
        <w:pStyle w:val="affff0"/>
        <w:ind w:firstLine="0"/>
      </w:pPr>
      <w:r w:rsidRPr="00BF75E0">
        <w:rPr>
          <w:iCs/>
        </w:rPr>
        <w:t>• </w:t>
      </w:r>
      <w:r w:rsidRPr="00BF75E0">
        <w:rPr>
          <w:i/>
        </w:rPr>
        <w:t>ситуация-оценка</w:t>
      </w:r>
      <w:r w:rsidRPr="00BF75E0">
        <w:t xml:space="preserve"> — прототип реальной ситуации с готовым предполагаемым решением, которое следует оценить, и предложить своё адекватное решение;</w:t>
      </w:r>
    </w:p>
    <w:p w:rsidR="00A766FA" w:rsidRPr="00BF75E0" w:rsidRDefault="00A766FA" w:rsidP="006A70D7">
      <w:pPr>
        <w:pStyle w:val="affff0"/>
        <w:ind w:firstLine="0"/>
      </w:pPr>
      <w:r w:rsidRPr="00BF75E0">
        <w:rPr>
          <w:iCs/>
        </w:rPr>
        <w:t>• </w:t>
      </w:r>
      <w:r w:rsidRPr="00BF75E0">
        <w:rPr>
          <w:i/>
        </w:rPr>
        <w:t>ситуация-тренинг</w:t>
      </w:r>
      <w:r w:rsidRPr="00BF75E0">
        <w:t xml:space="preserve"> — прототип стандартной или другой ситуации (тренинг возможно проводить как по описанию ситуации, так и по её решению).</w:t>
      </w:r>
    </w:p>
    <w:p w:rsidR="00A766FA" w:rsidRPr="00BF75E0" w:rsidRDefault="00A766FA" w:rsidP="006A70D7">
      <w:pPr>
        <w:pStyle w:val="afff1"/>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Наряду с учебными ситуациями для раз</w:t>
      </w:r>
      <w:r w:rsidR="0099563C" w:rsidRPr="00BF75E0">
        <w:rPr>
          <w:rFonts w:ascii="Times New Roman" w:hAnsi="Times New Roman" w:cs="Times New Roman"/>
          <w:sz w:val="28"/>
          <w:szCs w:val="28"/>
        </w:rPr>
        <w:t xml:space="preserve">вития УУД </w:t>
      </w:r>
      <w:r w:rsidRPr="00BF75E0">
        <w:rPr>
          <w:rFonts w:ascii="Times New Roman" w:hAnsi="Times New Roman" w:cs="Times New Roman"/>
          <w:sz w:val="28"/>
          <w:szCs w:val="28"/>
        </w:rPr>
        <w:t xml:space="preserve">  ис</w:t>
      </w:r>
      <w:r w:rsidR="009F6F05" w:rsidRPr="00BF75E0">
        <w:rPr>
          <w:rFonts w:ascii="Times New Roman" w:hAnsi="Times New Roman" w:cs="Times New Roman"/>
          <w:sz w:val="28"/>
          <w:szCs w:val="28"/>
        </w:rPr>
        <w:t>пользуются следующие типы задач:</w:t>
      </w:r>
    </w:p>
    <w:p w:rsidR="00A766FA" w:rsidRPr="00BF75E0" w:rsidRDefault="00A766FA" w:rsidP="006A70D7">
      <w:pPr>
        <w:pStyle w:val="afff1"/>
        <w:spacing w:line="360" w:lineRule="auto"/>
        <w:jc w:val="both"/>
        <w:outlineLvl w:val="0"/>
        <w:rPr>
          <w:rFonts w:ascii="Times New Roman" w:hAnsi="Times New Roman" w:cs="Times New Roman"/>
          <w:i/>
          <w:sz w:val="28"/>
          <w:szCs w:val="28"/>
        </w:rPr>
      </w:pPr>
      <w:r w:rsidRPr="00BF75E0">
        <w:rPr>
          <w:rFonts w:ascii="Times New Roman" w:hAnsi="Times New Roman" w:cs="Times New Roman"/>
          <w:i/>
          <w:sz w:val="28"/>
          <w:szCs w:val="28"/>
        </w:rPr>
        <w:t>Личностные универсальные учебные действия:</w:t>
      </w:r>
    </w:p>
    <w:p w:rsidR="00A766FA" w:rsidRPr="00BF75E0" w:rsidRDefault="00A766FA" w:rsidP="008F0D47">
      <w:pPr>
        <w:pStyle w:val="affff0"/>
        <w:ind w:firstLine="0"/>
      </w:pPr>
      <w:r w:rsidRPr="00BF75E0">
        <w:t>— на личностное самоопределение;</w:t>
      </w:r>
    </w:p>
    <w:p w:rsidR="00A766FA" w:rsidRPr="00BF75E0" w:rsidRDefault="00A766FA" w:rsidP="008F0D47">
      <w:pPr>
        <w:pStyle w:val="affff0"/>
        <w:ind w:firstLine="0"/>
      </w:pPr>
      <w:r w:rsidRPr="00BF75E0">
        <w:t>— на развитие Я-концепции;</w:t>
      </w:r>
    </w:p>
    <w:p w:rsidR="00A766FA" w:rsidRPr="00BF75E0" w:rsidRDefault="00A766FA" w:rsidP="008F0D47">
      <w:pPr>
        <w:pStyle w:val="affff0"/>
        <w:ind w:firstLine="0"/>
      </w:pPr>
      <w:r w:rsidRPr="00BF75E0">
        <w:lastRenderedPageBreak/>
        <w:t>— на смыслообразование;</w:t>
      </w:r>
    </w:p>
    <w:p w:rsidR="00A766FA" w:rsidRPr="00BF75E0" w:rsidRDefault="00A766FA" w:rsidP="008F0D47">
      <w:pPr>
        <w:pStyle w:val="affff0"/>
        <w:ind w:firstLine="0"/>
      </w:pPr>
      <w:r w:rsidRPr="00BF75E0">
        <w:t>— на мотивацию;</w:t>
      </w:r>
    </w:p>
    <w:p w:rsidR="00A766FA" w:rsidRPr="00BF75E0" w:rsidRDefault="00A766FA" w:rsidP="008F0D47">
      <w:pPr>
        <w:pStyle w:val="affff0"/>
        <w:ind w:firstLine="0"/>
      </w:pPr>
      <w:r w:rsidRPr="00BF75E0">
        <w:t>— на нравственно-этическое оценивание.</w:t>
      </w:r>
    </w:p>
    <w:p w:rsidR="00A766FA" w:rsidRPr="00BF75E0" w:rsidRDefault="00A766FA" w:rsidP="006A70D7">
      <w:pPr>
        <w:pStyle w:val="afff1"/>
        <w:spacing w:line="360" w:lineRule="auto"/>
        <w:jc w:val="both"/>
        <w:outlineLvl w:val="0"/>
        <w:rPr>
          <w:rFonts w:ascii="Times New Roman" w:hAnsi="Times New Roman" w:cs="Times New Roman"/>
          <w:i/>
          <w:sz w:val="28"/>
          <w:szCs w:val="28"/>
        </w:rPr>
      </w:pPr>
      <w:r w:rsidRPr="00BF75E0">
        <w:rPr>
          <w:rFonts w:ascii="Times New Roman" w:hAnsi="Times New Roman" w:cs="Times New Roman"/>
          <w:i/>
          <w:sz w:val="28"/>
          <w:szCs w:val="28"/>
        </w:rPr>
        <w:t>Коммуникативные универсальные учебные действия:</w:t>
      </w:r>
    </w:p>
    <w:p w:rsidR="00A766FA" w:rsidRPr="00BF75E0" w:rsidRDefault="00A766FA" w:rsidP="008F0D47">
      <w:pPr>
        <w:pStyle w:val="affff0"/>
        <w:ind w:firstLine="0"/>
      </w:pPr>
      <w:r w:rsidRPr="00BF75E0">
        <w:t>— на учёт позиции партнёра;</w:t>
      </w:r>
    </w:p>
    <w:p w:rsidR="00A766FA" w:rsidRPr="00BF75E0" w:rsidRDefault="00A766FA" w:rsidP="008F0D47">
      <w:pPr>
        <w:pStyle w:val="affff0"/>
        <w:ind w:firstLine="0"/>
      </w:pPr>
      <w:r w:rsidRPr="00BF75E0">
        <w:t>— на организацию и осуществление сотрудничества;</w:t>
      </w:r>
    </w:p>
    <w:p w:rsidR="00A766FA" w:rsidRPr="00BF75E0" w:rsidRDefault="00A766FA" w:rsidP="008F0D47">
      <w:pPr>
        <w:pStyle w:val="affff0"/>
        <w:ind w:firstLine="0"/>
      </w:pPr>
      <w:r w:rsidRPr="00BF75E0">
        <w:t>— на передачу информации и отображению предметного содержания;</w:t>
      </w:r>
    </w:p>
    <w:p w:rsidR="00A766FA" w:rsidRPr="00BF75E0" w:rsidRDefault="00A766FA" w:rsidP="008F0D47">
      <w:pPr>
        <w:pStyle w:val="affff0"/>
        <w:ind w:firstLine="0"/>
      </w:pPr>
      <w:r w:rsidRPr="00BF75E0">
        <w:t>— тренинги коммуникативных навыков;</w:t>
      </w:r>
    </w:p>
    <w:p w:rsidR="00A766FA" w:rsidRPr="00BF75E0" w:rsidRDefault="00A766FA" w:rsidP="008F0D47">
      <w:pPr>
        <w:pStyle w:val="affff0"/>
        <w:ind w:firstLine="0"/>
      </w:pPr>
      <w:r w:rsidRPr="00BF75E0">
        <w:t>— ролевые игры;</w:t>
      </w:r>
    </w:p>
    <w:p w:rsidR="00A766FA" w:rsidRPr="00BF75E0" w:rsidRDefault="00A766FA" w:rsidP="008F0D47">
      <w:pPr>
        <w:pStyle w:val="affff0"/>
        <w:ind w:firstLine="0"/>
      </w:pPr>
      <w:r w:rsidRPr="00BF75E0">
        <w:t>— групповые игры.</w:t>
      </w:r>
    </w:p>
    <w:p w:rsidR="00A766FA" w:rsidRPr="00BF75E0" w:rsidRDefault="00A766FA" w:rsidP="006A70D7">
      <w:pPr>
        <w:pStyle w:val="afff1"/>
        <w:spacing w:line="360" w:lineRule="auto"/>
        <w:jc w:val="both"/>
        <w:outlineLvl w:val="0"/>
        <w:rPr>
          <w:rFonts w:ascii="Times New Roman" w:hAnsi="Times New Roman" w:cs="Times New Roman"/>
          <w:i/>
          <w:sz w:val="28"/>
          <w:szCs w:val="28"/>
        </w:rPr>
      </w:pPr>
      <w:r w:rsidRPr="00BF75E0">
        <w:rPr>
          <w:rFonts w:ascii="Times New Roman" w:hAnsi="Times New Roman" w:cs="Times New Roman"/>
          <w:i/>
          <w:sz w:val="28"/>
          <w:szCs w:val="28"/>
        </w:rPr>
        <w:t>Познавательные универсальные учебные действия:</w:t>
      </w:r>
    </w:p>
    <w:p w:rsidR="00A766FA" w:rsidRPr="00BF75E0" w:rsidRDefault="00A766FA" w:rsidP="008F0D47">
      <w:pPr>
        <w:pStyle w:val="affff0"/>
        <w:ind w:firstLine="0"/>
      </w:pPr>
      <w:r w:rsidRPr="00BF75E0">
        <w:t>— задачи и проекты на выстраивание стратегии поиска решения задач;</w:t>
      </w:r>
    </w:p>
    <w:p w:rsidR="00A766FA" w:rsidRPr="00BF75E0" w:rsidRDefault="00A766FA" w:rsidP="008F0D47">
      <w:pPr>
        <w:pStyle w:val="affff0"/>
        <w:ind w:firstLine="0"/>
      </w:pPr>
      <w:r w:rsidRPr="00BF75E0">
        <w:t>— задачи и проекты на сериацию, сравнение, оценивание;</w:t>
      </w:r>
    </w:p>
    <w:p w:rsidR="00A766FA" w:rsidRPr="00BF75E0" w:rsidRDefault="00A766FA" w:rsidP="008F0D47">
      <w:pPr>
        <w:pStyle w:val="affff0"/>
        <w:ind w:firstLine="0"/>
      </w:pPr>
      <w:r w:rsidRPr="00BF75E0">
        <w:t>— задачи и проекты на проведение эмпирического исследования;</w:t>
      </w:r>
    </w:p>
    <w:p w:rsidR="00A766FA" w:rsidRPr="00BF75E0" w:rsidRDefault="00A766FA" w:rsidP="008F0D47">
      <w:pPr>
        <w:pStyle w:val="affff0"/>
        <w:ind w:firstLine="0"/>
      </w:pPr>
      <w:r w:rsidRPr="00BF75E0">
        <w:t>— задачи и проекты на проведение теоретического исследования;</w:t>
      </w:r>
    </w:p>
    <w:p w:rsidR="00A766FA" w:rsidRPr="00BF75E0" w:rsidRDefault="00A766FA" w:rsidP="008F0D47">
      <w:pPr>
        <w:pStyle w:val="affff0"/>
        <w:ind w:firstLine="0"/>
      </w:pPr>
      <w:r w:rsidRPr="00BF75E0">
        <w:t>— задачи на смысловое чтение.</w:t>
      </w:r>
    </w:p>
    <w:p w:rsidR="00A766FA" w:rsidRPr="00BF75E0" w:rsidRDefault="00A766FA" w:rsidP="006A70D7">
      <w:pPr>
        <w:pStyle w:val="afff1"/>
        <w:spacing w:line="360" w:lineRule="auto"/>
        <w:jc w:val="both"/>
        <w:outlineLvl w:val="0"/>
        <w:rPr>
          <w:rFonts w:ascii="Times New Roman" w:hAnsi="Times New Roman" w:cs="Times New Roman"/>
          <w:i/>
          <w:sz w:val="28"/>
          <w:szCs w:val="28"/>
        </w:rPr>
      </w:pPr>
      <w:r w:rsidRPr="00BF75E0">
        <w:rPr>
          <w:rFonts w:ascii="Times New Roman" w:hAnsi="Times New Roman" w:cs="Times New Roman"/>
          <w:i/>
          <w:sz w:val="28"/>
          <w:szCs w:val="28"/>
        </w:rPr>
        <w:t>Регулятивные универсальные учебные действия:</w:t>
      </w:r>
    </w:p>
    <w:p w:rsidR="00A766FA" w:rsidRPr="00BF75E0" w:rsidRDefault="00A766FA" w:rsidP="008F0D47">
      <w:pPr>
        <w:pStyle w:val="affff0"/>
        <w:ind w:firstLine="0"/>
      </w:pPr>
      <w:r w:rsidRPr="00BF75E0">
        <w:t>— на планирование;</w:t>
      </w:r>
    </w:p>
    <w:p w:rsidR="00A766FA" w:rsidRPr="00BF75E0" w:rsidRDefault="00A766FA" w:rsidP="008F0D47">
      <w:pPr>
        <w:pStyle w:val="affff0"/>
        <w:ind w:firstLine="0"/>
      </w:pPr>
      <w:r w:rsidRPr="00BF75E0">
        <w:t>— на рефлексию;</w:t>
      </w:r>
    </w:p>
    <w:p w:rsidR="00A766FA" w:rsidRPr="00BF75E0" w:rsidRDefault="00A766FA" w:rsidP="008F0D47">
      <w:pPr>
        <w:pStyle w:val="affff0"/>
        <w:ind w:firstLine="0"/>
      </w:pPr>
      <w:r w:rsidRPr="00BF75E0">
        <w:t>— на ориентировку в ситуации;</w:t>
      </w:r>
    </w:p>
    <w:p w:rsidR="00A766FA" w:rsidRPr="00BF75E0" w:rsidRDefault="00A766FA" w:rsidP="008F0D47">
      <w:pPr>
        <w:pStyle w:val="affff0"/>
        <w:ind w:firstLine="0"/>
      </w:pPr>
      <w:r w:rsidRPr="00BF75E0">
        <w:t>— на прогнозирование;</w:t>
      </w:r>
    </w:p>
    <w:p w:rsidR="00A766FA" w:rsidRPr="00BF75E0" w:rsidRDefault="00A766FA" w:rsidP="008F0D47">
      <w:pPr>
        <w:pStyle w:val="affff0"/>
        <w:ind w:firstLine="0"/>
      </w:pPr>
      <w:r w:rsidRPr="00BF75E0">
        <w:t>— на целеполагание;</w:t>
      </w:r>
    </w:p>
    <w:p w:rsidR="00A766FA" w:rsidRPr="00BF75E0" w:rsidRDefault="00A766FA" w:rsidP="008F0D47">
      <w:pPr>
        <w:pStyle w:val="affff0"/>
        <w:ind w:firstLine="0"/>
      </w:pPr>
      <w:r w:rsidRPr="00BF75E0">
        <w:t>— на оценивание;</w:t>
      </w:r>
    </w:p>
    <w:p w:rsidR="00A766FA" w:rsidRPr="00BF75E0" w:rsidRDefault="00A766FA" w:rsidP="008F0D47">
      <w:pPr>
        <w:pStyle w:val="affff0"/>
        <w:ind w:firstLine="0"/>
      </w:pPr>
      <w:r w:rsidRPr="00BF75E0">
        <w:t>— на принятие решения;</w:t>
      </w:r>
    </w:p>
    <w:p w:rsidR="00A766FA" w:rsidRPr="00BF75E0" w:rsidRDefault="00A766FA" w:rsidP="008F0D47">
      <w:pPr>
        <w:pStyle w:val="affff0"/>
        <w:ind w:firstLine="0"/>
      </w:pPr>
      <w:r w:rsidRPr="00BF75E0">
        <w:t>— на самоконтроль;</w:t>
      </w:r>
    </w:p>
    <w:p w:rsidR="00A766FA" w:rsidRPr="00BF75E0" w:rsidRDefault="00A766FA" w:rsidP="008F0D47">
      <w:pPr>
        <w:pStyle w:val="affff0"/>
        <w:ind w:firstLine="0"/>
      </w:pPr>
      <w:r w:rsidRPr="00BF75E0">
        <w:t>— на коррекцию.</w:t>
      </w:r>
    </w:p>
    <w:p w:rsidR="00A766FA" w:rsidRPr="00BF75E0" w:rsidRDefault="00A766FA" w:rsidP="006A70D7">
      <w:pPr>
        <w:pStyle w:val="afff1"/>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w:t>
      </w:r>
      <w:r w:rsidRPr="00BF75E0">
        <w:rPr>
          <w:rFonts w:ascii="Times New Roman" w:hAnsi="Times New Roman" w:cs="Times New Roman"/>
          <w:sz w:val="28"/>
          <w:szCs w:val="28"/>
        </w:rPr>
        <w:lastRenderedPageBreak/>
        <w:t>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 для младших подростков; подготовка матер</w:t>
      </w:r>
      <w:r w:rsidR="000F2D00" w:rsidRPr="00BF75E0">
        <w:rPr>
          <w:rFonts w:ascii="Times New Roman" w:hAnsi="Times New Roman" w:cs="Times New Roman"/>
          <w:sz w:val="28"/>
          <w:szCs w:val="28"/>
        </w:rPr>
        <w:t xml:space="preserve">иалов для </w:t>
      </w:r>
      <w:r w:rsidRPr="00BF75E0">
        <w:rPr>
          <w:rFonts w:ascii="Times New Roman" w:hAnsi="Times New Roman" w:cs="Times New Roman"/>
          <w:sz w:val="28"/>
          <w:szCs w:val="28"/>
        </w:rPr>
        <w:t>стенгазеты, выставки, ведение читательских дневников, дневников самонаблюдений, дневников наблюдений за природными явлениями;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w:t>
      </w:r>
    </w:p>
    <w:p w:rsidR="00A766FA" w:rsidRPr="00BF75E0" w:rsidRDefault="00A766FA" w:rsidP="006A70D7">
      <w:pPr>
        <w:pStyle w:val="afff1"/>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Но распределение типовых задач внутри предмета однозначно  направлено на достижение баланса между временем освоения и временем использования соответствующих действий. При этом особенно важно то, что при организации образовательной деятельности учитывается:  достижение це</w:t>
      </w:r>
      <w:r w:rsidR="0099563C" w:rsidRPr="00BF75E0">
        <w:rPr>
          <w:rFonts w:ascii="Times New Roman" w:hAnsi="Times New Roman" w:cs="Times New Roman"/>
          <w:sz w:val="28"/>
          <w:szCs w:val="28"/>
        </w:rPr>
        <w:t>ли развития УУД</w:t>
      </w:r>
      <w:r w:rsidRPr="00BF75E0">
        <w:rPr>
          <w:rFonts w:ascii="Times New Roman" w:hAnsi="Times New Roman" w:cs="Times New Roman"/>
          <w:sz w:val="28"/>
          <w:szCs w:val="28"/>
        </w:rPr>
        <w:t xml:space="preserve">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Особое значение для раз</w:t>
      </w:r>
      <w:r w:rsidR="0099563C" w:rsidRPr="00BF75E0">
        <w:rPr>
          <w:rFonts w:ascii="Times New Roman" w:hAnsi="Times New Roman" w:cs="Times New Roman"/>
          <w:sz w:val="28"/>
          <w:szCs w:val="28"/>
        </w:rPr>
        <w:t xml:space="preserve">вития УУД </w:t>
      </w:r>
      <w:r w:rsidRPr="00BF75E0">
        <w:rPr>
          <w:rFonts w:ascii="Times New Roman" w:hAnsi="Times New Roman" w:cs="Times New Roman"/>
          <w:sz w:val="28"/>
          <w:szCs w:val="28"/>
        </w:rPr>
        <w:t xml:space="preserve">  имеет индивидуальный проект, представляющий собой самостоятельн</w:t>
      </w:r>
      <w:r w:rsidR="0099563C" w:rsidRPr="00BF75E0">
        <w:rPr>
          <w:rFonts w:ascii="Times New Roman" w:hAnsi="Times New Roman" w:cs="Times New Roman"/>
          <w:sz w:val="28"/>
          <w:szCs w:val="28"/>
        </w:rPr>
        <w:t>ую работу, осуществляемую уча</w:t>
      </w:r>
      <w:r w:rsidRPr="00BF75E0">
        <w:rPr>
          <w:rFonts w:ascii="Times New Roman" w:hAnsi="Times New Roman" w:cs="Times New Roman"/>
          <w:sz w:val="28"/>
          <w:szCs w:val="28"/>
        </w:rPr>
        <w:t xml:space="preserve">щимся на протяжении длительного периода, возможно в течение всего учебного года. Здесь мы исходим из того, что ходе такой работы подросток </w:t>
      </w:r>
      <w:r w:rsidR="0099563C" w:rsidRPr="00BF75E0">
        <w:rPr>
          <w:rFonts w:ascii="Times New Roman" w:hAnsi="Times New Roman" w:cs="Times New Roman"/>
          <w:sz w:val="28"/>
          <w:szCs w:val="28"/>
        </w:rPr>
        <w:t xml:space="preserve">11-13 лет </w:t>
      </w:r>
      <w:r w:rsidRPr="00BF75E0">
        <w:rPr>
          <w:rFonts w:ascii="Times New Roman" w:hAnsi="Times New Roman" w:cs="Times New Roman"/>
          <w:sz w:val="28"/>
          <w:szCs w:val="28"/>
        </w:rPr>
        <w:t xml:space="preserve">— автор проекта — самостоятельно или с небольшой помощью педагога получает возможность научиться планировать и работать по плану — это один </w:t>
      </w:r>
      <w:r w:rsidRPr="00BF75E0">
        <w:rPr>
          <w:rFonts w:ascii="Times New Roman" w:hAnsi="Times New Roman" w:cs="Times New Roman"/>
          <w:sz w:val="28"/>
          <w:szCs w:val="28"/>
        </w:rPr>
        <w:lastRenderedPageBreak/>
        <w:t xml:space="preserve">из важнейших не только учебных, но и социальных навыков, которым должен овладеть школьник. </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Одной из особенностей работы над проектом является самооценивание хода и результата работы – рефлексия деятельности и её результатов. Это позволяет, оглянувшись назад, увидеть допущенные просчёты. </w:t>
      </w:r>
    </w:p>
    <w:p w:rsidR="00A766FA" w:rsidRPr="00BF75E0" w:rsidRDefault="00A766FA" w:rsidP="006A70D7">
      <w:pPr>
        <w:pStyle w:val="afff1"/>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Кроме того, мы учитываем то,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A766FA" w:rsidRPr="00BF75E0" w:rsidRDefault="00A766FA" w:rsidP="006A70D7">
      <w:pPr>
        <w:pStyle w:val="affff0"/>
        <w:ind w:firstLine="0"/>
      </w:pPr>
      <w:r w:rsidRPr="00BF75E0">
        <w:t xml:space="preserve">• оказывать поддержку и содействие тем, от кого зависит достижение цели; </w:t>
      </w:r>
    </w:p>
    <w:p w:rsidR="00A766FA" w:rsidRPr="00BF75E0" w:rsidRDefault="00A766FA" w:rsidP="006A70D7">
      <w:pPr>
        <w:pStyle w:val="affff0"/>
        <w:ind w:firstLine="0"/>
      </w:pPr>
      <w:r w:rsidRPr="00BF75E0">
        <w:t xml:space="preserve">• обеспечивать бесконфликтную совместную работу в группе; </w:t>
      </w:r>
    </w:p>
    <w:p w:rsidR="00A766FA" w:rsidRPr="00BF75E0" w:rsidRDefault="00A766FA" w:rsidP="006A70D7">
      <w:pPr>
        <w:pStyle w:val="affff0"/>
        <w:ind w:firstLine="0"/>
      </w:pPr>
      <w:r w:rsidRPr="00BF75E0">
        <w:t xml:space="preserve">• устанавливать с партнёрами отношения взаимопонимания; </w:t>
      </w:r>
    </w:p>
    <w:p w:rsidR="00A766FA" w:rsidRPr="00BF75E0" w:rsidRDefault="00A766FA" w:rsidP="006A70D7">
      <w:pPr>
        <w:pStyle w:val="affff0"/>
        <w:ind w:firstLine="0"/>
      </w:pPr>
      <w:r w:rsidRPr="00BF75E0">
        <w:t xml:space="preserve">• проводить эффективные групповые обсуждения; </w:t>
      </w:r>
    </w:p>
    <w:p w:rsidR="00A766FA" w:rsidRPr="00BF75E0" w:rsidRDefault="00A766FA" w:rsidP="006A70D7">
      <w:pPr>
        <w:pStyle w:val="affff0"/>
        <w:ind w:firstLine="0"/>
      </w:pPr>
      <w:r w:rsidRPr="00BF75E0">
        <w:t xml:space="preserve">• обеспечивать обмен знаниями между членами группы для принятия эффективных совместных решений; </w:t>
      </w:r>
    </w:p>
    <w:p w:rsidR="00A766FA" w:rsidRPr="00BF75E0" w:rsidRDefault="00A766FA" w:rsidP="006A70D7">
      <w:pPr>
        <w:pStyle w:val="affff0"/>
        <w:ind w:firstLine="0"/>
      </w:pPr>
      <w:r w:rsidRPr="00BF75E0">
        <w:t>• чётко формулировать цели группы и позволять её участникам проявлять инициативу для достижения этих целей;</w:t>
      </w:r>
    </w:p>
    <w:p w:rsidR="00A766FA" w:rsidRPr="00BF75E0" w:rsidRDefault="00A766FA" w:rsidP="006A70D7">
      <w:pPr>
        <w:pStyle w:val="affff0"/>
        <w:ind w:firstLine="0"/>
      </w:pPr>
      <w:r w:rsidRPr="00BF75E0">
        <w:t>• адекватно реагировать на нужды других.</w:t>
      </w:r>
    </w:p>
    <w:p w:rsidR="00A766FA" w:rsidRPr="00BF75E0" w:rsidRDefault="00A766FA" w:rsidP="006A70D7">
      <w:pPr>
        <w:pStyle w:val="afff1"/>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Организуя проектирование</w:t>
      </w:r>
      <w:r w:rsidR="00B47219" w:rsidRPr="00BF75E0">
        <w:rPr>
          <w:rFonts w:ascii="Times New Roman" w:hAnsi="Times New Roman" w:cs="Times New Roman"/>
          <w:sz w:val="28"/>
          <w:szCs w:val="28"/>
        </w:rPr>
        <w:t>,</w:t>
      </w:r>
      <w:r w:rsidRPr="00BF75E0">
        <w:rPr>
          <w:rFonts w:ascii="Times New Roman" w:hAnsi="Times New Roman" w:cs="Times New Roman"/>
          <w:sz w:val="28"/>
          <w:szCs w:val="28"/>
        </w:rPr>
        <w:t xml:space="preserve"> учитель должен учитывать то, что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A766FA" w:rsidRPr="00BF75E0" w:rsidRDefault="00A766FA" w:rsidP="006A70D7">
      <w:pPr>
        <w:pStyle w:val="afff1"/>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lastRenderedPageBreak/>
        <w:t>Следующий шаг — к</w:t>
      </w:r>
      <w:r w:rsidR="0099563C" w:rsidRPr="00BF75E0">
        <w:rPr>
          <w:rFonts w:ascii="Times New Roman" w:hAnsi="Times New Roman" w:cs="Times New Roman"/>
          <w:sz w:val="28"/>
          <w:szCs w:val="28"/>
        </w:rPr>
        <w:t>ак это делать. Поняв это, уча</w:t>
      </w:r>
      <w:r w:rsidRPr="00BF75E0">
        <w:rPr>
          <w:rFonts w:ascii="Times New Roman" w:hAnsi="Times New Roman" w:cs="Times New Roman"/>
          <w:sz w:val="28"/>
          <w:szCs w:val="28"/>
        </w:rPr>
        <w:t>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Это связано с тем,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w:t>
      </w:r>
      <w:r w:rsidR="007D4691" w:rsidRPr="00BF75E0">
        <w:rPr>
          <w:rFonts w:ascii="Times New Roman" w:hAnsi="Times New Roman" w:cs="Times New Roman"/>
          <w:sz w:val="28"/>
          <w:szCs w:val="28"/>
        </w:rPr>
        <w:t>роек</w:t>
      </w:r>
      <w:r w:rsidR="0099563C" w:rsidRPr="00BF75E0">
        <w:rPr>
          <w:rFonts w:ascii="Times New Roman" w:hAnsi="Times New Roman" w:cs="Times New Roman"/>
          <w:sz w:val="28"/>
          <w:szCs w:val="28"/>
        </w:rPr>
        <w:t>ты, которые  предлагаются уча</w:t>
      </w:r>
      <w:r w:rsidR="007D4691" w:rsidRPr="00BF75E0">
        <w:rPr>
          <w:rFonts w:ascii="Times New Roman" w:hAnsi="Times New Roman" w:cs="Times New Roman"/>
          <w:sz w:val="28"/>
          <w:szCs w:val="28"/>
        </w:rPr>
        <w:t>щимся</w:t>
      </w:r>
      <w:r w:rsidR="004E58BD" w:rsidRPr="00BF75E0">
        <w:rPr>
          <w:rFonts w:ascii="Times New Roman" w:hAnsi="Times New Roman" w:cs="Times New Roman"/>
          <w:sz w:val="28"/>
          <w:szCs w:val="28"/>
        </w:rPr>
        <w:t xml:space="preserve"> </w:t>
      </w:r>
      <w:r w:rsidRPr="00BF75E0">
        <w:rPr>
          <w:rFonts w:ascii="Times New Roman" w:hAnsi="Times New Roman" w:cs="Times New Roman"/>
          <w:sz w:val="28"/>
          <w:szCs w:val="28"/>
        </w:rPr>
        <w:t>с 5 класса. Кроме того, учебный проект</w:t>
      </w:r>
      <w:r w:rsidRPr="00BF75E0">
        <w:rPr>
          <w:rFonts w:ascii="Times New Roman" w:hAnsi="Times New Roman" w:cs="Times New Roman"/>
          <w:sz w:val="28"/>
          <w:szCs w:val="28"/>
          <w:lang w:val="en-US"/>
        </w:rPr>
        <w:t> </w:t>
      </w:r>
      <w:r w:rsidR="007D4691" w:rsidRPr="00BF75E0">
        <w:rPr>
          <w:rFonts w:ascii="Times New Roman" w:hAnsi="Times New Roman" w:cs="Times New Roman"/>
          <w:sz w:val="28"/>
          <w:szCs w:val="28"/>
        </w:rPr>
        <w:t xml:space="preserve">— </w:t>
      </w:r>
      <w:r w:rsidR="0099563C" w:rsidRPr="00BF75E0">
        <w:rPr>
          <w:rFonts w:ascii="Times New Roman" w:hAnsi="Times New Roman" w:cs="Times New Roman"/>
          <w:sz w:val="28"/>
          <w:szCs w:val="28"/>
        </w:rPr>
        <w:t xml:space="preserve"> способ проверки знаний уча</w:t>
      </w:r>
      <w:r w:rsidRPr="00BF75E0">
        <w:rPr>
          <w:rFonts w:ascii="Times New Roman" w:hAnsi="Times New Roman" w:cs="Times New Roman"/>
          <w:sz w:val="28"/>
          <w:szCs w:val="28"/>
        </w:rPr>
        <w:t>щихся, поэтому контрольная работа по пройденной тем</w:t>
      </w:r>
      <w:r w:rsidR="007D4691" w:rsidRPr="00BF75E0">
        <w:rPr>
          <w:rFonts w:ascii="Times New Roman" w:hAnsi="Times New Roman" w:cs="Times New Roman"/>
          <w:sz w:val="28"/>
          <w:szCs w:val="28"/>
        </w:rPr>
        <w:t xml:space="preserve">е </w:t>
      </w:r>
      <w:r w:rsidRPr="00BF75E0">
        <w:rPr>
          <w:rFonts w:ascii="Times New Roman" w:hAnsi="Times New Roman" w:cs="Times New Roman"/>
          <w:sz w:val="28"/>
          <w:szCs w:val="28"/>
        </w:rPr>
        <w:t xml:space="preserve"> может проводиться в форме защиты учебного проекта.</w:t>
      </w:r>
    </w:p>
    <w:p w:rsidR="00A766FA" w:rsidRPr="00BF75E0" w:rsidRDefault="00A766FA" w:rsidP="006A70D7">
      <w:pPr>
        <w:pStyle w:val="afff1"/>
        <w:spacing w:line="360" w:lineRule="auto"/>
        <w:ind w:firstLine="454"/>
        <w:jc w:val="both"/>
        <w:outlineLvl w:val="0"/>
        <w:rPr>
          <w:rFonts w:ascii="Times New Roman" w:hAnsi="Times New Roman" w:cs="Times New Roman"/>
          <w:sz w:val="28"/>
          <w:szCs w:val="28"/>
        </w:rPr>
      </w:pPr>
      <w:r w:rsidRPr="00BF75E0">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При этом педагог должен  соблюдать ряд условий:</w:t>
      </w:r>
    </w:p>
    <w:p w:rsidR="00A766FA" w:rsidRPr="00BF75E0" w:rsidRDefault="00A766FA" w:rsidP="006A70D7">
      <w:pPr>
        <w:pStyle w:val="affff0"/>
        <w:ind w:firstLine="0"/>
      </w:pPr>
      <w:r w:rsidRPr="00BF75E0">
        <w:t>• проект должны быть выполнимыми и соответствовать возрасту, сп</w:t>
      </w:r>
      <w:r w:rsidR="0009750E" w:rsidRPr="00BF75E0">
        <w:t>особностям и возможностям уча</w:t>
      </w:r>
      <w:r w:rsidRPr="00BF75E0">
        <w:t>щегося;</w:t>
      </w:r>
    </w:p>
    <w:p w:rsidR="00A766FA" w:rsidRPr="00BF75E0" w:rsidRDefault="00A766FA" w:rsidP="006A70D7">
      <w:pPr>
        <w:pStyle w:val="affff0"/>
        <w:ind w:firstLine="0"/>
      </w:pPr>
      <w:r w:rsidRPr="00BF75E0">
        <w:t>• для выполнения проекта должны быть все условия — информационные ресурсы, мастерские, клубы, школьные научные общества;</w:t>
      </w:r>
    </w:p>
    <w:p w:rsidR="00A766FA" w:rsidRPr="00BF75E0" w:rsidRDefault="0009750E" w:rsidP="006A70D7">
      <w:pPr>
        <w:pStyle w:val="affff0"/>
        <w:ind w:firstLine="0"/>
      </w:pPr>
      <w:r w:rsidRPr="00BF75E0">
        <w:t>• уча</w:t>
      </w:r>
      <w:r w:rsidR="00A766FA" w:rsidRPr="00BF75E0">
        <w:t>щиеся должны быть подготовлены к выполнению проектов как в части ориентации при выборе темы проекта, так и в части конкретных приёмов, технологий и методов, необходимых для успешной реализации выбранного вида проекта;</w:t>
      </w:r>
    </w:p>
    <w:p w:rsidR="00A766FA" w:rsidRPr="00BF75E0" w:rsidRDefault="00A766FA" w:rsidP="006A70D7">
      <w:pPr>
        <w:pStyle w:val="affff0"/>
        <w:ind w:firstLine="0"/>
      </w:pPr>
      <w:r w:rsidRPr="00BF75E0">
        <w:t xml:space="preserve">• необходимо обеспечить педагогическое сопровождение проекта как в отношении выбора темы и содержания (научное руководство), так и в </w:t>
      </w:r>
      <w:r w:rsidRPr="00BF75E0">
        <w:lastRenderedPageBreak/>
        <w:t>отношении собственно работы и используемых методов (методическое руководство);</w:t>
      </w:r>
    </w:p>
    <w:p w:rsidR="00A766FA" w:rsidRPr="00BF75E0" w:rsidRDefault="00A766FA" w:rsidP="006A70D7">
      <w:pPr>
        <w:pStyle w:val="affff0"/>
        <w:ind w:firstLine="0"/>
      </w:pPr>
      <w:r w:rsidRPr="00BF75E0">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A766FA" w:rsidRPr="00BF75E0" w:rsidRDefault="00A766FA" w:rsidP="006A70D7">
      <w:pPr>
        <w:pStyle w:val="affff0"/>
        <w:ind w:firstLine="0"/>
      </w:pPr>
      <w:r w:rsidRPr="00BF75E0">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каждого участника;</w:t>
      </w:r>
    </w:p>
    <w:p w:rsidR="00A766FA" w:rsidRPr="00BF75E0" w:rsidRDefault="00A766FA" w:rsidP="006A70D7">
      <w:pPr>
        <w:pStyle w:val="affff0"/>
        <w:ind w:firstLine="0"/>
      </w:pPr>
      <w:r w:rsidRPr="00BF75E0">
        <w:t>• результаты и продукты проектной работы до</w:t>
      </w:r>
      <w:r w:rsidR="00B47219" w:rsidRPr="00BF75E0">
        <w:t>лжны быть презентованы, получена</w:t>
      </w:r>
      <w:r w:rsidRPr="00BF75E0">
        <w:t xml:space="preserve"> </w:t>
      </w:r>
      <w:r w:rsidR="00B47219" w:rsidRPr="00BF75E0">
        <w:t>оценка</w:t>
      </w:r>
      <w:r w:rsidRPr="00BF75E0">
        <w:t xml:space="preserve">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A766FA" w:rsidRPr="00BF75E0" w:rsidRDefault="00A766FA" w:rsidP="006A70D7">
      <w:pPr>
        <w:spacing w:after="0" w:line="360" w:lineRule="auto"/>
        <w:rPr>
          <w:rFonts w:ascii="Times New Roman" w:hAnsi="Times New Roman" w:cs="Times New Roman"/>
          <w:b/>
          <w:sz w:val="28"/>
          <w:szCs w:val="28"/>
        </w:rPr>
      </w:pPr>
      <w:r w:rsidRPr="00BF75E0">
        <w:rPr>
          <w:rFonts w:ascii="Times New Roman" w:hAnsi="Times New Roman" w:cs="Times New Roman"/>
          <w:b/>
          <w:sz w:val="28"/>
          <w:szCs w:val="28"/>
        </w:rPr>
        <w:t>Условия и средства формирования универсальных учебных действий</w:t>
      </w:r>
    </w:p>
    <w:p w:rsidR="00A766FA" w:rsidRPr="00BF75E0" w:rsidRDefault="00A766FA" w:rsidP="008F0D47">
      <w:pPr>
        <w:pStyle w:val="ae"/>
        <w:spacing w:before="0" w:beforeAutospacing="0" w:after="0" w:afterAutospacing="0" w:line="360" w:lineRule="auto"/>
        <w:jc w:val="both"/>
        <w:outlineLvl w:val="0"/>
        <w:rPr>
          <w:b/>
          <w:bCs/>
          <w:i/>
          <w:sz w:val="28"/>
          <w:szCs w:val="28"/>
        </w:rPr>
      </w:pPr>
      <w:r w:rsidRPr="00BF75E0">
        <w:rPr>
          <w:b/>
          <w:bCs/>
          <w:i/>
          <w:sz w:val="28"/>
          <w:szCs w:val="28"/>
        </w:rPr>
        <w:t>Учебное сотрудничество</w:t>
      </w:r>
    </w:p>
    <w:p w:rsidR="00A766FA" w:rsidRPr="00BF75E0" w:rsidRDefault="004E58BD"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Учащиеся 5</w:t>
      </w:r>
      <w:r w:rsidR="0009750E" w:rsidRPr="00BF75E0">
        <w:rPr>
          <w:rFonts w:ascii="Times New Roman" w:hAnsi="Times New Roman" w:cs="Times New Roman"/>
          <w:sz w:val="28"/>
          <w:szCs w:val="28"/>
        </w:rPr>
        <w:t xml:space="preserve">-х классов </w:t>
      </w:r>
      <w:r w:rsidR="00A766FA" w:rsidRPr="00BF75E0">
        <w:rPr>
          <w:rFonts w:ascii="Times New Roman" w:hAnsi="Times New Roman" w:cs="Times New Roman"/>
          <w:sz w:val="28"/>
          <w:szCs w:val="28"/>
        </w:rPr>
        <w:t xml:space="preserve">активно включаются в совместные занятия. Хотя учебная деятельность по своему характеру остаётся преимущественно </w:t>
      </w:r>
      <w:r w:rsidR="00A766FA" w:rsidRPr="00BF75E0">
        <w:rPr>
          <w:rFonts w:ascii="Times New Roman" w:hAnsi="Times New Roman" w:cs="Times New Roman"/>
          <w:i/>
          <w:sz w:val="28"/>
          <w:szCs w:val="28"/>
        </w:rPr>
        <w:t>индивидуальной</w:t>
      </w:r>
      <w:r w:rsidR="00A766FA" w:rsidRPr="00BF75E0">
        <w:rPr>
          <w:rFonts w:ascii="Times New Roman" w:hAnsi="Times New Roman" w:cs="Times New Roman"/>
          <w:sz w:val="28"/>
          <w:szCs w:val="28"/>
        </w:rPr>
        <w:t xml:space="preserve">, тем не менее </w:t>
      </w:r>
      <w:r w:rsidR="00A766FA" w:rsidRPr="00BF75E0">
        <w:rPr>
          <w:rFonts w:ascii="Times New Roman" w:hAnsi="Times New Roman" w:cs="Times New Roman"/>
          <w:i/>
          <w:sz w:val="28"/>
          <w:szCs w:val="28"/>
        </w:rPr>
        <w:t>вокруг</w:t>
      </w:r>
      <w:r w:rsidR="00A766FA" w:rsidRPr="00BF75E0">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w:t>
      </w:r>
      <w:r w:rsidR="0009750E" w:rsidRPr="00BF75E0">
        <w:rPr>
          <w:rFonts w:ascii="Times New Roman" w:hAnsi="Times New Roman" w:cs="Times New Roman"/>
          <w:sz w:val="28"/>
          <w:szCs w:val="28"/>
        </w:rPr>
        <w:t xml:space="preserve"> настоящее сотрудничество уча</w:t>
      </w:r>
      <w:r w:rsidR="00A766FA" w:rsidRPr="00BF75E0">
        <w:rPr>
          <w:rFonts w:ascii="Times New Roman" w:hAnsi="Times New Roman" w:cs="Times New Roman"/>
          <w:sz w:val="28"/>
          <w:szCs w:val="28"/>
        </w:rPr>
        <w:t xml:space="preserve">щихся: дети </w:t>
      </w:r>
      <w:r w:rsidR="00A766FA" w:rsidRPr="00BF75E0">
        <w:rPr>
          <w:rFonts w:ascii="Times New Roman" w:hAnsi="Times New Roman" w:cs="Times New Roman"/>
          <w:i/>
          <w:sz w:val="28"/>
          <w:szCs w:val="28"/>
        </w:rPr>
        <w:t>помогают</w:t>
      </w:r>
      <w:r w:rsidR="00A766FA" w:rsidRPr="00BF75E0">
        <w:rPr>
          <w:rFonts w:ascii="Times New Roman" w:hAnsi="Times New Roman" w:cs="Times New Roman"/>
          <w:sz w:val="28"/>
          <w:szCs w:val="28"/>
        </w:rPr>
        <w:t xml:space="preserve"> друг другу, осуществляют </w:t>
      </w:r>
      <w:r w:rsidR="00A766FA" w:rsidRPr="00BF75E0">
        <w:rPr>
          <w:rFonts w:ascii="Times New Roman" w:hAnsi="Times New Roman" w:cs="Times New Roman"/>
          <w:i/>
          <w:sz w:val="28"/>
          <w:szCs w:val="28"/>
        </w:rPr>
        <w:t xml:space="preserve">взаимоконтроль </w:t>
      </w:r>
      <w:r w:rsidR="00A766FA" w:rsidRPr="00BF75E0">
        <w:rPr>
          <w:rFonts w:ascii="Times New Roman" w:hAnsi="Times New Roman" w:cs="Times New Roman"/>
          <w:sz w:val="28"/>
          <w:szCs w:val="28"/>
        </w:rPr>
        <w:t xml:space="preserve"> и т. д. </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 условиях </w:t>
      </w:r>
      <w:r w:rsidRPr="00BF75E0">
        <w:rPr>
          <w:rFonts w:ascii="Times New Roman" w:hAnsi="Times New Roman" w:cs="Times New Roman"/>
          <w:i/>
          <w:sz w:val="28"/>
          <w:szCs w:val="28"/>
        </w:rPr>
        <w:t>специально организуемого учебного сотрудничества</w:t>
      </w:r>
      <w:r w:rsidRPr="00BF75E0">
        <w:rPr>
          <w:rFonts w:ascii="Times New Roman" w:hAnsi="Times New Roman" w:cs="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A766FA" w:rsidRPr="00BF75E0" w:rsidRDefault="00A766FA" w:rsidP="006A70D7">
      <w:pPr>
        <w:pStyle w:val="affff0"/>
        <w:ind w:firstLine="0"/>
      </w:pPr>
      <w:r w:rsidRPr="00BF75E0">
        <w:t>• распределение начальных действий и операций, заданное предметным условием совместной работы;</w:t>
      </w:r>
    </w:p>
    <w:p w:rsidR="00A766FA" w:rsidRPr="00BF75E0" w:rsidRDefault="00A766FA" w:rsidP="006A70D7">
      <w:pPr>
        <w:pStyle w:val="affff0"/>
        <w:ind w:firstLine="0"/>
      </w:pPr>
      <w:r w:rsidRPr="00BF75E0">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766FA" w:rsidRPr="00BF75E0" w:rsidRDefault="00A766FA" w:rsidP="006A70D7">
      <w:pPr>
        <w:pStyle w:val="affff0"/>
        <w:ind w:firstLine="0"/>
      </w:pPr>
      <w:r w:rsidRPr="00BF75E0">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766FA" w:rsidRPr="00BF75E0" w:rsidRDefault="00A766FA" w:rsidP="006A70D7">
      <w:pPr>
        <w:pStyle w:val="affff0"/>
        <w:ind w:firstLine="0"/>
      </w:pPr>
      <w:r w:rsidRPr="00BF75E0">
        <w:t>• коммуникацию (общение), обеспечивающую реализацию процессов распределения, обмена и взаимопонимания;</w:t>
      </w:r>
    </w:p>
    <w:p w:rsidR="00A766FA" w:rsidRPr="00BF75E0" w:rsidRDefault="00A766FA" w:rsidP="006A70D7">
      <w:pPr>
        <w:pStyle w:val="affff0"/>
        <w:ind w:firstLine="0"/>
      </w:pPr>
      <w:r w:rsidRPr="00BF75E0">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766FA" w:rsidRPr="00BF75E0" w:rsidRDefault="00A766FA" w:rsidP="006A70D7">
      <w:pPr>
        <w:pStyle w:val="affff0"/>
        <w:ind w:firstLine="0"/>
      </w:pPr>
      <w:r w:rsidRPr="00BF75E0">
        <w:t xml:space="preserve">• рефлексию, обеспечивающую преодоление ограничений собственного действия относительно общей схемы деятельности. </w:t>
      </w:r>
    </w:p>
    <w:p w:rsidR="00A766FA" w:rsidRPr="00BF75E0" w:rsidRDefault="00A766FA" w:rsidP="008F0D47">
      <w:pPr>
        <w:overflowPunct w:val="0"/>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Совместная деятельность</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w:t>
      </w:r>
      <w:r w:rsidR="0009750E" w:rsidRPr="00BF75E0">
        <w:rPr>
          <w:rFonts w:ascii="Times New Roman" w:hAnsi="Times New Roman" w:cs="Times New Roman"/>
          <w:sz w:val="28"/>
          <w:szCs w:val="28"/>
        </w:rPr>
        <w:t xml:space="preserve"> учениками и между самими уча</w:t>
      </w:r>
      <w:r w:rsidRPr="00BF75E0">
        <w:rPr>
          <w:rFonts w:ascii="Times New Roman" w:hAnsi="Times New Roman" w:cs="Times New Roman"/>
          <w:sz w:val="28"/>
          <w:szCs w:val="28"/>
        </w:rPr>
        <w:t>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lastRenderedPageBreak/>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A766FA" w:rsidRPr="00BF75E0" w:rsidRDefault="00A766FA" w:rsidP="008F0D47">
      <w:pPr>
        <w:spacing w:after="0" w:line="360" w:lineRule="auto"/>
        <w:jc w:val="both"/>
        <w:rPr>
          <w:rFonts w:ascii="Times New Roman" w:hAnsi="Times New Roman" w:cs="Times New Roman"/>
          <w:sz w:val="28"/>
          <w:szCs w:val="28"/>
          <w:u w:val="single"/>
        </w:rPr>
      </w:pPr>
      <w:r w:rsidRPr="00BF75E0">
        <w:rPr>
          <w:rFonts w:ascii="Times New Roman" w:hAnsi="Times New Roman" w:cs="Times New Roman"/>
          <w:sz w:val="28"/>
          <w:szCs w:val="28"/>
          <w:u w:val="single"/>
        </w:rPr>
        <w:t>Цели организации работы в группе:</w:t>
      </w:r>
    </w:p>
    <w:p w:rsidR="00A766FA" w:rsidRPr="00BF75E0" w:rsidRDefault="00A766FA" w:rsidP="006A70D7">
      <w:pPr>
        <w:pStyle w:val="affff0"/>
        <w:ind w:firstLine="0"/>
      </w:pPr>
      <w:r w:rsidRPr="00BF75E0">
        <w:t>• создание учебной мотивации;</w:t>
      </w:r>
    </w:p>
    <w:p w:rsidR="00A766FA" w:rsidRPr="00BF75E0" w:rsidRDefault="00A766FA" w:rsidP="006A70D7">
      <w:pPr>
        <w:pStyle w:val="affff0"/>
        <w:ind w:firstLine="0"/>
      </w:pPr>
      <w:r w:rsidRPr="00BF75E0">
        <w:t>• пробуждение в учениках познавательного интереса;</w:t>
      </w:r>
    </w:p>
    <w:p w:rsidR="00A766FA" w:rsidRPr="00BF75E0" w:rsidRDefault="00A766FA" w:rsidP="006A70D7">
      <w:pPr>
        <w:pStyle w:val="affff0"/>
        <w:ind w:firstLine="0"/>
      </w:pPr>
      <w:r w:rsidRPr="00BF75E0">
        <w:t>• развитие стремления к успеху и одобрению;</w:t>
      </w:r>
    </w:p>
    <w:p w:rsidR="00A766FA" w:rsidRPr="00BF75E0" w:rsidRDefault="00A766FA" w:rsidP="006A70D7">
      <w:pPr>
        <w:pStyle w:val="affff0"/>
        <w:ind w:firstLine="0"/>
      </w:pPr>
      <w:r w:rsidRPr="00BF75E0">
        <w:t>• снятие неуверенности в себе, боязни сделать ошибку и получить за это порицание;</w:t>
      </w:r>
    </w:p>
    <w:p w:rsidR="00A766FA" w:rsidRPr="00BF75E0" w:rsidRDefault="00A766FA" w:rsidP="006A70D7">
      <w:pPr>
        <w:pStyle w:val="affff0"/>
        <w:ind w:firstLine="0"/>
      </w:pPr>
      <w:r w:rsidRPr="00BF75E0">
        <w:t>• развитие способности к самостоятельной оценке своей работы;</w:t>
      </w:r>
    </w:p>
    <w:p w:rsidR="00A766FA" w:rsidRPr="00BF75E0" w:rsidRDefault="00A766FA" w:rsidP="006A70D7">
      <w:pPr>
        <w:pStyle w:val="affff0"/>
        <w:ind w:firstLine="0"/>
      </w:pPr>
      <w:r w:rsidRPr="00BF75E0">
        <w:t>• формирование умения общаться и взаимодействовать с другими обучающимися.</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w:t>
      </w:r>
      <w:r w:rsidR="0009750E" w:rsidRPr="00BF75E0">
        <w:rPr>
          <w:rFonts w:ascii="Times New Roman" w:hAnsi="Times New Roman" w:cs="Times New Roman"/>
          <w:sz w:val="28"/>
          <w:szCs w:val="28"/>
        </w:rPr>
        <w:t>ия позволяют актуализировать у уча</w:t>
      </w:r>
      <w:r w:rsidRPr="00BF75E0">
        <w:rPr>
          <w:rFonts w:ascii="Times New Roman" w:hAnsi="Times New Roman" w:cs="Times New Roman"/>
          <w:sz w:val="28"/>
          <w:szCs w:val="28"/>
        </w:rPr>
        <w:t xml:space="preserve">щихся мотив выигрыша и тем самым пробудить интерес к выполняемой деятельности. </w:t>
      </w:r>
    </w:p>
    <w:p w:rsidR="00A766FA" w:rsidRPr="00BF75E0" w:rsidRDefault="007D4691"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П</w:t>
      </w:r>
      <w:r w:rsidR="00A766FA" w:rsidRPr="00BF75E0">
        <w:rPr>
          <w:rFonts w:ascii="Times New Roman" w:hAnsi="Times New Roman" w:cs="Times New Roman"/>
          <w:sz w:val="28"/>
          <w:szCs w:val="28"/>
        </w:rPr>
        <w:t>ринцип</w:t>
      </w:r>
      <w:r w:rsidRPr="00BF75E0">
        <w:rPr>
          <w:rFonts w:ascii="Times New Roman" w:hAnsi="Times New Roman" w:cs="Times New Roman"/>
          <w:sz w:val="28"/>
          <w:szCs w:val="28"/>
        </w:rPr>
        <w:t>ы</w:t>
      </w:r>
      <w:r w:rsidR="00A766FA" w:rsidRPr="00BF75E0">
        <w:rPr>
          <w:rFonts w:ascii="Times New Roman" w:hAnsi="Times New Roman" w:cs="Times New Roman"/>
          <w:sz w:val="28"/>
          <w:szCs w:val="28"/>
        </w:rPr>
        <w:t xml:space="preserve"> организации совместной деятельности:</w:t>
      </w:r>
    </w:p>
    <w:p w:rsidR="00A766FA" w:rsidRPr="00BF75E0" w:rsidRDefault="00A766FA" w:rsidP="006A70D7">
      <w:pPr>
        <w:pStyle w:val="affff0"/>
        <w:ind w:firstLine="0"/>
      </w:pPr>
      <w:r w:rsidRPr="00BF75E0">
        <w:t>1)</w:t>
      </w:r>
      <w:r w:rsidRPr="00BF75E0">
        <w:rPr>
          <w:lang w:val="en-US"/>
        </w:rPr>
        <w:t> </w:t>
      </w:r>
      <w:r w:rsidRPr="00BF75E0">
        <w:t>принцип индивидуальных вкладов;</w:t>
      </w:r>
    </w:p>
    <w:p w:rsidR="00A766FA" w:rsidRPr="00BF75E0" w:rsidRDefault="00A766FA" w:rsidP="006A70D7">
      <w:pPr>
        <w:pStyle w:val="affff0"/>
        <w:ind w:firstLine="0"/>
      </w:pPr>
      <w:r w:rsidRPr="00BF75E0">
        <w:t>2)</w:t>
      </w:r>
      <w:r w:rsidRPr="00BF75E0">
        <w:rPr>
          <w:lang w:val="en-US"/>
        </w:rPr>
        <w:t> </w:t>
      </w:r>
      <w:r w:rsidRPr="00BF75E0">
        <w:t>позиционный принцип, при котором важно столкновение и координация разных позиций членов группы;</w:t>
      </w:r>
    </w:p>
    <w:p w:rsidR="00A766FA" w:rsidRPr="00BF75E0" w:rsidRDefault="00A766FA" w:rsidP="006A70D7">
      <w:pPr>
        <w:pStyle w:val="affff0"/>
        <w:ind w:firstLine="0"/>
      </w:pPr>
      <w:r w:rsidRPr="00BF75E0">
        <w:t>3)</w:t>
      </w:r>
      <w:r w:rsidRPr="00BF75E0">
        <w:rPr>
          <w:lang w:val="en-US"/>
        </w:rPr>
        <w:t> </w:t>
      </w:r>
      <w:r w:rsidRPr="00BF75E0">
        <w:t>принцип содержательного распределения</w:t>
      </w:r>
      <w:r w:rsidR="0009750E" w:rsidRPr="00BF75E0">
        <w:t xml:space="preserve"> действий, при котором за уча</w:t>
      </w:r>
      <w:r w:rsidRPr="00BF75E0">
        <w:t xml:space="preserve">щимися закреплены определённые модели действий. </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Группа</w:t>
      </w:r>
      <w:r w:rsidR="0009750E" w:rsidRPr="00BF75E0">
        <w:rPr>
          <w:rFonts w:ascii="Times New Roman" w:hAnsi="Times New Roman" w:cs="Times New Roman"/>
          <w:sz w:val="28"/>
          <w:szCs w:val="28"/>
        </w:rPr>
        <w:t xml:space="preserve"> может быть составлена из уча</w:t>
      </w:r>
      <w:r w:rsidRPr="00BF75E0">
        <w:rPr>
          <w:rFonts w:ascii="Times New Roman" w:hAnsi="Times New Roman" w:cs="Times New Roman"/>
          <w:sz w:val="28"/>
          <w:szCs w:val="28"/>
        </w:rPr>
        <w:t>щегося, имеющего высокий уровень ин</w:t>
      </w:r>
      <w:r w:rsidR="0009750E" w:rsidRPr="00BF75E0">
        <w:rPr>
          <w:rFonts w:ascii="Times New Roman" w:hAnsi="Times New Roman" w:cs="Times New Roman"/>
          <w:sz w:val="28"/>
          <w:szCs w:val="28"/>
        </w:rPr>
        <w:t>теллектуального развития, уча</w:t>
      </w:r>
      <w:r w:rsidRPr="00BF75E0">
        <w:rPr>
          <w:rFonts w:ascii="Times New Roman" w:hAnsi="Times New Roman" w:cs="Times New Roman"/>
          <w:sz w:val="28"/>
          <w:szCs w:val="28"/>
        </w:rPr>
        <w:t xml:space="preserve">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w:t>
      </w:r>
      <w:r w:rsidR="0009750E" w:rsidRPr="00BF75E0">
        <w:rPr>
          <w:rFonts w:ascii="Times New Roman" w:hAnsi="Times New Roman" w:cs="Times New Roman"/>
          <w:sz w:val="28"/>
          <w:szCs w:val="28"/>
        </w:rPr>
        <w:t>на основе пожеланий самих уча</w:t>
      </w:r>
      <w:r w:rsidRPr="00BF75E0">
        <w:rPr>
          <w:rFonts w:ascii="Times New Roman" w:hAnsi="Times New Roman" w:cs="Times New Roman"/>
          <w:sz w:val="28"/>
          <w:szCs w:val="28"/>
        </w:rPr>
        <w:t>щихся: по сходным интересам, стилям работы, дружеским отношениям и т. п.</w:t>
      </w:r>
    </w:p>
    <w:p w:rsidR="00A766FA" w:rsidRPr="00BF75E0" w:rsidRDefault="0009750E"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lastRenderedPageBreak/>
        <w:t>Роли уча</w:t>
      </w:r>
      <w:r w:rsidR="00A766FA" w:rsidRPr="00BF75E0">
        <w:rPr>
          <w:rFonts w:ascii="Times New Roman" w:hAnsi="Times New Roman" w:cs="Times New Roman"/>
          <w:sz w:val="28"/>
          <w:szCs w:val="28"/>
        </w:rPr>
        <w:t>щихся при работе в группе могут распределяться по-разному:</w:t>
      </w:r>
    </w:p>
    <w:p w:rsidR="00A766FA" w:rsidRPr="00BF75E0" w:rsidRDefault="00A766FA" w:rsidP="006A70D7">
      <w:pPr>
        <w:pStyle w:val="affff0"/>
        <w:ind w:firstLine="0"/>
      </w:pPr>
      <w:r w:rsidRPr="00BF75E0">
        <w:t>• все роли заранее распределены учителем;</w:t>
      </w:r>
    </w:p>
    <w:p w:rsidR="00A766FA" w:rsidRPr="00BF75E0" w:rsidRDefault="00A766FA" w:rsidP="006A70D7">
      <w:pPr>
        <w:pStyle w:val="affff0"/>
        <w:ind w:firstLine="0"/>
      </w:pPr>
      <w:r w:rsidRPr="00BF75E0">
        <w:t>• роли учас</w:t>
      </w:r>
      <w:r w:rsidR="0009750E" w:rsidRPr="00BF75E0">
        <w:t>тников смешаны: для части уча</w:t>
      </w:r>
      <w:r w:rsidRPr="00BF75E0">
        <w:t>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A766FA" w:rsidRPr="00BF75E0" w:rsidRDefault="00A766FA" w:rsidP="006A70D7">
      <w:pPr>
        <w:pStyle w:val="affff0"/>
        <w:ind w:firstLine="0"/>
      </w:pPr>
      <w:r w:rsidRPr="00BF75E0">
        <w:t>• участники группы сами выбирают себе роли.</w:t>
      </w:r>
    </w:p>
    <w:p w:rsidR="00A766FA" w:rsidRPr="00BF75E0" w:rsidRDefault="0009750E"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Во время работы уча</w:t>
      </w:r>
      <w:r w:rsidR="00A766FA" w:rsidRPr="00BF75E0">
        <w:rPr>
          <w:rFonts w:ascii="Times New Roman" w:hAnsi="Times New Roman" w:cs="Times New Roman"/>
          <w:sz w:val="28"/>
          <w:szCs w:val="28"/>
        </w:rPr>
        <w:t>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Частным случаем группово</w:t>
      </w:r>
      <w:r w:rsidR="0009750E" w:rsidRPr="00BF75E0">
        <w:rPr>
          <w:rFonts w:ascii="Times New Roman" w:hAnsi="Times New Roman" w:cs="Times New Roman"/>
          <w:sz w:val="28"/>
          <w:szCs w:val="28"/>
        </w:rPr>
        <w:t>й совместной деятельности уча</w:t>
      </w:r>
      <w:r w:rsidRPr="00BF75E0">
        <w:rPr>
          <w:rFonts w:ascii="Times New Roman" w:hAnsi="Times New Roman" w:cs="Times New Roman"/>
          <w:sz w:val="28"/>
          <w:szCs w:val="28"/>
        </w:rPr>
        <w:t xml:space="preserve">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w:t>
      </w:r>
      <w:r w:rsidR="0009750E" w:rsidRPr="00BF75E0">
        <w:rPr>
          <w:rFonts w:ascii="Times New Roman" w:hAnsi="Times New Roman" w:cs="Times New Roman"/>
          <w:sz w:val="28"/>
          <w:szCs w:val="28"/>
        </w:rPr>
        <w:t xml:space="preserve"> </w:t>
      </w:r>
      <w:r w:rsidRPr="00BF75E0">
        <w:rPr>
          <w:rFonts w:ascii="Times New Roman" w:hAnsi="Times New Roman" w:cs="Times New Roman"/>
          <w:sz w:val="28"/>
          <w:szCs w:val="28"/>
        </w:rPr>
        <w:t>за процессом усвоения.</w:t>
      </w:r>
    </w:p>
    <w:p w:rsidR="00A766FA" w:rsidRPr="00BF75E0" w:rsidRDefault="007D4691"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В</w:t>
      </w:r>
      <w:r w:rsidR="00A766FA" w:rsidRPr="00BF75E0">
        <w:rPr>
          <w:rFonts w:ascii="Times New Roman" w:hAnsi="Times New Roman" w:cs="Times New Roman"/>
          <w:sz w:val="28"/>
          <w:szCs w:val="28"/>
        </w:rPr>
        <w:t>ариант</w:t>
      </w:r>
      <w:r w:rsidRPr="00BF75E0">
        <w:rPr>
          <w:rFonts w:ascii="Times New Roman" w:hAnsi="Times New Roman" w:cs="Times New Roman"/>
          <w:sz w:val="28"/>
          <w:szCs w:val="28"/>
        </w:rPr>
        <w:t>ы</w:t>
      </w:r>
      <w:r w:rsidR="00A766FA" w:rsidRPr="00BF75E0">
        <w:rPr>
          <w:rFonts w:ascii="Times New Roman" w:hAnsi="Times New Roman" w:cs="Times New Roman"/>
          <w:sz w:val="28"/>
          <w:szCs w:val="28"/>
        </w:rPr>
        <w:t xml:space="preserve"> работ</w:t>
      </w:r>
      <w:r w:rsidRPr="00BF75E0">
        <w:rPr>
          <w:rFonts w:ascii="Times New Roman" w:hAnsi="Times New Roman" w:cs="Times New Roman"/>
          <w:sz w:val="28"/>
          <w:szCs w:val="28"/>
        </w:rPr>
        <w:t>ы парами</w:t>
      </w:r>
      <w:r w:rsidR="00A766FA" w:rsidRPr="00BF75E0">
        <w:rPr>
          <w:rFonts w:ascii="Times New Roman" w:hAnsi="Times New Roman" w:cs="Times New Roman"/>
          <w:sz w:val="28"/>
          <w:szCs w:val="28"/>
        </w:rPr>
        <w:t>:</w:t>
      </w:r>
    </w:p>
    <w:p w:rsidR="00A766FA" w:rsidRPr="00BF75E0" w:rsidRDefault="00A766FA" w:rsidP="006A70D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A766FA" w:rsidRPr="00BF75E0" w:rsidRDefault="00A766FA" w:rsidP="006A70D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A766FA" w:rsidRPr="00BF75E0" w:rsidRDefault="00A766FA" w:rsidP="006A70D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w:t>
      </w:r>
      <w:r w:rsidRPr="00BF75E0">
        <w:rPr>
          <w:rFonts w:ascii="Times New Roman" w:hAnsi="Times New Roman" w:cs="Times New Roman"/>
          <w:sz w:val="28"/>
          <w:szCs w:val="28"/>
        </w:rPr>
        <w:lastRenderedPageBreak/>
        <w:t xml:space="preserve">свою очередь, могут также оценить качество предложенных заданий (сложность, оригинальность и т. п.). </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Учитель получает возможность реально осуществлять дифференцированный </w:t>
      </w:r>
      <w:r w:rsidR="0009750E" w:rsidRPr="00BF75E0">
        <w:rPr>
          <w:rFonts w:ascii="Times New Roman" w:hAnsi="Times New Roman" w:cs="Times New Roman"/>
          <w:sz w:val="28"/>
          <w:szCs w:val="28"/>
        </w:rPr>
        <w:t>и индивидуальный подход к уча</w:t>
      </w:r>
      <w:r w:rsidRPr="00BF75E0">
        <w:rPr>
          <w:rFonts w:ascii="Times New Roman" w:hAnsi="Times New Roman" w:cs="Times New Roman"/>
          <w:sz w:val="28"/>
          <w:szCs w:val="28"/>
        </w:rPr>
        <w:t xml:space="preserve">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A766FA" w:rsidRPr="00BF75E0" w:rsidRDefault="0009750E" w:rsidP="008F0D47">
      <w:pPr>
        <w:pStyle w:val="ae"/>
        <w:spacing w:before="0" w:beforeAutospacing="0" w:after="0" w:afterAutospacing="0" w:line="360" w:lineRule="auto"/>
        <w:jc w:val="both"/>
        <w:rPr>
          <w:b/>
          <w:bCs/>
          <w:i/>
          <w:sz w:val="28"/>
          <w:szCs w:val="28"/>
        </w:rPr>
      </w:pPr>
      <w:r w:rsidRPr="00BF75E0">
        <w:rPr>
          <w:b/>
          <w:bCs/>
          <w:i/>
          <w:sz w:val="28"/>
          <w:szCs w:val="28"/>
        </w:rPr>
        <w:t>Проектная деятельность уча</w:t>
      </w:r>
      <w:r w:rsidR="00A766FA" w:rsidRPr="00BF75E0">
        <w:rPr>
          <w:b/>
          <w:bCs/>
          <w:i/>
          <w:sz w:val="28"/>
          <w:szCs w:val="28"/>
        </w:rPr>
        <w:t>щихся как форма сотрудничества</w:t>
      </w:r>
      <w:r w:rsidR="00B47219" w:rsidRPr="00BF75E0">
        <w:rPr>
          <w:b/>
          <w:bCs/>
          <w:i/>
          <w:sz w:val="28"/>
          <w:szCs w:val="28"/>
        </w:rPr>
        <w:t>.</w:t>
      </w:r>
    </w:p>
    <w:p w:rsidR="00A766FA" w:rsidRPr="00BF75E0" w:rsidRDefault="00A766FA" w:rsidP="006A70D7">
      <w:pPr>
        <w:pStyle w:val="ae"/>
        <w:spacing w:before="0" w:beforeAutospacing="0" w:after="0" w:afterAutospacing="0" w:line="360" w:lineRule="auto"/>
        <w:ind w:firstLine="454"/>
        <w:jc w:val="both"/>
        <w:rPr>
          <w:sz w:val="28"/>
          <w:szCs w:val="28"/>
        </w:rPr>
      </w:pPr>
      <w:r w:rsidRPr="00BF75E0">
        <w:rPr>
          <w:sz w:val="28"/>
          <w:szCs w:val="28"/>
        </w:rPr>
        <w:t xml:space="preserve">Средняя ступень является исключительно благоприятным периодом для развития коммуникативных способностей и </w:t>
      </w:r>
      <w:r w:rsidRPr="00BF75E0">
        <w:rPr>
          <w:i/>
          <w:sz w:val="28"/>
          <w:szCs w:val="28"/>
        </w:rPr>
        <w:t>сотрудничества</w:t>
      </w:r>
      <w:r w:rsidRPr="00BF75E0">
        <w:rPr>
          <w:sz w:val="28"/>
          <w:szCs w:val="28"/>
        </w:rPr>
        <w:t xml:space="preserve">, </w:t>
      </w:r>
      <w:r w:rsidRPr="00BF75E0">
        <w:rPr>
          <w:i/>
          <w:sz w:val="28"/>
          <w:szCs w:val="28"/>
        </w:rPr>
        <w:t>кооперации</w:t>
      </w:r>
      <w:r w:rsidRPr="00BF75E0">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A766FA" w:rsidRPr="00BF75E0" w:rsidRDefault="00A766FA" w:rsidP="006A70D7">
      <w:pPr>
        <w:pStyle w:val="16"/>
        <w:spacing w:line="360" w:lineRule="auto"/>
        <w:ind w:firstLine="454"/>
        <w:rPr>
          <w:sz w:val="28"/>
          <w:szCs w:val="28"/>
        </w:rPr>
      </w:pPr>
      <w:r w:rsidRPr="00BF75E0">
        <w:rPr>
          <w:sz w:val="28"/>
          <w:szCs w:val="28"/>
        </w:rPr>
        <w:t xml:space="preserve">При этом мы  разделяем разные типы ситуаций сотрудничества. </w:t>
      </w:r>
    </w:p>
    <w:p w:rsidR="00A766FA" w:rsidRPr="00BF75E0" w:rsidRDefault="00A766FA" w:rsidP="00443B3F">
      <w:pPr>
        <w:pStyle w:val="16"/>
        <w:spacing w:line="360" w:lineRule="auto"/>
        <w:rPr>
          <w:sz w:val="28"/>
          <w:szCs w:val="28"/>
        </w:rPr>
      </w:pPr>
      <w:r w:rsidRPr="00BF75E0">
        <w:rPr>
          <w:sz w:val="28"/>
          <w:szCs w:val="28"/>
        </w:rPr>
        <w:t xml:space="preserve">1. Ситуация </w:t>
      </w:r>
      <w:r w:rsidRPr="00BF75E0">
        <w:rPr>
          <w:i/>
          <w:sz w:val="28"/>
          <w:szCs w:val="28"/>
        </w:rPr>
        <w:t>сотрудничества со сверстниками</w:t>
      </w:r>
      <w:r w:rsidRPr="00BF75E0">
        <w:rPr>
          <w:sz w:val="28"/>
          <w:szCs w:val="28"/>
        </w:rPr>
        <w:t xml:space="preserve"> </w:t>
      </w:r>
      <w:r w:rsidRPr="00BF75E0">
        <w:rPr>
          <w:i/>
          <w:sz w:val="28"/>
          <w:szCs w:val="28"/>
        </w:rPr>
        <w:t>с распределением функций</w:t>
      </w:r>
      <w:r w:rsidRPr="00BF75E0">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BF75E0">
        <w:rPr>
          <w:b/>
          <w:sz w:val="28"/>
          <w:szCs w:val="28"/>
        </w:rPr>
        <w:t xml:space="preserve"> </w:t>
      </w:r>
      <w:r w:rsidR="00900962" w:rsidRPr="00BF75E0">
        <w:rPr>
          <w:sz w:val="28"/>
          <w:szCs w:val="28"/>
        </w:rPr>
        <w:t>учебной инициативности уча</w:t>
      </w:r>
      <w:r w:rsidRPr="00BF75E0">
        <w:rPr>
          <w:sz w:val="28"/>
          <w:szCs w:val="28"/>
        </w:rPr>
        <w:t xml:space="preserve">щегося, перехода от позиции обучаемого к позиции учащего себя самостоятельно с помощью других людей. </w:t>
      </w:r>
    </w:p>
    <w:p w:rsidR="00A766FA" w:rsidRPr="00BF75E0" w:rsidRDefault="00A766FA" w:rsidP="00443B3F">
      <w:pPr>
        <w:pStyle w:val="16"/>
        <w:spacing w:line="360" w:lineRule="auto"/>
        <w:rPr>
          <w:sz w:val="28"/>
          <w:szCs w:val="28"/>
        </w:rPr>
      </w:pPr>
      <w:r w:rsidRPr="00BF75E0">
        <w:rPr>
          <w:sz w:val="28"/>
          <w:szCs w:val="28"/>
        </w:rPr>
        <w:t>2.</w:t>
      </w:r>
      <w:r w:rsidRPr="00BF75E0">
        <w:rPr>
          <w:b/>
          <w:sz w:val="28"/>
          <w:szCs w:val="28"/>
        </w:rPr>
        <w:t> </w:t>
      </w:r>
      <w:r w:rsidRPr="00BF75E0">
        <w:rPr>
          <w:sz w:val="28"/>
          <w:szCs w:val="28"/>
        </w:rPr>
        <w:t xml:space="preserve">Ситуация </w:t>
      </w:r>
      <w:r w:rsidRPr="00BF75E0">
        <w:rPr>
          <w:i/>
          <w:sz w:val="28"/>
          <w:szCs w:val="28"/>
        </w:rPr>
        <w:t>сотрудничества со взрослым</w:t>
      </w:r>
      <w:r w:rsidRPr="00BF75E0">
        <w:rPr>
          <w:sz w:val="28"/>
          <w:szCs w:val="28"/>
        </w:rPr>
        <w:t xml:space="preserve"> </w:t>
      </w:r>
      <w:r w:rsidRPr="00BF75E0">
        <w:rPr>
          <w:i/>
          <w:sz w:val="28"/>
          <w:szCs w:val="28"/>
        </w:rPr>
        <w:t>с распределением функций</w:t>
      </w:r>
      <w:r w:rsidRPr="00BF75E0">
        <w:rPr>
          <w:sz w:val="28"/>
          <w:szCs w:val="28"/>
        </w:rPr>
        <w:t>. Эта ситуация отличается от предыдущей тем, чт</w:t>
      </w:r>
      <w:r w:rsidR="00900962" w:rsidRPr="00BF75E0">
        <w:rPr>
          <w:sz w:val="28"/>
          <w:szCs w:val="28"/>
        </w:rPr>
        <w:t>о партнёром уча</w:t>
      </w:r>
      <w:r w:rsidRPr="00BF75E0">
        <w:rPr>
          <w:sz w:val="28"/>
          <w:szCs w:val="28"/>
        </w:rPr>
        <w:t>щегося выступает не сверстник, а взрослый. Зд</w:t>
      </w:r>
      <w:r w:rsidR="00900962" w:rsidRPr="00BF75E0">
        <w:rPr>
          <w:sz w:val="28"/>
          <w:szCs w:val="28"/>
        </w:rPr>
        <w:t>есь требуется способность уча</w:t>
      </w:r>
      <w:r w:rsidRPr="00BF75E0">
        <w:rPr>
          <w:sz w:val="28"/>
          <w:szCs w:val="28"/>
        </w:rPr>
        <w:t xml:space="preserve">щегося проявлять инициативу в ситуации неопределённой задачи: с помощью вопросов получать недостающую информацию. </w:t>
      </w:r>
    </w:p>
    <w:p w:rsidR="00A766FA" w:rsidRPr="00BF75E0" w:rsidRDefault="00A766FA" w:rsidP="00443B3F">
      <w:pPr>
        <w:pStyle w:val="16"/>
        <w:spacing w:line="360" w:lineRule="auto"/>
        <w:rPr>
          <w:sz w:val="28"/>
          <w:szCs w:val="28"/>
        </w:rPr>
      </w:pPr>
      <w:r w:rsidRPr="00BF75E0">
        <w:rPr>
          <w:sz w:val="28"/>
          <w:szCs w:val="28"/>
        </w:rPr>
        <w:t>3.</w:t>
      </w:r>
      <w:r w:rsidRPr="00BF75E0">
        <w:rPr>
          <w:b/>
          <w:sz w:val="28"/>
          <w:szCs w:val="28"/>
        </w:rPr>
        <w:t> </w:t>
      </w:r>
      <w:r w:rsidRPr="00BF75E0">
        <w:rPr>
          <w:sz w:val="28"/>
          <w:szCs w:val="28"/>
        </w:rPr>
        <w:t xml:space="preserve">Ситуация </w:t>
      </w:r>
      <w:r w:rsidRPr="00BF75E0">
        <w:rPr>
          <w:i/>
          <w:sz w:val="28"/>
          <w:szCs w:val="28"/>
        </w:rPr>
        <w:t>взаимодействия со сверстниками без чёткого разделения функций</w:t>
      </w:r>
      <w:r w:rsidRPr="00BF75E0">
        <w:rPr>
          <w:sz w:val="28"/>
          <w:szCs w:val="28"/>
        </w:rPr>
        <w:t>.</w:t>
      </w:r>
    </w:p>
    <w:p w:rsidR="00A766FA" w:rsidRPr="00BF75E0" w:rsidRDefault="00A766FA" w:rsidP="00443B3F">
      <w:pPr>
        <w:pStyle w:val="16"/>
        <w:spacing w:line="360" w:lineRule="auto"/>
        <w:rPr>
          <w:sz w:val="28"/>
          <w:szCs w:val="28"/>
        </w:rPr>
      </w:pPr>
      <w:r w:rsidRPr="00BF75E0">
        <w:rPr>
          <w:sz w:val="28"/>
          <w:szCs w:val="28"/>
        </w:rPr>
        <w:lastRenderedPageBreak/>
        <w:t xml:space="preserve">4. Ситуация </w:t>
      </w:r>
      <w:r w:rsidRPr="00BF75E0">
        <w:rPr>
          <w:i/>
          <w:sz w:val="28"/>
          <w:szCs w:val="28"/>
        </w:rPr>
        <w:t>конфликтного взаимодействия со сверстниками</w:t>
      </w:r>
      <w:r w:rsidRPr="00BF75E0">
        <w:rPr>
          <w:sz w:val="28"/>
          <w:szCs w:val="28"/>
        </w:rPr>
        <w:t xml:space="preserve">. </w:t>
      </w:r>
    </w:p>
    <w:p w:rsidR="00A766FA" w:rsidRPr="00BF75E0" w:rsidRDefault="00A766FA" w:rsidP="006A70D7">
      <w:pPr>
        <w:pStyle w:val="16"/>
        <w:spacing w:line="360" w:lineRule="auto"/>
        <w:ind w:firstLine="454"/>
        <w:rPr>
          <w:sz w:val="28"/>
          <w:szCs w:val="28"/>
        </w:rPr>
      </w:pPr>
      <w:r w:rsidRPr="00BF75E0">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A766FA" w:rsidRPr="00BF75E0" w:rsidRDefault="00443B3F" w:rsidP="006A70D7">
      <w:pPr>
        <w:pStyle w:val="ae"/>
        <w:spacing w:before="0" w:beforeAutospacing="0" w:after="0" w:afterAutospacing="0" w:line="360" w:lineRule="auto"/>
        <w:ind w:firstLine="454"/>
        <w:jc w:val="both"/>
        <w:rPr>
          <w:sz w:val="28"/>
          <w:szCs w:val="28"/>
        </w:rPr>
      </w:pPr>
      <w:r w:rsidRPr="00BF75E0">
        <w:rPr>
          <w:sz w:val="28"/>
          <w:szCs w:val="28"/>
        </w:rPr>
        <w:t xml:space="preserve"> В основной школе пр</w:t>
      </w:r>
      <w:r w:rsidR="00900962" w:rsidRPr="00BF75E0">
        <w:rPr>
          <w:sz w:val="28"/>
          <w:szCs w:val="28"/>
        </w:rPr>
        <w:t>о</w:t>
      </w:r>
      <w:r w:rsidRPr="00BF75E0">
        <w:rPr>
          <w:sz w:val="28"/>
          <w:szCs w:val="28"/>
        </w:rPr>
        <w:t>ектная деятельность занимает особое место</w:t>
      </w:r>
      <w:r w:rsidR="00900962" w:rsidRPr="00BF75E0">
        <w:rPr>
          <w:sz w:val="28"/>
          <w:szCs w:val="28"/>
        </w:rPr>
        <w:t>,</w:t>
      </w:r>
      <w:r w:rsidRPr="00BF75E0">
        <w:rPr>
          <w:sz w:val="28"/>
          <w:szCs w:val="28"/>
        </w:rPr>
        <w:t xml:space="preserve"> так как у</w:t>
      </w:r>
      <w:r w:rsidR="00900962" w:rsidRPr="00BF75E0">
        <w:rPr>
          <w:sz w:val="28"/>
          <w:szCs w:val="28"/>
        </w:rPr>
        <w:t>становлено, что у уча</w:t>
      </w:r>
      <w:r w:rsidR="00A766FA" w:rsidRPr="00BF75E0">
        <w:rPr>
          <w:sz w:val="28"/>
          <w:szCs w:val="28"/>
        </w:rPr>
        <w:t>щихся, занимающихся проектной деятельностью, учебная мотивация учения в целом выражена выше. Кроме того, с помощью пр</w:t>
      </w:r>
      <w:r w:rsidRPr="00BF75E0">
        <w:rPr>
          <w:sz w:val="28"/>
          <w:szCs w:val="28"/>
        </w:rPr>
        <w:t xml:space="preserve">оектной деятельности существенно снижается </w:t>
      </w:r>
      <w:r w:rsidR="00A766FA" w:rsidRPr="00BF75E0">
        <w:rPr>
          <w:sz w:val="28"/>
          <w:szCs w:val="28"/>
        </w:rPr>
        <w:t xml:space="preserve"> школьная тревожность.</w:t>
      </w:r>
    </w:p>
    <w:p w:rsidR="00A766FA" w:rsidRPr="00BF75E0" w:rsidRDefault="00A766FA" w:rsidP="008F0D47">
      <w:pPr>
        <w:pStyle w:val="ae"/>
        <w:spacing w:before="0" w:beforeAutospacing="0" w:after="0" w:afterAutospacing="0" w:line="360" w:lineRule="auto"/>
        <w:jc w:val="both"/>
        <w:outlineLvl w:val="0"/>
        <w:rPr>
          <w:b/>
          <w:i/>
          <w:sz w:val="28"/>
          <w:szCs w:val="28"/>
        </w:rPr>
      </w:pPr>
      <w:r w:rsidRPr="00BF75E0">
        <w:rPr>
          <w:b/>
          <w:i/>
          <w:sz w:val="28"/>
          <w:szCs w:val="28"/>
        </w:rPr>
        <w:t>Дискуссия</w:t>
      </w:r>
      <w:r w:rsidR="00B47219" w:rsidRPr="00BF75E0">
        <w:rPr>
          <w:b/>
          <w:i/>
          <w:sz w:val="28"/>
          <w:szCs w:val="28"/>
        </w:rPr>
        <w:t>.</w:t>
      </w:r>
    </w:p>
    <w:p w:rsidR="00A766FA" w:rsidRPr="00BF75E0" w:rsidRDefault="00900962"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Cs/>
          <w:sz w:val="28"/>
          <w:szCs w:val="28"/>
        </w:rPr>
        <w:t>Диалог уча</w:t>
      </w:r>
      <w:r w:rsidR="00A766FA" w:rsidRPr="00BF75E0">
        <w:rPr>
          <w:rFonts w:ascii="Times New Roman" w:hAnsi="Times New Roman" w:cs="Times New Roman"/>
          <w:iCs/>
          <w:sz w:val="28"/>
          <w:szCs w:val="28"/>
        </w:rPr>
        <w:t>щихся может проходить не только в устной, но и в письменной форме. На определённом этапе эфф</w:t>
      </w:r>
      <w:r w:rsidRPr="00BF75E0">
        <w:rPr>
          <w:rFonts w:ascii="Times New Roman" w:hAnsi="Times New Roman" w:cs="Times New Roman"/>
          <w:iCs/>
          <w:sz w:val="28"/>
          <w:szCs w:val="28"/>
        </w:rPr>
        <w:t>ективным средством работы уча</w:t>
      </w:r>
      <w:r w:rsidR="00A766FA" w:rsidRPr="00BF75E0">
        <w:rPr>
          <w:rFonts w:ascii="Times New Roman" w:hAnsi="Times New Roman" w:cs="Times New Roman"/>
          <w:iCs/>
          <w:sz w:val="28"/>
          <w:szCs w:val="28"/>
        </w:rPr>
        <w:t xml:space="preserve">щихся со своей и чужой точками зрения может стать </w:t>
      </w:r>
      <w:r w:rsidR="00A766FA" w:rsidRPr="00BF75E0">
        <w:rPr>
          <w:rFonts w:ascii="Times New Roman" w:hAnsi="Times New Roman" w:cs="Times New Roman"/>
          <w:i/>
          <w:iCs/>
          <w:sz w:val="28"/>
          <w:szCs w:val="28"/>
        </w:rPr>
        <w:t>письменная дискуссия</w:t>
      </w:r>
      <w:r w:rsidR="00A766FA" w:rsidRPr="00BF75E0">
        <w:rPr>
          <w:rFonts w:ascii="Times New Roman" w:hAnsi="Times New Roman" w:cs="Times New Roman"/>
          <w:iCs/>
          <w:sz w:val="28"/>
          <w:szCs w:val="28"/>
        </w:rPr>
        <w:t xml:space="preserve">. В </w:t>
      </w:r>
      <w:r w:rsidR="00A766FA" w:rsidRPr="00BF75E0">
        <w:rPr>
          <w:rFonts w:ascii="Times New Roman" w:hAnsi="Times New Roman" w:cs="Times New Roman"/>
          <w:sz w:val="28"/>
          <w:szCs w:val="28"/>
        </w:rPr>
        <w:t xml:space="preserve">начальной школе на протяжении более чем </w:t>
      </w:r>
      <w:r w:rsidRPr="00BF75E0">
        <w:rPr>
          <w:rFonts w:ascii="Times New Roman" w:hAnsi="Times New Roman" w:cs="Times New Roman"/>
          <w:sz w:val="28"/>
          <w:szCs w:val="28"/>
        </w:rPr>
        <w:t>3 лет совместные действия уча</w:t>
      </w:r>
      <w:r w:rsidR="00A766FA" w:rsidRPr="00BF75E0">
        <w:rPr>
          <w:rFonts w:ascii="Times New Roman" w:hAnsi="Times New Roman" w:cs="Times New Roman"/>
          <w:sz w:val="28"/>
          <w:szCs w:val="28"/>
        </w:rPr>
        <w:t xml:space="preserve">щихся строятся преимущественно через </w:t>
      </w:r>
      <w:r w:rsidR="00A766FA" w:rsidRPr="00BF75E0">
        <w:rPr>
          <w:rFonts w:ascii="Times New Roman" w:hAnsi="Times New Roman" w:cs="Times New Roman"/>
          <w:i/>
          <w:sz w:val="28"/>
          <w:szCs w:val="28"/>
        </w:rPr>
        <w:t>устные формы учебных диалогов</w:t>
      </w:r>
      <w:r w:rsidR="00A766FA" w:rsidRPr="00BF75E0">
        <w:rPr>
          <w:rFonts w:ascii="Times New Roman" w:hAnsi="Times New Roman" w:cs="Times New Roman"/>
          <w:sz w:val="28"/>
          <w:szCs w:val="28"/>
        </w:rPr>
        <w:t xml:space="preserve"> с одноклассниками и учителем. </w:t>
      </w:r>
    </w:p>
    <w:p w:rsidR="008772A3" w:rsidRPr="00BF75E0" w:rsidRDefault="004E58BD"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У</w:t>
      </w:r>
      <w:r w:rsidR="00A766FA" w:rsidRPr="00BF75E0">
        <w:rPr>
          <w:rFonts w:ascii="Times New Roman" w:hAnsi="Times New Roman" w:cs="Times New Roman"/>
          <w:sz w:val="28"/>
          <w:szCs w:val="28"/>
        </w:rPr>
        <w:t xml:space="preserve">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w:t>
      </w:r>
      <w:r w:rsidRPr="00BF75E0">
        <w:rPr>
          <w:rFonts w:ascii="Times New Roman" w:hAnsi="Times New Roman" w:cs="Times New Roman"/>
          <w:sz w:val="28"/>
          <w:szCs w:val="28"/>
        </w:rPr>
        <w:t xml:space="preserve">необходимо </w:t>
      </w:r>
      <w:r w:rsidR="00A766FA" w:rsidRPr="00BF75E0">
        <w:rPr>
          <w:rFonts w:ascii="Times New Roman" w:hAnsi="Times New Roman" w:cs="Times New Roman"/>
          <w:sz w:val="28"/>
          <w:szCs w:val="28"/>
        </w:rPr>
        <w:t>развива</w:t>
      </w:r>
      <w:r w:rsidRPr="00BF75E0">
        <w:rPr>
          <w:rFonts w:ascii="Times New Roman" w:hAnsi="Times New Roman" w:cs="Times New Roman"/>
          <w:sz w:val="28"/>
          <w:szCs w:val="28"/>
        </w:rPr>
        <w:t>ть</w:t>
      </w:r>
      <w:r w:rsidR="00A766FA" w:rsidRPr="00BF75E0">
        <w:rPr>
          <w:rFonts w:ascii="Times New Roman" w:hAnsi="Times New Roman" w:cs="Times New Roman"/>
          <w:sz w:val="28"/>
          <w:szCs w:val="28"/>
        </w:rPr>
        <w:t xml:space="preserve"> письменную форму диалогического взаимодействия с другими и самим собой. </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Выделяются следующие </w:t>
      </w:r>
      <w:r w:rsidRPr="00BF75E0">
        <w:rPr>
          <w:rFonts w:ascii="Times New Roman" w:hAnsi="Times New Roman" w:cs="Times New Roman"/>
          <w:i/>
          <w:sz w:val="28"/>
          <w:szCs w:val="28"/>
        </w:rPr>
        <w:t>функции письменной дискуссии</w:t>
      </w:r>
      <w:r w:rsidRPr="00BF75E0">
        <w:rPr>
          <w:rFonts w:ascii="Times New Roman" w:hAnsi="Times New Roman" w:cs="Times New Roman"/>
          <w:sz w:val="28"/>
          <w:szCs w:val="28"/>
        </w:rPr>
        <w:t>:</w:t>
      </w:r>
    </w:p>
    <w:p w:rsidR="00A766FA" w:rsidRPr="00BF75E0" w:rsidRDefault="00A766FA" w:rsidP="006A70D7">
      <w:pPr>
        <w:pStyle w:val="affff0"/>
        <w:ind w:firstLine="0"/>
      </w:pPr>
      <w:r w:rsidRPr="00BF75E0">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w:t>
      </w:r>
      <w:r w:rsidR="00900962" w:rsidRPr="00BF75E0">
        <w:t>рных текстов, из которых младшие</w:t>
      </w:r>
      <w:r w:rsidRPr="00BF75E0">
        <w:t xml:space="preserve"> подростки получают сведения о взглядах на проблемы, существующие в разных областях знаний;</w:t>
      </w:r>
    </w:p>
    <w:p w:rsidR="00A766FA" w:rsidRPr="00BF75E0" w:rsidRDefault="00A766FA" w:rsidP="006A70D7">
      <w:pPr>
        <w:pStyle w:val="affff0"/>
        <w:ind w:firstLine="0"/>
      </w:pPr>
      <w:r w:rsidRPr="00BF75E0">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A766FA" w:rsidRPr="00BF75E0" w:rsidRDefault="00A766FA" w:rsidP="006A70D7">
      <w:pPr>
        <w:pStyle w:val="affff0"/>
        <w:ind w:firstLine="0"/>
      </w:pPr>
      <w:r w:rsidRPr="00BF75E0">
        <w:lastRenderedPageBreak/>
        <w:t xml:space="preserve">• письменная речь как средство развития теоретического мышления школьника </w:t>
      </w:r>
      <w:r w:rsidR="004E58BD" w:rsidRPr="00BF75E0">
        <w:t>5-</w:t>
      </w:r>
      <w:r w:rsidR="00900962" w:rsidRPr="00BF75E0">
        <w:t xml:space="preserve">х классов </w:t>
      </w:r>
      <w:r w:rsidRPr="00BF75E0">
        <w:t>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A766FA" w:rsidRPr="00BF75E0" w:rsidRDefault="00A766FA" w:rsidP="006A70D7">
      <w:pPr>
        <w:pStyle w:val="affff0"/>
        <w:ind w:firstLine="0"/>
      </w:pPr>
      <w:r w:rsidRPr="00BF75E0">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A766FA" w:rsidRPr="00BF75E0" w:rsidRDefault="00A766FA" w:rsidP="008F0D47">
      <w:pPr>
        <w:pStyle w:val="ae"/>
        <w:spacing w:before="0" w:beforeAutospacing="0" w:after="0" w:afterAutospacing="0" w:line="360" w:lineRule="auto"/>
        <w:outlineLvl w:val="0"/>
        <w:rPr>
          <w:b/>
          <w:i/>
          <w:sz w:val="28"/>
          <w:szCs w:val="28"/>
        </w:rPr>
      </w:pPr>
      <w:r w:rsidRPr="00BF75E0">
        <w:rPr>
          <w:b/>
          <w:i/>
          <w:sz w:val="28"/>
          <w:szCs w:val="28"/>
        </w:rPr>
        <w:t>Тренинги</w:t>
      </w:r>
      <w:r w:rsidR="00B47219" w:rsidRPr="00BF75E0">
        <w:rPr>
          <w:b/>
          <w:i/>
          <w:sz w:val="28"/>
          <w:szCs w:val="28"/>
        </w:rPr>
        <w:t>.</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BF75E0">
        <w:rPr>
          <w:rFonts w:ascii="Times New Roman" w:hAnsi="Times New Roman" w:cs="Times New Roman"/>
          <w:i/>
          <w:sz w:val="28"/>
          <w:szCs w:val="28"/>
        </w:rPr>
        <w:t>тренингов</w:t>
      </w:r>
      <w:r w:rsidRPr="00BF75E0">
        <w:rPr>
          <w:rFonts w:ascii="Times New Roman" w:hAnsi="Times New Roman" w:cs="Times New Roman"/>
          <w:sz w:val="28"/>
          <w:szCs w:val="28"/>
        </w:rPr>
        <w:t xml:space="preserve"> для </w:t>
      </w:r>
      <w:r w:rsidR="00900962" w:rsidRPr="00BF75E0">
        <w:rPr>
          <w:rFonts w:ascii="Times New Roman" w:hAnsi="Times New Roman" w:cs="Times New Roman"/>
          <w:sz w:val="28"/>
          <w:szCs w:val="28"/>
        </w:rPr>
        <w:t xml:space="preserve">младших </w:t>
      </w:r>
      <w:r w:rsidRPr="00BF75E0">
        <w:rPr>
          <w:rFonts w:ascii="Times New Roman" w:hAnsi="Times New Roman" w:cs="Times New Roman"/>
          <w:sz w:val="28"/>
          <w:szCs w:val="28"/>
        </w:rPr>
        <w:t xml:space="preserve">подростков. Программы тренингов позволяют ставить и достигать следующих конкретных целей: </w:t>
      </w:r>
    </w:p>
    <w:p w:rsidR="00A766FA" w:rsidRPr="00BF75E0" w:rsidRDefault="00A766FA" w:rsidP="006A70D7">
      <w:pPr>
        <w:pStyle w:val="affff0"/>
        <w:ind w:firstLine="0"/>
      </w:pPr>
      <w:r w:rsidRPr="00BF75E0">
        <w:t>• вырабатывать положительное отношение друг к другу и умение общаться так, чтобы общение с тобой приносило радость окружающим;</w:t>
      </w:r>
    </w:p>
    <w:p w:rsidR="00A766FA" w:rsidRPr="00BF75E0" w:rsidRDefault="00A766FA" w:rsidP="006A70D7">
      <w:pPr>
        <w:pStyle w:val="affff0"/>
        <w:ind w:firstLine="0"/>
      </w:pPr>
      <w:r w:rsidRPr="00BF75E0">
        <w:t>• развивать навыки взаимодействия в группе;</w:t>
      </w:r>
    </w:p>
    <w:p w:rsidR="00A766FA" w:rsidRPr="00BF75E0" w:rsidRDefault="00A766FA" w:rsidP="006A70D7">
      <w:pPr>
        <w:pStyle w:val="affff0"/>
        <w:ind w:firstLine="0"/>
      </w:pPr>
      <w:r w:rsidRPr="00BF75E0">
        <w:t>• создать положительное настроение на дальнейшее продолжительное взаимодействие в тренинговой группе;</w:t>
      </w:r>
    </w:p>
    <w:p w:rsidR="00A766FA" w:rsidRPr="00BF75E0" w:rsidRDefault="00A766FA" w:rsidP="006A70D7">
      <w:pPr>
        <w:pStyle w:val="affff0"/>
        <w:ind w:firstLine="0"/>
      </w:pPr>
      <w:r w:rsidRPr="00BF75E0">
        <w:t>• развивать невербальные навыки общения;</w:t>
      </w:r>
    </w:p>
    <w:p w:rsidR="00A766FA" w:rsidRPr="00BF75E0" w:rsidRDefault="00A766FA" w:rsidP="006A70D7">
      <w:pPr>
        <w:pStyle w:val="affff0"/>
        <w:ind w:firstLine="0"/>
      </w:pPr>
      <w:r w:rsidRPr="00BF75E0">
        <w:t>• развивать навыки самопознания;</w:t>
      </w:r>
    </w:p>
    <w:p w:rsidR="00A766FA" w:rsidRPr="00BF75E0" w:rsidRDefault="00A766FA" w:rsidP="006A70D7">
      <w:pPr>
        <w:pStyle w:val="affff0"/>
        <w:ind w:firstLine="0"/>
      </w:pPr>
      <w:r w:rsidRPr="00BF75E0">
        <w:t>• развивать навыки восприятия и понимания других людей;</w:t>
      </w:r>
    </w:p>
    <w:p w:rsidR="00A766FA" w:rsidRPr="00BF75E0" w:rsidRDefault="00A766FA" w:rsidP="006A70D7">
      <w:pPr>
        <w:pStyle w:val="affff0"/>
        <w:ind w:firstLine="0"/>
      </w:pPr>
      <w:r w:rsidRPr="00BF75E0">
        <w:t>• учиться познавать себя через восприятие другого;</w:t>
      </w:r>
    </w:p>
    <w:p w:rsidR="00A766FA" w:rsidRPr="00BF75E0" w:rsidRDefault="00A766FA" w:rsidP="006A70D7">
      <w:pPr>
        <w:pStyle w:val="affff0"/>
        <w:ind w:firstLine="0"/>
      </w:pPr>
      <w:r w:rsidRPr="00BF75E0">
        <w:t>• получить представление о «неверных средствах общения»;</w:t>
      </w:r>
    </w:p>
    <w:p w:rsidR="00A766FA" w:rsidRPr="00BF75E0" w:rsidRDefault="00A766FA" w:rsidP="006A70D7">
      <w:pPr>
        <w:pStyle w:val="affff0"/>
        <w:ind w:firstLine="0"/>
      </w:pPr>
      <w:r w:rsidRPr="00BF75E0">
        <w:t>• развивать положительную самооценку;</w:t>
      </w:r>
    </w:p>
    <w:p w:rsidR="00A766FA" w:rsidRPr="00BF75E0" w:rsidRDefault="00A766FA" w:rsidP="006A70D7">
      <w:pPr>
        <w:pStyle w:val="affff0"/>
        <w:ind w:firstLine="0"/>
      </w:pPr>
      <w:r w:rsidRPr="00BF75E0">
        <w:lastRenderedPageBreak/>
        <w:t>• сформировать чувство уверенности в себе и осознание себя в новом качестве;</w:t>
      </w:r>
    </w:p>
    <w:p w:rsidR="00A766FA" w:rsidRPr="00BF75E0" w:rsidRDefault="00A766FA" w:rsidP="006A70D7">
      <w:pPr>
        <w:pStyle w:val="affff0"/>
        <w:ind w:firstLine="0"/>
      </w:pPr>
      <w:r w:rsidRPr="00BF75E0">
        <w:t>• познакомить с понятием «конфликт»;</w:t>
      </w:r>
    </w:p>
    <w:p w:rsidR="00A766FA" w:rsidRPr="00BF75E0" w:rsidRDefault="00A766FA" w:rsidP="006A70D7">
      <w:pPr>
        <w:pStyle w:val="affff0"/>
        <w:ind w:firstLine="0"/>
      </w:pPr>
      <w:r w:rsidRPr="00BF75E0">
        <w:t>• определить особенности поведения в конфликтной ситуации;</w:t>
      </w:r>
    </w:p>
    <w:p w:rsidR="00A766FA" w:rsidRPr="00BF75E0" w:rsidRDefault="00A766FA" w:rsidP="006A70D7">
      <w:pPr>
        <w:pStyle w:val="affff0"/>
        <w:ind w:firstLine="0"/>
      </w:pPr>
      <w:r w:rsidRPr="00BF75E0">
        <w:t>• обучить способам выхода из конфликтной ситуации;</w:t>
      </w:r>
    </w:p>
    <w:p w:rsidR="00A766FA" w:rsidRPr="00BF75E0" w:rsidRDefault="00A766FA" w:rsidP="006A70D7">
      <w:pPr>
        <w:pStyle w:val="affff0"/>
        <w:ind w:firstLine="0"/>
      </w:pPr>
      <w:r w:rsidRPr="00BF75E0">
        <w:t>• отработать ситуации предотвращения конфликтов;</w:t>
      </w:r>
    </w:p>
    <w:p w:rsidR="00A766FA" w:rsidRPr="00BF75E0" w:rsidRDefault="00A766FA" w:rsidP="006A70D7">
      <w:pPr>
        <w:pStyle w:val="affff0"/>
        <w:ind w:firstLine="0"/>
      </w:pPr>
      <w:r w:rsidRPr="00BF75E0">
        <w:t>• закрепить навыки поведения в конфликтной ситуации;</w:t>
      </w:r>
    </w:p>
    <w:p w:rsidR="00A766FA" w:rsidRPr="00BF75E0" w:rsidRDefault="00A766FA" w:rsidP="006A70D7">
      <w:pPr>
        <w:pStyle w:val="affff0"/>
        <w:ind w:firstLine="0"/>
      </w:pPr>
      <w:r w:rsidRPr="00BF75E0">
        <w:t>• снизить уровень конфликтности подростков.</w:t>
      </w:r>
    </w:p>
    <w:p w:rsidR="00A766FA" w:rsidRPr="00BF75E0" w:rsidRDefault="00A766FA" w:rsidP="006A70D7">
      <w:pPr>
        <w:spacing w:after="0" w:line="360" w:lineRule="auto"/>
        <w:ind w:firstLine="454"/>
        <w:jc w:val="both"/>
        <w:rPr>
          <w:rFonts w:ascii="Times New Roman" w:hAnsi="Times New Roman" w:cs="Times New Roman"/>
          <w:iCs/>
          <w:sz w:val="28"/>
          <w:szCs w:val="28"/>
        </w:rPr>
      </w:pPr>
      <w:r w:rsidRPr="00BF75E0">
        <w:rPr>
          <w:rFonts w:ascii="Times New Roman" w:hAnsi="Times New Roman" w:cs="Times New Roman"/>
          <w:iCs/>
          <w:sz w:val="28"/>
          <w:szCs w:val="28"/>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w:t>
      </w:r>
      <w:r w:rsidR="00900962" w:rsidRPr="00BF75E0">
        <w:rPr>
          <w:rFonts w:ascii="Times New Roman" w:hAnsi="Times New Roman" w:cs="Times New Roman"/>
          <w:iCs/>
          <w:sz w:val="28"/>
          <w:szCs w:val="28"/>
        </w:rPr>
        <w:t xml:space="preserve">младшему </w:t>
      </w:r>
      <w:r w:rsidRPr="00BF75E0">
        <w:rPr>
          <w:rFonts w:ascii="Times New Roman" w:hAnsi="Times New Roman" w:cs="Times New Roman"/>
          <w:iCs/>
          <w:sz w:val="28"/>
          <w:szCs w:val="28"/>
        </w:rPr>
        <w:t>подростку чувство благополучия и устойчивости.</w:t>
      </w:r>
    </w:p>
    <w:p w:rsidR="00A766FA" w:rsidRPr="00BF75E0" w:rsidRDefault="00A766FA" w:rsidP="006A70D7">
      <w:pPr>
        <w:pStyle w:val="ae"/>
        <w:spacing w:before="0" w:beforeAutospacing="0" w:after="0" w:afterAutospacing="0" w:line="360" w:lineRule="auto"/>
        <w:ind w:firstLine="454"/>
        <w:jc w:val="both"/>
        <w:rPr>
          <w:sz w:val="28"/>
          <w:szCs w:val="28"/>
        </w:rPr>
      </w:pPr>
      <w:r w:rsidRPr="00BF75E0">
        <w:rPr>
          <w:sz w:val="28"/>
          <w:szCs w:val="28"/>
        </w:rPr>
        <w:t xml:space="preserve">В ходе тренингов коммуникативной компетентности </w:t>
      </w:r>
      <w:r w:rsidR="00900962" w:rsidRPr="00BF75E0">
        <w:rPr>
          <w:sz w:val="28"/>
          <w:szCs w:val="28"/>
        </w:rPr>
        <w:t xml:space="preserve">младших </w:t>
      </w:r>
      <w:r w:rsidRPr="00BF75E0">
        <w:rPr>
          <w:sz w:val="28"/>
          <w:szCs w:val="28"/>
        </w:rPr>
        <w:t>подростков необходимо также уделять внимание вопросам культуры общения и выработке элементарных правил вежливости — повседневному этикету</w:t>
      </w:r>
      <w:r w:rsidR="00900962" w:rsidRPr="00BF75E0">
        <w:rPr>
          <w:sz w:val="28"/>
          <w:szCs w:val="28"/>
        </w:rPr>
        <w:t xml:space="preserve">. Очень важно, чтобы младшие </w:t>
      </w:r>
      <w:r w:rsidRPr="00BF75E0">
        <w:rPr>
          <w:sz w:val="28"/>
          <w:szCs w:val="28"/>
        </w:rPr>
        <w:t xml:space="preserve">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A766FA" w:rsidRPr="00BF75E0" w:rsidRDefault="00A766FA" w:rsidP="006A70D7">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Общий приём доказательства</w:t>
      </w:r>
      <w:r w:rsidR="00B47219" w:rsidRPr="00BF75E0">
        <w:rPr>
          <w:rFonts w:ascii="Times New Roman" w:hAnsi="Times New Roman" w:cs="Times New Roman"/>
          <w:b/>
          <w:i/>
          <w:sz w:val="28"/>
          <w:szCs w:val="28"/>
        </w:rPr>
        <w:t>.</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Доказательства могут выступать в процессе обучения в разнообразных функциях: как средство разв</w:t>
      </w:r>
      <w:r w:rsidR="00900962" w:rsidRPr="00BF75E0">
        <w:rPr>
          <w:rFonts w:ascii="Times New Roman" w:hAnsi="Times New Roman" w:cs="Times New Roman"/>
          <w:sz w:val="28"/>
          <w:szCs w:val="28"/>
        </w:rPr>
        <w:t>ития логического мышления уча</w:t>
      </w:r>
      <w:r w:rsidRPr="00BF75E0">
        <w:rPr>
          <w:rFonts w:ascii="Times New Roman" w:hAnsi="Times New Roman" w:cs="Times New Roman"/>
          <w:sz w:val="28"/>
          <w:szCs w:val="28"/>
        </w:rPr>
        <w:t xml:space="preserve">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lastRenderedPageBreak/>
        <w:t>Понятие доказательства и его структурные элементы рассматривают с двух точек зрения: как результат и как процесс.</w:t>
      </w:r>
      <w:r w:rsidR="00900962" w:rsidRPr="00BF75E0">
        <w:rPr>
          <w:rFonts w:ascii="Times New Roman" w:hAnsi="Times New Roman" w:cs="Times New Roman"/>
          <w:sz w:val="28"/>
          <w:szCs w:val="28"/>
        </w:rPr>
        <w:t xml:space="preserve"> Обучение доказательству </w:t>
      </w:r>
      <w:r w:rsidRPr="00BF75E0">
        <w:rPr>
          <w:rFonts w:ascii="Times New Roman" w:hAnsi="Times New Roman" w:cs="Times New Roman"/>
          <w:sz w:val="28"/>
          <w:szCs w:val="28"/>
        </w:rPr>
        <w:t xml:space="preserve"> предполагает формирование умений по решению следующих задач:</w:t>
      </w:r>
    </w:p>
    <w:p w:rsidR="00A766FA" w:rsidRPr="00BF75E0" w:rsidRDefault="00A766FA" w:rsidP="006A70D7">
      <w:pPr>
        <w:pStyle w:val="affff0"/>
        <w:ind w:firstLine="0"/>
      </w:pPr>
      <w:r w:rsidRPr="00BF75E0">
        <w:t>• анализ и воспроизведение готовых доказательств;</w:t>
      </w:r>
    </w:p>
    <w:p w:rsidR="00A766FA" w:rsidRPr="00BF75E0" w:rsidRDefault="00A766FA" w:rsidP="006A70D7">
      <w:pPr>
        <w:pStyle w:val="affff0"/>
        <w:ind w:firstLine="0"/>
      </w:pPr>
      <w:r w:rsidRPr="00BF75E0">
        <w:t>• опровержение предложенных доказательств;</w:t>
      </w:r>
    </w:p>
    <w:p w:rsidR="00A766FA" w:rsidRPr="00BF75E0" w:rsidRDefault="00A766FA" w:rsidP="006A70D7">
      <w:pPr>
        <w:pStyle w:val="affff0"/>
        <w:ind w:firstLine="0"/>
      </w:pPr>
      <w:r w:rsidRPr="00BF75E0">
        <w:t>• самостоятельный поиск, конструирование и осуществление доказательства.</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Не</w:t>
      </w:r>
      <w:r w:rsidR="00900962" w:rsidRPr="00BF75E0">
        <w:rPr>
          <w:rFonts w:ascii="Times New Roman" w:hAnsi="Times New Roman" w:cs="Times New Roman"/>
          <w:sz w:val="28"/>
          <w:szCs w:val="28"/>
        </w:rPr>
        <w:t>обходимость использования уча</w:t>
      </w:r>
      <w:r w:rsidRPr="00BF75E0">
        <w:rPr>
          <w:rFonts w:ascii="Times New Roman" w:hAnsi="Times New Roman" w:cs="Times New Roman"/>
          <w:sz w:val="28"/>
          <w:szCs w:val="28"/>
        </w:rPr>
        <w:t>щимися доказательства возникает в ситуациях, когда:</w:t>
      </w:r>
    </w:p>
    <w:p w:rsidR="00A766FA" w:rsidRPr="00BF75E0" w:rsidRDefault="00A766FA" w:rsidP="006A70D7">
      <w:pPr>
        <w:pStyle w:val="affff0"/>
        <w:ind w:firstLine="0"/>
      </w:pPr>
      <w:r w:rsidRPr="00BF75E0">
        <w:t>• учитель сам формулирует то или ин</w:t>
      </w:r>
      <w:r w:rsidR="00900962" w:rsidRPr="00BF75E0">
        <w:t>ое положение и предлагает уча</w:t>
      </w:r>
      <w:r w:rsidRPr="00BF75E0">
        <w:t>щимся доказать его;</w:t>
      </w:r>
    </w:p>
    <w:p w:rsidR="00A766FA" w:rsidRPr="00BF75E0" w:rsidRDefault="00A766FA" w:rsidP="006A70D7">
      <w:pPr>
        <w:pStyle w:val="affff0"/>
        <w:ind w:firstLine="0"/>
      </w:pPr>
      <w:r w:rsidRPr="00BF75E0">
        <w:t>• учитель ставит проблему,</w:t>
      </w:r>
      <w:r w:rsidR="00900962" w:rsidRPr="00BF75E0">
        <w:t xml:space="preserve"> в ходе решения которой у уча</w:t>
      </w:r>
      <w:r w:rsidRPr="00BF75E0">
        <w:t xml:space="preserve">щихся возникает потребность доказать правильность (истинность) выбранного пути решения. </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В этих случаях для выполн</w:t>
      </w:r>
      <w:r w:rsidR="00900962" w:rsidRPr="00BF75E0">
        <w:rPr>
          <w:rFonts w:ascii="Times New Roman" w:hAnsi="Times New Roman" w:cs="Times New Roman"/>
          <w:sz w:val="28"/>
          <w:szCs w:val="28"/>
        </w:rPr>
        <w:t>ения предлагаемых заданий уча</w:t>
      </w:r>
      <w:r w:rsidRPr="00BF75E0">
        <w:rPr>
          <w:rFonts w:ascii="Times New Roman" w:hAnsi="Times New Roman" w:cs="Times New Roman"/>
          <w:sz w:val="28"/>
          <w:szCs w:val="28"/>
        </w:rPr>
        <w:t xml:space="preserve">щийся должен владеть деятельностью доказательства как одним из универсальных логических приёмов мышления. </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Любое доказательство включает:</w:t>
      </w:r>
    </w:p>
    <w:p w:rsidR="00A766FA" w:rsidRPr="00BF75E0" w:rsidRDefault="00A766FA" w:rsidP="006A70D7">
      <w:pPr>
        <w:pStyle w:val="affff0"/>
        <w:ind w:firstLine="0"/>
      </w:pPr>
      <w:r w:rsidRPr="00BF75E0">
        <w:t>• </w:t>
      </w:r>
      <w:r w:rsidRPr="00BF75E0">
        <w:rPr>
          <w:i/>
        </w:rPr>
        <w:t>тезис</w:t>
      </w:r>
      <w:r w:rsidRPr="00BF75E0">
        <w:t xml:space="preserve"> — суждение (утверждение), истинность которого доказывается;</w:t>
      </w:r>
    </w:p>
    <w:p w:rsidR="00A766FA" w:rsidRPr="00BF75E0" w:rsidRDefault="00A766FA" w:rsidP="006A70D7">
      <w:pPr>
        <w:pStyle w:val="affff0"/>
        <w:ind w:firstLine="0"/>
      </w:pPr>
      <w:r w:rsidRPr="00BF75E0">
        <w:t>• </w:t>
      </w:r>
      <w:r w:rsidRPr="00BF75E0">
        <w:rPr>
          <w:i/>
        </w:rPr>
        <w:t>аргументы</w:t>
      </w:r>
      <w:r w:rsidRPr="00BF75E0">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A766FA" w:rsidRPr="00BF75E0" w:rsidRDefault="00A766FA" w:rsidP="006A70D7">
      <w:pPr>
        <w:pStyle w:val="affff0"/>
        <w:ind w:firstLine="0"/>
      </w:pPr>
      <w:r w:rsidRPr="00BF75E0">
        <w:t>• </w:t>
      </w:r>
      <w:r w:rsidRPr="00BF75E0">
        <w:rPr>
          <w:i/>
        </w:rPr>
        <w:t>демонстрация</w:t>
      </w:r>
      <w:r w:rsidRPr="00BF75E0">
        <w:t xml:space="preserve"> — последовательность умозаключений — рассуждений, в ходе которых из одного или нескольких аргументов (оснований) выводится </w:t>
      </w:r>
      <w:r w:rsidRPr="00BF75E0">
        <w:lastRenderedPageBreak/>
        <w:t xml:space="preserve">новое суждение, логически вытекающее из аргументов и называемое заключением; это и есть доказываемый тезис. </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В ц</w:t>
      </w:r>
      <w:r w:rsidR="00900962" w:rsidRPr="00BF75E0">
        <w:rPr>
          <w:rFonts w:ascii="Times New Roman" w:hAnsi="Times New Roman" w:cs="Times New Roman"/>
          <w:sz w:val="28"/>
          <w:szCs w:val="28"/>
        </w:rPr>
        <w:t>елях обеспечения освоения уча</w:t>
      </w:r>
      <w:r w:rsidRPr="00BF75E0">
        <w:rPr>
          <w:rFonts w:ascii="Times New Roman" w:hAnsi="Times New Roman" w:cs="Times New Roman"/>
          <w:sz w:val="28"/>
          <w:szCs w:val="28"/>
        </w:rPr>
        <w:t>щимися деятельности доказательства в работе учителей, наряду с обучением школьников конкретному доказательству тех или иных теорем, особое внимание до</w:t>
      </w:r>
      <w:r w:rsidR="00900962" w:rsidRPr="00BF75E0">
        <w:rPr>
          <w:rFonts w:ascii="Times New Roman" w:hAnsi="Times New Roman" w:cs="Times New Roman"/>
          <w:sz w:val="28"/>
          <w:szCs w:val="28"/>
        </w:rPr>
        <w:t>лжно уделяться вооружению уча</w:t>
      </w:r>
      <w:r w:rsidRPr="00BF75E0">
        <w:rPr>
          <w:rFonts w:ascii="Times New Roman" w:hAnsi="Times New Roman" w:cs="Times New Roman"/>
          <w:sz w:val="28"/>
          <w:szCs w:val="28"/>
        </w:rPr>
        <w:t>щихся обобщённым умением доказывать.</w:t>
      </w:r>
    </w:p>
    <w:p w:rsidR="00A766FA" w:rsidRPr="00BF75E0" w:rsidRDefault="00A766FA" w:rsidP="008F0D47">
      <w:pPr>
        <w:pStyle w:val="aa"/>
        <w:spacing w:after="0" w:line="360" w:lineRule="auto"/>
        <w:ind w:left="0"/>
        <w:jc w:val="both"/>
        <w:rPr>
          <w:b/>
          <w:i/>
          <w:sz w:val="28"/>
          <w:szCs w:val="28"/>
        </w:rPr>
      </w:pPr>
      <w:r w:rsidRPr="00BF75E0">
        <w:rPr>
          <w:b/>
          <w:i/>
          <w:sz w:val="28"/>
          <w:szCs w:val="28"/>
        </w:rPr>
        <w:t>Рефлексия</w:t>
      </w:r>
      <w:r w:rsidR="00B47219" w:rsidRPr="00BF75E0">
        <w:rPr>
          <w:b/>
          <w:i/>
          <w:sz w:val="28"/>
          <w:szCs w:val="28"/>
        </w:rPr>
        <w:t>.</w:t>
      </w:r>
    </w:p>
    <w:p w:rsidR="00A766FA" w:rsidRPr="00BF75E0" w:rsidRDefault="00A766FA" w:rsidP="006A70D7">
      <w:pPr>
        <w:pStyle w:val="aa"/>
        <w:spacing w:after="0" w:line="360" w:lineRule="auto"/>
        <w:ind w:left="0" w:firstLine="454"/>
        <w:jc w:val="both"/>
        <w:rPr>
          <w:sz w:val="28"/>
          <w:szCs w:val="28"/>
        </w:rPr>
      </w:pPr>
      <w:r w:rsidRPr="00BF75E0">
        <w:rPr>
          <w:sz w:val="28"/>
          <w:szCs w:val="28"/>
        </w:rPr>
        <w:t xml:space="preserve">В наиболее широком значении </w:t>
      </w:r>
      <w:r w:rsidRPr="00BF75E0">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BF75E0">
        <w:rPr>
          <w:sz w:val="28"/>
          <w:szCs w:val="28"/>
        </w:rPr>
        <w:t xml:space="preserve"> Задача рефлексии — осознание внешнего и внутреннего опыта субъекта и его отражение в той или иной форме.</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Выделяются </w:t>
      </w:r>
      <w:r w:rsidRPr="00BF75E0">
        <w:rPr>
          <w:rFonts w:ascii="Times New Roman" w:hAnsi="Times New Roman" w:cs="Times New Roman"/>
          <w:i/>
          <w:sz w:val="28"/>
          <w:szCs w:val="28"/>
        </w:rPr>
        <w:t>три основные сферы</w:t>
      </w:r>
      <w:r w:rsidRPr="00BF75E0">
        <w:rPr>
          <w:rFonts w:ascii="Times New Roman" w:hAnsi="Times New Roman" w:cs="Times New Roman"/>
          <w:sz w:val="28"/>
          <w:szCs w:val="28"/>
        </w:rPr>
        <w:t xml:space="preserve"> существования рефлексии. Во-первых, это </w:t>
      </w:r>
      <w:r w:rsidRPr="00BF75E0">
        <w:rPr>
          <w:rFonts w:ascii="Times New Roman" w:hAnsi="Times New Roman" w:cs="Times New Roman"/>
          <w:i/>
          <w:sz w:val="28"/>
          <w:szCs w:val="28"/>
        </w:rPr>
        <w:t>сфера коммуникации и кооперации</w:t>
      </w:r>
      <w:r w:rsidRPr="00BF75E0">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Во-вторых, это </w:t>
      </w:r>
      <w:r w:rsidRPr="00BF75E0">
        <w:rPr>
          <w:rFonts w:ascii="Times New Roman" w:hAnsi="Times New Roman" w:cs="Times New Roman"/>
          <w:i/>
          <w:sz w:val="28"/>
          <w:szCs w:val="28"/>
        </w:rPr>
        <w:t>сфера мыслительных процессов,</w:t>
      </w:r>
      <w:r w:rsidRPr="00BF75E0">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В-третьих, это </w:t>
      </w:r>
      <w:r w:rsidRPr="00BF75E0">
        <w:rPr>
          <w:rFonts w:ascii="Times New Roman" w:hAnsi="Times New Roman" w:cs="Times New Roman"/>
          <w:i/>
          <w:sz w:val="28"/>
          <w:szCs w:val="28"/>
        </w:rPr>
        <w:t>сфера самосознания</w:t>
      </w:r>
      <w:r w:rsidRPr="00BF75E0">
        <w:rPr>
          <w:rFonts w:ascii="Times New Roman" w:hAnsi="Times New Roman" w:cs="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w:t>
      </w:r>
      <w:r w:rsidR="00900962" w:rsidRPr="00BF75E0">
        <w:rPr>
          <w:rFonts w:ascii="Times New Roman" w:hAnsi="Times New Roman" w:cs="Times New Roman"/>
          <w:sz w:val="28"/>
          <w:szCs w:val="28"/>
        </w:rPr>
        <w:t>лане развитая способность уча</w:t>
      </w:r>
      <w:r w:rsidRPr="00BF75E0">
        <w:rPr>
          <w:rFonts w:ascii="Times New Roman" w:hAnsi="Times New Roman" w:cs="Times New Roman"/>
          <w:sz w:val="28"/>
          <w:szCs w:val="28"/>
        </w:rPr>
        <w:t xml:space="preserve">щихся к рефлексии </w:t>
      </w:r>
      <w:r w:rsidRPr="00BF75E0">
        <w:rPr>
          <w:rFonts w:ascii="Times New Roman" w:hAnsi="Times New Roman" w:cs="Times New Roman"/>
          <w:sz w:val="28"/>
          <w:szCs w:val="28"/>
        </w:rPr>
        <w:lastRenderedPageBreak/>
        <w:t>своих действий предполагает осознание ими всех компонентов учебной деятельности:</w:t>
      </w:r>
    </w:p>
    <w:p w:rsidR="00A766FA" w:rsidRPr="00BF75E0" w:rsidRDefault="00A766FA" w:rsidP="006A70D7">
      <w:pPr>
        <w:pStyle w:val="affff0"/>
        <w:ind w:firstLine="0"/>
      </w:pPr>
      <w:r w:rsidRPr="00BF75E0">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A766FA" w:rsidRPr="00BF75E0" w:rsidRDefault="00A766FA" w:rsidP="006A70D7">
      <w:pPr>
        <w:pStyle w:val="affff0"/>
        <w:ind w:firstLine="0"/>
      </w:pPr>
      <w:r w:rsidRPr="00BF75E0">
        <w:t>• понимание цели учебной деятельности (чему я научился на уроке? каких целей добился? чему можно было научиться ещё?);</w:t>
      </w:r>
    </w:p>
    <w:p w:rsidR="00A766FA" w:rsidRPr="00BF75E0" w:rsidRDefault="00900962" w:rsidP="006A70D7">
      <w:pPr>
        <w:pStyle w:val="affff0"/>
        <w:ind w:firstLine="0"/>
      </w:pPr>
      <w:r w:rsidRPr="00BF75E0">
        <w:t>• оценка уча</w:t>
      </w:r>
      <w:r w:rsidR="00A766FA" w:rsidRPr="00BF75E0">
        <w:t>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Соответственно развитию рефлексии должны способствовать  организация учебной деятельности, отвечающая следующим критериям: </w:t>
      </w:r>
    </w:p>
    <w:p w:rsidR="00A766FA" w:rsidRPr="00BF75E0" w:rsidRDefault="00A766FA" w:rsidP="006A70D7">
      <w:pPr>
        <w:pStyle w:val="affff0"/>
        <w:ind w:firstLine="0"/>
      </w:pPr>
      <w:r w:rsidRPr="00BF75E0">
        <w:t xml:space="preserve">• постановка всякой новой задачи как задачи с недостающими данными; </w:t>
      </w:r>
    </w:p>
    <w:p w:rsidR="00A766FA" w:rsidRPr="00BF75E0" w:rsidRDefault="00A766FA" w:rsidP="006A70D7">
      <w:pPr>
        <w:pStyle w:val="affff0"/>
        <w:ind w:firstLine="0"/>
      </w:pPr>
      <w:r w:rsidRPr="00BF75E0">
        <w:t xml:space="preserve">• анализ наличия способов и средств выполнения задачи; </w:t>
      </w:r>
    </w:p>
    <w:p w:rsidR="00A766FA" w:rsidRPr="00BF75E0" w:rsidRDefault="00A766FA" w:rsidP="006A70D7">
      <w:pPr>
        <w:pStyle w:val="affff0"/>
        <w:ind w:firstLine="0"/>
      </w:pPr>
      <w:r w:rsidRPr="00BF75E0">
        <w:t xml:space="preserve">• оценка своей готовности к решению проблемы; </w:t>
      </w:r>
    </w:p>
    <w:p w:rsidR="00A766FA" w:rsidRPr="00BF75E0" w:rsidRDefault="00A766FA" w:rsidP="006A70D7">
      <w:pPr>
        <w:pStyle w:val="affff0"/>
        <w:ind w:firstLine="0"/>
      </w:pPr>
      <w:r w:rsidRPr="00BF75E0">
        <w:t xml:space="preserve">• самостоятельный поиск недостающей информации в любом «хранилище» (учебнике, справочнике, книге, у учителя); </w:t>
      </w:r>
    </w:p>
    <w:p w:rsidR="00A766FA" w:rsidRPr="00BF75E0" w:rsidRDefault="00A766FA" w:rsidP="006A70D7">
      <w:pPr>
        <w:pStyle w:val="affff0"/>
        <w:ind w:firstLine="0"/>
      </w:pPr>
      <w:r w:rsidRPr="00BF75E0">
        <w:t>• самостоятельное изобретение недостающего способа действия (практически это перевод учебной задачи в творческую).</w:t>
      </w:r>
    </w:p>
    <w:p w:rsidR="00A766FA" w:rsidRPr="00BF75E0" w:rsidRDefault="004E58BD"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Формирование у учащихся 5-</w:t>
      </w:r>
      <w:r w:rsidR="00900962" w:rsidRPr="00BF75E0">
        <w:rPr>
          <w:rFonts w:ascii="Times New Roman" w:hAnsi="Times New Roman" w:cs="Times New Roman"/>
          <w:sz w:val="28"/>
          <w:szCs w:val="28"/>
        </w:rPr>
        <w:t xml:space="preserve">х классов </w:t>
      </w:r>
      <w:r w:rsidR="00A766FA" w:rsidRPr="00BF75E0">
        <w:rPr>
          <w:rFonts w:ascii="Times New Roman" w:hAnsi="Times New Roman" w:cs="Times New Roman"/>
          <w:sz w:val="28"/>
          <w:szCs w:val="28"/>
        </w:rPr>
        <w:t xml:space="preserve"> привычки к </w:t>
      </w:r>
      <w:r w:rsidR="00A766FA" w:rsidRPr="00BF75E0">
        <w:rPr>
          <w:rFonts w:ascii="Times New Roman" w:hAnsi="Times New Roman" w:cs="Times New Roman"/>
          <w:i/>
          <w:sz w:val="28"/>
          <w:szCs w:val="28"/>
        </w:rPr>
        <w:t>систематическому развёрнутому словесному разъяснению всех совершаемых действий</w:t>
      </w:r>
      <w:r w:rsidR="00A766FA" w:rsidRPr="00BF75E0">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00A766FA" w:rsidRPr="00BF75E0">
        <w:rPr>
          <w:rFonts w:ascii="Times New Roman" w:hAnsi="Times New Roman" w:cs="Times New Roman"/>
          <w:i/>
          <w:sz w:val="28"/>
          <w:szCs w:val="28"/>
        </w:rPr>
        <w:t>рефлексии</w:t>
      </w:r>
      <w:r w:rsidR="00A766FA" w:rsidRPr="00BF75E0">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00A766FA" w:rsidRPr="00BF75E0">
        <w:rPr>
          <w:rFonts w:ascii="Times New Roman" w:hAnsi="Times New Roman" w:cs="Times New Roman"/>
          <w:i/>
          <w:sz w:val="28"/>
          <w:szCs w:val="28"/>
        </w:rPr>
        <w:t>рефлексия</w:t>
      </w:r>
      <w:r w:rsidR="00A766FA" w:rsidRPr="00BF75E0">
        <w:rPr>
          <w:rFonts w:ascii="Times New Roman" w:hAnsi="Times New Roman" w:cs="Times New Roman"/>
          <w:sz w:val="28"/>
          <w:szCs w:val="28"/>
        </w:rPr>
        <w:t>. В конечном счёте</w:t>
      </w:r>
      <w:r w:rsidR="00900962" w:rsidRPr="00BF75E0">
        <w:rPr>
          <w:rFonts w:ascii="Times New Roman" w:hAnsi="Times New Roman" w:cs="Times New Roman"/>
          <w:sz w:val="28"/>
          <w:szCs w:val="28"/>
        </w:rPr>
        <w:t xml:space="preserve">, </w:t>
      </w:r>
      <w:r w:rsidR="00A766FA" w:rsidRPr="00BF75E0">
        <w:rPr>
          <w:rFonts w:ascii="Times New Roman" w:hAnsi="Times New Roman" w:cs="Times New Roman"/>
          <w:sz w:val="28"/>
          <w:szCs w:val="28"/>
        </w:rPr>
        <w:t xml:space="preserve"> </w:t>
      </w:r>
      <w:r w:rsidR="00A766FA" w:rsidRPr="00BF75E0">
        <w:rPr>
          <w:rFonts w:ascii="Times New Roman" w:hAnsi="Times New Roman" w:cs="Times New Roman"/>
          <w:sz w:val="28"/>
          <w:szCs w:val="28"/>
        </w:rPr>
        <w:lastRenderedPageBreak/>
        <w:t xml:space="preserve">рефлексия даёт возможность человеку определять подлинные </w:t>
      </w:r>
      <w:r w:rsidR="00A766FA" w:rsidRPr="00BF75E0">
        <w:rPr>
          <w:rFonts w:ascii="Times New Roman" w:hAnsi="Times New Roman" w:cs="Times New Roman"/>
          <w:i/>
          <w:sz w:val="28"/>
          <w:szCs w:val="28"/>
        </w:rPr>
        <w:t>основания</w:t>
      </w:r>
      <w:r w:rsidR="00A766FA" w:rsidRPr="00BF75E0">
        <w:rPr>
          <w:rFonts w:ascii="Times New Roman" w:hAnsi="Times New Roman" w:cs="Times New Roman"/>
          <w:sz w:val="28"/>
          <w:szCs w:val="28"/>
        </w:rPr>
        <w:t xml:space="preserve"> собственных действий при решении задач.</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 </w:t>
      </w:r>
      <w:r w:rsidRPr="00BF75E0">
        <w:rPr>
          <w:rFonts w:ascii="Times New Roman" w:hAnsi="Times New Roman" w:cs="Times New Roman"/>
          <w:i/>
          <w:sz w:val="28"/>
          <w:szCs w:val="28"/>
        </w:rPr>
        <w:t>процессе совместной коллективно-распределённой деятельности</w:t>
      </w:r>
      <w:r w:rsidRPr="00BF75E0">
        <w:rPr>
          <w:rFonts w:ascii="Times New Roman" w:hAnsi="Times New Roman" w:cs="Times New Roman"/>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Кооперация со сверстниками</w:t>
      </w:r>
      <w:r w:rsidRPr="00BF75E0">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A766FA" w:rsidRPr="00BF75E0" w:rsidRDefault="00A766FA" w:rsidP="006A70D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Коммуникативная деятельность в рамках специально организованного учебного сотрудничества</w:t>
      </w:r>
      <w:r w:rsidRPr="00BF75E0">
        <w:rPr>
          <w:rFonts w:ascii="Times New Roman" w:hAnsi="Times New Roman" w:cs="Times New Roman"/>
          <w:sz w:val="28"/>
          <w:szCs w:val="28"/>
        </w:rPr>
        <w:t xml:space="preserve"> учеников с взрослыми и сверстниками сопровождается яркими </w:t>
      </w:r>
      <w:r w:rsidRPr="00BF75E0">
        <w:rPr>
          <w:rFonts w:ascii="Times New Roman" w:hAnsi="Times New Roman" w:cs="Times New Roman"/>
          <w:i/>
          <w:sz w:val="28"/>
          <w:szCs w:val="28"/>
        </w:rPr>
        <w:t>эмоциональными</w:t>
      </w:r>
      <w:r w:rsidRPr="00BF75E0">
        <w:rPr>
          <w:rFonts w:ascii="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BF75E0">
        <w:rPr>
          <w:rFonts w:ascii="Times New Roman" w:hAnsi="Times New Roman" w:cs="Times New Roman"/>
          <w:i/>
          <w:sz w:val="28"/>
          <w:szCs w:val="28"/>
        </w:rPr>
        <w:t>эмпатического</w:t>
      </w:r>
      <w:r w:rsidRPr="00BF75E0">
        <w:rPr>
          <w:rFonts w:ascii="Times New Roman" w:hAnsi="Times New Roman" w:cs="Times New Roman"/>
          <w:sz w:val="28"/>
          <w:szCs w:val="28"/>
        </w:rPr>
        <w:t xml:space="preserve"> отношения друг к другу. </w:t>
      </w:r>
    </w:p>
    <w:p w:rsidR="00A766FA" w:rsidRPr="00BF75E0" w:rsidRDefault="00A766FA" w:rsidP="008F0D47">
      <w:pPr>
        <w:spacing w:after="0" w:line="360" w:lineRule="auto"/>
        <w:jc w:val="both"/>
        <w:outlineLvl w:val="0"/>
        <w:rPr>
          <w:rFonts w:ascii="Times New Roman" w:hAnsi="Times New Roman" w:cs="Times New Roman"/>
          <w:b/>
          <w:i/>
          <w:sz w:val="28"/>
          <w:szCs w:val="28"/>
        </w:rPr>
      </w:pPr>
      <w:r w:rsidRPr="00BF75E0">
        <w:rPr>
          <w:rFonts w:ascii="Times New Roman" w:hAnsi="Times New Roman" w:cs="Times New Roman"/>
          <w:b/>
          <w:i/>
          <w:sz w:val="28"/>
          <w:szCs w:val="28"/>
        </w:rPr>
        <w:t>Педагогическое общение</w:t>
      </w:r>
      <w:r w:rsidR="00D67F57" w:rsidRPr="00BF75E0">
        <w:rPr>
          <w:rFonts w:ascii="Times New Roman" w:hAnsi="Times New Roman" w:cs="Times New Roman"/>
          <w:b/>
          <w:i/>
          <w:sz w:val="28"/>
          <w:szCs w:val="28"/>
        </w:rPr>
        <w:t>.</w:t>
      </w:r>
    </w:p>
    <w:p w:rsidR="00A766FA" w:rsidRPr="00BF75E0" w:rsidRDefault="00A766FA" w:rsidP="008F0D47">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A766FA" w:rsidRPr="00BF75E0" w:rsidRDefault="00C37551" w:rsidP="006A70D7">
      <w:pPr>
        <w:tabs>
          <w:tab w:val="left" w:pos="357"/>
        </w:tabs>
        <w:spacing w:after="0" w:line="360" w:lineRule="auto"/>
        <w:rPr>
          <w:rFonts w:ascii="Times New Roman" w:hAnsi="Times New Roman" w:cs="Times New Roman"/>
          <w:b/>
          <w:sz w:val="28"/>
          <w:szCs w:val="28"/>
        </w:rPr>
      </w:pPr>
      <w:r w:rsidRPr="00BF75E0">
        <w:rPr>
          <w:rFonts w:ascii="Times New Roman" w:hAnsi="Times New Roman" w:cs="Times New Roman"/>
          <w:b/>
          <w:sz w:val="28"/>
          <w:szCs w:val="28"/>
        </w:rPr>
        <w:t>2</w:t>
      </w:r>
      <w:r w:rsidR="00A766FA" w:rsidRPr="00BF75E0">
        <w:rPr>
          <w:rFonts w:ascii="Times New Roman" w:hAnsi="Times New Roman" w:cs="Times New Roman"/>
          <w:b/>
          <w:sz w:val="28"/>
          <w:szCs w:val="28"/>
        </w:rPr>
        <w:t>.2. Програм</w:t>
      </w:r>
      <w:r w:rsidR="008C7564" w:rsidRPr="00BF75E0">
        <w:rPr>
          <w:rFonts w:ascii="Times New Roman" w:hAnsi="Times New Roman" w:cs="Times New Roman"/>
          <w:b/>
          <w:sz w:val="28"/>
          <w:szCs w:val="28"/>
        </w:rPr>
        <w:t xml:space="preserve">мы отдельных учебных предметов, образовательных </w:t>
      </w:r>
      <w:r w:rsidR="00A766FA" w:rsidRPr="00BF75E0">
        <w:rPr>
          <w:rFonts w:ascii="Times New Roman" w:hAnsi="Times New Roman" w:cs="Times New Roman"/>
          <w:b/>
          <w:sz w:val="28"/>
          <w:szCs w:val="28"/>
        </w:rPr>
        <w:t>курсов</w:t>
      </w:r>
    </w:p>
    <w:p w:rsidR="00A766FA" w:rsidRPr="00BF75E0" w:rsidRDefault="00A766FA" w:rsidP="008F0D47">
      <w:pPr>
        <w:pStyle w:val="Zag2"/>
        <w:tabs>
          <w:tab w:val="left" w:leader="dot" w:pos="624"/>
        </w:tabs>
        <w:spacing w:after="0" w:line="360" w:lineRule="auto"/>
        <w:jc w:val="left"/>
        <w:outlineLvl w:val="0"/>
        <w:rPr>
          <w:rStyle w:val="Zag11"/>
          <w:rFonts w:eastAsia="@Arial Unicode MS"/>
          <w:color w:val="auto"/>
          <w:sz w:val="28"/>
          <w:szCs w:val="28"/>
          <w:lang w:val="ru-RU"/>
        </w:rPr>
      </w:pPr>
      <w:r w:rsidRPr="00BF75E0">
        <w:rPr>
          <w:rStyle w:val="Zag11"/>
          <w:rFonts w:eastAsia="@Arial Unicode MS"/>
          <w:color w:val="auto"/>
          <w:sz w:val="28"/>
          <w:szCs w:val="28"/>
          <w:lang w:val="ru-RU"/>
        </w:rPr>
        <w:t> </w:t>
      </w:r>
      <w:r w:rsidR="00C37551" w:rsidRPr="00BF75E0">
        <w:rPr>
          <w:rStyle w:val="Zag11"/>
          <w:rFonts w:eastAsia="@Arial Unicode MS"/>
          <w:color w:val="auto"/>
          <w:sz w:val="28"/>
          <w:szCs w:val="28"/>
          <w:lang w:val="ru-RU"/>
        </w:rPr>
        <w:t xml:space="preserve">2.2.1. </w:t>
      </w:r>
      <w:r w:rsidRPr="00BF75E0">
        <w:rPr>
          <w:rStyle w:val="Zag11"/>
          <w:rFonts w:eastAsia="@Arial Unicode MS"/>
          <w:color w:val="auto"/>
          <w:sz w:val="28"/>
          <w:szCs w:val="28"/>
          <w:lang w:val="ru-RU"/>
        </w:rPr>
        <w:t>Общие положения</w:t>
      </w:r>
    </w:p>
    <w:p w:rsidR="00A766FA" w:rsidRPr="00BF75E0" w:rsidRDefault="00A766FA" w:rsidP="006A70D7">
      <w:pPr>
        <w:tabs>
          <w:tab w:val="left" w:leader="dot" w:pos="624"/>
        </w:tabs>
        <w:spacing w:after="0" w:line="360" w:lineRule="auto"/>
        <w:ind w:firstLine="454"/>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lastRenderedPageBreak/>
        <w:t>Образование</w:t>
      </w:r>
      <w:r w:rsidR="00147423" w:rsidRPr="00BF75E0">
        <w:rPr>
          <w:rStyle w:val="Zag11"/>
          <w:rFonts w:ascii="Times New Roman" w:eastAsia="@Arial Unicode MS" w:hAnsi="Times New Roman" w:cs="Times New Roman"/>
          <w:sz w:val="28"/>
          <w:szCs w:val="28"/>
        </w:rPr>
        <w:t>, организованное в 5-</w:t>
      </w:r>
      <w:r w:rsidR="00900962" w:rsidRPr="00BF75E0">
        <w:rPr>
          <w:rStyle w:val="Zag11"/>
          <w:rFonts w:ascii="Times New Roman" w:eastAsia="@Arial Unicode MS" w:hAnsi="Times New Roman" w:cs="Times New Roman"/>
          <w:sz w:val="28"/>
          <w:szCs w:val="28"/>
        </w:rPr>
        <w:t>х классах</w:t>
      </w:r>
      <w:r w:rsidR="00147423" w:rsidRPr="00BF75E0">
        <w:rPr>
          <w:rStyle w:val="Zag11"/>
          <w:rFonts w:ascii="Times New Roman" w:eastAsia="@Arial Unicode MS" w:hAnsi="Times New Roman" w:cs="Times New Roman"/>
          <w:sz w:val="28"/>
          <w:szCs w:val="28"/>
        </w:rPr>
        <w:t xml:space="preserve">, </w:t>
      </w:r>
      <w:r w:rsidRPr="00BF75E0">
        <w:rPr>
          <w:rStyle w:val="Zag11"/>
          <w:rFonts w:ascii="Times New Roman" w:eastAsia="@Arial Unicode MS" w:hAnsi="Times New Roman" w:cs="Times New Roman"/>
          <w:sz w:val="28"/>
          <w:szCs w:val="28"/>
        </w:rPr>
        <w:t xml:space="preserve"> является логическим продолжением обучения в нача</w:t>
      </w:r>
      <w:r w:rsidR="00147423" w:rsidRPr="00BF75E0">
        <w:rPr>
          <w:rStyle w:val="Zag11"/>
          <w:rFonts w:ascii="Times New Roman" w:eastAsia="@Arial Unicode MS" w:hAnsi="Times New Roman" w:cs="Times New Roman"/>
          <w:sz w:val="28"/>
          <w:szCs w:val="28"/>
        </w:rPr>
        <w:t xml:space="preserve">льной школе и </w:t>
      </w:r>
      <w:r w:rsidRPr="00BF75E0">
        <w:rPr>
          <w:rStyle w:val="Zag11"/>
          <w:rFonts w:ascii="Times New Roman" w:eastAsia="@Arial Unicode MS" w:hAnsi="Times New Roman" w:cs="Times New Roman"/>
          <w:sz w:val="28"/>
          <w:szCs w:val="28"/>
        </w:rPr>
        <w:t xml:space="preserve"> является базой для подготовки завершения </w:t>
      </w:r>
      <w:r w:rsidR="00900962" w:rsidRPr="00BF75E0">
        <w:rPr>
          <w:rStyle w:val="Zag11"/>
          <w:rFonts w:ascii="Times New Roman" w:eastAsia="@Arial Unicode MS" w:hAnsi="Times New Roman" w:cs="Times New Roman"/>
          <w:sz w:val="28"/>
          <w:szCs w:val="28"/>
        </w:rPr>
        <w:t xml:space="preserve">основного </w:t>
      </w:r>
      <w:r w:rsidRPr="00BF75E0">
        <w:rPr>
          <w:rStyle w:val="Zag11"/>
          <w:rFonts w:ascii="Times New Roman" w:eastAsia="@Arial Unicode MS" w:hAnsi="Times New Roman" w:cs="Times New Roman"/>
          <w:sz w:val="28"/>
          <w:szCs w:val="28"/>
        </w:rPr>
        <w:t>общего образования</w:t>
      </w:r>
      <w:r w:rsidR="00147423" w:rsidRPr="00BF75E0">
        <w:rPr>
          <w:rStyle w:val="Zag11"/>
          <w:rFonts w:ascii="Times New Roman" w:eastAsia="@Arial Unicode MS" w:hAnsi="Times New Roman" w:cs="Times New Roman"/>
          <w:sz w:val="28"/>
          <w:szCs w:val="28"/>
        </w:rPr>
        <w:t>.</w:t>
      </w:r>
      <w:r w:rsidRPr="00BF75E0">
        <w:rPr>
          <w:rStyle w:val="Zag11"/>
          <w:rFonts w:ascii="Times New Roman" w:eastAsia="@Arial Unicode MS" w:hAnsi="Times New Roman" w:cs="Times New Roman"/>
          <w:sz w:val="28"/>
          <w:szCs w:val="28"/>
        </w:rPr>
        <w:t xml:space="preserve"> </w:t>
      </w:r>
    </w:p>
    <w:p w:rsidR="00A766FA" w:rsidRPr="00BF75E0" w:rsidRDefault="00A766FA" w:rsidP="006A70D7">
      <w:pPr>
        <w:pStyle w:val="aa"/>
        <w:spacing w:after="0" w:line="360" w:lineRule="auto"/>
        <w:ind w:left="0" w:firstLine="454"/>
        <w:jc w:val="both"/>
        <w:rPr>
          <w:sz w:val="28"/>
          <w:szCs w:val="28"/>
        </w:rPr>
      </w:pPr>
      <w:r w:rsidRPr="00BF75E0">
        <w:rPr>
          <w:bCs/>
          <w:sz w:val="28"/>
          <w:szCs w:val="28"/>
        </w:rPr>
        <w:t xml:space="preserve">Учебная деятельность </w:t>
      </w:r>
      <w:r w:rsidR="00147423" w:rsidRPr="00BF75E0">
        <w:rPr>
          <w:bCs/>
          <w:sz w:val="28"/>
          <w:szCs w:val="28"/>
        </w:rPr>
        <w:t>в 5</w:t>
      </w:r>
      <w:r w:rsidR="00C45414" w:rsidRPr="00BF75E0">
        <w:rPr>
          <w:bCs/>
          <w:sz w:val="28"/>
          <w:szCs w:val="28"/>
        </w:rPr>
        <w:t>-х класс</w:t>
      </w:r>
      <w:r w:rsidR="00D67F57" w:rsidRPr="00BF75E0">
        <w:rPr>
          <w:bCs/>
          <w:sz w:val="28"/>
          <w:szCs w:val="28"/>
        </w:rPr>
        <w:t>а</w:t>
      </w:r>
      <w:r w:rsidR="00C45414" w:rsidRPr="00BF75E0">
        <w:rPr>
          <w:bCs/>
          <w:sz w:val="28"/>
          <w:szCs w:val="28"/>
        </w:rPr>
        <w:t xml:space="preserve">х </w:t>
      </w:r>
      <w:r w:rsidRPr="00BF75E0">
        <w:rPr>
          <w:bCs/>
          <w:sz w:val="28"/>
          <w:szCs w:val="28"/>
        </w:rPr>
        <w:t>приобретает черты деятельности по саморазвитию и самообразованию.</w:t>
      </w:r>
      <w:r w:rsidRPr="00BF75E0">
        <w:rPr>
          <w:sz w:val="28"/>
          <w:szCs w:val="28"/>
        </w:rPr>
        <w:t xml:space="preserve"> </w:t>
      </w:r>
    </w:p>
    <w:p w:rsidR="00A766FA" w:rsidRPr="00BF75E0" w:rsidRDefault="00A766FA" w:rsidP="006A70D7">
      <w:pPr>
        <w:pStyle w:val="16"/>
        <w:spacing w:line="360" w:lineRule="auto"/>
        <w:ind w:firstLine="454"/>
        <w:rPr>
          <w:sz w:val="28"/>
          <w:szCs w:val="28"/>
        </w:rPr>
      </w:pPr>
      <w:r w:rsidRPr="00BF75E0">
        <w:rPr>
          <w:sz w:val="28"/>
          <w:szCs w:val="28"/>
        </w:rPr>
        <w:t xml:space="preserve">В </w:t>
      </w:r>
      <w:r w:rsidR="00147423" w:rsidRPr="00BF75E0">
        <w:rPr>
          <w:sz w:val="28"/>
          <w:szCs w:val="28"/>
        </w:rPr>
        <w:t>5</w:t>
      </w:r>
      <w:r w:rsidR="00C45414" w:rsidRPr="00BF75E0">
        <w:rPr>
          <w:sz w:val="28"/>
          <w:szCs w:val="28"/>
        </w:rPr>
        <w:t xml:space="preserve">-х </w:t>
      </w:r>
      <w:r w:rsidRPr="00BF75E0">
        <w:rPr>
          <w:sz w:val="28"/>
          <w:szCs w:val="28"/>
        </w:rPr>
        <w:t>класс</w:t>
      </w:r>
      <w:r w:rsidR="00C45414" w:rsidRPr="00BF75E0">
        <w:rPr>
          <w:sz w:val="28"/>
          <w:szCs w:val="28"/>
        </w:rPr>
        <w:t>ах основной школы у уча</w:t>
      </w:r>
      <w:r w:rsidRPr="00BF75E0">
        <w:rPr>
          <w:sz w:val="28"/>
          <w:szCs w:val="28"/>
        </w:rPr>
        <w:t xml:space="preserve">щихся на основе усвоения научных понятий закладываются основы </w:t>
      </w:r>
      <w:r w:rsidRPr="00BF75E0">
        <w:rPr>
          <w:i/>
          <w:sz w:val="28"/>
          <w:szCs w:val="28"/>
        </w:rPr>
        <w:t xml:space="preserve">теоретического, формального </w:t>
      </w:r>
      <w:r w:rsidRPr="00BF75E0">
        <w:rPr>
          <w:sz w:val="28"/>
          <w:szCs w:val="28"/>
        </w:rPr>
        <w:t>и</w:t>
      </w:r>
      <w:r w:rsidRPr="00BF75E0">
        <w:rPr>
          <w:i/>
          <w:sz w:val="28"/>
          <w:szCs w:val="28"/>
        </w:rPr>
        <w:t xml:space="preserve"> рефлексивного мышления,</w:t>
      </w:r>
      <w:r w:rsidRPr="00BF75E0">
        <w:rPr>
          <w:sz w:val="28"/>
          <w:szCs w:val="28"/>
        </w:rPr>
        <w:t xml:space="preserve"> появляются </w:t>
      </w:r>
      <w:r w:rsidRPr="00BF75E0">
        <w:rPr>
          <w:i/>
          <w:sz w:val="28"/>
          <w:szCs w:val="28"/>
        </w:rPr>
        <w:t>способности</w:t>
      </w:r>
      <w:r w:rsidRPr="00BF75E0">
        <w:rPr>
          <w:sz w:val="28"/>
          <w:szCs w:val="28"/>
        </w:rPr>
        <w:t xml:space="preserve"> </w:t>
      </w:r>
      <w:r w:rsidRPr="00BF75E0">
        <w:rPr>
          <w:i/>
          <w:sz w:val="28"/>
          <w:szCs w:val="28"/>
        </w:rPr>
        <w:t>рассуждать</w:t>
      </w:r>
      <w:r w:rsidRPr="00BF75E0">
        <w:rPr>
          <w:sz w:val="28"/>
          <w:szCs w:val="28"/>
        </w:rPr>
        <w:t xml:space="preserve"> на основе общих посылок, у</w:t>
      </w:r>
      <w:r w:rsidRPr="00BF75E0">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BF75E0">
        <w:rPr>
          <w:sz w:val="28"/>
          <w:szCs w:val="28"/>
        </w:rPr>
        <w:t>становится</w:t>
      </w:r>
      <w:r w:rsidRPr="00BF75E0">
        <w:rPr>
          <w:i/>
          <w:sz w:val="28"/>
          <w:szCs w:val="28"/>
        </w:rPr>
        <w:t xml:space="preserve"> речь </w:t>
      </w:r>
      <w:r w:rsidRPr="00BF75E0">
        <w:rPr>
          <w:sz w:val="28"/>
          <w:szCs w:val="28"/>
        </w:rPr>
        <w:t>(обучающийся способен осознанно и произвольно строить свой рассказ)</w:t>
      </w:r>
      <w:r w:rsidRPr="00BF75E0">
        <w:rPr>
          <w:i/>
          <w:sz w:val="28"/>
          <w:szCs w:val="28"/>
        </w:rPr>
        <w:t xml:space="preserve">, </w:t>
      </w:r>
      <w:r w:rsidRPr="00BF75E0">
        <w:rPr>
          <w:sz w:val="28"/>
          <w:szCs w:val="28"/>
        </w:rPr>
        <w:t>а также другие высшие психические функции — внимание и память.</w:t>
      </w:r>
      <w:r w:rsidRPr="00BF75E0">
        <w:rPr>
          <w:i/>
          <w:sz w:val="28"/>
          <w:szCs w:val="28"/>
        </w:rPr>
        <w:t xml:space="preserve"> </w:t>
      </w:r>
      <w:r w:rsidRPr="00BF75E0">
        <w:rPr>
          <w:sz w:val="28"/>
          <w:szCs w:val="28"/>
        </w:rPr>
        <w:t xml:space="preserve">У </w:t>
      </w:r>
      <w:r w:rsidR="00C45414" w:rsidRPr="00BF75E0">
        <w:rPr>
          <w:sz w:val="28"/>
          <w:szCs w:val="28"/>
        </w:rPr>
        <w:t xml:space="preserve">младших </w:t>
      </w:r>
      <w:r w:rsidRPr="00BF75E0">
        <w:rPr>
          <w:sz w:val="28"/>
          <w:szCs w:val="28"/>
        </w:rPr>
        <w:t xml:space="preserve">подростков впервые начинает наблюдаться </w:t>
      </w:r>
      <w:r w:rsidRPr="00BF75E0">
        <w:rPr>
          <w:i/>
          <w:sz w:val="28"/>
          <w:szCs w:val="28"/>
        </w:rPr>
        <w:t>умение длительное время удерживать внимание на отвлечённом, логически организованном материале.</w:t>
      </w:r>
      <w:r w:rsidRPr="00BF75E0">
        <w:rPr>
          <w:sz w:val="28"/>
          <w:szCs w:val="28"/>
        </w:rPr>
        <w:t xml:space="preserve"> </w:t>
      </w:r>
      <w:r w:rsidRPr="00BF75E0">
        <w:rPr>
          <w:i/>
          <w:sz w:val="28"/>
          <w:szCs w:val="28"/>
        </w:rPr>
        <w:t>Интеллектуализируется</w:t>
      </w:r>
      <w:r w:rsidRPr="00BF75E0">
        <w:rPr>
          <w:sz w:val="28"/>
          <w:szCs w:val="28"/>
        </w:rPr>
        <w:t xml:space="preserve"> процесс </w:t>
      </w:r>
      <w:r w:rsidRPr="00BF75E0">
        <w:rPr>
          <w:i/>
          <w:sz w:val="28"/>
          <w:szCs w:val="28"/>
        </w:rPr>
        <w:t>восприятия</w:t>
      </w:r>
      <w:r w:rsidRPr="00BF75E0">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F75E0">
        <w:rPr>
          <w:i/>
          <w:sz w:val="28"/>
          <w:szCs w:val="28"/>
        </w:rPr>
        <w:t>осмысления</w:t>
      </w:r>
      <w:r w:rsidRPr="00BF75E0">
        <w:rPr>
          <w:sz w:val="28"/>
          <w:szCs w:val="28"/>
        </w:rPr>
        <w:t xml:space="preserve"> первичных зрительных ощущений.</w:t>
      </w:r>
    </w:p>
    <w:p w:rsidR="00A766FA" w:rsidRPr="00BF75E0" w:rsidRDefault="00A766FA" w:rsidP="006A70D7">
      <w:pPr>
        <w:tabs>
          <w:tab w:val="left" w:leader="dot" w:pos="624"/>
        </w:tabs>
        <w:spacing w:after="0" w:line="360" w:lineRule="auto"/>
        <w:ind w:firstLine="454"/>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Ос</w:t>
      </w:r>
      <w:r w:rsidR="00C45414" w:rsidRPr="00BF75E0">
        <w:rPr>
          <w:rStyle w:val="Zag11"/>
          <w:rFonts w:ascii="Times New Roman" w:eastAsia="@Arial Unicode MS" w:hAnsi="Times New Roman" w:cs="Times New Roman"/>
          <w:sz w:val="28"/>
          <w:szCs w:val="28"/>
        </w:rPr>
        <w:t xml:space="preserve">обенностью содержания </w:t>
      </w:r>
      <w:r w:rsidRPr="00BF75E0">
        <w:rPr>
          <w:rStyle w:val="Zag11"/>
          <w:rFonts w:ascii="Times New Roman" w:eastAsia="@Arial Unicode MS" w:hAnsi="Times New Roman" w:cs="Times New Roman"/>
          <w:sz w:val="28"/>
          <w:szCs w:val="28"/>
        </w:rPr>
        <w:t xml:space="preserve"> основного общего образования </w:t>
      </w:r>
      <w:r w:rsidR="00C45414" w:rsidRPr="00BF75E0">
        <w:rPr>
          <w:rStyle w:val="Zag11"/>
          <w:rFonts w:ascii="Times New Roman" w:eastAsia="@Arial Unicode MS" w:hAnsi="Times New Roman" w:cs="Times New Roman"/>
          <w:sz w:val="28"/>
          <w:szCs w:val="28"/>
        </w:rPr>
        <w:t xml:space="preserve">в целом </w:t>
      </w:r>
      <w:r w:rsidRPr="00BF75E0">
        <w:rPr>
          <w:rStyle w:val="Zag11"/>
          <w:rFonts w:ascii="Times New Roman" w:eastAsia="@Arial Unicode MS" w:hAnsi="Times New Roman" w:cs="Times New Roman"/>
          <w:sz w:val="28"/>
          <w:szCs w:val="28"/>
        </w:rPr>
        <w:t>является не то</w:t>
      </w:r>
      <w:r w:rsidR="00C45414" w:rsidRPr="00BF75E0">
        <w:rPr>
          <w:rStyle w:val="Zag11"/>
          <w:rFonts w:ascii="Times New Roman" w:eastAsia="@Arial Unicode MS" w:hAnsi="Times New Roman" w:cs="Times New Roman"/>
          <w:sz w:val="28"/>
          <w:szCs w:val="28"/>
        </w:rPr>
        <w:t>лько ответ на вопрос, что уча</w:t>
      </w:r>
      <w:r w:rsidRPr="00BF75E0">
        <w:rPr>
          <w:rStyle w:val="Zag11"/>
          <w:rFonts w:ascii="Times New Roman" w:eastAsia="@Arial Unicode MS" w:hAnsi="Times New Roman" w:cs="Times New Roman"/>
          <w:sz w:val="28"/>
          <w:szCs w:val="28"/>
        </w:rPr>
        <w:t xml:space="preserve">щийся </w:t>
      </w:r>
      <w:r w:rsidR="00147423" w:rsidRPr="00BF75E0">
        <w:rPr>
          <w:rStyle w:val="Zag11"/>
          <w:rFonts w:ascii="Times New Roman" w:eastAsia="@Arial Unicode MS" w:hAnsi="Times New Roman" w:cs="Times New Roman"/>
          <w:sz w:val="28"/>
          <w:szCs w:val="28"/>
        </w:rPr>
        <w:t>5</w:t>
      </w:r>
      <w:r w:rsidR="00C45414" w:rsidRPr="00BF75E0">
        <w:rPr>
          <w:rStyle w:val="Zag11"/>
          <w:rFonts w:ascii="Times New Roman" w:eastAsia="@Arial Unicode MS" w:hAnsi="Times New Roman" w:cs="Times New Roman"/>
          <w:sz w:val="28"/>
          <w:szCs w:val="28"/>
        </w:rPr>
        <w:t xml:space="preserve">-х классов </w:t>
      </w:r>
      <w:r w:rsidRPr="00BF75E0">
        <w:rPr>
          <w:rStyle w:val="Zag11"/>
          <w:rFonts w:ascii="Times New Roman" w:eastAsia="@Arial Unicode MS" w:hAnsi="Times New Roman" w:cs="Times New Roman"/>
          <w:sz w:val="28"/>
          <w:szCs w:val="28"/>
        </w:rPr>
        <w:t xml:space="preserve">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A766FA" w:rsidRPr="00BF75E0" w:rsidRDefault="00A766FA" w:rsidP="006A70D7">
      <w:pPr>
        <w:tabs>
          <w:tab w:val="left" w:leader="dot" w:pos="624"/>
        </w:tabs>
        <w:spacing w:after="0" w:line="360" w:lineRule="auto"/>
        <w:ind w:firstLine="454"/>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w:t>
      </w:r>
      <w:r w:rsidRPr="00BF75E0">
        <w:rPr>
          <w:rStyle w:val="Zag11"/>
          <w:rFonts w:ascii="Times New Roman" w:eastAsia="@Arial Unicode MS" w:hAnsi="Times New Roman" w:cs="Times New Roman"/>
          <w:sz w:val="28"/>
          <w:szCs w:val="28"/>
        </w:rPr>
        <w:lastRenderedPageBreak/>
        <w:t>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766FA" w:rsidRPr="00BF75E0" w:rsidRDefault="00A766FA" w:rsidP="006A70D7">
      <w:pPr>
        <w:tabs>
          <w:tab w:val="left" w:leader="dot" w:pos="624"/>
        </w:tabs>
        <w:spacing w:after="0" w:line="360" w:lineRule="auto"/>
        <w:ind w:firstLine="454"/>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w:t>
      </w:r>
      <w:r w:rsidR="00C45414" w:rsidRPr="00BF75E0">
        <w:rPr>
          <w:rStyle w:val="Zag11"/>
          <w:rFonts w:ascii="Times New Roman" w:eastAsia="@Arial Unicode MS" w:hAnsi="Times New Roman" w:cs="Times New Roman"/>
          <w:sz w:val="28"/>
          <w:szCs w:val="28"/>
        </w:rPr>
        <w:t>муникативной деятельности уча</w:t>
      </w:r>
      <w:r w:rsidRPr="00BF75E0">
        <w:rPr>
          <w:rStyle w:val="Zag11"/>
          <w:rFonts w:ascii="Times New Roman" w:eastAsia="@Arial Unicode MS" w:hAnsi="Times New Roman" w:cs="Times New Roman"/>
          <w:sz w:val="28"/>
          <w:szCs w:val="28"/>
        </w:rPr>
        <w:t>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w:t>
      </w:r>
      <w:r w:rsidR="00C45414" w:rsidRPr="00BF75E0">
        <w:rPr>
          <w:rStyle w:val="Zag11"/>
          <w:rFonts w:ascii="Times New Roman" w:eastAsia="@Arial Unicode MS" w:hAnsi="Times New Roman" w:cs="Times New Roman"/>
          <w:sz w:val="28"/>
          <w:szCs w:val="28"/>
        </w:rPr>
        <w:t>ности процесса образования в основной школе в целом.</w:t>
      </w:r>
    </w:p>
    <w:p w:rsidR="00A766FA" w:rsidRPr="00BF75E0" w:rsidRDefault="00A766FA" w:rsidP="006A70D7">
      <w:pPr>
        <w:tabs>
          <w:tab w:val="num" w:pos="1920"/>
        </w:tabs>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В соответствии с системно-деятельностным подходом, составляющим методологическую основу требований ФГОС, содержание планируемых результатов описывает и характеризует обобщённые способы действий с учебным материалом</w:t>
      </w:r>
      <w:r w:rsidRPr="00BF75E0">
        <w:rPr>
          <w:rFonts w:ascii="Times New Roman" w:hAnsi="Times New Roman" w:cs="Times New Roman"/>
          <w:i/>
          <w:sz w:val="28"/>
          <w:szCs w:val="28"/>
        </w:rPr>
        <w:t xml:space="preserve">, </w:t>
      </w:r>
      <w:r w:rsidRPr="00BF75E0">
        <w:rPr>
          <w:rFonts w:ascii="Times New Roman" w:hAnsi="Times New Roman" w:cs="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A766FA" w:rsidRPr="00BF75E0" w:rsidRDefault="00A766FA" w:rsidP="006A70D7">
      <w:pPr>
        <w:tabs>
          <w:tab w:val="left" w:leader="dot" w:pos="624"/>
        </w:tabs>
        <w:spacing w:after="0" w:line="360" w:lineRule="auto"/>
        <w:ind w:firstLine="454"/>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 xml:space="preserve">Образовательные  программы по учебным предметам </w:t>
      </w:r>
      <w:r w:rsidR="00147423" w:rsidRPr="00BF75E0">
        <w:rPr>
          <w:rStyle w:val="Zag11"/>
          <w:rFonts w:ascii="Times New Roman" w:eastAsia="@Arial Unicode MS" w:hAnsi="Times New Roman" w:cs="Times New Roman"/>
          <w:sz w:val="28"/>
          <w:szCs w:val="28"/>
        </w:rPr>
        <w:t>для 5-</w:t>
      </w:r>
      <w:r w:rsidR="00C45414" w:rsidRPr="00BF75E0">
        <w:rPr>
          <w:rStyle w:val="Zag11"/>
          <w:rFonts w:ascii="Times New Roman" w:eastAsia="@Arial Unicode MS" w:hAnsi="Times New Roman" w:cs="Times New Roman"/>
          <w:sz w:val="28"/>
          <w:szCs w:val="28"/>
        </w:rPr>
        <w:t xml:space="preserve">х классов </w:t>
      </w:r>
      <w:r w:rsidRPr="00BF75E0">
        <w:rPr>
          <w:rStyle w:val="Zag11"/>
          <w:rFonts w:ascii="Times New Roman" w:eastAsia="@Arial Unicode MS" w:hAnsi="Times New Roman" w:cs="Times New Roman"/>
          <w:sz w:val="28"/>
          <w:szCs w:val="28"/>
        </w:rPr>
        <w:t>включают:</w:t>
      </w:r>
    </w:p>
    <w:p w:rsidR="00A766FA" w:rsidRPr="00BF75E0" w:rsidRDefault="00A766FA" w:rsidP="006A70D7">
      <w:pPr>
        <w:pStyle w:val="dash0410005f0431005f0437005f0430005f0446005f0020005f0441005f043f005f0438005f0441005f043a005f0430"/>
        <w:spacing w:line="360" w:lineRule="auto"/>
        <w:ind w:left="0" w:firstLine="0"/>
        <w:rPr>
          <w:sz w:val="28"/>
          <w:szCs w:val="28"/>
        </w:rPr>
      </w:pPr>
      <w:r w:rsidRPr="00BF75E0">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A766FA" w:rsidRPr="00BF75E0" w:rsidRDefault="00A766FA" w:rsidP="006A70D7">
      <w:pPr>
        <w:pStyle w:val="dash0410005f0431005f0437005f0430005f0446005f0020005f0441005f043f005f0438005f0441005f043a005f0430"/>
        <w:spacing w:line="360" w:lineRule="auto"/>
        <w:ind w:left="0" w:firstLine="0"/>
        <w:rPr>
          <w:sz w:val="28"/>
          <w:szCs w:val="28"/>
        </w:rPr>
      </w:pPr>
      <w:r w:rsidRPr="00BF75E0">
        <w:rPr>
          <w:rStyle w:val="dash0410005f0431005f0437005f0430005f0446005f0020005f0441005f043f005f0438005f0441005f043a005f0430005f005fchar1char1"/>
          <w:sz w:val="28"/>
          <w:szCs w:val="28"/>
        </w:rPr>
        <w:t>2) общую характе</w:t>
      </w:r>
      <w:r w:rsidR="00D67F57" w:rsidRPr="00BF75E0">
        <w:rPr>
          <w:rStyle w:val="dash0410005f0431005f0437005f0430005f0446005f0020005f0441005f043f005f0438005f0441005f043a005f0430005f005fchar1char1"/>
          <w:sz w:val="28"/>
          <w:szCs w:val="28"/>
        </w:rPr>
        <w:t>ристику учебного предмета</w:t>
      </w:r>
      <w:r w:rsidRPr="00BF75E0">
        <w:rPr>
          <w:rStyle w:val="dash0410005f0431005f0437005f0430005f0446005f0020005f0441005f043f005f0438005f0441005f043a005f0430005f005fchar1char1"/>
          <w:sz w:val="28"/>
          <w:szCs w:val="28"/>
        </w:rPr>
        <w:t>;</w:t>
      </w:r>
    </w:p>
    <w:p w:rsidR="00A766FA" w:rsidRPr="00BF75E0" w:rsidRDefault="00A766FA" w:rsidP="006A70D7">
      <w:pPr>
        <w:pStyle w:val="dash0410005f0431005f0437005f0430005f0446005f0020005f0441005f043f005f0438005f0441005f043a005f0430"/>
        <w:spacing w:line="360" w:lineRule="auto"/>
        <w:ind w:left="0" w:firstLine="0"/>
        <w:rPr>
          <w:sz w:val="28"/>
          <w:szCs w:val="28"/>
        </w:rPr>
      </w:pPr>
      <w:r w:rsidRPr="00BF75E0">
        <w:rPr>
          <w:rStyle w:val="dash0410005f0431005f0437005f0430005f0446005f0020005f0441005f043f005f0438005f0441005f043a005f0430005f005fchar1char1"/>
          <w:sz w:val="28"/>
          <w:szCs w:val="28"/>
        </w:rPr>
        <w:t>3) описание</w:t>
      </w:r>
      <w:r w:rsidR="00D67F57" w:rsidRPr="00BF75E0">
        <w:rPr>
          <w:rStyle w:val="dash0410005f0431005f0437005f0430005f0446005f0020005f0441005f043f005f0438005f0441005f043a005f0430005f005fchar1char1"/>
          <w:sz w:val="28"/>
          <w:szCs w:val="28"/>
        </w:rPr>
        <w:t xml:space="preserve"> места учебного предмета </w:t>
      </w:r>
      <w:r w:rsidRPr="00BF75E0">
        <w:rPr>
          <w:rStyle w:val="dash0410005f0431005f0437005f0430005f0446005f0020005f0441005f043f005f0438005f0441005f043a005f0430005f005fchar1char1"/>
          <w:sz w:val="28"/>
          <w:szCs w:val="28"/>
        </w:rPr>
        <w:t>в учебном плане;</w:t>
      </w:r>
    </w:p>
    <w:p w:rsidR="00A766FA" w:rsidRPr="00BF75E0" w:rsidRDefault="00A766FA" w:rsidP="006A70D7">
      <w:pPr>
        <w:pStyle w:val="dash0410005f0431005f0437005f0430005f0446005f0020005f0441005f043f005f0438005f0441005f043a005f0430"/>
        <w:spacing w:line="360" w:lineRule="auto"/>
        <w:ind w:left="0" w:firstLine="0"/>
        <w:rPr>
          <w:sz w:val="28"/>
          <w:szCs w:val="28"/>
        </w:rPr>
      </w:pPr>
      <w:r w:rsidRPr="00BF75E0">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w:t>
      </w:r>
      <w:r w:rsidR="00D67F57" w:rsidRPr="00BF75E0">
        <w:rPr>
          <w:rStyle w:val="dash0410005f0431005f0437005f0430005f0446005f0020005f0441005f043f005f0438005f0441005f043a005f0430005f005fchar1char1"/>
          <w:sz w:val="28"/>
          <w:szCs w:val="28"/>
        </w:rPr>
        <w:t>тного учебного предмета</w:t>
      </w:r>
      <w:r w:rsidRPr="00BF75E0">
        <w:rPr>
          <w:rStyle w:val="dash0410005f0431005f0437005f0430005f0446005f0020005f0441005f043f005f0438005f0441005f043a005f0430005f005fchar1char1"/>
          <w:sz w:val="28"/>
          <w:szCs w:val="28"/>
        </w:rPr>
        <w:t>;</w:t>
      </w:r>
    </w:p>
    <w:p w:rsidR="00A766FA" w:rsidRPr="00BF75E0" w:rsidRDefault="00A766FA" w:rsidP="006A70D7">
      <w:pPr>
        <w:pStyle w:val="dash0410005f0431005f0437005f0430005f0446005f0020005f0441005f043f005f0438005f0441005f043a005f0430"/>
        <w:spacing w:line="360" w:lineRule="auto"/>
        <w:ind w:left="0" w:firstLine="0"/>
        <w:rPr>
          <w:sz w:val="28"/>
          <w:szCs w:val="28"/>
        </w:rPr>
      </w:pPr>
      <w:r w:rsidRPr="00BF75E0">
        <w:rPr>
          <w:rStyle w:val="dash0410005f0431005f0437005f0430005f0446005f0020005f0441005f043f005f0438005f0441005f043a005f0430005f005fchar1char1"/>
          <w:sz w:val="28"/>
          <w:szCs w:val="28"/>
        </w:rPr>
        <w:lastRenderedPageBreak/>
        <w:t>5) сод</w:t>
      </w:r>
      <w:r w:rsidR="00D67F57" w:rsidRPr="00BF75E0">
        <w:rPr>
          <w:rStyle w:val="dash0410005f0431005f0437005f0430005f0446005f0020005f0441005f043f005f0438005f0441005f043a005f0430005f005fchar1char1"/>
          <w:sz w:val="28"/>
          <w:szCs w:val="28"/>
        </w:rPr>
        <w:t>ержание учебного предмета</w:t>
      </w:r>
      <w:r w:rsidRPr="00BF75E0">
        <w:rPr>
          <w:rStyle w:val="dash0410005f0431005f0437005f0430005f0446005f0020005f0441005f043f005f0438005f0441005f043a005f0430005f005fchar1char1"/>
          <w:sz w:val="28"/>
          <w:szCs w:val="28"/>
        </w:rPr>
        <w:t>;</w:t>
      </w:r>
    </w:p>
    <w:p w:rsidR="00A766FA" w:rsidRPr="00BF75E0" w:rsidRDefault="00A766FA" w:rsidP="006A70D7">
      <w:pPr>
        <w:pStyle w:val="dash0410005f0431005f0437005f0430005f0446005f0020005f0441005f043f005f0438005f0441005f043a005f0430"/>
        <w:spacing w:line="360" w:lineRule="auto"/>
        <w:ind w:left="0" w:firstLine="0"/>
        <w:rPr>
          <w:sz w:val="28"/>
          <w:szCs w:val="28"/>
        </w:rPr>
      </w:pPr>
      <w:r w:rsidRPr="00BF75E0">
        <w:rPr>
          <w:rStyle w:val="dash0410005f0431005f0437005f0430005f0446005f0020005f0441005f043f005f0438005f0441005f043a005f0430005f005fchar1char1"/>
          <w:sz w:val="28"/>
          <w:szCs w:val="28"/>
        </w:rPr>
        <w:t xml:space="preserve">6) описание учебно-методического  обеспечения образовательного процесса; </w:t>
      </w:r>
    </w:p>
    <w:p w:rsidR="00A766FA" w:rsidRPr="00BF75E0" w:rsidRDefault="00A766FA" w:rsidP="006A70D7">
      <w:pPr>
        <w:pStyle w:val="dash0410005f0431005f0437005f0430005f0446005f0020005f0441005f043f005f0438005f0441005f043a005f0430"/>
        <w:spacing w:line="360" w:lineRule="auto"/>
        <w:ind w:left="0" w:firstLine="0"/>
        <w:rPr>
          <w:rStyle w:val="dash041e005f0431005f044b005f0447005f043d005f044b005f0439005f005fchar1char1"/>
          <w:sz w:val="28"/>
          <w:szCs w:val="28"/>
        </w:rPr>
      </w:pPr>
      <w:r w:rsidRPr="00BF75E0">
        <w:rPr>
          <w:rStyle w:val="dash041e005f0431005f044b005f0447005f043d005f044b005f0439005f005fchar1char1"/>
          <w:sz w:val="28"/>
          <w:szCs w:val="28"/>
        </w:rPr>
        <w:t>8) планируемые результаты и</w:t>
      </w:r>
      <w:r w:rsidR="00D67F57" w:rsidRPr="00BF75E0">
        <w:rPr>
          <w:rStyle w:val="dash041e005f0431005f044b005f0447005f043d005f044b005f0439005f005fchar1char1"/>
          <w:sz w:val="28"/>
          <w:szCs w:val="28"/>
        </w:rPr>
        <w:t>зучения учебного предмета</w:t>
      </w:r>
      <w:r w:rsidRPr="00BF75E0">
        <w:rPr>
          <w:rStyle w:val="dash041e005f0431005f044b005f0447005f043d005f044b005f0439005f005fchar1char1"/>
          <w:sz w:val="28"/>
          <w:szCs w:val="28"/>
        </w:rPr>
        <w:t>.</w:t>
      </w:r>
    </w:p>
    <w:p w:rsidR="00A766FA" w:rsidRPr="00BF75E0" w:rsidRDefault="00147423" w:rsidP="006A70D7">
      <w:pPr>
        <w:tabs>
          <w:tab w:val="left" w:leader="dot" w:pos="624"/>
        </w:tabs>
        <w:spacing w:after="0" w:line="360" w:lineRule="auto"/>
        <w:ind w:firstLine="454"/>
        <w:jc w:val="both"/>
        <w:rPr>
          <w:rStyle w:val="Zag11"/>
          <w:rFonts w:ascii="Times New Roman" w:eastAsia="@Arial Unicode MS" w:hAnsi="Times New Roman" w:cs="Times New Roman"/>
          <w:sz w:val="28"/>
          <w:szCs w:val="28"/>
        </w:rPr>
      </w:pPr>
      <w:r w:rsidRPr="00BF75E0">
        <w:rPr>
          <w:rStyle w:val="Zag11"/>
          <w:rFonts w:ascii="Times New Roman" w:eastAsia="@Arial Unicode MS" w:hAnsi="Times New Roman" w:cs="Times New Roman"/>
          <w:sz w:val="28"/>
          <w:szCs w:val="28"/>
        </w:rPr>
        <w:t>В данном разделе  о</w:t>
      </w:r>
      <w:r w:rsidR="00A766FA" w:rsidRPr="00BF75E0">
        <w:rPr>
          <w:rStyle w:val="Zag11"/>
          <w:rFonts w:ascii="Times New Roman" w:eastAsia="@Arial Unicode MS" w:hAnsi="Times New Roman" w:cs="Times New Roman"/>
          <w:sz w:val="28"/>
          <w:szCs w:val="28"/>
        </w:rPr>
        <w:t xml:space="preserve">сновной образовательной программы </w:t>
      </w:r>
      <w:r w:rsidRPr="00BF75E0">
        <w:rPr>
          <w:rStyle w:val="Zag11"/>
          <w:rFonts w:ascii="Times New Roman" w:eastAsia="@Arial Unicode MS" w:hAnsi="Times New Roman" w:cs="Times New Roman"/>
          <w:sz w:val="28"/>
          <w:szCs w:val="28"/>
        </w:rPr>
        <w:t>для 5-</w:t>
      </w:r>
      <w:r w:rsidR="00C45414" w:rsidRPr="00BF75E0">
        <w:rPr>
          <w:rStyle w:val="Zag11"/>
          <w:rFonts w:ascii="Times New Roman" w:eastAsia="@Arial Unicode MS" w:hAnsi="Times New Roman" w:cs="Times New Roman"/>
          <w:sz w:val="28"/>
          <w:szCs w:val="28"/>
        </w:rPr>
        <w:t xml:space="preserve">х классов </w:t>
      </w:r>
      <w:r w:rsidR="00A766FA" w:rsidRPr="00BF75E0">
        <w:rPr>
          <w:rStyle w:val="Zag11"/>
          <w:rFonts w:ascii="Times New Roman" w:eastAsia="@Arial Unicode MS" w:hAnsi="Times New Roman" w:cs="Times New Roman"/>
          <w:sz w:val="28"/>
          <w:szCs w:val="28"/>
        </w:rPr>
        <w:t xml:space="preserve">основного общего образования в МБОУ </w:t>
      </w:r>
      <w:r w:rsidRPr="00BF75E0">
        <w:rPr>
          <w:rStyle w:val="Zag11"/>
          <w:rFonts w:ascii="Times New Roman" w:eastAsia="@Arial Unicode MS" w:hAnsi="Times New Roman" w:cs="Times New Roman"/>
          <w:sz w:val="28"/>
          <w:szCs w:val="28"/>
        </w:rPr>
        <w:t>СОШ №2</w:t>
      </w:r>
      <w:r w:rsidR="00A766FA" w:rsidRPr="00BF75E0">
        <w:rPr>
          <w:rStyle w:val="Zag11"/>
          <w:rFonts w:ascii="Times New Roman" w:eastAsia="@Arial Unicode MS" w:hAnsi="Times New Roman" w:cs="Times New Roman"/>
          <w:sz w:val="28"/>
          <w:szCs w:val="28"/>
        </w:rPr>
        <w:t xml:space="preserve"> приводится основное содержание курсов по всем обязательным предметам на ступен</w:t>
      </w:r>
      <w:r w:rsidR="00C45414" w:rsidRPr="00BF75E0">
        <w:rPr>
          <w:rStyle w:val="Zag11"/>
          <w:rFonts w:ascii="Times New Roman" w:eastAsia="@Arial Unicode MS" w:hAnsi="Times New Roman" w:cs="Times New Roman"/>
          <w:sz w:val="28"/>
          <w:szCs w:val="28"/>
        </w:rPr>
        <w:t>и основного общего образования, которое отражается в рабочих программах по предметам.</w:t>
      </w:r>
    </w:p>
    <w:p w:rsidR="00A766FA" w:rsidRPr="00BF75E0" w:rsidRDefault="00A766FA" w:rsidP="006A70D7">
      <w:pPr>
        <w:pStyle w:val="Osnova"/>
        <w:tabs>
          <w:tab w:val="left" w:leader="dot" w:pos="624"/>
        </w:tabs>
        <w:spacing w:line="360" w:lineRule="auto"/>
        <w:ind w:firstLine="454"/>
        <w:rPr>
          <w:rStyle w:val="Zag11"/>
          <w:rFonts w:ascii="Times New Roman" w:hAnsi="Times New Roman" w:cs="Times New Roman"/>
          <w:color w:val="auto"/>
          <w:sz w:val="28"/>
          <w:szCs w:val="28"/>
          <w:lang w:val="ru-RU"/>
        </w:rPr>
      </w:pPr>
      <w:r w:rsidRPr="00BF75E0">
        <w:rPr>
          <w:rStyle w:val="Zag11"/>
          <w:rFonts w:ascii="Times New Roman" w:eastAsia="@Arial Unicode MS" w:hAnsi="Times New Roman" w:cs="Times New Roman"/>
          <w:color w:val="auto"/>
          <w:sz w:val="28"/>
          <w:szCs w:val="28"/>
          <w:lang w:val="ru-RU"/>
        </w:rPr>
        <w:t>Полное изложение образовательных  программ уч</w:t>
      </w:r>
      <w:r w:rsidR="00C45414" w:rsidRPr="00BF75E0">
        <w:rPr>
          <w:rStyle w:val="Zag11"/>
          <w:rFonts w:ascii="Times New Roman" w:eastAsia="@Arial Unicode MS" w:hAnsi="Times New Roman" w:cs="Times New Roman"/>
          <w:color w:val="auto"/>
          <w:sz w:val="28"/>
          <w:szCs w:val="28"/>
          <w:lang w:val="ru-RU"/>
        </w:rPr>
        <w:t>ебных предметов и внеурочных</w:t>
      </w:r>
      <w:r w:rsidRPr="00BF75E0">
        <w:rPr>
          <w:rStyle w:val="Zag11"/>
          <w:rFonts w:ascii="Times New Roman" w:eastAsia="@Arial Unicode MS" w:hAnsi="Times New Roman" w:cs="Times New Roman"/>
          <w:color w:val="auto"/>
          <w:sz w:val="28"/>
          <w:szCs w:val="28"/>
          <w:lang w:val="ru-RU"/>
        </w:rPr>
        <w:t xml:space="preserve"> курсов, предусмотре</w:t>
      </w:r>
      <w:r w:rsidR="00147423" w:rsidRPr="00BF75E0">
        <w:rPr>
          <w:rStyle w:val="Zag11"/>
          <w:rFonts w:ascii="Times New Roman" w:eastAsia="@Arial Unicode MS" w:hAnsi="Times New Roman" w:cs="Times New Roman"/>
          <w:color w:val="auto"/>
          <w:sz w:val="28"/>
          <w:szCs w:val="28"/>
          <w:lang w:val="ru-RU"/>
        </w:rPr>
        <w:t>нных к изучению   в 5-</w:t>
      </w:r>
      <w:r w:rsidR="00C45414" w:rsidRPr="00BF75E0">
        <w:rPr>
          <w:rStyle w:val="Zag11"/>
          <w:rFonts w:ascii="Times New Roman" w:eastAsia="@Arial Unicode MS" w:hAnsi="Times New Roman" w:cs="Times New Roman"/>
          <w:color w:val="auto"/>
          <w:sz w:val="28"/>
          <w:szCs w:val="28"/>
          <w:lang w:val="ru-RU"/>
        </w:rPr>
        <w:t xml:space="preserve">х классах </w:t>
      </w:r>
      <w:r w:rsidR="00147423" w:rsidRPr="00BF75E0">
        <w:rPr>
          <w:rStyle w:val="Zag11"/>
          <w:rFonts w:ascii="Times New Roman" w:eastAsia="@Arial Unicode MS" w:hAnsi="Times New Roman" w:cs="Times New Roman"/>
          <w:color w:val="auto"/>
          <w:sz w:val="28"/>
          <w:szCs w:val="28"/>
          <w:lang w:val="ru-RU"/>
        </w:rPr>
        <w:t xml:space="preserve">  соответствует  структуре, установленной </w:t>
      </w:r>
      <w:r w:rsidRPr="00BF75E0">
        <w:rPr>
          <w:rStyle w:val="Zag11"/>
          <w:rFonts w:ascii="Times New Roman" w:eastAsia="@Arial Unicode MS" w:hAnsi="Times New Roman" w:cs="Times New Roman"/>
          <w:color w:val="auto"/>
          <w:sz w:val="28"/>
          <w:szCs w:val="28"/>
          <w:lang w:val="ru-RU"/>
        </w:rPr>
        <w:t xml:space="preserve"> ФГОС. </w:t>
      </w:r>
    </w:p>
    <w:p w:rsidR="00C37551" w:rsidRPr="00BF75E0" w:rsidRDefault="00C37551" w:rsidP="000D28B1">
      <w:pPr>
        <w:pStyle w:val="Zag2"/>
        <w:tabs>
          <w:tab w:val="left" w:leader="dot" w:pos="0"/>
        </w:tabs>
        <w:spacing w:after="0" w:line="360" w:lineRule="auto"/>
        <w:jc w:val="left"/>
        <w:outlineLvl w:val="0"/>
        <w:rPr>
          <w:rStyle w:val="Zag11"/>
          <w:rFonts w:eastAsia="@Arial Unicode MS"/>
          <w:i/>
          <w:color w:val="auto"/>
          <w:sz w:val="28"/>
          <w:szCs w:val="28"/>
          <w:lang w:val="ru-RU"/>
        </w:rPr>
      </w:pPr>
    </w:p>
    <w:p w:rsidR="006A70D7" w:rsidRPr="00BF75E0" w:rsidRDefault="00C37551" w:rsidP="000D28B1">
      <w:pPr>
        <w:pStyle w:val="Zag2"/>
        <w:tabs>
          <w:tab w:val="left" w:leader="dot" w:pos="0"/>
        </w:tabs>
        <w:spacing w:after="0" w:line="360" w:lineRule="auto"/>
        <w:jc w:val="left"/>
        <w:outlineLvl w:val="0"/>
        <w:rPr>
          <w:rFonts w:eastAsia="@Arial Unicode MS"/>
          <w:color w:val="auto"/>
          <w:sz w:val="28"/>
          <w:szCs w:val="28"/>
          <w:lang w:val="ru-RU"/>
        </w:rPr>
      </w:pPr>
      <w:r w:rsidRPr="00BF75E0">
        <w:rPr>
          <w:rStyle w:val="Zag11"/>
          <w:rFonts w:eastAsia="@Arial Unicode MS"/>
          <w:color w:val="auto"/>
          <w:sz w:val="28"/>
          <w:szCs w:val="28"/>
          <w:lang w:val="ru-RU"/>
        </w:rPr>
        <w:t>2.</w:t>
      </w:r>
      <w:r w:rsidR="0077158A" w:rsidRPr="00BF75E0">
        <w:rPr>
          <w:rStyle w:val="Zag11"/>
          <w:rFonts w:eastAsia="@Arial Unicode MS"/>
          <w:color w:val="auto"/>
          <w:sz w:val="28"/>
          <w:szCs w:val="28"/>
          <w:lang w:val="ru-RU"/>
        </w:rPr>
        <w:t>2</w:t>
      </w:r>
      <w:r w:rsidR="00A766FA" w:rsidRPr="00BF75E0">
        <w:rPr>
          <w:rStyle w:val="Zag11"/>
          <w:rFonts w:eastAsia="@Arial Unicode MS"/>
          <w:color w:val="auto"/>
          <w:sz w:val="28"/>
          <w:szCs w:val="28"/>
          <w:lang w:val="ru-RU"/>
        </w:rPr>
        <w:t>.</w:t>
      </w:r>
      <w:r w:rsidR="0077158A" w:rsidRPr="00BF75E0">
        <w:rPr>
          <w:rStyle w:val="Zag11"/>
          <w:rFonts w:eastAsia="@Arial Unicode MS"/>
          <w:color w:val="auto"/>
          <w:sz w:val="28"/>
          <w:szCs w:val="28"/>
          <w:lang w:val="ru-RU"/>
        </w:rPr>
        <w:t xml:space="preserve">2. </w:t>
      </w:r>
      <w:r w:rsidR="00A766FA" w:rsidRPr="00BF75E0">
        <w:rPr>
          <w:rStyle w:val="Zag11"/>
          <w:rFonts w:eastAsia="@Arial Unicode MS"/>
          <w:color w:val="auto"/>
          <w:sz w:val="28"/>
          <w:szCs w:val="28"/>
          <w:lang w:val="ru-RU"/>
        </w:rPr>
        <w:t>Основное содержание учебных предметов</w:t>
      </w:r>
      <w:r w:rsidR="001151CD" w:rsidRPr="00BF75E0">
        <w:rPr>
          <w:rStyle w:val="Zag11"/>
          <w:rFonts w:eastAsia="@Arial Unicode MS"/>
          <w:color w:val="auto"/>
          <w:sz w:val="28"/>
          <w:szCs w:val="28"/>
          <w:lang w:val="ru-RU"/>
        </w:rPr>
        <w:t>.</w:t>
      </w:r>
    </w:p>
    <w:p w:rsidR="00512629" w:rsidRPr="00BF75E0" w:rsidRDefault="00860098" w:rsidP="00A147DF">
      <w:pPr>
        <w:pStyle w:val="a6"/>
        <w:spacing w:line="360" w:lineRule="auto"/>
        <w:rPr>
          <w:b/>
          <w:sz w:val="28"/>
          <w:szCs w:val="28"/>
          <w:lang w:val="ru-RU"/>
        </w:rPr>
      </w:pPr>
      <w:r w:rsidRPr="00BF75E0">
        <w:rPr>
          <w:b/>
          <w:sz w:val="28"/>
          <w:szCs w:val="28"/>
          <w:lang w:val="ru-RU"/>
        </w:rPr>
        <w:t xml:space="preserve">2.2.2.1. </w:t>
      </w:r>
      <w:r w:rsidR="000B0359" w:rsidRPr="00BF75E0">
        <w:rPr>
          <w:b/>
          <w:sz w:val="28"/>
          <w:szCs w:val="28"/>
          <w:lang w:val="ru-RU"/>
        </w:rPr>
        <w:t xml:space="preserve"> Русский язык.</w:t>
      </w:r>
      <w:r w:rsidR="00A147DF" w:rsidRPr="00BF75E0">
        <w:rPr>
          <w:b/>
          <w:sz w:val="28"/>
          <w:szCs w:val="28"/>
          <w:lang w:val="ru-RU"/>
        </w:rPr>
        <w:t xml:space="preserve"> </w:t>
      </w:r>
    </w:p>
    <w:p w:rsidR="00512629" w:rsidRPr="00BF75E0" w:rsidRDefault="00512629" w:rsidP="00512629">
      <w:pPr>
        <w:pStyle w:val="17"/>
        <w:widowControl w:val="0"/>
        <w:spacing w:line="360" w:lineRule="auto"/>
        <w:ind w:left="0"/>
        <w:jc w:val="both"/>
        <w:rPr>
          <w:b/>
          <w:bCs/>
          <w:sz w:val="28"/>
          <w:szCs w:val="28"/>
          <w:u w:val="single"/>
        </w:rPr>
      </w:pPr>
      <w:r w:rsidRPr="00BF75E0">
        <w:rPr>
          <w:b/>
          <w:sz w:val="28"/>
          <w:szCs w:val="28"/>
          <w:u w:val="single"/>
        </w:rPr>
        <w:t>Ценностные ориентиры содержания учебного предмета</w:t>
      </w:r>
    </w:p>
    <w:p w:rsidR="00512629" w:rsidRPr="00BF75E0" w:rsidRDefault="00512629" w:rsidP="00512629">
      <w:pPr>
        <w:shd w:val="clear" w:color="auto" w:fill="FFFFFF"/>
        <w:spacing w:line="360" w:lineRule="auto"/>
        <w:ind w:firstLine="454"/>
        <w:jc w:val="both"/>
        <w:rPr>
          <w:rFonts w:ascii="Times New Roman" w:hAnsi="Times New Roman" w:cs="Times New Roman"/>
          <w:sz w:val="28"/>
          <w:szCs w:val="28"/>
        </w:rPr>
      </w:pPr>
      <w:r w:rsidRPr="00BF75E0">
        <w:rPr>
          <w:rFonts w:ascii="Times New Roman" w:hAnsi="Times New Roman" w:cs="Times New Roman"/>
          <w:b/>
          <w:i/>
          <w:sz w:val="28"/>
          <w:szCs w:val="28"/>
        </w:rPr>
        <w:t>Главной целью школьного образования</w:t>
      </w:r>
      <w:r w:rsidRPr="00BF75E0">
        <w:rPr>
          <w:rFonts w:ascii="Times New Roman" w:hAnsi="Times New Roman" w:cs="Times New Roman"/>
          <w:sz w:val="28"/>
          <w:szCs w:val="28"/>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w:t>
      </w:r>
    </w:p>
    <w:p w:rsidR="00512629" w:rsidRPr="00BF75E0" w:rsidRDefault="00512629" w:rsidP="00512629">
      <w:pPr>
        <w:overflowPunct w:val="0"/>
        <w:spacing w:line="360" w:lineRule="auto"/>
        <w:ind w:firstLine="454"/>
        <w:rPr>
          <w:rFonts w:ascii="Times New Roman" w:hAnsi="Times New Roman" w:cs="Times New Roman"/>
          <w:sz w:val="28"/>
          <w:szCs w:val="28"/>
        </w:rPr>
      </w:pPr>
      <w:r w:rsidRPr="00BF75E0">
        <w:rPr>
          <w:rFonts w:ascii="Times New Roman" w:hAnsi="Times New Roman" w:cs="Times New Roman"/>
          <w:sz w:val="28"/>
          <w:szCs w:val="28"/>
        </w:rPr>
        <w:t xml:space="preserve">Курс русского языка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w:t>
      </w:r>
      <w:r w:rsidRPr="00BF75E0">
        <w:rPr>
          <w:rFonts w:ascii="Times New Roman" w:hAnsi="Times New Roman" w:cs="Times New Roman"/>
          <w:sz w:val="28"/>
          <w:szCs w:val="28"/>
        </w:rPr>
        <w:lastRenderedPageBreak/>
        <w:t>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w:t>
      </w:r>
      <w:r w:rsidRPr="00BF75E0">
        <w:rPr>
          <w:rFonts w:ascii="Times New Roman" w:hAnsi="Times New Roman" w:cs="Times New Roman"/>
          <w:b/>
          <w:sz w:val="28"/>
          <w:szCs w:val="28"/>
        </w:rPr>
        <w:t>.</w:t>
      </w:r>
      <w:r w:rsidRPr="00BF75E0">
        <w:rPr>
          <w:rFonts w:ascii="Times New Roman" w:hAnsi="Times New Roman" w:cs="Times New Roman"/>
          <w:sz w:val="28"/>
          <w:szCs w:val="28"/>
        </w:rPr>
        <w:t xml:space="preserve"> </w:t>
      </w:r>
    </w:p>
    <w:p w:rsidR="00A766FA" w:rsidRPr="00BF75E0" w:rsidRDefault="00512629" w:rsidP="00512629">
      <w:pPr>
        <w:overflowPunct w:val="0"/>
        <w:spacing w:line="360" w:lineRule="auto"/>
        <w:ind w:firstLine="454"/>
        <w:rPr>
          <w:rFonts w:ascii="Times New Roman" w:hAnsi="Times New Roman" w:cs="Times New Roman"/>
          <w:b/>
          <w:caps/>
          <w:sz w:val="28"/>
          <w:szCs w:val="28"/>
        </w:rPr>
      </w:pPr>
      <w:r w:rsidRPr="00BF75E0">
        <w:rPr>
          <w:rFonts w:ascii="Times New Roman" w:hAnsi="Times New Roman" w:cs="Times New Roman"/>
          <w:sz w:val="28"/>
          <w:szCs w:val="28"/>
        </w:rPr>
        <w:t>Учебный предмет «Русский язык» входит в предметную область «Филология» наряду с учебными предметами «Литература» и «Иностранный язык».</w:t>
      </w:r>
      <w:r w:rsidR="00D67F57" w:rsidRPr="00BF75E0">
        <w:rPr>
          <w:rFonts w:ascii="Times New Roman" w:hAnsi="Times New Roman" w:cs="Times New Roman"/>
          <w:sz w:val="28"/>
          <w:szCs w:val="28"/>
        </w:rPr>
        <w:t xml:space="preserve"> </w:t>
      </w:r>
      <w:r w:rsidRPr="00BF75E0">
        <w:rPr>
          <w:rFonts w:ascii="Times New Roman" w:hAnsi="Times New Roman" w:cs="Times New Roman"/>
          <w:sz w:val="28"/>
          <w:szCs w:val="28"/>
        </w:rPr>
        <w:t>В 5 классе-35 учебных недель, 5 часов в неделю.</w:t>
      </w:r>
      <w:r w:rsidR="00A147DF" w:rsidRPr="00BF75E0">
        <w:rPr>
          <w:rFonts w:ascii="Times New Roman" w:hAnsi="Times New Roman" w:cs="Times New Roman"/>
          <w:b/>
          <w:sz w:val="28"/>
          <w:szCs w:val="28"/>
        </w:rPr>
        <w:t xml:space="preserve"> </w:t>
      </w:r>
      <w:r w:rsidR="00A766FA" w:rsidRPr="00BF75E0">
        <w:rPr>
          <w:rFonts w:ascii="Times New Roman" w:hAnsi="Times New Roman" w:cs="Times New Roman"/>
          <w:b/>
          <w:caps/>
          <w:sz w:val="28"/>
          <w:szCs w:val="28"/>
        </w:rPr>
        <w:t xml:space="preserve"> </w:t>
      </w:r>
    </w:p>
    <w:p w:rsidR="00D67F57" w:rsidRPr="00BF75E0" w:rsidRDefault="00D67F57" w:rsidP="00D67F57">
      <w:pPr>
        <w:overflowPunct w:val="0"/>
        <w:spacing w:line="360" w:lineRule="auto"/>
        <w:ind w:firstLine="454"/>
        <w:rPr>
          <w:rFonts w:ascii="Times New Roman" w:hAnsi="Times New Roman" w:cs="Times New Roman"/>
          <w:b/>
          <w:sz w:val="28"/>
          <w:szCs w:val="28"/>
        </w:rPr>
      </w:pPr>
      <w:r w:rsidRPr="00BF75E0">
        <w:rPr>
          <w:rStyle w:val="Zag11"/>
          <w:rFonts w:ascii="Times New Roman" w:eastAsia="@Arial Unicode MS" w:hAnsi="Times New Roman" w:cs="Times New Roman"/>
          <w:b/>
          <w:sz w:val="28"/>
          <w:szCs w:val="28"/>
        </w:rPr>
        <w:t>Основное содержание предмета.</w:t>
      </w:r>
    </w:p>
    <w:p w:rsidR="00D67F57" w:rsidRPr="00BF75E0" w:rsidRDefault="003F50AA" w:rsidP="00D67F57">
      <w:pPr>
        <w:overflowPunct w:val="0"/>
        <w:spacing w:after="0" w:line="240" w:lineRule="auto"/>
        <w:rPr>
          <w:rFonts w:ascii="Times New Roman" w:hAnsi="Times New Roman" w:cs="Times New Roman"/>
          <w:b/>
          <w:sz w:val="28"/>
          <w:szCs w:val="28"/>
        </w:rPr>
      </w:pPr>
      <w:r w:rsidRPr="00BF75E0">
        <w:rPr>
          <w:rFonts w:ascii="Times New Roman" w:hAnsi="Times New Roman" w:cs="Times New Roman"/>
          <w:b/>
          <w:sz w:val="28"/>
          <w:szCs w:val="28"/>
        </w:rPr>
        <w:t>Лингвистика - наука о языке</w:t>
      </w:r>
      <w:r w:rsidR="00D67F57" w:rsidRPr="00BF75E0">
        <w:rPr>
          <w:rFonts w:ascii="Times New Roman" w:hAnsi="Times New Roman" w:cs="Times New Roman"/>
          <w:b/>
          <w:sz w:val="28"/>
          <w:szCs w:val="28"/>
        </w:rPr>
        <w:t>.</w:t>
      </w:r>
      <w:r w:rsidRPr="00BF75E0">
        <w:rPr>
          <w:rFonts w:ascii="Times New Roman" w:hAnsi="Times New Roman" w:cs="Times New Roman"/>
          <w:b/>
          <w:sz w:val="28"/>
          <w:szCs w:val="28"/>
        </w:rPr>
        <w:t xml:space="preserve"> </w:t>
      </w:r>
    </w:p>
    <w:p w:rsidR="003F50AA" w:rsidRPr="00BF75E0" w:rsidRDefault="003F50AA" w:rsidP="00D67F57">
      <w:pPr>
        <w:overflowPunct w:val="0"/>
        <w:spacing w:after="0" w:line="240" w:lineRule="auto"/>
        <w:rPr>
          <w:rFonts w:ascii="Times New Roman" w:hAnsi="Times New Roman" w:cs="Times New Roman"/>
          <w:b/>
          <w:sz w:val="28"/>
          <w:szCs w:val="28"/>
        </w:rPr>
      </w:pPr>
      <w:r w:rsidRPr="00BF75E0">
        <w:rPr>
          <w:rFonts w:ascii="Times New Roman" w:hAnsi="Times New Roman" w:cs="Times New Roman"/>
          <w:sz w:val="28"/>
          <w:szCs w:val="28"/>
        </w:rPr>
        <w:t>Лингвистика как наука о языке и речи.</w:t>
      </w:r>
      <w:r w:rsidRPr="00BF75E0">
        <w:rPr>
          <w:rFonts w:ascii="Times New Roman" w:hAnsi="Times New Roman" w:cs="Times New Roman"/>
          <w:bCs/>
          <w:iCs/>
          <w:sz w:val="28"/>
          <w:szCs w:val="28"/>
        </w:rPr>
        <w:t xml:space="preserve"> Слово как основная единица языка.</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Основные единицы языка и речи: звук(фонема), слог, морфема, слово, словосочетание, предложение, текст. Писатели и учёные о богатстве и выразительности русского языка.</w:t>
      </w:r>
    </w:p>
    <w:p w:rsidR="00D67F57" w:rsidRPr="00BF75E0" w:rsidRDefault="00D67F57" w:rsidP="00D67F57">
      <w:pPr>
        <w:spacing w:after="0" w:line="240" w:lineRule="auto"/>
        <w:jc w:val="both"/>
        <w:rPr>
          <w:rFonts w:ascii="Times New Roman" w:hAnsi="Times New Roman" w:cs="Times New Roman"/>
          <w:b/>
          <w:sz w:val="28"/>
          <w:szCs w:val="28"/>
        </w:rPr>
      </w:pP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b/>
          <w:sz w:val="28"/>
          <w:szCs w:val="28"/>
        </w:rPr>
        <w:t xml:space="preserve">Фонетика </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Речь устная и письменная. Разделы лингвистики, изучающие устную речь (фонетика, орфоэпия).  Основные требования к устной и письменной речи.</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Фонетика как раздел лингвистики. Звук - основная единица фонетики. Понятие фонемы. Фонетическая транскрипция как специальный способ записи звучащей речи.  Обобщение сведений о звуках русского языка и их классификация: гласные(ударные/ безударные), согласные(твёрдые/мягкие, глухие/звонкие). Парные и непарные согласные по звонкости и глухости, по мягкости и твёрдости.   Сонорные согласные.  Смыслоразличительная роль звука (фонемы) в слове. Звукопись как выразительное средство устной речи.</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Особенность словесного ударения в русском языке: силовое, разноместное, подвижное. Словесное ударение и логическое ударение (смысловое выделение слова в речи).</w:t>
      </w:r>
    </w:p>
    <w:p w:rsidR="00D67F57" w:rsidRPr="00BF75E0" w:rsidRDefault="00D67F57" w:rsidP="00D67F57">
      <w:pPr>
        <w:spacing w:after="0" w:line="240" w:lineRule="auto"/>
        <w:jc w:val="both"/>
        <w:rPr>
          <w:rFonts w:ascii="Times New Roman" w:hAnsi="Times New Roman" w:cs="Times New Roman"/>
          <w:b/>
          <w:sz w:val="28"/>
          <w:szCs w:val="28"/>
        </w:rPr>
      </w:pP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b/>
          <w:sz w:val="28"/>
          <w:szCs w:val="28"/>
        </w:rPr>
        <w:t xml:space="preserve">Орфоэпия </w:t>
      </w: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sz w:val="28"/>
          <w:szCs w:val="28"/>
        </w:rPr>
        <w:t>Орфоэпия как раздел языкознания. Особенности произношения безударных гласных, некоторых согласных звуков и их сочетаний.</w:t>
      </w:r>
      <w:r w:rsidRPr="00BF75E0">
        <w:rPr>
          <w:rFonts w:ascii="Times New Roman" w:hAnsi="Times New Roman" w:cs="Times New Roman"/>
          <w:b/>
          <w:sz w:val="28"/>
          <w:szCs w:val="28"/>
        </w:rPr>
        <w:t xml:space="preserve">  </w:t>
      </w:r>
      <w:r w:rsidRPr="00BF75E0">
        <w:rPr>
          <w:rFonts w:ascii="Times New Roman" w:hAnsi="Times New Roman" w:cs="Times New Roman"/>
          <w:sz w:val="28"/>
          <w:szCs w:val="28"/>
        </w:rPr>
        <w:t xml:space="preserve">Изменения звуков в речевом потоке. Изменение качества гласного звука в безударной позиции. Оглушение и озвончение парных согласных звуков. </w:t>
      </w:r>
      <w:bookmarkStart w:id="0" w:name="_GoBack"/>
      <w:bookmarkEnd w:id="0"/>
      <w:r w:rsidRPr="00BF75E0">
        <w:rPr>
          <w:rFonts w:ascii="Times New Roman" w:hAnsi="Times New Roman" w:cs="Times New Roman"/>
          <w:sz w:val="28"/>
          <w:szCs w:val="28"/>
        </w:rPr>
        <w:t>Произношение мягкого или твёрдого согласного перед</w:t>
      </w:r>
      <w:r w:rsidRPr="00BF75E0">
        <w:rPr>
          <w:rFonts w:ascii="Times New Roman" w:hAnsi="Times New Roman" w:cs="Times New Roman"/>
          <w:b/>
          <w:sz w:val="28"/>
          <w:szCs w:val="28"/>
        </w:rPr>
        <w:t>&lt;э&gt;</w:t>
      </w:r>
      <w:r w:rsidRPr="00BF75E0">
        <w:rPr>
          <w:rFonts w:ascii="Times New Roman" w:hAnsi="Times New Roman" w:cs="Times New Roman"/>
          <w:sz w:val="28"/>
          <w:szCs w:val="28"/>
        </w:rPr>
        <w:t xml:space="preserve"> в иноязычных словах. Правильное произношение некоторых групп согласных. Допустимые варианты произношения и ударения.  Орфоэпический словарь: его назначение, структура, содержание словарной статьи.</w:t>
      </w:r>
    </w:p>
    <w:p w:rsidR="00D67F57" w:rsidRPr="00BF75E0" w:rsidRDefault="00D67F57" w:rsidP="00D67F57">
      <w:pPr>
        <w:spacing w:after="0" w:line="240" w:lineRule="auto"/>
        <w:jc w:val="both"/>
        <w:rPr>
          <w:rFonts w:ascii="Times New Roman" w:hAnsi="Times New Roman" w:cs="Times New Roman"/>
          <w:b/>
          <w:sz w:val="28"/>
          <w:szCs w:val="28"/>
        </w:rPr>
      </w:pP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lastRenderedPageBreak/>
        <w:t xml:space="preserve">Графика </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Разделы лингвистики, изучающие письменную речь: графика, орфография, пунктуация.  Письмо и каллиграфия.  Графика как раздел лингвистики, устанавливающий соотношение между буквами алфавита и звуками. Элементарные сведения из истории происхождения письменности и русского алфавита.  Обозначение звуков с помощью букв </w:t>
      </w:r>
      <w:r w:rsidRPr="00BF75E0">
        <w:rPr>
          <w:rFonts w:ascii="Times New Roman" w:hAnsi="Times New Roman" w:cs="Times New Roman"/>
          <w:b/>
          <w:sz w:val="28"/>
          <w:szCs w:val="28"/>
        </w:rPr>
        <w:t>е,ё,ю,я.</w:t>
      </w:r>
      <w:r w:rsidRPr="00BF75E0">
        <w:rPr>
          <w:rFonts w:ascii="Times New Roman" w:hAnsi="Times New Roman" w:cs="Times New Roman"/>
          <w:sz w:val="28"/>
          <w:szCs w:val="28"/>
        </w:rPr>
        <w:t xml:space="preserve">  Роль букв ь и ъ в обозначении звукового состава словоформы.</w:t>
      </w:r>
    </w:p>
    <w:p w:rsidR="00D67F57" w:rsidRPr="00BF75E0" w:rsidRDefault="00D67F57" w:rsidP="00D67F57">
      <w:pPr>
        <w:spacing w:after="0" w:line="240" w:lineRule="auto"/>
        <w:jc w:val="both"/>
        <w:rPr>
          <w:rFonts w:ascii="Times New Roman" w:hAnsi="Times New Roman" w:cs="Times New Roman"/>
          <w:b/>
          <w:sz w:val="28"/>
          <w:szCs w:val="28"/>
        </w:rPr>
      </w:pP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 xml:space="preserve">Морфемика </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Морфемика как раздел лингвистики. Морфема - значимая часть слова. Отличия морфемы от звука (буквы) и слога.  Словарь значения морфем: его предназначение, строение, содержание словарной статьи.  Корень, приставка, суффикс и окончание - морфемы, передающие информацию о слове: его лексическом значении, грамматических свойствах, стилистической принадлежности.  Морфемы словообразующие и формообразующие.</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Однокоренные слова: их смысловое и структурное сходство. Морфемная модель как схема морфемного построения слов определённой части речи, имеющих общность в значении, строении и грамматических признаках. Чередование гласных и согласных в морфемах: типы чередований: </w:t>
      </w:r>
      <w:r w:rsidRPr="00BF75E0">
        <w:rPr>
          <w:rFonts w:ascii="Times New Roman" w:hAnsi="Times New Roman" w:cs="Times New Roman"/>
          <w:b/>
          <w:i/>
          <w:sz w:val="28"/>
          <w:szCs w:val="28"/>
        </w:rPr>
        <w:t>а//о, е//и</w:t>
      </w:r>
      <w:r w:rsidRPr="00BF75E0">
        <w:rPr>
          <w:rFonts w:ascii="Times New Roman" w:hAnsi="Times New Roman" w:cs="Times New Roman"/>
          <w:sz w:val="28"/>
          <w:szCs w:val="28"/>
        </w:rPr>
        <w:t xml:space="preserve">: </w:t>
      </w:r>
      <w:r w:rsidRPr="00BF75E0">
        <w:rPr>
          <w:rFonts w:ascii="Times New Roman" w:hAnsi="Times New Roman" w:cs="Times New Roman"/>
          <w:b/>
          <w:i/>
          <w:sz w:val="28"/>
          <w:szCs w:val="28"/>
        </w:rPr>
        <w:t>беглые гласные//нуль звука; неполногласные сочетания//полногласные сочетания//оро//ра, оло//ла, ере//ре); различные чередования согласных(к//ч//ц, г//ж//з и др.)</w:t>
      </w:r>
      <w:r w:rsidRPr="00BF75E0">
        <w:rPr>
          <w:rFonts w:ascii="Times New Roman" w:hAnsi="Times New Roman" w:cs="Times New Roman"/>
          <w:sz w:val="28"/>
          <w:szCs w:val="28"/>
        </w:rPr>
        <w:t>.  Варианты морфем.  Исторические изменения в структуре слова.  Понятие об этимологии. Этимологический словарь: его назначение, структура, содержание словарной статьи.</w:t>
      </w:r>
    </w:p>
    <w:p w:rsidR="00D67F57" w:rsidRPr="00BF75E0" w:rsidRDefault="00D67F57" w:rsidP="00D67F57">
      <w:pPr>
        <w:spacing w:after="0" w:line="240" w:lineRule="auto"/>
        <w:jc w:val="both"/>
        <w:rPr>
          <w:rFonts w:ascii="Times New Roman" w:hAnsi="Times New Roman" w:cs="Times New Roman"/>
          <w:b/>
          <w:sz w:val="28"/>
          <w:szCs w:val="28"/>
        </w:rPr>
      </w:pP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Лексикология</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Лексикология как раздел лингвистики. Слово - единица языка и речи. Лингвистическое значение слова. Основные способы объяснения лексического значения: краткое толкование значения слова, подбор синонимов, антонимов, подбор ближайшего однокоренного слова (словообразовательное толкование: у</w:t>
      </w:r>
      <w:r w:rsidRPr="00BF75E0">
        <w:rPr>
          <w:rFonts w:ascii="Times New Roman" w:hAnsi="Times New Roman" w:cs="Times New Roman"/>
          <w:b/>
          <w:sz w:val="28"/>
          <w:szCs w:val="28"/>
        </w:rPr>
        <w:t>щель</w:t>
      </w:r>
      <w:r w:rsidRPr="00BF75E0">
        <w:rPr>
          <w:rFonts w:ascii="Times New Roman" w:hAnsi="Times New Roman" w:cs="Times New Roman"/>
          <w:sz w:val="28"/>
          <w:szCs w:val="28"/>
        </w:rPr>
        <w:t>е-</w:t>
      </w:r>
      <w:r w:rsidRPr="00BF75E0">
        <w:rPr>
          <w:rFonts w:ascii="Times New Roman" w:hAnsi="Times New Roman" w:cs="Times New Roman"/>
          <w:b/>
          <w:sz w:val="28"/>
          <w:szCs w:val="28"/>
        </w:rPr>
        <w:t>щель</w:t>
      </w:r>
      <w:r w:rsidRPr="00BF75E0">
        <w:rPr>
          <w:rFonts w:ascii="Times New Roman" w:hAnsi="Times New Roman" w:cs="Times New Roman"/>
          <w:sz w:val="28"/>
          <w:szCs w:val="28"/>
        </w:rPr>
        <w:t xml:space="preserve"> между горами); наглядное изображение предмета, обозначаемого словом (рисунок, фотография). Толковый словарь: его назначение, структура, содержание словарной статьи. Словари синонимов и антонимов: их назначение, структура, содержание словарных статей. Слова нейтральные и стилистически окрашенные (разговорные и книжные). Тематические группы слов. Слова, обозначающие родовые и видовые понятия.</w:t>
      </w:r>
    </w:p>
    <w:p w:rsidR="00D67F57" w:rsidRPr="00BF75E0" w:rsidRDefault="00D67F57" w:rsidP="00D67F57">
      <w:pPr>
        <w:spacing w:after="0" w:line="240" w:lineRule="auto"/>
        <w:jc w:val="both"/>
        <w:rPr>
          <w:rFonts w:ascii="Times New Roman" w:hAnsi="Times New Roman" w:cs="Times New Roman"/>
          <w:b/>
          <w:sz w:val="28"/>
          <w:szCs w:val="28"/>
        </w:rPr>
      </w:pP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 xml:space="preserve">Орфография </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Орфография как раздел правописания. Орфография как система правил правописания. Разделы русской орфографии и обобщающее правило для каждого из них:</w:t>
      </w:r>
    </w:p>
    <w:p w:rsidR="003F50AA" w:rsidRPr="00BF75E0" w:rsidRDefault="003F50AA" w:rsidP="00D67F57">
      <w:pPr>
        <w:numPr>
          <w:ilvl w:val="0"/>
          <w:numId w:val="5"/>
        </w:num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правописание морфем (« пиши морфему одинаково»);</w:t>
      </w:r>
    </w:p>
    <w:p w:rsidR="003F50AA" w:rsidRPr="00BF75E0" w:rsidRDefault="003F50AA" w:rsidP="00D67F57">
      <w:pPr>
        <w:numPr>
          <w:ilvl w:val="0"/>
          <w:numId w:val="5"/>
        </w:num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слитные, дефисные и раздельные написания («пиши слова отдельно друг от друга, а части слов –слитно, реже- через дефис»);</w:t>
      </w:r>
    </w:p>
    <w:p w:rsidR="003F50AA" w:rsidRPr="00BF75E0" w:rsidRDefault="003F50AA" w:rsidP="00D67F57">
      <w:pPr>
        <w:numPr>
          <w:ilvl w:val="0"/>
          <w:numId w:val="5"/>
        </w:num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употребление прописных и строчных букв («пиши с прописной буквы имена собственные, со строчной- нарицательные»);</w:t>
      </w:r>
    </w:p>
    <w:p w:rsidR="003F50AA" w:rsidRPr="00BF75E0" w:rsidRDefault="003F50AA" w:rsidP="00D67F57">
      <w:pPr>
        <w:numPr>
          <w:ilvl w:val="0"/>
          <w:numId w:val="5"/>
        </w:num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перенос слова («переноси слова по слогам»).</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Орфограмма. Виды орфограмм в корне слова, связанных с обозначением безударных гласных и согласных звуков. Понятие об омофонах и особенностях их значения, произношения и написания. Виды орфограмм в окончании. Грамматический анализ слова как основа выбора правильного написания окончания имён существительных и глаголов. Употребление ь и ъ на письме: ь для обозначения мягкости согласных; ь после шипящих; -тся и –ться в глаголах; разделителные ь и ъ. Слитные, дефисные и раздельные написания слов.</w:t>
      </w:r>
    </w:p>
    <w:p w:rsidR="00D67F57" w:rsidRPr="00BF75E0" w:rsidRDefault="00D67F57" w:rsidP="00D67F57">
      <w:pPr>
        <w:spacing w:after="0" w:line="240" w:lineRule="auto"/>
        <w:jc w:val="both"/>
        <w:rPr>
          <w:rFonts w:ascii="Times New Roman" w:hAnsi="Times New Roman" w:cs="Times New Roman"/>
          <w:b/>
          <w:sz w:val="28"/>
          <w:szCs w:val="28"/>
        </w:rPr>
      </w:pP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 xml:space="preserve">Морфология </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Морфология как раздел грамматики. Самостоятельные и служебные части речи. Типичные суффиксы и</w:t>
      </w:r>
      <w:r w:rsidR="00EC648C" w:rsidRPr="00BF75E0">
        <w:rPr>
          <w:rFonts w:ascii="Times New Roman" w:hAnsi="Times New Roman" w:cs="Times New Roman"/>
          <w:sz w:val="28"/>
          <w:szCs w:val="28"/>
        </w:rPr>
        <w:t xml:space="preserve"> окончания разных частей речи (</w:t>
      </w:r>
      <w:r w:rsidRPr="00BF75E0">
        <w:rPr>
          <w:rFonts w:ascii="Times New Roman" w:hAnsi="Times New Roman" w:cs="Times New Roman"/>
          <w:sz w:val="28"/>
          <w:szCs w:val="28"/>
        </w:rPr>
        <w:t>имён существительных, прилагательных</w:t>
      </w:r>
      <w:r w:rsidR="00EC648C" w:rsidRPr="00BF75E0">
        <w:rPr>
          <w:rFonts w:ascii="Times New Roman" w:hAnsi="Times New Roman" w:cs="Times New Roman"/>
          <w:sz w:val="28"/>
          <w:szCs w:val="28"/>
        </w:rPr>
        <w:t>, глаголов). Слова изменяемые (</w:t>
      </w:r>
      <w:r w:rsidRPr="00BF75E0">
        <w:rPr>
          <w:rFonts w:ascii="Times New Roman" w:hAnsi="Times New Roman" w:cs="Times New Roman"/>
          <w:sz w:val="28"/>
          <w:szCs w:val="28"/>
        </w:rPr>
        <w:t>образкю</w:t>
      </w:r>
      <w:r w:rsidR="00EC648C" w:rsidRPr="00BF75E0">
        <w:rPr>
          <w:rFonts w:ascii="Times New Roman" w:hAnsi="Times New Roman" w:cs="Times New Roman"/>
          <w:sz w:val="28"/>
          <w:szCs w:val="28"/>
        </w:rPr>
        <w:t>т формы) и неизменяемые (</w:t>
      </w:r>
      <w:r w:rsidRPr="00BF75E0">
        <w:rPr>
          <w:rFonts w:ascii="Times New Roman" w:hAnsi="Times New Roman" w:cs="Times New Roman"/>
          <w:sz w:val="28"/>
          <w:szCs w:val="28"/>
        </w:rPr>
        <w:t>не образуют форм).</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Образование форм слова с помощью окончания.</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Нулевое окончание и его значение в некоторых формах имён существительных  и глаголов прошедшего времени.</w:t>
      </w:r>
    </w:p>
    <w:p w:rsidR="00D67F57" w:rsidRPr="00BF75E0" w:rsidRDefault="00D67F57" w:rsidP="00D67F57">
      <w:pPr>
        <w:spacing w:after="0" w:line="240" w:lineRule="auto"/>
        <w:jc w:val="both"/>
        <w:rPr>
          <w:rFonts w:ascii="Times New Roman" w:hAnsi="Times New Roman" w:cs="Times New Roman"/>
          <w:b/>
          <w:sz w:val="28"/>
          <w:szCs w:val="28"/>
        </w:rPr>
      </w:pP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 xml:space="preserve">Культура речи </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Культура речи как раздел лингвистики, устанавливающий правила( нормы) пользования языком в речевом общении.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Связь культуры поведения человека и культуры речевого высказывания. Норма как правильное употребление в речи языковых единиц. Нормы, связанные с различными областями языка: нормы орфоэпические, грамматические, лексические. Нормы построения текста. Место орфографических и пунктуационных норм в системе культуры речи.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Речевой этикет как правила речевого поведения. Понятие речевой ситуации. Речевые формулы приветствия, прощания, просьбы, благодарности.</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Словари грамматических трудностей русского языка.</w:t>
      </w:r>
    </w:p>
    <w:p w:rsidR="00D67F57" w:rsidRPr="00BF75E0" w:rsidRDefault="00D67F57" w:rsidP="00D67F57">
      <w:pPr>
        <w:spacing w:after="0" w:line="240" w:lineRule="auto"/>
        <w:jc w:val="both"/>
        <w:rPr>
          <w:rFonts w:ascii="Times New Roman" w:hAnsi="Times New Roman" w:cs="Times New Roman"/>
          <w:b/>
          <w:sz w:val="28"/>
          <w:szCs w:val="28"/>
        </w:rPr>
      </w:pP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 xml:space="preserve">Синтаксис и пунктуация </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Синтаксис как раздел лингвистики.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Основные единицы синтаксиса (предложение и словосочетание) и их признаки. Словосочетание. Главное и зависимое слово в словосочетании. Виды словосочетаний: именные и глагольные. Типичные модели словосочетаний: прил.+сущ., сущ.+сущ., гл.+сущ., гл.+нар.</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Предложение как основная единица синтаксиса. Интонация предложения. Основные элементы интонации: логическое ударение, пауза, мелодика(повышение/понижение голоса), темп, тон речи.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Грамматическая основа предложения. Основные типы грамматических основ: сущ(мест.) +глагол; сущ(мест.) +прилаг.;  сущ( мест.) +сущ.</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Вто</w:t>
      </w:r>
      <w:r w:rsidR="00EC648C" w:rsidRPr="00BF75E0">
        <w:rPr>
          <w:rFonts w:ascii="Times New Roman" w:hAnsi="Times New Roman" w:cs="Times New Roman"/>
          <w:sz w:val="28"/>
          <w:szCs w:val="28"/>
        </w:rPr>
        <w:t xml:space="preserve">ростепенные </w:t>
      </w:r>
      <w:r w:rsidR="00EC648C" w:rsidRPr="00BF75E0">
        <w:rPr>
          <w:rFonts w:ascii="Times New Roman" w:hAnsi="Times New Roman" w:cs="Times New Roman"/>
          <w:sz w:val="28"/>
          <w:szCs w:val="28"/>
        </w:rPr>
        <w:lastRenderedPageBreak/>
        <w:t>члены предложения (</w:t>
      </w:r>
      <w:r w:rsidRPr="00BF75E0">
        <w:rPr>
          <w:rFonts w:ascii="Times New Roman" w:hAnsi="Times New Roman" w:cs="Times New Roman"/>
          <w:sz w:val="28"/>
          <w:szCs w:val="28"/>
        </w:rPr>
        <w:t>определение, обстоятельства, дополнение).</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Словарь эпитетов? Его назначение, структура, содержание словарной статьи.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Предложение, его виды по цели высказывания</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(повествовательные, побудительные, вопросительные), по эмоциональной окраске (восклицательные и невосклицательные), по наличию и отсутствию второстепенн</w:t>
      </w:r>
      <w:r w:rsidR="00EC648C" w:rsidRPr="00BF75E0">
        <w:rPr>
          <w:rFonts w:ascii="Times New Roman" w:hAnsi="Times New Roman" w:cs="Times New Roman"/>
          <w:sz w:val="28"/>
          <w:szCs w:val="28"/>
        </w:rPr>
        <w:t>ых членов (</w:t>
      </w:r>
      <w:r w:rsidRPr="00BF75E0">
        <w:rPr>
          <w:rFonts w:ascii="Times New Roman" w:hAnsi="Times New Roman" w:cs="Times New Roman"/>
          <w:sz w:val="28"/>
          <w:szCs w:val="28"/>
        </w:rPr>
        <w:t>распространённые и нераспространённые), по ко</w:t>
      </w:r>
      <w:r w:rsidR="00EC648C" w:rsidRPr="00BF75E0">
        <w:rPr>
          <w:rFonts w:ascii="Times New Roman" w:hAnsi="Times New Roman" w:cs="Times New Roman"/>
          <w:sz w:val="28"/>
          <w:szCs w:val="28"/>
        </w:rPr>
        <w:t>личеству грамматических основ (</w:t>
      </w:r>
      <w:r w:rsidRPr="00BF75E0">
        <w:rPr>
          <w:rFonts w:ascii="Times New Roman" w:hAnsi="Times New Roman" w:cs="Times New Roman"/>
          <w:sz w:val="28"/>
          <w:szCs w:val="28"/>
        </w:rPr>
        <w:t>простые и сложные)</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Простое осложнённое предложение. Синтаксические конструкции, которые осложняют простое предложение: однородные члены предложения, обращения, вводные слова, сравнительные обороты.</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Предложения с прямой речью.</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Пунктуация как раздел правописания.</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Связь пунктуации и синтаксиса.</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Основные группы пунктуационных правил:</w:t>
      </w:r>
    </w:p>
    <w:p w:rsidR="003F50AA" w:rsidRPr="00BF75E0" w:rsidRDefault="003F50AA" w:rsidP="00D67F57">
      <w:pPr>
        <w:numPr>
          <w:ilvl w:val="0"/>
          <w:numId w:val="6"/>
        </w:num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знаки препинания в конце предложения;</w:t>
      </w:r>
    </w:p>
    <w:p w:rsidR="003F50AA" w:rsidRPr="00BF75E0" w:rsidRDefault="003F50AA" w:rsidP="00D67F57">
      <w:pPr>
        <w:numPr>
          <w:ilvl w:val="0"/>
          <w:numId w:val="6"/>
        </w:num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знаки препинания внутри простого предложения;</w:t>
      </w:r>
    </w:p>
    <w:p w:rsidR="003F50AA" w:rsidRPr="00BF75E0" w:rsidRDefault="003F50AA" w:rsidP="00D67F57">
      <w:pPr>
        <w:numPr>
          <w:ilvl w:val="0"/>
          <w:numId w:val="6"/>
        </w:num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знаки препинания между частями сложного предложения;</w:t>
      </w:r>
    </w:p>
    <w:p w:rsidR="003F50AA" w:rsidRPr="00BF75E0" w:rsidRDefault="003F50AA" w:rsidP="00D67F57">
      <w:pPr>
        <w:numPr>
          <w:ilvl w:val="0"/>
          <w:numId w:val="6"/>
        </w:num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знаки препинания в предложениях с прямой речью.</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Обобщающее слово при однородных членах предложения.</w:t>
      </w:r>
    </w:p>
    <w:p w:rsidR="00D67F57" w:rsidRPr="00BF75E0" w:rsidRDefault="00D67F57" w:rsidP="00D67F57">
      <w:pPr>
        <w:spacing w:after="0" w:line="240" w:lineRule="auto"/>
        <w:jc w:val="both"/>
        <w:rPr>
          <w:rFonts w:ascii="Times New Roman" w:hAnsi="Times New Roman" w:cs="Times New Roman"/>
          <w:b/>
          <w:sz w:val="28"/>
          <w:szCs w:val="28"/>
        </w:rPr>
      </w:pP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 xml:space="preserve">Текстоведение </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Текстоведение как раздел лингвистики.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Текст и его признаки: единство темы, наличие основной мысли, относительная законченность, определённый порядок следования предложений, их смысловая и грамматическая связь.</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Тема и основная мысль текста.</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Заголовок, отражение в нём основной мысли связного речевого высказывания. Строение текста и развитие основной мысли.</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Типы речи: описание, повествование, рассуждение.</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Строение текста- повествования. Способы развития основной мысли, передачи последовательности действий в тексте- повествовании.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Строение текста- описания. Научное и художественное описание. Виды описа</w:t>
      </w:r>
      <w:r w:rsidR="00EC648C" w:rsidRPr="00BF75E0">
        <w:rPr>
          <w:rFonts w:ascii="Times New Roman" w:hAnsi="Times New Roman" w:cs="Times New Roman"/>
          <w:sz w:val="28"/>
          <w:szCs w:val="28"/>
        </w:rPr>
        <w:t>ний: описание предмета (</w:t>
      </w:r>
      <w:r w:rsidRPr="00BF75E0">
        <w:rPr>
          <w:rFonts w:ascii="Times New Roman" w:hAnsi="Times New Roman" w:cs="Times New Roman"/>
          <w:sz w:val="28"/>
          <w:szCs w:val="28"/>
        </w:rPr>
        <w:t>что- какое?), описание места</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(что-</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где?), описани</w:t>
      </w:r>
      <w:r w:rsidR="00EC648C" w:rsidRPr="00BF75E0">
        <w:rPr>
          <w:rFonts w:ascii="Times New Roman" w:hAnsi="Times New Roman" w:cs="Times New Roman"/>
          <w:sz w:val="28"/>
          <w:szCs w:val="28"/>
        </w:rPr>
        <w:t>е состояние человека, природы (</w:t>
      </w:r>
      <w:r w:rsidRPr="00BF75E0">
        <w:rPr>
          <w:rFonts w:ascii="Times New Roman" w:hAnsi="Times New Roman" w:cs="Times New Roman"/>
          <w:sz w:val="28"/>
          <w:szCs w:val="28"/>
        </w:rPr>
        <w:t>что- как?), и др. Особенности строения каждого вида описания.</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Строение текста- рассуждения и способы развития основной мысли( тезиса): цепь умозаключений, вытекающих одно из другого.</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Микротема. Абзац: строение абзаца, средняя часть, концовка. План текста. План простой и сложный. Тезисный план.</w:t>
      </w:r>
      <w:r w:rsidR="00EC648C" w:rsidRPr="00BF75E0">
        <w:rPr>
          <w:rFonts w:ascii="Times New Roman" w:hAnsi="Times New Roman" w:cs="Times New Roman"/>
          <w:sz w:val="28"/>
          <w:szCs w:val="28"/>
        </w:rPr>
        <w:t xml:space="preserve"> </w:t>
      </w:r>
      <w:r w:rsidRPr="00BF75E0">
        <w:rPr>
          <w:rFonts w:ascii="Times New Roman" w:hAnsi="Times New Roman" w:cs="Times New Roman"/>
          <w:bCs/>
          <w:iCs/>
          <w:sz w:val="28"/>
          <w:szCs w:val="28"/>
        </w:rPr>
        <w:t>Текст. Развитие мысли в тексте: параллельный и последовательный способы связи предложений, средства связи – местоимение, деепричастие. Текстовая роль повтора.</w:t>
      </w:r>
      <w:r w:rsidR="00EC648C" w:rsidRPr="00BF75E0">
        <w:rPr>
          <w:rFonts w:ascii="Times New Roman" w:hAnsi="Times New Roman" w:cs="Times New Roman"/>
          <w:sz w:val="28"/>
          <w:szCs w:val="28"/>
        </w:rPr>
        <w:t xml:space="preserve"> </w:t>
      </w:r>
      <w:r w:rsidRPr="00BF75E0">
        <w:rPr>
          <w:rFonts w:ascii="Times New Roman" w:hAnsi="Times New Roman" w:cs="Times New Roman"/>
          <w:bCs/>
          <w:iCs/>
          <w:sz w:val="28"/>
          <w:szCs w:val="28"/>
        </w:rPr>
        <w:t>Стили речи. Научный и официально-деловой стиль. Характерные для научного стиля фрагменты текста. Характерные для делового стиля композиционные формы.</w:t>
      </w:r>
      <w:r w:rsidR="00EC648C" w:rsidRPr="00BF75E0">
        <w:rPr>
          <w:rFonts w:ascii="Times New Roman" w:hAnsi="Times New Roman" w:cs="Times New Roman"/>
          <w:sz w:val="28"/>
          <w:szCs w:val="28"/>
        </w:rPr>
        <w:t xml:space="preserve"> </w:t>
      </w:r>
      <w:r w:rsidRPr="00BF75E0">
        <w:rPr>
          <w:rFonts w:ascii="Times New Roman" w:hAnsi="Times New Roman" w:cs="Times New Roman"/>
          <w:bCs/>
          <w:iCs/>
          <w:sz w:val="28"/>
          <w:szCs w:val="28"/>
        </w:rPr>
        <w:t>Типы речи. Типовые фрагменты текста: описание места, описание состояния окружающей среды, деловое повествование, рассуждение-объяснение; типовое значение, схема построения, способы выражения «данного» и «нового»; способы соединения фрагментов в целом тексте.</w:t>
      </w:r>
    </w:p>
    <w:p w:rsidR="00D67F57" w:rsidRPr="00BF75E0" w:rsidRDefault="00D67F57" w:rsidP="003F50AA">
      <w:pPr>
        <w:spacing w:after="0" w:line="360" w:lineRule="auto"/>
        <w:jc w:val="both"/>
        <w:rPr>
          <w:rFonts w:ascii="Times New Roman" w:hAnsi="Times New Roman" w:cs="Times New Roman"/>
          <w:b/>
          <w:sz w:val="28"/>
          <w:szCs w:val="28"/>
        </w:rPr>
      </w:pPr>
    </w:p>
    <w:p w:rsidR="003F50AA" w:rsidRPr="00BF75E0" w:rsidRDefault="003F50AA" w:rsidP="003F50AA">
      <w:pPr>
        <w:spacing w:after="0" w:line="360" w:lineRule="auto"/>
        <w:jc w:val="both"/>
        <w:rPr>
          <w:rFonts w:ascii="Times New Roman" w:hAnsi="Times New Roman" w:cs="Times New Roman"/>
          <w:sz w:val="28"/>
          <w:szCs w:val="28"/>
        </w:rPr>
      </w:pPr>
      <w:r w:rsidRPr="00BF75E0">
        <w:rPr>
          <w:rFonts w:ascii="Times New Roman" w:hAnsi="Times New Roman" w:cs="Times New Roman"/>
          <w:b/>
          <w:sz w:val="28"/>
          <w:szCs w:val="28"/>
        </w:rPr>
        <w:lastRenderedPageBreak/>
        <w:t>Основные разделы лингвистики</w:t>
      </w:r>
      <w:r w:rsidRPr="00BF75E0">
        <w:rPr>
          <w:rFonts w:ascii="Times New Roman" w:hAnsi="Times New Roman" w:cs="Times New Roman"/>
          <w:sz w:val="28"/>
          <w:szCs w:val="28"/>
        </w:rPr>
        <w:t xml:space="preserve">. </w:t>
      </w:r>
      <w:r w:rsidRPr="00BF75E0">
        <w:rPr>
          <w:rFonts w:ascii="Times New Roman" w:hAnsi="Times New Roman" w:cs="Times New Roman"/>
          <w:b/>
          <w:sz w:val="28"/>
          <w:szCs w:val="28"/>
        </w:rPr>
        <w:t xml:space="preserve">Систематический курс </w:t>
      </w:r>
    </w:p>
    <w:p w:rsidR="00D67F57" w:rsidRPr="00BF75E0" w:rsidRDefault="003F50AA" w:rsidP="00D67F57">
      <w:pPr>
        <w:spacing w:after="0" w:line="360" w:lineRule="auto"/>
        <w:jc w:val="both"/>
        <w:rPr>
          <w:rFonts w:ascii="Times New Roman" w:hAnsi="Times New Roman" w:cs="Times New Roman"/>
          <w:b/>
          <w:sz w:val="28"/>
          <w:szCs w:val="28"/>
        </w:rPr>
      </w:pPr>
      <w:r w:rsidRPr="00BF75E0">
        <w:rPr>
          <w:rFonts w:ascii="Times New Roman" w:hAnsi="Times New Roman" w:cs="Times New Roman"/>
          <w:b/>
          <w:sz w:val="28"/>
          <w:szCs w:val="28"/>
        </w:rPr>
        <w:t xml:space="preserve">Словообразование </w:t>
      </w: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sz w:val="28"/>
          <w:szCs w:val="28"/>
        </w:rPr>
        <w:t>Словообразование как раздел лингвистики. Взаимосвязь морфемики и словообразования.</w:t>
      </w:r>
      <w:r w:rsidR="00EC648C" w:rsidRPr="00BF75E0">
        <w:rPr>
          <w:rFonts w:ascii="Times New Roman" w:hAnsi="Times New Roman" w:cs="Times New Roman"/>
          <w:sz w:val="28"/>
          <w:szCs w:val="28"/>
        </w:rPr>
        <w:t xml:space="preserve"> Словообразующие морфемы (</w:t>
      </w:r>
      <w:r w:rsidRPr="00BF75E0">
        <w:rPr>
          <w:rFonts w:ascii="Times New Roman" w:hAnsi="Times New Roman" w:cs="Times New Roman"/>
          <w:sz w:val="28"/>
          <w:szCs w:val="28"/>
        </w:rPr>
        <w:t>приставка, суффикс).</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Осн</w:t>
      </w:r>
      <w:r w:rsidR="00EC648C" w:rsidRPr="00BF75E0">
        <w:rPr>
          <w:rFonts w:ascii="Times New Roman" w:hAnsi="Times New Roman" w:cs="Times New Roman"/>
          <w:sz w:val="28"/>
          <w:szCs w:val="28"/>
        </w:rPr>
        <w:t>овные способы словообразования (</w:t>
      </w:r>
      <w:r w:rsidRPr="00BF75E0">
        <w:rPr>
          <w:rFonts w:ascii="Times New Roman" w:hAnsi="Times New Roman" w:cs="Times New Roman"/>
          <w:sz w:val="28"/>
          <w:szCs w:val="28"/>
        </w:rPr>
        <w:t>приставочный, суффиксальный, сложение с соединительной и без соединительной гласной</w:t>
      </w:r>
      <w:r w:rsidR="00EC648C" w:rsidRPr="00BF75E0">
        <w:rPr>
          <w:rFonts w:ascii="Times New Roman" w:hAnsi="Times New Roman" w:cs="Times New Roman"/>
          <w:sz w:val="28"/>
          <w:szCs w:val="28"/>
        </w:rPr>
        <w:t>)</w:t>
      </w:r>
      <w:r w:rsidRPr="00BF75E0">
        <w:rPr>
          <w:rFonts w:ascii="Times New Roman" w:hAnsi="Times New Roman" w:cs="Times New Roman"/>
          <w:sz w:val="28"/>
          <w:szCs w:val="28"/>
        </w:rPr>
        <w:t>. Словообразовательный словарь: его назначение, структура, содержание словарной статьи. Словообразовательная пара. Словообразовательная цепочка.</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Типичные способы словообразования имён существительных, прилагательных и глаголов.</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Словообразование как основной путь пополнения словарного состава родного языка.</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Неологизмы и их образование на основе словообразовательных образцов.</w:t>
      </w:r>
      <w:r w:rsidR="00EC648C" w:rsidRPr="00BF75E0">
        <w:rPr>
          <w:rFonts w:ascii="Times New Roman" w:hAnsi="Times New Roman" w:cs="Times New Roman"/>
          <w:sz w:val="28"/>
          <w:szCs w:val="28"/>
        </w:rPr>
        <w:t xml:space="preserve"> </w:t>
      </w:r>
      <w:r w:rsidRPr="00BF75E0">
        <w:rPr>
          <w:rFonts w:ascii="Times New Roman" w:hAnsi="Times New Roman" w:cs="Times New Roman"/>
          <w:spacing w:val="-5"/>
          <w:sz w:val="28"/>
          <w:szCs w:val="28"/>
        </w:rPr>
        <w:t>Основные способы образо</w:t>
      </w:r>
      <w:r w:rsidRPr="00BF75E0">
        <w:rPr>
          <w:rFonts w:ascii="Times New Roman" w:hAnsi="Times New Roman" w:cs="Times New Roman"/>
          <w:spacing w:val="-5"/>
          <w:sz w:val="28"/>
          <w:szCs w:val="28"/>
        </w:rPr>
        <w:softHyphen/>
        <w:t>вания слов: приставочный, суффиксальный, суф</w:t>
      </w:r>
      <w:r w:rsidRPr="00BF75E0">
        <w:rPr>
          <w:rFonts w:ascii="Times New Roman" w:hAnsi="Times New Roman" w:cs="Times New Roman"/>
          <w:spacing w:val="-5"/>
          <w:sz w:val="28"/>
          <w:szCs w:val="28"/>
        </w:rPr>
        <w:softHyphen/>
        <w:t>фиксально-приставочный, сложение. Сложносок</w:t>
      </w:r>
      <w:r w:rsidRPr="00BF75E0">
        <w:rPr>
          <w:rFonts w:ascii="Times New Roman" w:hAnsi="Times New Roman" w:cs="Times New Roman"/>
          <w:spacing w:val="-5"/>
          <w:sz w:val="28"/>
          <w:szCs w:val="28"/>
        </w:rPr>
        <w:softHyphen/>
        <w:t>ращенные слова; верное определение их родовой принадлежности. Словообразовательные цепочки однокоренных слов. Типичные словообразователь</w:t>
      </w:r>
      <w:r w:rsidRPr="00BF75E0">
        <w:rPr>
          <w:rFonts w:ascii="Times New Roman" w:hAnsi="Times New Roman" w:cs="Times New Roman"/>
          <w:spacing w:val="-5"/>
          <w:sz w:val="28"/>
          <w:szCs w:val="28"/>
        </w:rPr>
        <w:softHyphen/>
        <w:t>ные модели имен существительных, прилагатель</w:t>
      </w:r>
      <w:r w:rsidRPr="00BF75E0">
        <w:rPr>
          <w:rFonts w:ascii="Times New Roman" w:hAnsi="Times New Roman" w:cs="Times New Roman"/>
          <w:spacing w:val="-5"/>
          <w:sz w:val="28"/>
          <w:szCs w:val="28"/>
        </w:rPr>
        <w:softHyphen/>
        <w:t>ных и глаголов.</w:t>
      </w:r>
      <w:r w:rsidR="00EC648C" w:rsidRPr="00BF75E0">
        <w:rPr>
          <w:rFonts w:ascii="Times New Roman" w:hAnsi="Times New Roman" w:cs="Times New Roman"/>
          <w:sz w:val="28"/>
          <w:szCs w:val="28"/>
        </w:rPr>
        <w:t xml:space="preserve"> </w:t>
      </w:r>
      <w:r w:rsidRPr="00BF75E0">
        <w:rPr>
          <w:rFonts w:ascii="Times New Roman" w:hAnsi="Times New Roman" w:cs="Times New Roman"/>
          <w:spacing w:val="-5"/>
          <w:sz w:val="28"/>
          <w:szCs w:val="28"/>
        </w:rPr>
        <w:t>Правописание сложных имен существительных и прилагательных; употребление н, нн в именах прилагательных, образованных от имен существи</w:t>
      </w:r>
      <w:r w:rsidRPr="00BF75E0">
        <w:rPr>
          <w:rFonts w:ascii="Times New Roman" w:hAnsi="Times New Roman" w:cs="Times New Roman"/>
          <w:spacing w:val="-5"/>
          <w:sz w:val="28"/>
          <w:szCs w:val="28"/>
        </w:rPr>
        <w:softHyphen/>
        <w:t>тельных; правописание приставок при- и пре-, букв ы—и в корне после приставок.</w:t>
      </w:r>
      <w:r w:rsidR="00EC648C" w:rsidRPr="00BF75E0">
        <w:rPr>
          <w:rFonts w:ascii="Times New Roman" w:hAnsi="Times New Roman" w:cs="Times New Roman"/>
          <w:sz w:val="28"/>
          <w:szCs w:val="28"/>
        </w:rPr>
        <w:t xml:space="preserve"> </w:t>
      </w:r>
      <w:r w:rsidRPr="00BF75E0">
        <w:rPr>
          <w:rFonts w:ascii="Times New Roman" w:hAnsi="Times New Roman" w:cs="Times New Roman"/>
          <w:spacing w:val="-5"/>
          <w:sz w:val="28"/>
          <w:szCs w:val="28"/>
        </w:rPr>
        <w:t>Правильное и выразительное употребление в речи имен существительных, прилагательных и гла</w:t>
      </w:r>
      <w:r w:rsidRPr="00BF75E0">
        <w:rPr>
          <w:rFonts w:ascii="Times New Roman" w:hAnsi="Times New Roman" w:cs="Times New Roman"/>
          <w:spacing w:val="-5"/>
          <w:sz w:val="28"/>
          <w:szCs w:val="28"/>
        </w:rPr>
        <w:softHyphen/>
        <w:t>голов.</w:t>
      </w:r>
    </w:p>
    <w:p w:rsidR="00D67F57" w:rsidRPr="00BF75E0" w:rsidRDefault="00D67F57" w:rsidP="00D67F57">
      <w:pPr>
        <w:spacing w:after="0" w:line="240" w:lineRule="auto"/>
        <w:jc w:val="both"/>
        <w:rPr>
          <w:rFonts w:ascii="Times New Roman" w:hAnsi="Times New Roman" w:cs="Times New Roman"/>
          <w:b/>
          <w:sz w:val="28"/>
          <w:szCs w:val="28"/>
        </w:rPr>
      </w:pP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 xml:space="preserve">Лексикология и фразеология </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Лексика как словарный состав, совокупность слов данного языка. Лексическое богатство русского языка как источник выразительности речи. Характеристика лексической системы русского языка с точки зрения особенностей лексического значения слов: слова однозначные и многозначные; употреблённые в прямом или переносном значении.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Тропы, основанные на употреблени</w:t>
      </w:r>
      <w:r w:rsidR="00EC648C" w:rsidRPr="00BF75E0">
        <w:rPr>
          <w:rFonts w:ascii="Times New Roman" w:hAnsi="Times New Roman" w:cs="Times New Roman"/>
          <w:sz w:val="28"/>
          <w:szCs w:val="28"/>
        </w:rPr>
        <w:t>и слова в переносном значении (</w:t>
      </w:r>
      <w:r w:rsidRPr="00BF75E0">
        <w:rPr>
          <w:rFonts w:ascii="Times New Roman" w:hAnsi="Times New Roman" w:cs="Times New Roman"/>
          <w:sz w:val="28"/>
          <w:szCs w:val="28"/>
        </w:rPr>
        <w:t>метафора, олицетворение, эпитет и др.)</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Характеристика лексики русского языка с точки зрения семантической группировки слов: слова – синонимы, слова – антонимы, слова- омонимы.</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Смысловые и стилистические различия синонимов.</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Разные виды омонимов: лексические омонимы, фонетические омонимы</w:t>
      </w:r>
      <w:r w:rsidR="00EC648C" w:rsidRPr="00BF75E0">
        <w:rPr>
          <w:rFonts w:ascii="Times New Roman" w:hAnsi="Times New Roman" w:cs="Times New Roman"/>
          <w:sz w:val="28"/>
          <w:szCs w:val="28"/>
        </w:rPr>
        <w:t xml:space="preserve"> (омофоны),графические омонимы (</w:t>
      </w:r>
      <w:r w:rsidRPr="00BF75E0">
        <w:rPr>
          <w:rFonts w:ascii="Times New Roman" w:hAnsi="Times New Roman" w:cs="Times New Roman"/>
          <w:sz w:val="28"/>
          <w:szCs w:val="28"/>
        </w:rPr>
        <w:t>омографы), грамматические омонимы (омоформы).</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Характеристика лексической системы русского языка с точки зрения происхождения слов: исконно русская лексика и заимствованные слова.</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Представления о фонетических особенностях иноязычных слов: наличие&lt;ф&gt;, начального &lt;а&gt; или &lt;э&gt;, сочетаний ке, хе, ге, пю, кю, рю, бю и др.</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Особенности происхождения и написания слов с полногласными и неполногласными сочетаниями (оро//ра, оло// ла, ере//ре, ело// ле).</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Лексическая система русского языка с точки зрения употребления слов разными группами людей</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(общеупотребительная лексика и слова, имеющие </w:t>
      </w:r>
      <w:r w:rsidRPr="00BF75E0">
        <w:rPr>
          <w:rFonts w:ascii="Times New Roman" w:hAnsi="Times New Roman" w:cs="Times New Roman"/>
          <w:sz w:val="28"/>
          <w:szCs w:val="28"/>
        </w:rPr>
        <w:lastRenderedPageBreak/>
        <w:t>ограниченную сферу употребления: диалектизмы, профессионализмы, жаргонизмы).</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Терминологическая лексика как наиболее существенный признак языка науки.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Устаревшие слова и неологизмы. Некоторые сведения о происхождении устаревших слов, их исторических родственных связях с другими словами.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Использова</w:t>
      </w:r>
      <w:r w:rsidR="00EC648C" w:rsidRPr="00BF75E0">
        <w:rPr>
          <w:rFonts w:ascii="Times New Roman" w:hAnsi="Times New Roman" w:cs="Times New Roman"/>
          <w:sz w:val="28"/>
          <w:szCs w:val="28"/>
        </w:rPr>
        <w:t>ние слов в разных стилях речи (</w:t>
      </w:r>
      <w:r w:rsidRPr="00BF75E0">
        <w:rPr>
          <w:rFonts w:ascii="Times New Roman" w:hAnsi="Times New Roman" w:cs="Times New Roman"/>
          <w:sz w:val="28"/>
          <w:szCs w:val="28"/>
        </w:rPr>
        <w:t>разговорные, книжные, нейтральные слова).</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Фразеология как раздел лингвистики.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Фразеологизмы, их языковые особенности. Фразеологическое богатство русского языка.</w:t>
      </w:r>
    </w:p>
    <w:p w:rsidR="00D67F57" w:rsidRPr="00BF75E0" w:rsidRDefault="00D67F57" w:rsidP="00D67F57">
      <w:pPr>
        <w:spacing w:after="0" w:line="240" w:lineRule="auto"/>
        <w:jc w:val="both"/>
        <w:rPr>
          <w:rFonts w:ascii="Times New Roman" w:hAnsi="Times New Roman" w:cs="Times New Roman"/>
          <w:b/>
          <w:sz w:val="28"/>
          <w:szCs w:val="28"/>
        </w:rPr>
      </w:pP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 xml:space="preserve">Морфология. </w:t>
      </w: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 xml:space="preserve">Имя существительное </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Грамматика и её основные разделы: морфология и синтаксис.</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Лексическое и грамматическое значения</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(значение рода, лица, времени идр.).</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Принципы классификации частей речи.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Особенности употребления частей речи и их правописание.</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Имя существительное как часть речи: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Словообразование имён существительных. Некоторые словообразовательные группы существительных со значением: лица мужского пола, лица женского пола, ребёнка или детёныша животного, предмета, орудия действия, места, помещения, процесса, действия, состояния, признака, собирательности, единичности.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Имена существительные одушевленные и неодушевленные. Грамматические различия одушевленных и неодушевленных существительных. Некоторые суффиксы, образующие одушевленные существительные, неодушевленные существительные.</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Имена существительные собственные и нарицательные (обобщение изученного). Некоторые суффиксы, образующие собственные имена- отчества. Сведения из истории русских отчеств, фамилий.</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Склонение имён существительных.</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Существительные разносклоняемые и несклоняемые.</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Род имён существительных (повторение изученного). Существительные общего рода. Род несклоняемых существительных.</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Число имён существительных (обобщение изученного). Существительные, имеющие только форму единственного или только форму множественного числа.</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Синтаксическая роль имён существительных в словосочетании и предложении.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Культура речи. Правильное употребление имён существительных.</w:t>
      </w:r>
    </w:p>
    <w:p w:rsidR="00D67F57" w:rsidRPr="00BF75E0" w:rsidRDefault="00D67F57" w:rsidP="00D67F57">
      <w:pPr>
        <w:spacing w:after="0" w:line="240" w:lineRule="auto"/>
        <w:jc w:val="both"/>
        <w:rPr>
          <w:rFonts w:ascii="Times New Roman" w:hAnsi="Times New Roman" w:cs="Times New Roman"/>
          <w:b/>
          <w:sz w:val="28"/>
          <w:szCs w:val="28"/>
        </w:rPr>
      </w:pP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 xml:space="preserve">Имя прилагательное </w:t>
      </w:r>
    </w:p>
    <w:p w:rsidR="003F50AA" w:rsidRPr="00BF75E0" w:rsidRDefault="003F50AA"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Им</w:t>
      </w:r>
      <w:r w:rsidR="00EC648C" w:rsidRPr="00BF75E0">
        <w:rPr>
          <w:rFonts w:ascii="Times New Roman" w:hAnsi="Times New Roman" w:cs="Times New Roman"/>
          <w:sz w:val="28"/>
          <w:szCs w:val="28"/>
        </w:rPr>
        <w:t xml:space="preserve">я прилагательное как часть речи. </w:t>
      </w:r>
      <w:r w:rsidRPr="00BF75E0">
        <w:rPr>
          <w:rFonts w:ascii="Times New Roman" w:hAnsi="Times New Roman" w:cs="Times New Roman"/>
          <w:sz w:val="28"/>
          <w:szCs w:val="28"/>
        </w:rPr>
        <w:t>Роль имён прилагательных в речевом высказывании.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Словообразование имён прилагательных.</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Приставочный и суффиксальный способы образования имён прилагательных. Разряды прилагательных, их смысловые и грамматические отличия.</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Типичные суффиксы прилагательных разных разрядов.</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Степени сравнения имён прилагательных. Образование сравнительной и превосходной степеней.</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Краткие и полные прилагательные; особенности их значения, изменения.</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Склонение полных прилагательных (обобщение изученного).</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Особенности </w:t>
      </w:r>
      <w:r w:rsidRPr="00BF75E0">
        <w:rPr>
          <w:rFonts w:ascii="Times New Roman" w:hAnsi="Times New Roman" w:cs="Times New Roman"/>
          <w:sz w:val="28"/>
          <w:szCs w:val="28"/>
        </w:rPr>
        <w:lastRenderedPageBreak/>
        <w:t>склонения притяжательных прилагательных.</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Синтаксическая роль имён прилагательных (полных и кратких) в предложении.</w:t>
      </w:r>
      <w:r w:rsidR="00EC648C" w:rsidRPr="00BF75E0">
        <w:rPr>
          <w:rFonts w:ascii="Times New Roman" w:hAnsi="Times New Roman" w:cs="Times New Roman"/>
          <w:sz w:val="28"/>
          <w:szCs w:val="28"/>
        </w:rPr>
        <w:t xml:space="preserve"> </w:t>
      </w:r>
      <w:r w:rsidRPr="00BF75E0">
        <w:rPr>
          <w:rFonts w:ascii="Times New Roman" w:hAnsi="Times New Roman" w:cs="Times New Roman"/>
          <w:sz w:val="28"/>
          <w:szCs w:val="28"/>
        </w:rPr>
        <w:t>Культура речи. Правильное употребление имён прилагательных.</w:t>
      </w:r>
    </w:p>
    <w:p w:rsidR="00D67F57" w:rsidRPr="00BF75E0" w:rsidRDefault="00D67F57" w:rsidP="00D67F57">
      <w:pPr>
        <w:spacing w:after="0" w:line="240" w:lineRule="auto"/>
        <w:jc w:val="both"/>
        <w:rPr>
          <w:rFonts w:ascii="Times New Roman" w:hAnsi="Times New Roman" w:cs="Times New Roman"/>
          <w:b/>
          <w:sz w:val="28"/>
          <w:szCs w:val="28"/>
        </w:rPr>
      </w:pPr>
    </w:p>
    <w:p w:rsidR="003F50AA" w:rsidRPr="00BF75E0" w:rsidRDefault="003F50AA" w:rsidP="00D67F57">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 xml:space="preserve">Глагол </w:t>
      </w:r>
    </w:p>
    <w:p w:rsidR="003F50AA" w:rsidRPr="00BF75E0" w:rsidRDefault="00EC648C" w:rsidP="00D67F57">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Глагол как часть речи. </w:t>
      </w:r>
      <w:r w:rsidR="003F50AA" w:rsidRPr="00BF75E0">
        <w:rPr>
          <w:rFonts w:ascii="Times New Roman" w:hAnsi="Times New Roman" w:cs="Times New Roman"/>
          <w:sz w:val="28"/>
          <w:szCs w:val="28"/>
        </w:rPr>
        <w:t>Инфинитив, его грамматические особенности. Приставочный способ образования глаголов в русском языке. Роль приставки в изменении лексического значения глагола. Знакомство с некоторыми группами словообразовательных значений глаголов.</w:t>
      </w:r>
      <w:r w:rsidRPr="00BF75E0">
        <w:rPr>
          <w:rFonts w:ascii="Times New Roman" w:hAnsi="Times New Roman" w:cs="Times New Roman"/>
          <w:sz w:val="28"/>
          <w:szCs w:val="28"/>
        </w:rPr>
        <w:t xml:space="preserve"> </w:t>
      </w:r>
      <w:r w:rsidR="003F50AA" w:rsidRPr="00BF75E0">
        <w:rPr>
          <w:rFonts w:ascii="Times New Roman" w:hAnsi="Times New Roman" w:cs="Times New Roman"/>
          <w:sz w:val="28"/>
          <w:szCs w:val="28"/>
        </w:rPr>
        <w:t xml:space="preserve">Вид глагола, видовая пара. Роль приставки в образовании глаголов совершенного вида. Использование суффиксов </w:t>
      </w:r>
      <w:r w:rsidR="003F50AA" w:rsidRPr="00BF75E0">
        <w:rPr>
          <w:rFonts w:ascii="Times New Roman" w:hAnsi="Times New Roman" w:cs="Times New Roman"/>
          <w:b/>
          <w:sz w:val="28"/>
          <w:szCs w:val="28"/>
        </w:rPr>
        <w:t>–ива-(-ыва-) и –ова-(-ева)-</w:t>
      </w:r>
      <w:r w:rsidR="003F50AA" w:rsidRPr="00BF75E0">
        <w:rPr>
          <w:rFonts w:ascii="Times New Roman" w:hAnsi="Times New Roman" w:cs="Times New Roman"/>
          <w:sz w:val="28"/>
          <w:szCs w:val="28"/>
        </w:rPr>
        <w:t xml:space="preserve"> для образования глаголов несовершенного вида. Переходные и непереходные глаголы. Возвратные и невозвратные глаголы. Спряжение глаголов. Изменение глаголов по наклонениям (условное, повелительное, изъявительное).</w:t>
      </w:r>
      <w:r w:rsidRPr="00BF75E0">
        <w:rPr>
          <w:rFonts w:ascii="Times New Roman" w:hAnsi="Times New Roman" w:cs="Times New Roman"/>
          <w:sz w:val="28"/>
          <w:szCs w:val="28"/>
        </w:rPr>
        <w:t xml:space="preserve"> </w:t>
      </w:r>
      <w:r w:rsidR="003F50AA" w:rsidRPr="00BF75E0">
        <w:rPr>
          <w:rFonts w:ascii="Times New Roman" w:hAnsi="Times New Roman" w:cs="Times New Roman"/>
          <w:sz w:val="28"/>
          <w:szCs w:val="28"/>
        </w:rPr>
        <w:t>Условное наклонение: значение, образование, изменение по числам и родам.</w:t>
      </w:r>
      <w:r w:rsidRPr="00BF75E0">
        <w:rPr>
          <w:rFonts w:ascii="Times New Roman" w:hAnsi="Times New Roman" w:cs="Times New Roman"/>
          <w:sz w:val="28"/>
          <w:szCs w:val="28"/>
        </w:rPr>
        <w:t xml:space="preserve"> </w:t>
      </w:r>
      <w:r w:rsidR="003F50AA" w:rsidRPr="00BF75E0">
        <w:rPr>
          <w:rFonts w:ascii="Times New Roman" w:hAnsi="Times New Roman" w:cs="Times New Roman"/>
          <w:sz w:val="28"/>
          <w:szCs w:val="28"/>
        </w:rPr>
        <w:t>Повелительное наклонение: значение, образование и изменение.</w:t>
      </w:r>
      <w:r w:rsidRPr="00BF75E0">
        <w:rPr>
          <w:rFonts w:ascii="Times New Roman" w:hAnsi="Times New Roman" w:cs="Times New Roman"/>
          <w:sz w:val="28"/>
          <w:szCs w:val="28"/>
        </w:rPr>
        <w:t xml:space="preserve"> </w:t>
      </w:r>
      <w:r w:rsidR="003F50AA" w:rsidRPr="00BF75E0">
        <w:rPr>
          <w:rFonts w:ascii="Times New Roman" w:hAnsi="Times New Roman" w:cs="Times New Roman"/>
          <w:sz w:val="28"/>
          <w:szCs w:val="28"/>
        </w:rPr>
        <w:t>Изменение глаголов в изъявительном наклонении по временам. Употребление глаголов несовершенного вида в форме трёх времён.</w:t>
      </w:r>
      <w:r w:rsidRPr="00BF75E0">
        <w:rPr>
          <w:rFonts w:ascii="Times New Roman" w:hAnsi="Times New Roman" w:cs="Times New Roman"/>
          <w:sz w:val="28"/>
          <w:szCs w:val="28"/>
        </w:rPr>
        <w:t xml:space="preserve"> </w:t>
      </w:r>
      <w:r w:rsidR="003F50AA" w:rsidRPr="00BF75E0">
        <w:rPr>
          <w:rFonts w:ascii="Times New Roman" w:hAnsi="Times New Roman" w:cs="Times New Roman"/>
          <w:sz w:val="28"/>
          <w:szCs w:val="28"/>
        </w:rPr>
        <w:t>Изменение глагола прошедшего времени по родам и числам. Изменение глаголов настоящего и будущего времени по числам и лицам. Безличные глаголы. Чередование гласных и согласных в корнях при образовании слов и их форм.</w:t>
      </w:r>
      <w:r w:rsidRPr="00BF75E0">
        <w:rPr>
          <w:rFonts w:ascii="Times New Roman" w:hAnsi="Times New Roman" w:cs="Times New Roman"/>
          <w:sz w:val="28"/>
          <w:szCs w:val="28"/>
        </w:rPr>
        <w:t xml:space="preserve"> </w:t>
      </w:r>
      <w:r w:rsidR="003F50AA" w:rsidRPr="00BF75E0">
        <w:rPr>
          <w:rFonts w:ascii="Times New Roman" w:hAnsi="Times New Roman" w:cs="Times New Roman"/>
          <w:sz w:val="28"/>
          <w:szCs w:val="28"/>
        </w:rPr>
        <w:t>Синтаксическая роль глагола в словосочетании и предложении. Культура речи. Правильное употребление глаголов</w:t>
      </w:r>
      <w:r w:rsidR="003F50AA" w:rsidRPr="00BF75E0">
        <w:rPr>
          <w:rFonts w:ascii="Times New Roman" w:hAnsi="Times New Roman" w:cs="Times New Roman"/>
          <w:bCs/>
          <w:iCs/>
          <w:sz w:val="28"/>
          <w:szCs w:val="28"/>
        </w:rPr>
        <w:tab/>
      </w:r>
    </w:p>
    <w:p w:rsidR="00D67F57" w:rsidRPr="00BF75E0" w:rsidRDefault="00D67F57" w:rsidP="00D67F57">
      <w:pPr>
        <w:spacing w:after="0" w:line="240" w:lineRule="auto"/>
        <w:jc w:val="both"/>
        <w:rPr>
          <w:rFonts w:ascii="Times New Roman" w:hAnsi="Times New Roman" w:cs="Times New Roman"/>
          <w:b/>
          <w:bCs/>
          <w:iCs/>
          <w:sz w:val="28"/>
          <w:szCs w:val="28"/>
        </w:rPr>
      </w:pPr>
    </w:p>
    <w:p w:rsidR="003F50AA" w:rsidRPr="00BF75E0" w:rsidRDefault="003F50AA" w:rsidP="00D67F57">
      <w:pPr>
        <w:spacing w:after="0" w:line="240" w:lineRule="auto"/>
        <w:jc w:val="both"/>
        <w:rPr>
          <w:rFonts w:ascii="Times New Roman" w:hAnsi="Times New Roman" w:cs="Times New Roman"/>
          <w:b/>
          <w:bCs/>
          <w:iCs/>
          <w:sz w:val="28"/>
          <w:szCs w:val="28"/>
        </w:rPr>
      </w:pPr>
      <w:r w:rsidRPr="00BF75E0">
        <w:rPr>
          <w:rFonts w:ascii="Times New Roman" w:hAnsi="Times New Roman" w:cs="Times New Roman"/>
          <w:b/>
          <w:bCs/>
          <w:iCs/>
          <w:sz w:val="28"/>
          <w:szCs w:val="28"/>
        </w:rPr>
        <w:t>Имя числительное</w:t>
      </w:r>
    </w:p>
    <w:p w:rsidR="003F50AA" w:rsidRPr="00BF75E0" w:rsidRDefault="003F50AA" w:rsidP="00D67F57">
      <w:pPr>
        <w:shd w:val="clear" w:color="auto" w:fill="FFFFFF"/>
        <w:spacing w:after="0" w:line="240" w:lineRule="auto"/>
        <w:ind w:left="10" w:right="10"/>
        <w:jc w:val="both"/>
        <w:rPr>
          <w:rFonts w:ascii="Times New Roman" w:hAnsi="Times New Roman" w:cs="Times New Roman"/>
          <w:spacing w:val="-11"/>
          <w:sz w:val="28"/>
          <w:szCs w:val="28"/>
        </w:rPr>
      </w:pPr>
      <w:r w:rsidRPr="00BF75E0">
        <w:rPr>
          <w:rFonts w:ascii="Times New Roman" w:hAnsi="Times New Roman" w:cs="Times New Roman"/>
          <w:spacing w:val="-11"/>
          <w:sz w:val="28"/>
          <w:szCs w:val="28"/>
        </w:rPr>
        <w:t>Имя числительное как часть речи: общее грам</w:t>
      </w:r>
      <w:r w:rsidRPr="00BF75E0">
        <w:rPr>
          <w:rFonts w:ascii="Times New Roman" w:hAnsi="Times New Roman" w:cs="Times New Roman"/>
          <w:spacing w:val="-11"/>
          <w:sz w:val="28"/>
          <w:szCs w:val="28"/>
        </w:rPr>
        <w:softHyphen/>
        <w:t>матическое значение, морфологические признаки, роль в предложении.</w:t>
      </w:r>
      <w:r w:rsidR="00EC648C" w:rsidRPr="00BF75E0">
        <w:rPr>
          <w:rFonts w:ascii="Times New Roman" w:hAnsi="Times New Roman" w:cs="Times New Roman"/>
          <w:spacing w:val="-11"/>
          <w:sz w:val="28"/>
          <w:szCs w:val="28"/>
        </w:rPr>
        <w:t xml:space="preserve"> </w:t>
      </w:r>
      <w:r w:rsidRPr="00BF75E0">
        <w:rPr>
          <w:rFonts w:ascii="Times New Roman" w:hAnsi="Times New Roman" w:cs="Times New Roman"/>
          <w:spacing w:val="-11"/>
          <w:sz w:val="28"/>
          <w:szCs w:val="28"/>
        </w:rPr>
        <w:t>Числительные простые, сложные и составные; их правописание.</w:t>
      </w:r>
      <w:r w:rsidR="00EC648C" w:rsidRPr="00BF75E0">
        <w:rPr>
          <w:rFonts w:ascii="Times New Roman" w:hAnsi="Times New Roman" w:cs="Times New Roman"/>
          <w:spacing w:val="-11"/>
          <w:sz w:val="28"/>
          <w:szCs w:val="28"/>
        </w:rPr>
        <w:t xml:space="preserve"> </w:t>
      </w:r>
      <w:r w:rsidRPr="00BF75E0">
        <w:rPr>
          <w:rFonts w:ascii="Times New Roman" w:hAnsi="Times New Roman" w:cs="Times New Roman"/>
          <w:spacing w:val="-11"/>
          <w:sz w:val="28"/>
          <w:szCs w:val="28"/>
        </w:rPr>
        <w:t>Числительные количественные, порядковые, со</w:t>
      </w:r>
      <w:r w:rsidRPr="00BF75E0">
        <w:rPr>
          <w:rFonts w:ascii="Times New Roman" w:hAnsi="Times New Roman" w:cs="Times New Roman"/>
          <w:spacing w:val="-11"/>
          <w:sz w:val="28"/>
          <w:szCs w:val="28"/>
        </w:rPr>
        <w:softHyphen/>
        <w:t>бирательные, дробные; их значение, особенности склонения и правописания.</w:t>
      </w:r>
      <w:r w:rsidR="00EC648C" w:rsidRPr="00BF75E0">
        <w:rPr>
          <w:rFonts w:ascii="Times New Roman" w:hAnsi="Times New Roman" w:cs="Times New Roman"/>
          <w:spacing w:val="-11"/>
          <w:sz w:val="28"/>
          <w:szCs w:val="28"/>
        </w:rPr>
        <w:t xml:space="preserve"> </w:t>
      </w:r>
      <w:r w:rsidRPr="00BF75E0">
        <w:rPr>
          <w:rFonts w:ascii="Times New Roman" w:hAnsi="Times New Roman" w:cs="Times New Roman"/>
          <w:spacing w:val="-11"/>
          <w:sz w:val="28"/>
          <w:szCs w:val="28"/>
        </w:rPr>
        <w:t>Нормы употребления числительных в устной речи.</w:t>
      </w:r>
      <w:r w:rsidR="00EC648C" w:rsidRPr="00BF75E0">
        <w:rPr>
          <w:rFonts w:ascii="Times New Roman" w:hAnsi="Times New Roman" w:cs="Times New Roman"/>
          <w:spacing w:val="-11"/>
          <w:sz w:val="28"/>
          <w:szCs w:val="28"/>
        </w:rPr>
        <w:t xml:space="preserve"> </w:t>
      </w:r>
      <w:r w:rsidRPr="00BF75E0">
        <w:rPr>
          <w:rFonts w:ascii="Times New Roman" w:hAnsi="Times New Roman" w:cs="Times New Roman"/>
          <w:spacing w:val="-11"/>
          <w:sz w:val="28"/>
          <w:szCs w:val="28"/>
        </w:rPr>
        <w:t>Правильное чтение (с учетом грамматических норм) текстов с именами числительными.</w:t>
      </w:r>
      <w:r w:rsidR="00EC648C" w:rsidRPr="00BF75E0">
        <w:rPr>
          <w:rFonts w:ascii="Times New Roman" w:hAnsi="Times New Roman" w:cs="Times New Roman"/>
          <w:spacing w:val="-11"/>
          <w:sz w:val="28"/>
          <w:szCs w:val="28"/>
        </w:rPr>
        <w:t xml:space="preserve"> </w:t>
      </w:r>
      <w:r w:rsidRPr="00BF75E0">
        <w:rPr>
          <w:rFonts w:ascii="Times New Roman" w:hAnsi="Times New Roman" w:cs="Times New Roman"/>
          <w:spacing w:val="-11"/>
          <w:sz w:val="28"/>
          <w:szCs w:val="28"/>
        </w:rPr>
        <w:t>Культура речи. Правильное употребление в речи имен числительных (в частности, составных) в кос</w:t>
      </w:r>
      <w:r w:rsidRPr="00BF75E0">
        <w:rPr>
          <w:rFonts w:ascii="Times New Roman" w:hAnsi="Times New Roman" w:cs="Times New Roman"/>
          <w:spacing w:val="-11"/>
          <w:sz w:val="28"/>
          <w:szCs w:val="28"/>
        </w:rPr>
        <w:softHyphen/>
        <w:t>венных падежах. Верное согласование собиратель</w:t>
      </w:r>
      <w:r w:rsidRPr="00BF75E0">
        <w:rPr>
          <w:rFonts w:ascii="Times New Roman" w:hAnsi="Times New Roman" w:cs="Times New Roman"/>
          <w:spacing w:val="-11"/>
          <w:sz w:val="28"/>
          <w:szCs w:val="28"/>
        </w:rPr>
        <w:softHyphen/>
        <w:t>ных числительных (оба, обе; двое, трое) с имена</w:t>
      </w:r>
      <w:r w:rsidRPr="00BF75E0">
        <w:rPr>
          <w:rFonts w:ascii="Times New Roman" w:hAnsi="Times New Roman" w:cs="Times New Roman"/>
          <w:spacing w:val="-11"/>
          <w:sz w:val="28"/>
          <w:szCs w:val="28"/>
        </w:rPr>
        <w:softHyphen/>
        <w:t>ми существительными. Правильное произношение имен числительных.</w:t>
      </w:r>
    </w:p>
    <w:p w:rsidR="00D67F57" w:rsidRPr="00BF75E0" w:rsidRDefault="00D67F57" w:rsidP="00D67F57">
      <w:pPr>
        <w:spacing w:after="0" w:line="240" w:lineRule="auto"/>
        <w:jc w:val="both"/>
        <w:rPr>
          <w:rFonts w:ascii="Times New Roman" w:hAnsi="Times New Roman" w:cs="Times New Roman"/>
          <w:b/>
          <w:bCs/>
          <w:iCs/>
          <w:sz w:val="28"/>
          <w:szCs w:val="28"/>
        </w:rPr>
      </w:pPr>
    </w:p>
    <w:p w:rsidR="003F50AA" w:rsidRPr="00BF75E0" w:rsidRDefault="003F50AA" w:rsidP="00D67F57">
      <w:pPr>
        <w:spacing w:after="0" w:line="240" w:lineRule="auto"/>
        <w:jc w:val="both"/>
        <w:rPr>
          <w:rFonts w:ascii="Times New Roman" w:hAnsi="Times New Roman" w:cs="Times New Roman"/>
          <w:b/>
          <w:bCs/>
          <w:iCs/>
          <w:sz w:val="28"/>
          <w:szCs w:val="28"/>
        </w:rPr>
      </w:pPr>
      <w:r w:rsidRPr="00BF75E0">
        <w:rPr>
          <w:rFonts w:ascii="Times New Roman" w:hAnsi="Times New Roman" w:cs="Times New Roman"/>
          <w:b/>
          <w:bCs/>
          <w:iCs/>
          <w:sz w:val="28"/>
          <w:szCs w:val="28"/>
        </w:rPr>
        <w:t xml:space="preserve">Местоимение </w:t>
      </w:r>
    </w:p>
    <w:p w:rsidR="000E5CDD" w:rsidRPr="00BF75E0" w:rsidRDefault="003F50AA" w:rsidP="000E5CDD">
      <w:pPr>
        <w:shd w:val="clear" w:color="auto" w:fill="FFFFFF"/>
        <w:spacing w:after="0" w:line="240" w:lineRule="auto"/>
        <w:ind w:right="10"/>
        <w:jc w:val="both"/>
        <w:rPr>
          <w:rFonts w:ascii="Times New Roman" w:hAnsi="Times New Roman" w:cs="Times New Roman"/>
          <w:spacing w:val="-11"/>
          <w:sz w:val="28"/>
          <w:szCs w:val="28"/>
        </w:rPr>
      </w:pPr>
      <w:r w:rsidRPr="00BF75E0">
        <w:rPr>
          <w:rFonts w:ascii="Times New Roman" w:hAnsi="Times New Roman" w:cs="Times New Roman"/>
          <w:spacing w:val="-11"/>
          <w:sz w:val="28"/>
          <w:szCs w:val="28"/>
        </w:rPr>
        <w:t>Местоимение как часть речи: особенности значе</w:t>
      </w:r>
      <w:r w:rsidRPr="00BF75E0">
        <w:rPr>
          <w:rFonts w:ascii="Times New Roman" w:hAnsi="Times New Roman" w:cs="Times New Roman"/>
          <w:spacing w:val="-11"/>
          <w:sz w:val="28"/>
          <w:szCs w:val="28"/>
        </w:rPr>
        <w:softHyphen/>
        <w:t>ния, морфологических и синтаксических призна</w:t>
      </w:r>
      <w:r w:rsidRPr="00BF75E0">
        <w:rPr>
          <w:rFonts w:ascii="Times New Roman" w:hAnsi="Times New Roman" w:cs="Times New Roman"/>
          <w:spacing w:val="-11"/>
          <w:sz w:val="28"/>
          <w:szCs w:val="28"/>
        </w:rPr>
        <w:softHyphen/>
        <w:t>ков.</w:t>
      </w:r>
      <w:r w:rsidR="00EC648C" w:rsidRPr="00BF75E0">
        <w:rPr>
          <w:rFonts w:ascii="Times New Roman" w:hAnsi="Times New Roman" w:cs="Times New Roman"/>
          <w:spacing w:val="-11"/>
          <w:sz w:val="28"/>
          <w:szCs w:val="28"/>
        </w:rPr>
        <w:t xml:space="preserve"> </w:t>
      </w:r>
      <w:r w:rsidRPr="00BF75E0">
        <w:rPr>
          <w:rFonts w:ascii="Times New Roman" w:hAnsi="Times New Roman" w:cs="Times New Roman"/>
          <w:spacing w:val="-11"/>
          <w:sz w:val="28"/>
          <w:szCs w:val="28"/>
        </w:rPr>
        <w:t>Разряды местоимений: значение, изменение, роль в предложении.</w:t>
      </w:r>
      <w:r w:rsidR="00EC648C" w:rsidRPr="00BF75E0">
        <w:rPr>
          <w:rFonts w:ascii="Times New Roman" w:hAnsi="Times New Roman" w:cs="Times New Roman"/>
          <w:spacing w:val="-11"/>
          <w:sz w:val="28"/>
          <w:szCs w:val="28"/>
        </w:rPr>
        <w:t xml:space="preserve"> </w:t>
      </w:r>
      <w:r w:rsidRPr="00BF75E0">
        <w:rPr>
          <w:rFonts w:ascii="Times New Roman" w:hAnsi="Times New Roman" w:cs="Times New Roman"/>
          <w:spacing w:val="-11"/>
          <w:sz w:val="28"/>
          <w:szCs w:val="28"/>
        </w:rPr>
        <w:t>Правописание неопределенных и отрицательных местоимений; раздельное написание предлогов с местоимениями.</w:t>
      </w:r>
      <w:r w:rsidR="00EC648C" w:rsidRPr="00BF75E0">
        <w:rPr>
          <w:rFonts w:ascii="Times New Roman" w:hAnsi="Times New Roman" w:cs="Times New Roman"/>
          <w:spacing w:val="-11"/>
          <w:sz w:val="28"/>
          <w:szCs w:val="28"/>
        </w:rPr>
        <w:t xml:space="preserve"> </w:t>
      </w:r>
      <w:r w:rsidRPr="00BF75E0">
        <w:rPr>
          <w:rFonts w:ascii="Times New Roman" w:hAnsi="Times New Roman" w:cs="Times New Roman"/>
          <w:spacing w:val="-11"/>
          <w:sz w:val="28"/>
          <w:szCs w:val="28"/>
        </w:rPr>
        <w:t xml:space="preserve">Употребление местоимений </w:t>
      </w:r>
      <w:r w:rsidR="00EC648C" w:rsidRPr="00BF75E0">
        <w:rPr>
          <w:rFonts w:ascii="Times New Roman" w:hAnsi="Times New Roman" w:cs="Times New Roman"/>
          <w:spacing w:val="-11"/>
          <w:sz w:val="28"/>
          <w:szCs w:val="28"/>
        </w:rPr>
        <w:t>для связи предложе</w:t>
      </w:r>
      <w:r w:rsidR="00EC648C" w:rsidRPr="00BF75E0">
        <w:rPr>
          <w:rFonts w:ascii="Times New Roman" w:hAnsi="Times New Roman" w:cs="Times New Roman"/>
          <w:spacing w:val="-11"/>
          <w:sz w:val="28"/>
          <w:szCs w:val="28"/>
        </w:rPr>
        <w:softHyphen/>
        <w:t xml:space="preserve">ний в тексте. </w:t>
      </w:r>
      <w:r w:rsidRPr="00BF75E0">
        <w:rPr>
          <w:rFonts w:ascii="Times New Roman" w:hAnsi="Times New Roman" w:cs="Times New Roman"/>
          <w:spacing w:val="-11"/>
          <w:sz w:val="28"/>
          <w:szCs w:val="28"/>
        </w:rPr>
        <w:t>Культура речи. Правильное, не нарушающее смысловой точности употребление местоимений в тексте. Верное образование и произношение место</w:t>
      </w:r>
      <w:r w:rsidRPr="00BF75E0">
        <w:rPr>
          <w:rFonts w:ascii="Times New Roman" w:hAnsi="Times New Roman" w:cs="Times New Roman"/>
          <w:spacing w:val="-11"/>
          <w:sz w:val="28"/>
          <w:szCs w:val="28"/>
        </w:rPr>
        <w:softHyphen/>
        <w:t>имений: их (не «ихний»), о нём (не «о ем») и т. д.</w:t>
      </w:r>
    </w:p>
    <w:p w:rsidR="00A766FA" w:rsidRPr="00BF75E0" w:rsidRDefault="00860098" w:rsidP="000E5CDD">
      <w:pPr>
        <w:shd w:val="clear" w:color="auto" w:fill="FFFFFF"/>
        <w:spacing w:after="0" w:line="240" w:lineRule="auto"/>
        <w:ind w:right="10"/>
        <w:jc w:val="both"/>
        <w:rPr>
          <w:rFonts w:ascii="Times New Roman" w:hAnsi="Times New Roman" w:cs="Times New Roman"/>
          <w:spacing w:val="-11"/>
          <w:sz w:val="28"/>
          <w:szCs w:val="28"/>
        </w:rPr>
      </w:pPr>
      <w:r w:rsidRPr="00BF75E0">
        <w:rPr>
          <w:b/>
          <w:sz w:val="28"/>
          <w:szCs w:val="28"/>
        </w:rPr>
        <w:lastRenderedPageBreak/>
        <w:t xml:space="preserve">2.2.2.2.  </w:t>
      </w:r>
      <w:r w:rsidR="000B0359" w:rsidRPr="00BF75E0">
        <w:rPr>
          <w:b/>
          <w:sz w:val="28"/>
          <w:szCs w:val="28"/>
        </w:rPr>
        <w:t>Литература.</w:t>
      </w:r>
      <w:r w:rsidR="00A147DF" w:rsidRPr="00BF75E0">
        <w:rPr>
          <w:b/>
          <w:sz w:val="28"/>
          <w:szCs w:val="28"/>
        </w:rPr>
        <w:t xml:space="preserve">   </w:t>
      </w:r>
    </w:p>
    <w:p w:rsidR="006B40B3" w:rsidRPr="00BF75E0" w:rsidRDefault="006B40B3" w:rsidP="006B40B3">
      <w:pPr>
        <w:spacing w:after="0" w:line="360" w:lineRule="auto"/>
        <w:jc w:val="both"/>
        <w:rPr>
          <w:rFonts w:ascii="Times New Roman" w:hAnsi="Times New Roman" w:cs="Times New Roman"/>
          <w:b/>
          <w:sz w:val="28"/>
          <w:szCs w:val="28"/>
        </w:rPr>
      </w:pPr>
      <w:r w:rsidRPr="00BF75E0">
        <w:rPr>
          <w:rFonts w:ascii="Times New Roman" w:hAnsi="Times New Roman" w:cs="Times New Roman"/>
          <w:b/>
          <w:sz w:val="28"/>
          <w:szCs w:val="28"/>
        </w:rPr>
        <w:t>Введение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Книга – твой друг. Книга и ее роль в духовной жизни чело</w:t>
      </w:r>
      <w:r w:rsidRPr="00BF75E0">
        <w:rPr>
          <w:rFonts w:ascii="Times New Roman" w:hAnsi="Times New Roman" w:cs="Times New Roman"/>
          <w:sz w:val="28"/>
          <w:szCs w:val="28"/>
        </w:rPr>
        <w:softHyphen/>
        <w:t>века и общества (родина, край, искусство, нравственная память). Литература как искусство слова. Писатель – книга – читатель. Книга художественная и учебная. 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 Книга и ее роль в жизни человека. Стихотворения, посвященные книге, читателю, писателям.  Литература и другие виды искусства (музыка, живопись, театр, кино). Развитие умений работы с учебником литературы (художественное произведение, статьи об авторе, справочный аппарат, вопросы и задания, портреты и иллюстрации и т.д.).</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Из мифологии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 Античный миф: происхождение мира и богов: «Рождение Зевса», «Олимп». Представления древних греков о сотворении Вселенной, богов и героев. Гомер. «Одиссея» («Одиссей на острове циклопов. Полифем»).  Рассказ о Гомере. Сюжет мифа. Образы Одиссея и Полифема. Мифы о героях: «Герои», «Прометей», «Яблоки Гесперид». Отражение в древнегреческих мифах представлений о героизме, стремление познать мир и реализовать свою мечту. Теория литературы: мифологический сюжет, легенда, предание; мифологиче</w:t>
      </w:r>
      <w:r w:rsidRPr="00BF75E0">
        <w:rPr>
          <w:rFonts w:ascii="Times New Roman" w:hAnsi="Times New Roman" w:cs="Times New Roman"/>
          <w:sz w:val="28"/>
          <w:szCs w:val="28"/>
        </w:rPr>
        <w:softHyphen/>
        <w:t>ский сюжет; мифологический герой; мифологический персонаж.</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Развитие речи: чтение и различные виды пересказа, дискуссия, изложение с элементами сочинения, подбор ключевых слов и словосочетаний, различные виды пересказа, словесное рисование, выборочное чтение отдельных эпизодов и их пересказ. Связь с другими искусствами: произведения живописи, скульптуры, кино на мотивы древнегреческих мифов. Произведения на мотивы мифов о Прометее, Дедале и Икаре в русском искусстве. </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Краеведение: легенды, мифы и предания в регионе.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Возможные виды внеурочной деятельности: час поэзии (или вечер одного стихотворения) – чтение наизусть стихотворений из античной поэзии.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Из славянской мифологии. Мифы о богатырях: «Встреча Ильма и Святогора. Всемирный потоп». Своеобразие мифологического богатыря в представлении славян; особенности внешности; характер; близость к природе; смысл подвигов. Былички и бывальщины.</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мифологический персонаж (развитие представлений).</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Развитие речи: словесный портрет, чтение мифа, подробный и краткий пересказ, цитатный план. Связь с другими искусствами: славянские мифологические герои в русском искусстве (живопись, скульптура, музыка).</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Из устного народного творчества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Истоки устного народного творчества, его основные виды. Сказки. Волшебная сказка: «Царевна-лягушка». 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«Чего на свете не бывает». Отличие бытовой сказки от волшебной. Сюжеты и реальная основа бытовых сказок. Своеобразие лексики в сказках. Сказка и миф: сходства и различия. «Сказка о молодильных яблоках и живой воде».  Сказка и её художественные особенности, сказочные формулы, помощники героев сказки, сказители, собиратели. Народные представления о добре и зле; краткость, образность, афористичность. </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загадки, пословицы, поговорки (развитие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 Структура волшебной сказки, мифологические элементы в волшебной сказке.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работа со словарями, составление словарной статьи; сказывание сказки; сочинение собственной сказки. Связь с другими искусствами: работа с иллюстрациями, книжная выставка, кинофильмы и мультипликации по мотивам  сказочных сюжетов.</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Краеведение: сказки и другие жанры фольклора в регионе. Возможные виды внеурочной деятельности: вечер сказок, фольклорный праздник, предметная неделя и др. </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Из древнерусской литературы</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Создание первичных представлений о древнерусской литературе. Из «Повести временных лет» («Расселение славян», «Кий, Щек и Хорив», «Дань хазарам» - по выбору).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 «Сказание о белгородских колодцах ». «Повесть о разорении Рязани Батыем»,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и др.). Нравственная проблематика житийной литературы.</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Теория литературы: начальное понятие о древнерусской литературе; летопись, житие, сказание, древнерусская повесть; автор и герой.</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пересказ текстов древнерусской литературы, различные виды пересказа, простой план.</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работа с иллюстрациями.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Краеведение: родной край в произведениях древнерусской литературы, исторические события края в памятниках древнерусской литературы.</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b/>
          <w:sz w:val="28"/>
          <w:szCs w:val="28"/>
        </w:rPr>
        <w:t>Басни народов мира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Эзоп. Краткие сведения о баснописце. «Лиса и виноград», «Ворон и Лисица»; Жан де Лафонтена «Лисица и виноград». Раскрытие характеров персонажей в баснях: ум, хи</w:t>
      </w:r>
      <w:r w:rsidRPr="00BF75E0">
        <w:rPr>
          <w:rFonts w:ascii="Times New Roman" w:hAnsi="Times New Roman" w:cs="Times New Roman"/>
          <w:sz w:val="28"/>
          <w:szCs w:val="28"/>
        </w:rPr>
        <w:softHyphen/>
        <w:t>трость, сообразительность, глупость, жадность; элементы дидактизма в басне.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басня, притча, эзопов язык.</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выразительное чтение, письменный ответ на вопрос.</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работа с иллюстрациями, рисунки учащихся.</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Русская басня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В.К. Тредиаковский. Краткие сведения о писателе. «Ворон и Лиса».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А.П. Сумароков. Краткие сведения о писателе.  «Ворона и Лиса».  М.В. Ломоносов. Краткие сведения о писателе. «Случились вместе два Астронома в пиру…»   «Бродячие сюжеты» в баснях. Различные способы реализации одного и того сюжета. Своеобразие пафоса басен (комические и поучительные элементы). Своеобразие басни М.В. Ломоносова (связь с научной деятельностью писателя).И.А. Крылов. Краткие сведения о писателе. Детство. Отношение к книге. «Ворона и Лисица», «Демьянова уха», «Волк на псарне», «Свинья под Дубом» и др. по выбору. Тематика басен И.А. Крылова. Сатирическое и нравоучительное в басне. Образный мир басен И.А. Крылова.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басенный сюжет; мораль, аллегория, сравнение, гипербола.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различные типы чтения (в том числе чтение наизусть, конкурс на лучшее чтение, чтение по ролям); инсценирование басни.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работа с иллюстрациями;  мультипликации басен И.А. Крылова.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Краеведение: заочная экскурсия («У памятника И.А. Крылову»);  сбор материалов о баснописцах региона.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Возможные виды внеурочной деятельности: «В литературной гостиной» –  конкурс на лучшую инсценировку басни; устный журнал «Дедушка Крылов».</w:t>
      </w:r>
    </w:p>
    <w:p w:rsidR="000E5CDD" w:rsidRPr="00BF75E0" w:rsidRDefault="000E5CDD" w:rsidP="000E5CDD">
      <w:pPr>
        <w:spacing w:after="0" w:line="240" w:lineRule="auto"/>
        <w:jc w:val="both"/>
        <w:rPr>
          <w:rFonts w:ascii="Times New Roman" w:hAnsi="Times New Roman" w:cs="Times New Roman"/>
          <w:b/>
          <w:sz w:val="28"/>
          <w:szCs w:val="28"/>
        </w:rPr>
      </w:pP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lang w:eastAsia="zh-CN" w:bidi="hi-IN"/>
        </w:rPr>
      </w:pPr>
      <w:r w:rsidRPr="00BF75E0">
        <w:rPr>
          <w:rFonts w:ascii="Times New Roman" w:hAnsi="Times New Roman" w:cs="Times New Roman"/>
          <w:b/>
          <w:sz w:val="28"/>
          <w:szCs w:val="28"/>
        </w:rPr>
        <w:lastRenderedPageBreak/>
        <w:t xml:space="preserve">Из литературы </w:t>
      </w:r>
      <w:r w:rsidRPr="00BF75E0">
        <w:rPr>
          <w:rFonts w:ascii="Times New Roman" w:hAnsi="Times New Roman" w:cs="Times New Roman"/>
          <w:b/>
          <w:sz w:val="28"/>
          <w:szCs w:val="28"/>
          <w:lang w:val="en-US"/>
        </w:rPr>
        <w:t>XVIII</w:t>
      </w:r>
      <w:r w:rsidRPr="00BF75E0">
        <w:rPr>
          <w:rFonts w:ascii="Times New Roman" w:hAnsi="Times New Roman" w:cs="Times New Roman"/>
          <w:b/>
          <w:sz w:val="28"/>
          <w:szCs w:val="28"/>
        </w:rPr>
        <w:t xml:space="preserve"> века</w:t>
      </w: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М.В. Ломоносов</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Годы учения. Отражение позиций ученого и гражданина и поэзии: «Стихи, сочиненные на дороге в Петергоф ».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иносказание, многозначность слова и образа, аллегория, риторическое обращение.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выразительное чтение.</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Из литературы XIX века</w:t>
      </w: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В.А. Жуковский</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писателе. Личность писателя. В.А. Жуковский и А.С. Пушкин. Жанр баллады в творчестве В.А. Жуковского. «Светлана»: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реальное, фантастическое; фабула; баллада.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выразительное чтение.</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А.С. Пушкин</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детстве и детских впечатлениях поэта. Пушкин и книга. А.С. Пушкин и няня Арина Родионовна. Стихотворение «Няне». Образы природы в стихотворениях поэта «Зимняя дорога». «Сказка о мертвой царевне и о семи богатырях». «Пушкинская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«Руслан и Людмила» (отрывок). Сказочные элементы. Богатство выразительных средств. Лицей в жизни и творческой биографии А.С. Пушкина. Лицеист А.С. Пушкин в литературной жизни Петербурга. Лирика природы: «Простите, верные дубравы…», «Зимнее утро».  Интерес к истории России: «Дубровский» —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первое представление о пейзажной лирике; риторическое обращение; фольклорные элементы, двусложные размеры стиха; строфа (типы строф); роман (первичные представления); авторское отношение к героям.</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Развитие речи: выразительное чтение, в том числе наизусть; письменный ответ на вопрос; рассказ о герое; словесное рисование, выразительное чтение, различные виды пересказа, цитатный план, изложение с элементами </w:t>
      </w:r>
      <w:r w:rsidRPr="00BF75E0">
        <w:rPr>
          <w:rFonts w:ascii="Times New Roman" w:hAnsi="Times New Roman" w:cs="Times New Roman"/>
          <w:sz w:val="28"/>
          <w:szCs w:val="28"/>
        </w:rPr>
        <w:lastRenderedPageBreak/>
        <w:t>рассуждения. Связь с другими искусствами: работа с иллюстрациями, портреты поэта. Кинематографические и музыкальные произведения на сюжеты сказок А.С. Пушкина, конкурс рисунков, работа с иллюстрациями, прослушивание музыкальных записей, роман «Дубровский» в русском искусстве.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Краеведение: литературная викторина («Пушкинские места в Москве и Петербурге»). </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Возможные формы внеурочной деятельности: конкурс на лучшее знание сказок А.С. Пушкина, вечер пушкинской сказки, час поэзии «Поэзия Х</w:t>
      </w:r>
      <w:r w:rsidRPr="00BF75E0">
        <w:rPr>
          <w:rFonts w:ascii="Times New Roman" w:hAnsi="Times New Roman" w:cs="Times New Roman"/>
          <w:sz w:val="28"/>
          <w:szCs w:val="28"/>
          <w:lang w:val="en-US"/>
        </w:rPr>
        <w:t>I</w:t>
      </w:r>
      <w:r w:rsidRPr="00BF75E0">
        <w:rPr>
          <w:rFonts w:ascii="Times New Roman" w:hAnsi="Times New Roman" w:cs="Times New Roman"/>
          <w:sz w:val="28"/>
          <w:szCs w:val="28"/>
        </w:rPr>
        <w:t>Х века о родной природе»</w:t>
      </w:r>
      <w:r w:rsidR="003B3D6D" w:rsidRPr="00BF75E0">
        <w:rPr>
          <w:rFonts w:ascii="Times New Roman" w:hAnsi="Times New Roman" w:cs="Times New Roman"/>
          <w:sz w:val="28"/>
          <w:szCs w:val="28"/>
        </w:rPr>
        <w:t xml:space="preserve">.  </w:t>
      </w:r>
      <w:r w:rsidRPr="00BF75E0">
        <w:rPr>
          <w:rFonts w:ascii="Times New Roman" w:hAnsi="Times New Roman" w:cs="Times New Roman"/>
          <w:sz w:val="28"/>
          <w:szCs w:val="28"/>
        </w:rPr>
        <w:t>П.А. Вяземский. «Метель»</w:t>
      </w:r>
      <w:r w:rsidR="003B3D6D" w:rsidRPr="00BF75E0">
        <w:rPr>
          <w:rFonts w:ascii="Times New Roman" w:hAnsi="Times New Roman" w:cs="Times New Roman"/>
          <w:sz w:val="28"/>
          <w:szCs w:val="28"/>
        </w:rPr>
        <w:t xml:space="preserve">.  </w:t>
      </w:r>
      <w:r w:rsidRPr="00BF75E0">
        <w:rPr>
          <w:rFonts w:ascii="Times New Roman" w:hAnsi="Times New Roman" w:cs="Times New Roman"/>
          <w:sz w:val="28"/>
          <w:szCs w:val="28"/>
        </w:rPr>
        <w:t>А.А. Фет. «Чудная картина...»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М.Ю. Лермонтов. «Когда волнуется желтеющая нива...»</w:t>
      </w:r>
      <w:r w:rsidR="003B3D6D" w:rsidRPr="00BF75E0">
        <w:rPr>
          <w:rFonts w:ascii="Times New Roman" w:hAnsi="Times New Roman" w:cs="Times New Roman"/>
          <w:sz w:val="28"/>
          <w:szCs w:val="28"/>
        </w:rPr>
        <w:t xml:space="preserve">.  </w:t>
      </w:r>
      <w:r w:rsidRPr="00BF75E0">
        <w:rPr>
          <w:rFonts w:ascii="Times New Roman" w:hAnsi="Times New Roman" w:cs="Times New Roman"/>
          <w:sz w:val="28"/>
          <w:szCs w:val="28"/>
        </w:rPr>
        <w:t>Ф.И. Тютчев. «Есть в осени первоначальной... », «Весенние воды».</w:t>
      </w:r>
      <w:r w:rsidR="003B3D6D" w:rsidRPr="00BF75E0">
        <w:rPr>
          <w:rFonts w:ascii="Times New Roman" w:hAnsi="Times New Roman" w:cs="Times New Roman"/>
          <w:sz w:val="28"/>
          <w:szCs w:val="28"/>
        </w:rPr>
        <w:t xml:space="preserve">  </w:t>
      </w:r>
      <w:r w:rsidRPr="00BF75E0">
        <w:rPr>
          <w:rFonts w:ascii="Times New Roman" w:hAnsi="Times New Roman" w:cs="Times New Roman"/>
          <w:sz w:val="28"/>
          <w:szCs w:val="28"/>
        </w:rPr>
        <w:t>Е.А. Баратынский. «Весна, весна! как воздух чист!..»</w:t>
      </w:r>
      <w:r w:rsidR="003B3D6D" w:rsidRPr="00BF75E0">
        <w:rPr>
          <w:rFonts w:ascii="Times New Roman" w:hAnsi="Times New Roman" w:cs="Times New Roman"/>
          <w:sz w:val="28"/>
          <w:szCs w:val="28"/>
        </w:rPr>
        <w:t xml:space="preserve">.  </w:t>
      </w:r>
      <w:r w:rsidRPr="00BF75E0">
        <w:rPr>
          <w:rFonts w:ascii="Times New Roman" w:hAnsi="Times New Roman" w:cs="Times New Roman"/>
          <w:sz w:val="28"/>
          <w:szCs w:val="28"/>
        </w:rPr>
        <w:t>Литературная викторина «Места, где побывали лицейские друзья А.С. Пушкина».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Возможные виды внеурочной деятельности: литературная гостиная «Новая встреча с Пушкиным».</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М.Ю. Лермонтов</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детских годах писателя. «Бородино». История создания стихотворения. Бородин</w:t>
      </w:r>
      <w:r w:rsidRPr="00BF75E0">
        <w:rPr>
          <w:rFonts w:ascii="Times New Roman" w:hAnsi="Times New Roman" w:cs="Times New Roman"/>
          <w:sz w:val="28"/>
          <w:szCs w:val="28"/>
        </w:rPr>
        <w:softHyphen/>
        <w:t>ская битва и русский солдат в изображении М.Ю. Лермонтова. Художественное богатство стихотворения. История и литература; любовь к родине, верность долгу. Годы учения. Ссылка на Кавказ. Поэт и власть. Вольнолюбивые мотивы в лирике (свобода, воля, независимость): «Тучи», «Парус», «Листок». Многозначность художественного образа</w:t>
      </w:r>
      <w:r w:rsidR="003B3D6D"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эпитет, сравнение, метафора (развитие представлений о тропах); звукопись,  трехсложные размеры стиха; стопа, типы стоп; метафора, инверсия.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выразительное чтение наизусть, письменный ответ на вопрос учителя, творческая работа «На Бородинском поле», составление кадров кинофильма (мультфильма),  письменный отзыв о прочитанном, подбор эпиграфов.</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портрет, работа с иллюстрациями, в том числе с материалами о Бородинской панораме в Москве.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Краеведение: литературная игра «Что? Где? Когда?» или викторина («Тарханы – Москва»; «На поле Бородина»). М.Ю. Лермонтов и Кавказ.</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Возможные виды внеурочной деятельности: конкурс чтецов.</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Н.В. Гоголь</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Краткие сведения о писателе. Малороссия в жизни и судьбе Н.В. Гоголя.  «Ночь перед Рождеством». Отражение в повести славянских преданий и легенд; образы и события повести. Суеверие, злая сила, зло и добро в повести. «Тарас Бульба». Темы и проблематика повести (любовь к родине; </w:t>
      </w:r>
      <w:r w:rsidRPr="00BF75E0">
        <w:rPr>
          <w:rFonts w:ascii="Times New Roman" w:hAnsi="Times New Roman" w:cs="Times New Roman"/>
          <w:sz w:val="28"/>
          <w:szCs w:val="28"/>
        </w:rPr>
        <w:lastRenderedPageBreak/>
        <w:t>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мифологические и фольклорные мотивы в художественном произведении; фантастика; сюжет; художественная деталь, портрет, речевая характеристика, героическая повесть; типы речи и разнообразие лексических пластов; тропы и фигуры в повести (гипербола, сравнение, метафора, риторические фигуры)</w:t>
      </w:r>
      <w:r w:rsidR="003B3D6D"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 изложение с заменой лица; различные виды чтения и устного пересказа; письменный отзыв на эпизод.</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выставка «Различные издания повести Н.В. Гоголя», работа с иллюстрациями; подбор музыкальных фрагментов к отдельным сценам и эпизодам.</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Краеведение: литературная викторина «На родине Н.В. Гоголя», заочная литературно – краеведческая экскурсия «Украинскими дорогами Н.В. Гоголя».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Возможные виды внеурочной деятельности: написание сценария, инсценирование фрагментов повести, подбор литературы и организация выставки «Книги о героическом прошлом Отчизны».</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И.С. Тургенев</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Детские впечатления И.С. Тургенева. Спасское-Лутовиново в представлениях и творческой биографии писателя. «Муму», «Щи». Современники о рассказе «Муму». Образы центральные и второстепенные; образ Муму. Тематика и социальная проблематика рассказа. Внутренняя связь рассказа «Муму» и стихотворения в прозе «Щи». Отношение автора к событиям. Социальная несправедливость, бесправие, беззаконие, добродетельность, добросердечие, добродушие, доброта, добронравие, гуманность, сострадание в рассказе и стихотворении в прозе. И.С. Тургенев о языке:  стихотворение в прозе «Русский язык». Тема любви в лирике. «В дороге». «Записки охотника»: творческая история и своеобразие композиции. Проблематика и своеобразие рассказа «Бирюк»; 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Теория литературы: рассказ; углубление представлений о теме художественного произведения; стихотворение в прозе, эпитет, сравнение (развитие представлений),  своеобразие характера, образ рассказчика; идея </w:t>
      </w:r>
      <w:r w:rsidRPr="00BF75E0">
        <w:rPr>
          <w:rFonts w:ascii="Times New Roman" w:hAnsi="Times New Roman" w:cs="Times New Roman"/>
          <w:sz w:val="28"/>
          <w:szCs w:val="28"/>
        </w:rPr>
        <w:lastRenderedPageBreak/>
        <w:t>произведения и авторский замысел; тропы и фигуры в рассказе (сравнение, метафора, эпитет).</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 сложный план, цитатный план.</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работа с иллюстрациями, рисунки учащихся, экранизация рассказа И.С. Тургенева, конкурс рисунков или подбор музыкальных фрагментов к отдельным эпизодам сцены (часть сценарного плана), устное рисование.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Краеведение: заочная литературно – краеведческая экскурсия «Спасское – Лутовиново».</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Н.А. Некрасов</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Детские впечатления поэта.  «Орина, мать с</w:t>
      </w:r>
      <w:r w:rsidR="003B3D6D" w:rsidRPr="00BF75E0">
        <w:rPr>
          <w:rFonts w:ascii="Times New Roman" w:hAnsi="Times New Roman" w:cs="Times New Roman"/>
          <w:sz w:val="28"/>
          <w:szCs w:val="28"/>
        </w:rPr>
        <w:t xml:space="preserve">олдатская», «Забытая деревня». </w:t>
      </w:r>
      <w:r w:rsidRPr="00BF75E0">
        <w:rPr>
          <w:rFonts w:ascii="Times New Roman" w:hAnsi="Times New Roman" w:cs="Times New Roman"/>
          <w:sz w:val="28"/>
          <w:szCs w:val="28"/>
        </w:rPr>
        <w:t>Тема крестьянской жизни. Труд. Судьба, народные страдания в изображении поэта. Характеристика персонажа. Элементы народной поэтики в поэме.  Н.А. Некрасов – поэт для детей. «Крестьянские дети». Основная тема и способы ее раскрытия. Отношение автора к персонажам стихотворения. Гражданская позиция Н.А. Некрасова в 60—70-е годы. Темы народного труда и «долюшки женской» — основные в творчестве поэта. Стихотворения: «В полном разгаре страда деревенская...», «Великое чувство! у каждых дверей...». Основной пафос стихотворений: разоблачение социальной несправедливости. Образно-изобразительные средства, раскрывающие тему. Способы создания образа женщины-труженицы, женщины-матери. Отношение автора к героям и событиям.</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поэма; фольклорные элементы в художественном произведении; строфа; эпитет, сравнение (развитие представлений),  трехсложные размеры стиха: дактиль, амфибрахий, анапест; коллективный портрет.</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выразительное чтение, рассказ о герое, работа со словарями.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иллюстрации к поэме,  различные виды чтения, чтение наизусть, подбор эпиграфов, творческая работа (микросочинение с данным финалом либо данным эпиграфом).</w:t>
      </w:r>
      <w:r w:rsidR="003B3D6D" w:rsidRPr="00BF75E0">
        <w:rPr>
          <w:rFonts w:ascii="Times New Roman" w:hAnsi="Times New Roman" w:cs="Times New Roman"/>
          <w:sz w:val="28"/>
          <w:szCs w:val="28"/>
        </w:rPr>
        <w:t xml:space="preserve"> </w:t>
      </w:r>
      <w:r w:rsidRPr="00BF75E0">
        <w:rPr>
          <w:rFonts w:ascii="Times New Roman" w:hAnsi="Times New Roman" w:cs="Times New Roman"/>
          <w:sz w:val="28"/>
          <w:szCs w:val="28"/>
        </w:rPr>
        <w:t>Работа с иллюстрациями; Н.А. Некрасов и художники -  передвижники.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Краеведение: страницы устного журнала о Н.А. Некрасове. («Грешнево – Карабиха»)</w:t>
      </w:r>
      <w:r w:rsidR="003B3D6D"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Возможные виды внеурочной деятельности: литературно- художественная выставка «Н.А. Некрасов и художники – передвижники»</w:t>
      </w:r>
      <w:r w:rsidR="003B3D6D" w:rsidRPr="00BF75E0">
        <w:rPr>
          <w:rFonts w:ascii="Times New Roman" w:hAnsi="Times New Roman" w:cs="Times New Roman"/>
          <w:sz w:val="28"/>
          <w:szCs w:val="28"/>
        </w:rPr>
        <w:t>.</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Л.Н. Толстой</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Сведения о писателе. Л.Н. Толстой в Ясной Поляне. Яснополянская школа. «Кавказский пленник». Творческая история. Тема и основные проблемы: </w:t>
      </w:r>
      <w:r w:rsidRPr="00BF75E0">
        <w:rPr>
          <w:rFonts w:ascii="Times New Roman" w:hAnsi="Times New Roman" w:cs="Times New Roman"/>
          <w:sz w:val="28"/>
          <w:szCs w:val="28"/>
        </w:rPr>
        <w:lastRenderedPageBreak/>
        <w:t>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Отношение писателя к событиям. «Детство» (отдельные главы): «Матап», «Что за человек был мой отец?», «Детство» и др. по выбору. «Бедные люди». 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повесть (развитие представлений); портрет; завязка, кульминация, развязка,  автобиографическая проза.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различные виды чтения, письменный отзыв на эпизод, рассказ по плану, письменная формулировка вывода, дискуссия, различные типы пересказа, сочинение – зарисовка, составление цитатного плана</w:t>
      </w:r>
      <w:r w:rsidR="003B3D6D"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выставка-конкурс рисунков учащихся.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Краеведение: материалы к выставке о Л.Н. Толстом («Ясная Поляна»).</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А.П. Чехов</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Детские и юношеские годы писателя. Семья А.П. Чехова. Врач А.П. Чехов и писатель Антоша Чехонте. Книга в жизни А.П. Чехова. «Пересолил»: тема рассказа; осмеяние страха, трусости; приемы создания характеров и ситуаций; отношение писателя к персонажам. Жанровое своеобразие рассказа. Сатирические и юмористические рассказы А.П. Чехова. Рассказы «Толстый и тонкий»: социальное неравенство, чинопочитание, угодливость в рассказе.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юмор, юмористическая ситуация, конфликт в юмористическом произведении (развитие и углубление представлений); деталь и ее художественная роль в юмористическом произведении. комическая ситуация, ирония; роль детали в создании художественного образа; антитеза, метафора, градация.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чтение по ролям, пересказ юмористического произведения, отзыв об эпизоде, подготовка учащимися вопросов и заданий для экспресс-опроса,  выразительное чтение, различные виды пересказа, подбор афоризмов и крылатых фраз из произведений А.П. Чехова; творческая мастерская — написание юмористического рассказа на заданную тему (или создание диафильма).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рисунки учащихся, работа с иллюстрациями, составление кадров для диафильма.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Краеведение: создание диафильма «По чеховским местам (Мелихово)».</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Из литературы XX века</w:t>
      </w: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А.А. Блок</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Детские впечатления А. Блока. Книга в жизни юного А. Блока. Блоковские места (Петербург, Шахматово)</w:t>
      </w:r>
      <w:r w:rsidR="003B3D6D" w:rsidRPr="00BF75E0">
        <w:rPr>
          <w:rFonts w:ascii="Times New Roman" w:hAnsi="Times New Roman" w:cs="Times New Roman"/>
          <w:sz w:val="28"/>
          <w:szCs w:val="28"/>
        </w:rPr>
        <w:t xml:space="preserve">.  </w:t>
      </w:r>
      <w:r w:rsidRPr="00BF75E0">
        <w:rPr>
          <w:rFonts w:ascii="Times New Roman" w:hAnsi="Times New Roman" w:cs="Times New Roman"/>
          <w:sz w:val="28"/>
          <w:szCs w:val="28"/>
        </w:rPr>
        <w:t>«Летний вечер»: умение чувствовать красоту природы и сопереживать ей; стихотворение «Полный месяц над лугом...»: образная система, художественное своеобразие стихотворения.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антитеза.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выразительное чтение, рассказ с использованием ключевых слов, альтернативное изложение.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Краеведение: подбор материала о блоковском Петербурге и имении Шахматово .</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Л.Н. Андреев</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писателе. «Петька на даче»: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тема, эпизод, финал.</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пересказ краткий, выборочный; составление вопросов; письменный ответ на вопрос.</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И.А. Бунин</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Детские годы И.А. Бунина. Семейные традиции и их влияние на формирование личности. Книга в жизни И.А. Бунина. «Густой зеленый ельник у дороги...»: тема природы и приемы ее реализации; художественное богатство стихотворения; второй план в стихотворении. «В деревне» : слияние с природой; нравственно-эмоциональное состояние персонажа. Выразительные средства создания образов. Мир природы и человека в стихотворениях и рассказах И.А. Бунина. «Не видно птиц...», «Лапти». Душа крестьянина в изображении писателя.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стихотворение-размышление, образ-пейзаж, образы животных (развитие представлений), стили речи и их роль в создании художественного образа.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пересказ и чтение наизусть, цитатный план, письменный ответ на вопрос, составление словаря языка персонажа, чтение наизусть, письменный отзыв об эпизоде.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Краеведение: заочная литературно – краеведческая экскурсия «Литературный орел».</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А.И. Куприн</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Краткие сведения о писателе. Детские впечатления и их отражение в художественных произведениях А.И. Куприна. «Детский сад». Цель личная и общественная, отцовская любовь, преданность. Честность, смелость – основные нравственные проблемы рассказа. Особенности создания образа. Детские годы писателя. «Тапёр». Основная  тема и характеристика образов. </w:t>
      </w:r>
      <w:r w:rsidRPr="00BF75E0">
        <w:rPr>
          <w:rFonts w:ascii="Times New Roman" w:hAnsi="Times New Roman" w:cs="Times New Roman"/>
          <w:sz w:val="28"/>
          <w:szCs w:val="28"/>
        </w:rPr>
        <w:lastRenderedPageBreak/>
        <w:t>Дети и взрослые в рассказе. Внутренний мир человека и приемы его художественного раскрытия.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рассказ (расширение и углубление представлений); характеристика персонажа, портрет героя.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пересказ от другого лица, отзыв об эпизоде, различные виды пересказа, письменный отзыв об эпизоде.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рисунки учащихся, подбор музыкальных произведений, созвучных рассказам А.И. Куприна.</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С.А. Есенин</w:t>
      </w:r>
    </w:p>
    <w:p w:rsidR="006B40B3" w:rsidRPr="00BF75E0" w:rsidRDefault="006B40B3" w:rsidP="000E5CDD">
      <w:pPr>
        <w:spacing w:after="0" w:line="240" w:lineRule="auto"/>
        <w:jc w:val="both"/>
        <w:rPr>
          <w:rFonts w:ascii="Times New Roman" w:hAnsi="Times New Roman" w:cs="Times New Roman"/>
          <w:sz w:val="28"/>
          <w:szCs w:val="28"/>
          <w:lang w:eastAsia="zh-CN" w:bidi="hi-IN"/>
        </w:rPr>
      </w:pPr>
      <w:r w:rsidRPr="00BF75E0">
        <w:rPr>
          <w:rFonts w:ascii="Times New Roman" w:hAnsi="Times New Roman" w:cs="Times New Roman"/>
          <w:sz w:val="28"/>
          <w:szCs w:val="28"/>
        </w:rPr>
        <w:t xml:space="preserve">Детские годы С. Есенина. В есенинском Константинове. «Ты запой мне ту песню, что прежде...», «Поет зима – аукает... », «Нивы сжаты, рощи голы... » – по выбору. Единство человека и природы. Малая и большая родина. Краткие сведения о поэте. «Песнь о собаке», «Разбуди меня завтра рано...». Пафос и тема стихотворения. Одухотворенная природа — один из основных образов </w:t>
      </w:r>
      <w:r w:rsidRPr="00BF75E0">
        <w:rPr>
          <w:rFonts w:ascii="Times New Roman" w:hAnsi="Times New Roman" w:cs="Times New Roman"/>
          <w:sz w:val="28"/>
          <w:szCs w:val="28"/>
          <w:lang w:val="en-US"/>
        </w:rPr>
        <w:t>C</w:t>
      </w:r>
      <w:r w:rsidRPr="00BF75E0">
        <w:rPr>
          <w:rFonts w:ascii="Times New Roman" w:hAnsi="Times New Roman" w:cs="Times New Roman"/>
          <w:sz w:val="28"/>
          <w:szCs w:val="28"/>
        </w:rPr>
        <w:t>.</w:t>
      </w:r>
      <w:r w:rsidRPr="00BF75E0">
        <w:rPr>
          <w:rFonts w:ascii="Times New Roman" w:hAnsi="Times New Roman" w:cs="Times New Roman"/>
          <w:sz w:val="28"/>
          <w:szCs w:val="28"/>
          <w:lang w:val="en-US"/>
        </w:rPr>
        <w:t>A</w:t>
      </w:r>
      <w:r w:rsidRPr="00BF75E0">
        <w:rPr>
          <w:rFonts w:ascii="Times New Roman" w:hAnsi="Times New Roman" w:cs="Times New Roman"/>
          <w:sz w:val="28"/>
          <w:szCs w:val="28"/>
        </w:rPr>
        <w:t>. Есенина.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эпитет, метафора, сравнение, олицетворение (развитие представлений о понятиях), поэтический образ (развитие представлений о понятии), цветообраз.</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чтение наизусть, цитатный план, устный отзыв о стихотворении, словарь тропов и фигур стихотворения.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работа с иллюстрациями, художественными и документальными фотографиями.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Краеведение: заочная литературно -  краеведческая «Константиново – Москва».</w:t>
      </w:r>
    </w:p>
    <w:p w:rsidR="006B40B3" w:rsidRPr="00BF75E0" w:rsidRDefault="006B40B3" w:rsidP="000E5CDD">
      <w:pPr>
        <w:spacing w:after="0" w:line="240" w:lineRule="auto"/>
        <w:jc w:val="both"/>
        <w:rPr>
          <w:rFonts w:ascii="Times New Roman" w:hAnsi="Times New Roman" w:cs="Times New Roman"/>
          <w:sz w:val="28"/>
          <w:szCs w:val="28"/>
          <w:lang w:eastAsia="zh-CN" w:bidi="hi-IN"/>
        </w:rPr>
      </w:pPr>
      <w:r w:rsidRPr="00BF75E0">
        <w:rPr>
          <w:rFonts w:ascii="Times New Roman" w:hAnsi="Times New Roman" w:cs="Times New Roman"/>
          <w:sz w:val="28"/>
          <w:szCs w:val="28"/>
        </w:rPr>
        <w:t xml:space="preserve">Возможные виды внеурочной деятельности: литературный вечер  «Поэты </w:t>
      </w:r>
      <w:r w:rsidRPr="00BF75E0">
        <w:rPr>
          <w:rFonts w:ascii="Times New Roman" w:hAnsi="Times New Roman" w:cs="Times New Roman"/>
          <w:sz w:val="28"/>
          <w:szCs w:val="28"/>
          <w:lang w:val="en-US"/>
        </w:rPr>
        <w:t>XX</w:t>
      </w:r>
      <w:r w:rsidRPr="00BF75E0">
        <w:rPr>
          <w:rFonts w:ascii="Times New Roman" w:hAnsi="Times New Roman" w:cs="Times New Roman"/>
          <w:sz w:val="28"/>
          <w:szCs w:val="28"/>
        </w:rPr>
        <w:t xml:space="preserve"> века о родине, родной природе и о себе»:</w:t>
      </w:r>
      <w:r w:rsidR="003B3D6D" w:rsidRPr="00BF75E0">
        <w:rPr>
          <w:rFonts w:ascii="Times New Roman" w:hAnsi="Times New Roman" w:cs="Times New Roman"/>
          <w:sz w:val="28"/>
          <w:szCs w:val="28"/>
          <w:lang w:eastAsia="zh-CN" w:bidi="hi-IN"/>
        </w:rPr>
        <w:t xml:space="preserve"> </w:t>
      </w:r>
      <w:r w:rsidRPr="00BF75E0">
        <w:rPr>
          <w:rFonts w:ascii="Times New Roman" w:hAnsi="Times New Roman" w:cs="Times New Roman"/>
          <w:sz w:val="28"/>
          <w:szCs w:val="28"/>
        </w:rPr>
        <w:t>А.А. Блок. «Там неба осветленный край...», «Снег да снег...»;</w:t>
      </w:r>
      <w:r w:rsidR="003B3D6D" w:rsidRPr="00BF75E0">
        <w:rPr>
          <w:rFonts w:ascii="Times New Roman" w:hAnsi="Times New Roman" w:cs="Times New Roman"/>
          <w:sz w:val="28"/>
          <w:szCs w:val="28"/>
          <w:lang w:eastAsia="zh-CN" w:bidi="hi-IN"/>
        </w:rPr>
        <w:t xml:space="preserve"> </w:t>
      </w:r>
      <w:r w:rsidRPr="00BF75E0">
        <w:rPr>
          <w:rFonts w:ascii="Times New Roman" w:hAnsi="Times New Roman" w:cs="Times New Roman"/>
          <w:sz w:val="28"/>
          <w:szCs w:val="28"/>
        </w:rPr>
        <w:t>Ф.К. Сологуб.   «Под черемухой цветущей...»,   «Порос травой мой узкий двор...», «Словно лепится сурепица...», «Что в жизни мне всего милей...»;</w:t>
      </w:r>
      <w:r w:rsidR="003B3D6D" w:rsidRPr="00BF75E0">
        <w:rPr>
          <w:rFonts w:ascii="Times New Roman" w:hAnsi="Times New Roman" w:cs="Times New Roman"/>
          <w:sz w:val="28"/>
          <w:szCs w:val="28"/>
          <w:lang w:eastAsia="zh-CN" w:bidi="hi-IN"/>
        </w:rPr>
        <w:t xml:space="preserve"> </w:t>
      </w:r>
      <w:r w:rsidRPr="00BF75E0">
        <w:rPr>
          <w:rFonts w:ascii="Times New Roman" w:hAnsi="Times New Roman" w:cs="Times New Roman"/>
          <w:sz w:val="28"/>
          <w:szCs w:val="28"/>
        </w:rPr>
        <w:t>А.А. Ахматова. «Перед весной бывают дни такие...»;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Б.Л. Пастернак. «После дождя»;</w:t>
      </w:r>
      <w:r w:rsidR="003B3D6D" w:rsidRPr="00BF75E0">
        <w:rPr>
          <w:rFonts w:ascii="Times New Roman" w:hAnsi="Times New Roman" w:cs="Times New Roman"/>
          <w:sz w:val="28"/>
          <w:szCs w:val="28"/>
        </w:rPr>
        <w:t xml:space="preserve"> </w:t>
      </w:r>
      <w:r w:rsidRPr="00BF75E0">
        <w:rPr>
          <w:rFonts w:ascii="Times New Roman" w:hAnsi="Times New Roman" w:cs="Times New Roman"/>
          <w:sz w:val="28"/>
          <w:szCs w:val="28"/>
        </w:rPr>
        <w:t>Н.А. Заболоцкий. «Утро», «Подмосковные рощи»;</w:t>
      </w:r>
      <w:r w:rsidR="003B3D6D" w:rsidRPr="00BF75E0">
        <w:rPr>
          <w:rFonts w:ascii="Times New Roman" w:hAnsi="Times New Roman" w:cs="Times New Roman"/>
          <w:sz w:val="28"/>
          <w:szCs w:val="28"/>
        </w:rPr>
        <w:t xml:space="preserve"> </w:t>
      </w:r>
      <w:r w:rsidRPr="00BF75E0">
        <w:rPr>
          <w:rFonts w:ascii="Times New Roman" w:hAnsi="Times New Roman" w:cs="Times New Roman"/>
          <w:sz w:val="28"/>
          <w:szCs w:val="28"/>
        </w:rPr>
        <w:t>А.Т. Твардовский. «Есть обрыв, где я, играя...», «Я иду и радуюсь»;</w:t>
      </w:r>
      <w:r w:rsidR="003B3D6D" w:rsidRPr="00BF75E0">
        <w:rPr>
          <w:rFonts w:ascii="Times New Roman" w:hAnsi="Times New Roman" w:cs="Times New Roman"/>
          <w:sz w:val="28"/>
          <w:szCs w:val="28"/>
        </w:rPr>
        <w:t xml:space="preserve"> </w:t>
      </w:r>
      <w:r w:rsidRPr="00BF75E0">
        <w:rPr>
          <w:rFonts w:ascii="Times New Roman" w:hAnsi="Times New Roman" w:cs="Times New Roman"/>
          <w:sz w:val="28"/>
          <w:szCs w:val="28"/>
        </w:rPr>
        <w:t>А.А. Вознесенский. «Снег в сентябре», стихотворения других поэтов — по выбору.</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А.П. Платонов</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биографические сведения о писателе. «Никита». Тема рассказа. Мир глазами ребенка (беда и радость; злое и доброе начало в окружающем мире); образ Никиты.</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рассказ о писателе, художественный пересказ фрагмента, составление словаря для характеристики предметов и явлений.</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рисунки учащихся.</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b/>
          <w:sz w:val="28"/>
          <w:szCs w:val="28"/>
        </w:rPr>
        <w:lastRenderedPageBreak/>
        <w:t>П.П. Бажов</w:t>
      </w:r>
      <w:r w:rsidR="003B3D6D"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писателе. «Каменный цветок». Человек труда в сказе П.П. Бажова (труд и мастерство, вдох</w:t>
      </w:r>
      <w:r w:rsidRPr="00BF75E0">
        <w:rPr>
          <w:rFonts w:ascii="Times New Roman" w:hAnsi="Times New Roman" w:cs="Times New Roman"/>
          <w:sz w:val="28"/>
          <w:szCs w:val="28"/>
        </w:rPr>
        <w:softHyphen/>
        <w:t>новение). Приемы создания художественного образа.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сказ, отличие сказа от сказки, герой повествования, афоризм.</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Развитие речи: пересказ от другого лица, отзыв об эпизоде. </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Связь с другими искусствами: рисунки учащихся. </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Краеведение:  Екатеринбург П.П. Бажова.</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Н.Н. Носов</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писателе.  «Как патефон петуха от смерти спас». 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юмор (развитие представлений).</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пересказ (краткий и от другого лица), письменный ответ на вопрос, инсценированное чтение.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Возможные виды внеурочной деятельности: инсценирование.</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Ю.В. Сотник</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писателе. «Гадюка». Диалог – основная художественная форма рассказа. Образ Бори и пассажиров вагона. Способность к пониманию, сочувствию, готовность прийти на помощь.</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сравнительная характеристика, чтение в лицах, наблюдения над особенностями речи персонажей.</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Н.А. Заболоцкий</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писателе. Детские годы. Отношение к книге. Образы природы: «Уступи мне, скворец, уголок…» Поэтическая зоркость, наблюдательность. «Звезда полей», «Тихая моя родина». Человек и природа в стихотворении. Образный строй.</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сравнение, эпитет, метафора, олицетворение (развитие представлений о тропах и их роли в стихотворении), художественная идея, кольцевая композиция.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выразительное чтение наизусть, рассказ о детстве поэта.</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А.Т. Твардовский</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Детские годы поэта, «заветная книга». «Станция Починок»: любовь к родине, малая и большая родина.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эпитет, метафора.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выразительное чтение наизусть, рассказ о детстве поэта, отношение к родным.</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Возможные виды речевой деятельности:  час поэзии «Поэзия и проза XX века о родной природе»:</w:t>
      </w:r>
      <w:r w:rsidR="003B3D6D" w:rsidRPr="00BF75E0">
        <w:rPr>
          <w:rFonts w:ascii="Times New Roman" w:hAnsi="Times New Roman" w:cs="Times New Roman"/>
          <w:sz w:val="28"/>
          <w:szCs w:val="28"/>
        </w:rPr>
        <w:t xml:space="preserve"> </w:t>
      </w:r>
      <w:r w:rsidRPr="00BF75E0">
        <w:rPr>
          <w:rFonts w:ascii="Times New Roman" w:hAnsi="Times New Roman" w:cs="Times New Roman"/>
          <w:sz w:val="28"/>
          <w:szCs w:val="28"/>
        </w:rPr>
        <w:t>В.Ф. Боков. «Поклон »;</w:t>
      </w:r>
      <w:r w:rsidR="003B3D6D" w:rsidRPr="00BF75E0">
        <w:rPr>
          <w:rFonts w:ascii="Times New Roman" w:hAnsi="Times New Roman" w:cs="Times New Roman"/>
          <w:sz w:val="28"/>
          <w:szCs w:val="28"/>
        </w:rPr>
        <w:t xml:space="preserve"> </w:t>
      </w:r>
      <w:r w:rsidRPr="00BF75E0">
        <w:rPr>
          <w:rFonts w:ascii="Times New Roman" w:hAnsi="Times New Roman" w:cs="Times New Roman"/>
          <w:sz w:val="28"/>
          <w:szCs w:val="28"/>
        </w:rPr>
        <w:t>Н.М. Рубцов. «Северная береза»;</w:t>
      </w:r>
      <w:r w:rsidR="003B3D6D" w:rsidRPr="00BF75E0">
        <w:rPr>
          <w:rFonts w:ascii="Times New Roman" w:hAnsi="Times New Roman" w:cs="Times New Roman"/>
          <w:sz w:val="28"/>
          <w:szCs w:val="28"/>
        </w:rPr>
        <w:t xml:space="preserve"> </w:t>
      </w:r>
      <w:r w:rsidRPr="00BF75E0">
        <w:rPr>
          <w:rFonts w:ascii="Times New Roman" w:hAnsi="Times New Roman" w:cs="Times New Roman"/>
          <w:sz w:val="28"/>
          <w:szCs w:val="28"/>
        </w:rPr>
        <w:t>Е.М. Винокуров. «Прозванье», «У дороги березы стеною…»;</w:t>
      </w:r>
      <w:r w:rsidR="003B3D6D" w:rsidRPr="00BF75E0">
        <w:rPr>
          <w:rFonts w:ascii="Times New Roman" w:hAnsi="Times New Roman" w:cs="Times New Roman"/>
          <w:sz w:val="28"/>
          <w:szCs w:val="28"/>
        </w:rPr>
        <w:t xml:space="preserve"> </w:t>
      </w:r>
      <w:r w:rsidRPr="00BF75E0">
        <w:rPr>
          <w:rFonts w:ascii="Times New Roman" w:hAnsi="Times New Roman" w:cs="Times New Roman"/>
          <w:sz w:val="28"/>
          <w:szCs w:val="28"/>
        </w:rPr>
        <w:t>В.И. Белов. «Весенняя ночь»;</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М.М. Пришвин</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писателе. «Кладовая солнца»: родная природа в изображении писателя; воспитание в читателе зоркости, наблюдательности, чувства красоты, любви к природе.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сказочные и мифологические мотивы (развитие представлений).</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сочинение-зарисовка, различные виды пересказа.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иллюстрации к эпизоду, устное рисование.</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В.К. Железников</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писателе. «Троп»: мир животных и человека в изображении писателя. Образы Тропа, Пети и Маши. Тема доброты, чувства благодарности, верности.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творческая мастерская – написание рассказа по заданному сюжету.</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Произведения о Великой Отечественной войне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Изображение войны; проблема жестокости, справедливости, подвига, долга, жизни и смерти, бессмертия, любви к родине: Д.С. Самойлов. «Сороковые»; М.В. Исаковский. «В прифронтовом лесу»; В.П. Астафьев. «Конь с розовой гривой», «Яшка Лось» - по выбору.</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выразительное чтение, чтение наизусть,  составление цитатного плана, подбор эпиграфа к сочинению.</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подбор иллюстраций и музыкальных записей к литературно – музыкальному вечеру.</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Возможные виды внеурочной деятельности: письма с войны и на войну.</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Из зарубежной литературы</w:t>
      </w: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Д. Дефо</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писателе. «Робинзон Крузо» (отрывки). Сюжетные линии, характеристика персонажей (находчивость, смекалка, доброта), характеристика жанра.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притча, приключенческий роман, роман воспитания, путешествие (первичные представления о дан</w:t>
      </w:r>
      <w:r w:rsidRPr="00BF75E0">
        <w:rPr>
          <w:rFonts w:ascii="Times New Roman" w:hAnsi="Times New Roman" w:cs="Times New Roman"/>
          <w:sz w:val="28"/>
          <w:szCs w:val="28"/>
        </w:rPr>
        <w:softHyphen/>
        <w:t>ных понятиях).</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различные виды пересказа, изложение с элементами сочинения.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работа с иллюстрациями, рисунки учащихся.</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lastRenderedPageBreak/>
        <w:t>Х.К. Андерсен</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писателе, его детстве. «Снежная королева»: добро и зло, внешняя и внутренняя красота, гармония, дружба, верность, любовь, надежда, искренность, доброта, библейский и мифологический мотивы в сказке Андерсена.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волшебная сказка (развитие представлений), авторский замысел и способы его характеристики.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различные виды пересказов, письменный отзыв об эпизоде.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работа с иллюстрациями, рисунки учащихся, экранизации «Снежной королевы».</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Возможные виды внеурочной деятельности: написание сценария мультфильма, инсценирование сказки и ее постановка.</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М. Твен</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писателе. Автобиография и автобиографические мотивы. «Приключения Тома Сойера» (отрывок): мир детства и мир взрослых. «Приключения Гекльберри Финна»: мир детства, образы детей. Стремление к независимости – отличительное качество маленьких героев М. Твена. Приемы создания детских характеров. Юмористическое и комическое.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юмор, приключения как форма детской фантазии.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различные виды чтения и пересказа, письменный отзыв о герое.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работа с иллюстрациями, рисунки учащихся, устное рисование.</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О. Генри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писателе. «Вождь краснокожих »: о детстве — с улыбкой и всерьез (дети и взрослые в рассказе).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рассказ от другого лица.</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Х.К. Андерсен</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Утверждение непреходящих христианских ценностей в творчестве писателя. «Чайник»: мир добра и красоты. Христианские мотивы в произведении: умение отдавать, разоблачение гордыни.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литературная сказка (развитие представлений).</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подробный пересказ, краткий план, изложение с элементами рассуждения.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рисунки учащихся.</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Дж. Лондон</w:t>
      </w:r>
    </w:p>
    <w:p w:rsidR="003B3D6D"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Краткие сведения о писателе. Детские впечатления. «Сказание о Кише» (период раннего взросления в связи с обстоятельствами жизни; добро и зло, благородство, уважение взрослых). «Любовь к жизни»: жизнеутверждающий </w:t>
      </w:r>
      <w:r w:rsidRPr="00BF75E0">
        <w:rPr>
          <w:rFonts w:ascii="Times New Roman" w:hAnsi="Times New Roman" w:cs="Times New Roman"/>
          <w:sz w:val="28"/>
          <w:szCs w:val="28"/>
        </w:rPr>
        <w:lastRenderedPageBreak/>
        <w:t>пафос, гимн мужеству и отваге, сюжет и основные образы. Воспитательный смысл произведения.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Теория литературы: рассказ (развитие представлений). </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составление плана, письменная и устная характеристика героя, цитатный план; пересказ по плану, подготовка вопросов для обсуждения.</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А. Сент – Экзюпери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Удивительная жизнь удивительного писателя. Сказка «Маленький принц»: когда дети открывают мир взрослым, или что бывает, когда взрослые умеют слышать детей. Основные темы и мотивы сказки. Большой мир маленького принца.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сказочное, реальное и символическое в произведении А. Сент – Экзюпери.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сказка А. Сент – Экзюпери на языке других искусств. Рисунки детей по мотивам «Маленького принца».</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Ж. Рони-старший</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писателе. «Борьба за огонь» (главы из повести). Гуманистическое изображение древнего человека. Человек и природа, борьба за выживание, эмоциональный мир доисторического человека.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составление плана, письменная и устная характеристика героя.</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Р. Брэдбери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Краткие сведения о писателе. «Все лето в один день»: мечта и реальность. Жизнелюбие, доброта – основные мотивы произведения.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Теория литературы: фантастика и реальность, земное и космическое.</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речи: различные виды пересказа, цитатный план.</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Связь с другими искусствами: рисунки учащихся.</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Итог</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Встреча в литературной гостиной («Путешествие в мир книги»), или «Литературный карнавал» или литературный час («Я хочу рассказать вам...»).</w:t>
      </w:r>
    </w:p>
    <w:p w:rsidR="006B40B3" w:rsidRPr="00BF75E0" w:rsidRDefault="006B40B3" w:rsidP="000E5CDD">
      <w:pPr>
        <w:spacing w:after="0" w:line="240" w:lineRule="auto"/>
        <w:jc w:val="both"/>
        <w:rPr>
          <w:rFonts w:ascii="Times New Roman" w:hAnsi="Times New Roman" w:cs="Times New Roman"/>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Для заучивания наизусть 5 класс</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И.А. Крылов. Басня – на выбор.</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А.С. Пушкин. Отрывок из «Сказки о мертвой царевне и о семи богатырях».</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М.Ю. Лермонтов. «Бородино» (отрывок). </w:t>
      </w:r>
      <w:r w:rsidR="00B53C68" w:rsidRPr="00BF75E0">
        <w:rPr>
          <w:rFonts w:ascii="Times New Roman" w:hAnsi="Times New Roman" w:cs="Times New Roman"/>
          <w:sz w:val="28"/>
          <w:szCs w:val="28"/>
        </w:rPr>
        <w:t xml:space="preserve"> Н.А.</w:t>
      </w:r>
      <w:r w:rsidRPr="00BF75E0">
        <w:rPr>
          <w:rFonts w:ascii="Times New Roman" w:hAnsi="Times New Roman" w:cs="Times New Roman"/>
          <w:sz w:val="28"/>
          <w:szCs w:val="28"/>
        </w:rPr>
        <w:t>Некрасов. Стихотворение или отрывок из поэмы «Орина, мать солдатская». Одно из стихотворений о русской природе поэтов XIX века.</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А.А. Блок. «Летний вечер».</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И.А. Бунин. Одно из стихотворений – по выбору.</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С.А. Есенин. Одно из стихотворений – по выбору.</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Одно из стихотворений о русской природе поэтов XX века.</w:t>
      </w:r>
    </w:p>
    <w:p w:rsidR="000E5CDD" w:rsidRPr="00BF75E0" w:rsidRDefault="000E5CDD" w:rsidP="000E5CDD">
      <w:pPr>
        <w:spacing w:after="0" w:line="240" w:lineRule="auto"/>
        <w:jc w:val="both"/>
        <w:rPr>
          <w:rFonts w:ascii="Times New Roman" w:hAnsi="Times New Roman" w:cs="Times New Roman"/>
          <w:b/>
          <w:sz w:val="28"/>
          <w:szCs w:val="28"/>
        </w:rPr>
      </w:pP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lastRenderedPageBreak/>
        <w:t>Для заучивания наизусть 6 класс</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М.В. Ломоносов. «Стихи, сочиненные на дороге в Петергоф».</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А.С. Пушкин. «Простите, верные дубравы…»</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М.Ю. Лермонтов. Одно стихотворение – на выбор.</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Н.А. Некрасов. «В полном разгаре страда деревенская…»</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И.А. Бунин. «Не видно птиц...»</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С.А. Есенин. Одно стихотворение – на выбор.</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Н.М. Рубцов. Одно стихотворение — на выбор.</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Стихотворение о Великой Отечественной войне — на выбор.</w:t>
      </w:r>
    </w:p>
    <w:p w:rsidR="000E5CDD" w:rsidRPr="00BF75E0" w:rsidRDefault="000E5CDD" w:rsidP="000E5CDD">
      <w:pPr>
        <w:spacing w:after="0" w:line="240" w:lineRule="auto"/>
        <w:jc w:val="both"/>
        <w:rPr>
          <w:rFonts w:ascii="Times New Roman" w:hAnsi="Times New Roman" w:cs="Times New Roman"/>
          <w:b/>
          <w:sz w:val="28"/>
          <w:szCs w:val="28"/>
        </w:rPr>
      </w:pPr>
    </w:p>
    <w:p w:rsidR="006B40B3" w:rsidRPr="00BF75E0" w:rsidRDefault="006B40B3" w:rsidP="000E5CDD">
      <w:pPr>
        <w:spacing w:after="0" w:line="240" w:lineRule="auto"/>
        <w:jc w:val="both"/>
        <w:rPr>
          <w:rFonts w:ascii="Times New Roman" w:hAnsi="Times New Roman" w:cs="Times New Roman"/>
          <w:b/>
          <w:sz w:val="28"/>
          <w:szCs w:val="28"/>
        </w:rPr>
      </w:pPr>
      <w:r w:rsidRPr="00BF75E0">
        <w:rPr>
          <w:rFonts w:ascii="Times New Roman" w:hAnsi="Times New Roman" w:cs="Times New Roman"/>
          <w:b/>
          <w:sz w:val="28"/>
          <w:szCs w:val="28"/>
        </w:rPr>
        <w:t>Для домашнего чтения</w:t>
      </w:r>
    </w:p>
    <w:p w:rsidR="00B53C68"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Из устного народного творчества</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Сказки: «Два Ивана — солдатских сына», «Каша из топора».</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Из древнерусской литературы</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«Подвиг юноши Кожемяки», из «Сказаний о Святославе ».</w:t>
      </w:r>
      <w:r w:rsidR="00B53C68" w:rsidRPr="00BF75E0">
        <w:rPr>
          <w:rFonts w:ascii="Times New Roman" w:hAnsi="Times New Roman" w:cs="Times New Roman"/>
          <w:sz w:val="28"/>
          <w:szCs w:val="28"/>
        </w:rPr>
        <w:t xml:space="preserve"> </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Из литературы XIX века</w:t>
      </w:r>
      <w:r w:rsidR="00B53C68" w:rsidRPr="00BF75E0">
        <w:rPr>
          <w:rFonts w:ascii="Times New Roman" w:hAnsi="Times New Roman" w:cs="Times New Roman"/>
          <w:sz w:val="28"/>
          <w:szCs w:val="28"/>
        </w:rPr>
        <w:t>. И.А.</w:t>
      </w:r>
      <w:r w:rsidRPr="00BF75E0">
        <w:rPr>
          <w:rFonts w:ascii="Times New Roman" w:hAnsi="Times New Roman" w:cs="Times New Roman"/>
          <w:sz w:val="28"/>
          <w:szCs w:val="28"/>
        </w:rPr>
        <w:t>Крылов. «Две бочки», «Любопытный», «Листы и Корни», «Демьянова уха».</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В.А. Жуковский. «Кубок».</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А.С. Пушкин. «Зимнее утро», «Еще дуют холодные ветры...»</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М.Ю. Лермонтов. «Три пальмы», «На севере диком...», «Утес», «Пленный рыцарь».</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Н.В. Гоголь. «Повесть о том, как поссорился Иван Иванович с Иваном Никифоровичем».</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Н.А. Некрасов.  «Мороз, Красный нос».</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Н.С. Лесков. «Человек на часах» «Левша».</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А.П. Чехов. «Жалобная книга», »Налим», «Лошадиная фамилия».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Из литературы XX века</w:t>
      </w:r>
      <w:r w:rsidR="000E5CDD"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И.А. Бунин. «Нет солнца, но светлы пруды...», «На высоте, на снеговой вершине...», «Тропами потаенными...».</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С.А. Есенин. «Разбуди меня завтра рано…»</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В.К. Железников. «Чучело».</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Р.П. Погодин. «Время говорит — пора», «Зеленый попугай».</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А.Г. Алексин. «Домашнее сочинение», «Три мушкетера в одном купе».</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А. Шклярский. «Томек среди охотников за человеческими головами». (Пер. с польского.)</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Античные мифы</w:t>
      </w:r>
      <w:r w:rsidR="000E5CDD"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Ночь, Луна, Заря и Солнце. Нарцисс.</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Сказания русского народа</w:t>
      </w:r>
      <w:r w:rsidR="000E5CDD"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Устроение мира. Первая битва Правды и Кривды. Рожде</w:t>
      </w:r>
      <w:r w:rsidRPr="00BF75E0">
        <w:rPr>
          <w:rFonts w:ascii="Times New Roman" w:hAnsi="Times New Roman" w:cs="Times New Roman"/>
          <w:sz w:val="28"/>
          <w:szCs w:val="28"/>
        </w:rPr>
        <w:softHyphen/>
        <w:t>ние Семаргла, Стрибога. Битва Семаргла и Черного Змея.</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Детская Библия</w:t>
      </w:r>
      <w:r w:rsidR="000E5CDD"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Русское народное творчество</w:t>
      </w:r>
      <w:r w:rsidR="000E5CDD"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Сказки: «Лиса и журавль», «Ворона и рак», «Иван – крестьянский сын и чудо-юдо», «Поди туда – не знаю куда, при</w:t>
      </w:r>
      <w:r w:rsidRPr="00BF75E0">
        <w:rPr>
          <w:rFonts w:ascii="Times New Roman" w:hAnsi="Times New Roman" w:cs="Times New Roman"/>
          <w:sz w:val="28"/>
          <w:szCs w:val="28"/>
        </w:rPr>
        <w:softHyphen/>
        <w:t>неси то – не знаю что».</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Загадки, частушки, пословицы, поговорки.</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Литературные сказки</w:t>
      </w:r>
      <w:r w:rsidR="000E5CDD"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В.Ф. Одоевский, Л.Н. Толстой, А.Н. Толстой (1-2 по выбору).</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Сказки братьев Гримм, Ш. Перро, Х.К. Андерсена (1-2 по выбору).</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Из древнерусской литературы</w:t>
      </w:r>
      <w:r w:rsidR="000B2F85"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Домострой. Как детям почитать и беречь отца и мать, и повиноваться им, и утешать их во всем.</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Из «Хождения за три моря » Афанасия Никитина.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Из литературы XVIII века</w:t>
      </w:r>
      <w:r w:rsidR="000B2F85"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М.В. Ломоносов. «Лишь только дневный шум умолк...»</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Из литературы XIX века</w:t>
      </w:r>
      <w:r w:rsidR="000B2F85"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И.А. Крылов. «Ларчик», «Обоз». </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К.Ф. Рылеев. «Иван Сусанин». </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Е.А. Баратынский. «Водопад». </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А.С. Пушкин. «Зимняя дорога», «Няне», «Кавказ», «Выстрел». </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М.Ю. Лермонтов. «Ветка Палестины», «Пленный ры</w:t>
      </w:r>
      <w:r w:rsidRPr="00BF75E0">
        <w:rPr>
          <w:rFonts w:ascii="Times New Roman" w:hAnsi="Times New Roman" w:cs="Times New Roman"/>
          <w:sz w:val="28"/>
          <w:szCs w:val="28"/>
        </w:rPr>
        <w:softHyphen/>
        <w:t>царь», «Утес».</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А.В. Кольцов. «Осень», «Урожай».</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Н.В. Гоголь. «Заколдованное место»</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Н.А. Некрасов. «Накануне светлого праздника».</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Д.В. Григорович. «Гуттаперчевый мальчик».</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И.С. Тургенев. «Бежин луг», из «Записок охотника».</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В.М. Г а р ш и н. «Сказка о жабе и розе».</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А.А. Фет. «Облаком волнистым...», «Печальная береза».</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И.С. Никитин. «Утро», «Пахарь».</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Я.П. Полонский. «Утро».</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А.Н. Майков. «Весна», «Осенние листья по ветру кружат...»</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Ф.И. Тютчев. «Утро в горах».</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Н.С. Лесков. «Привидение в Инженерном замке. Из кадетских воспоминаний».</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А.Н. Островский. «Снегурочка».</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Из литературы ХХ века</w:t>
      </w:r>
      <w:r w:rsidR="000B2F85" w:rsidRPr="00BF75E0">
        <w:rPr>
          <w:rFonts w:ascii="Times New Roman" w:hAnsi="Times New Roman" w:cs="Times New Roman"/>
          <w:sz w:val="28"/>
          <w:szCs w:val="28"/>
        </w:rPr>
        <w:t>.</w:t>
      </w:r>
    </w:p>
    <w:p w:rsidR="006B40B3" w:rsidRPr="00BF75E0" w:rsidRDefault="006B40B3"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М. Горький. «Дети Пармы», из «Сказок об Италии».</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А.И. Куприн. «Чудесный доктор».</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И.А. Бунин. «Шире, грудь, распахнись…», «Деревенский нищий», «Затишье», «Высоко полный месяц стоит…», «Помню – долгий зимний вечер…».</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И.С. Соколов – Микитов. «Петька», «Зима».</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 М.М. Пришвин. «Моя родина».</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А.Т. Твардовский. «Лес осенью».</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К.М. Симонов. «Майор привез мальчишку на лафете…»</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Е.И. Носов. «Варька».</w:t>
      </w:r>
      <w:r w:rsidR="00B53C68"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В.П. Астафьев. «Зачем я </w:t>
      </w:r>
      <w:r w:rsidR="00B53C68" w:rsidRPr="00BF75E0">
        <w:rPr>
          <w:rFonts w:ascii="Times New Roman" w:hAnsi="Times New Roman" w:cs="Times New Roman"/>
          <w:sz w:val="28"/>
          <w:szCs w:val="28"/>
        </w:rPr>
        <w:t>убил коростеля?», «Белогрудка».</w:t>
      </w:r>
    </w:p>
    <w:p w:rsidR="00141A12" w:rsidRPr="00BF75E0" w:rsidRDefault="00141A12" w:rsidP="000E5CDD">
      <w:pPr>
        <w:pStyle w:val="a6"/>
        <w:rPr>
          <w:rFonts w:eastAsiaTheme="minorEastAsia"/>
          <w:sz w:val="28"/>
          <w:szCs w:val="28"/>
          <w:lang w:val="ru-RU"/>
        </w:rPr>
      </w:pPr>
    </w:p>
    <w:p w:rsidR="00141A12" w:rsidRPr="00BF75E0" w:rsidRDefault="00860098" w:rsidP="000E5CDD">
      <w:pPr>
        <w:pStyle w:val="a6"/>
        <w:rPr>
          <w:sz w:val="28"/>
          <w:szCs w:val="28"/>
          <w:lang w:val="ru-RU"/>
        </w:rPr>
      </w:pPr>
      <w:r w:rsidRPr="00BF75E0">
        <w:rPr>
          <w:b/>
          <w:sz w:val="28"/>
          <w:szCs w:val="28"/>
          <w:lang w:val="ru-RU"/>
        </w:rPr>
        <w:t xml:space="preserve">2.2.2.3. </w:t>
      </w:r>
      <w:r w:rsidR="000B0359" w:rsidRPr="00BF75E0">
        <w:rPr>
          <w:b/>
          <w:sz w:val="28"/>
          <w:szCs w:val="28"/>
          <w:lang w:val="ru-RU"/>
        </w:rPr>
        <w:t xml:space="preserve"> Английский  язык.</w:t>
      </w:r>
      <w:r w:rsidR="00F24714" w:rsidRPr="00BF75E0">
        <w:rPr>
          <w:b/>
          <w:sz w:val="28"/>
          <w:szCs w:val="28"/>
          <w:lang w:val="ru-RU"/>
        </w:rPr>
        <w:t xml:space="preserve">  </w:t>
      </w:r>
      <w:r w:rsidR="00F24714" w:rsidRPr="00BF75E0">
        <w:rPr>
          <w:sz w:val="28"/>
          <w:szCs w:val="28"/>
          <w:lang w:val="ru-RU"/>
        </w:rPr>
        <w:t xml:space="preserve"> </w:t>
      </w:r>
    </w:p>
    <w:p w:rsidR="00A766FA" w:rsidRPr="00BF75E0" w:rsidRDefault="00A766FA" w:rsidP="000E5CDD">
      <w:pPr>
        <w:spacing w:after="0" w:line="240" w:lineRule="auto"/>
        <w:jc w:val="both"/>
        <w:rPr>
          <w:rFonts w:ascii="Times New Roman" w:hAnsi="Times New Roman" w:cs="Times New Roman"/>
          <w:sz w:val="28"/>
          <w:szCs w:val="28"/>
        </w:rPr>
      </w:pPr>
      <w:r w:rsidRPr="00BF75E0">
        <w:rPr>
          <w:rFonts w:ascii="Times New Roman" w:hAnsi="Times New Roman" w:cs="Times New Roman"/>
          <w:b/>
          <w:i/>
          <w:sz w:val="28"/>
          <w:szCs w:val="28"/>
        </w:rPr>
        <w:t>Содержание познавательного (социокультурного) аспекта</w:t>
      </w:r>
      <w:r w:rsidRPr="00BF75E0">
        <w:rPr>
          <w:rFonts w:ascii="Times New Roman" w:hAnsi="Times New Roman" w:cs="Times New Roman"/>
          <w:sz w:val="28"/>
          <w:szCs w:val="28"/>
        </w:rPr>
        <w:t xml:space="preserve"> направлено на достижение личностных, метапредметных и предметных результатов.</w:t>
      </w:r>
    </w:p>
    <w:p w:rsidR="00A766FA" w:rsidRPr="00BF75E0" w:rsidRDefault="00A766FA" w:rsidP="000D62B6">
      <w:pPr>
        <w:spacing w:after="0" w:line="360" w:lineRule="auto"/>
        <w:ind w:firstLine="709"/>
        <w:jc w:val="both"/>
        <w:rPr>
          <w:rFonts w:ascii="Times New Roman" w:hAnsi="Times New Roman" w:cs="Times New Roman"/>
          <w:sz w:val="28"/>
          <w:szCs w:val="28"/>
        </w:rPr>
      </w:pPr>
      <w:bookmarkStart w:id="1" w:name="OLE_LINK3"/>
      <w:bookmarkStart w:id="2" w:name="OLE_LINK4"/>
      <w:r w:rsidRPr="00BF75E0">
        <w:rPr>
          <w:rFonts w:ascii="Times New Roman" w:hAnsi="Times New Roman" w:cs="Times New Roman"/>
          <w:sz w:val="28"/>
          <w:szCs w:val="28"/>
        </w:rPr>
        <w:t>В процессе обучения ан</w:t>
      </w:r>
      <w:r w:rsidR="00F103D0" w:rsidRPr="00BF75E0">
        <w:rPr>
          <w:rFonts w:ascii="Times New Roman" w:hAnsi="Times New Roman" w:cs="Times New Roman"/>
          <w:sz w:val="28"/>
          <w:szCs w:val="28"/>
        </w:rPr>
        <w:t xml:space="preserve">глийскому языку </w:t>
      </w:r>
      <w:r w:rsidRPr="00BF75E0">
        <w:rPr>
          <w:rFonts w:ascii="Times New Roman" w:hAnsi="Times New Roman" w:cs="Times New Roman"/>
          <w:sz w:val="28"/>
          <w:szCs w:val="28"/>
        </w:rPr>
        <w:t>учащиеся:</w:t>
      </w:r>
    </w:p>
    <w:p w:rsidR="00A766FA" w:rsidRPr="00BF75E0" w:rsidRDefault="00A766FA" w:rsidP="000B2F85">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знакомятся с достопримечательностями стран изучаемого языка/родной страны</w:t>
      </w:r>
      <w:r w:rsidR="000B2F85" w:rsidRPr="00BF75E0">
        <w:rPr>
          <w:rFonts w:ascii="Times New Roman" w:hAnsi="Times New Roman" w:cs="Times New Roman"/>
          <w:sz w:val="28"/>
          <w:szCs w:val="28"/>
        </w:rPr>
        <w:t>;</w:t>
      </w:r>
    </w:p>
    <w:p w:rsidR="00A766FA" w:rsidRPr="00BF75E0" w:rsidRDefault="00A766FA" w:rsidP="000B2F85">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знакомятся с национальными праздниками стран изучаемого языка/родной страны, традициями, связанными с этими праздниками, учатся понимать разницу в праздновании Нового года/Рождества в странах изучаемого языка и родной стране</w:t>
      </w:r>
      <w:r w:rsidR="000B2F85" w:rsidRPr="00BF75E0">
        <w:rPr>
          <w:rFonts w:ascii="Times New Roman" w:hAnsi="Times New Roman" w:cs="Times New Roman"/>
          <w:sz w:val="28"/>
          <w:szCs w:val="28"/>
        </w:rPr>
        <w:t>;</w:t>
      </w:r>
    </w:p>
    <w:p w:rsidR="00A766FA" w:rsidRPr="00BF75E0" w:rsidRDefault="00A766FA" w:rsidP="000B2F85">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знакомятся с биографиями/фактами из жизни известных людей в странах изучаемого языка/России и учатся понимать, какой вклад они внесли в мировую науку и культуру</w:t>
      </w:r>
      <w:r w:rsidR="000B2F85" w:rsidRPr="00BF75E0">
        <w:rPr>
          <w:rFonts w:ascii="Times New Roman" w:hAnsi="Times New Roman" w:cs="Times New Roman"/>
          <w:sz w:val="28"/>
          <w:szCs w:val="28"/>
        </w:rPr>
        <w:t>;</w:t>
      </w:r>
    </w:p>
    <w:p w:rsidR="00A766FA" w:rsidRPr="00BF75E0" w:rsidRDefault="00A766FA" w:rsidP="000B2F85">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знакомятся с британскими национальными видами спорта, узнают, почему те или иные спортсмены известны в своей стране и за рубежом</w:t>
      </w:r>
      <w:r w:rsidR="000B2F85" w:rsidRPr="00BF75E0">
        <w:rPr>
          <w:rFonts w:ascii="Times New Roman" w:hAnsi="Times New Roman" w:cs="Times New Roman"/>
          <w:sz w:val="28"/>
          <w:szCs w:val="28"/>
        </w:rPr>
        <w:t>;</w:t>
      </w:r>
    </w:p>
    <w:p w:rsidR="00A766FA" w:rsidRPr="00BF75E0" w:rsidRDefault="00A766FA" w:rsidP="000B2F85">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знакомятся с известными спортивными сооружениями, соревнованиями, спортивными организациями</w:t>
      </w:r>
      <w:r w:rsidR="000B2F85" w:rsidRPr="00BF75E0">
        <w:rPr>
          <w:rFonts w:ascii="Times New Roman" w:hAnsi="Times New Roman" w:cs="Times New Roman"/>
          <w:sz w:val="28"/>
          <w:szCs w:val="28"/>
        </w:rPr>
        <w:t>;</w:t>
      </w:r>
    </w:p>
    <w:p w:rsidR="00A766FA" w:rsidRPr="00BF75E0" w:rsidRDefault="00A766FA" w:rsidP="000B2F85">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узнают, какие формы проведения досуга и виды путешествий наиболее популярны в англоязычных странах</w:t>
      </w:r>
      <w:r w:rsidR="000B2F85" w:rsidRPr="00BF75E0">
        <w:rPr>
          <w:rFonts w:ascii="Times New Roman" w:hAnsi="Times New Roman" w:cs="Times New Roman"/>
          <w:sz w:val="28"/>
          <w:szCs w:val="28"/>
        </w:rPr>
        <w:t>;</w:t>
      </w:r>
    </w:p>
    <w:p w:rsidR="00A766FA" w:rsidRPr="00BF75E0" w:rsidRDefault="00A766FA" w:rsidP="000B2F85">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 учатся сопоставлять реалии стран изучаемого языка и родной страны;</w:t>
      </w:r>
    </w:p>
    <w:p w:rsidR="00A766FA" w:rsidRPr="00BF75E0" w:rsidRDefault="00A766FA" w:rsidP="000B2F85">
      <w:pPr>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учатся представлять реалии своей страны средствами английского языка.</w:t>
      </w:r>
    </w:p>
    <w:bookmarkEnd w:id="1"/>
    <w:bookmarkEnd w:id="2"/>
    <w:p w:rsidR="00A766FA" w:rsidRPr="00BF75E0" w:rsidRDefault="00A766FA" w:rsidP="000D62B6">
      <w:pPr>
        <w:spacing w:after="0" w:line="360" w:lineRule="auto"/>
        <w:rPr>
          <w:rFonts w:ascii="Times New Roman" w:hAnsi="Times New Roman" w:cs="Times New Roman"/>
          <w:b/>
          <w:i/>
          <w:sz w:val="28"/>
          <w:szCs w:val="28"/>
        </w:rPr>
      </w:pPr>
      <w:r w:rsidRPr="00BF75E0">
        <w:rPr>
          <w:rFonts w:ascii="Times New Roman" w:hAnsi="Times New Roman" w:cs="Times New Roman"/>
          <w:b/>
          <w:i/>
          <w:sz w:val="28"/>
          <w:szCs w:val="28"/>
        </w:rPr>
        <w:t>Коммуникативные умения по видам речевой деятельности</w:t>
      </w:r>
      <w:r w:rsidR="000B2F85" w:rsidRPr="00BF75E0">
        <w:rPr>
          <w:rFonts w:ascii="Times New Roman" w:hAnsi="Times New Roman" w:cs="Times New Roman"/>
          <w:b/>
          <w:i/>
          <w:sz w:val="28"/>
          <w:szCs w:val="28"/>
        </w:rPr>
        <w:t>.</w:t>
      </w:r>
    </w:p>
    <w:p w:rsidR="00A766FA" w:rsidRPr="00BF75E0" w:rsidRDefault="00A766FA" w:rsidP="000D62B6">
      <w:pPr>
        <w:spacing w:after="0" w:line="360" w:lineRule="auto"/>
        <w:rPr>
          <w:rFonts w:ascii="Times New Roman" w:hAnsi="Times New Roman" w:cs="Times New Roman"/>
          <w:b/>
          <w:bCs/>
          <w:i/>
          <w:sz w:val="28"/>
          <w:szCs w:val="28"/>
        </w:rPr>
      </w:pPr>
      <w:r w:rsidRPr="00BF75E0">
        <w:rPr>
          <w:rFonts w:ascii="Times New Roman" w:hAnsi="Times New Roman" w:cs="Times New Roman"/>
          <w:b/>
          <w:bCs/>
          <w:i/>
          <w:sz w:val="28"/>
          <w:szCs w:val="28"/>
        </w:rPr>
        <w:t>Говорение</w:t>
      </w:r>
    </w:p>
    <w:p w:rsidR="00A766FA" w:rsidRPr="00BF75E0" w:rsidRDefault="00A766FA" w:rsidP="000D62B6">
      <w:pPr>
        <w:spacing w:after="0" w:line="360" w:lineRule="auto"/>
        <w:ind w:firstLine="709"/>
        <w:jc w:val="both"/>
        <w:rPr>
          <w:rFonts w:ascii="Times New Roman" w:hAnsi="Times New Roman" w:cs="Times New Roman"/>
          <w:sz w:val="28"/>
          <w:szCs w:val="28"/>
        </w:rPr>
      </w:pPr>
      <w:r w:rsidRPr="00BF75E0">
        <w:rPr>
          <w:rFonts w:ascii="Times New Roman" w:hAnsi="Times New Roman" w:cs="Times New Roman"/>
          <w:sz w:val="28"/>
          <w:szCs w:val="28"/>
        </w:rPr>
        <w:t xml:space="preserve">Обучение </w:t>
      </w:r>
      <w:r w:rsidRPr="00BF75E0">
        <w:rPr>
          <w:rFonts w:ascii="Times New Roman" w:hAnsi="Times New Roman" w:cs="Times New Roman"/>
          <w:b/>
          <w:i/>
          <w:sz w:val="28"/>
          <w:szCs w:val="28"/>
        </w:rPr>
        <w:t>диалогической форме</w:t>
      </w:r>
      <w:r w:rsidRPr="00BF75E0">
        <w:rPr>
          <w:rFonts w:ascii="Times New Roman" w:hAnsi="Times New Roman" w:cs="Times New Roman"/>
          <w:sz w:val="28"/>
          <w:szCs w:val="28"/>
        </w:rPr>
        <w:t xml:space="preserve"> </w:t>
      </w:r>
      <w:r w:rsidRPr="00BF75E0">
        <w:rPr>
          <w:rFonts w:ascii="Times New Roman" w:hAnsi="Times New Roman" w:cs="Times New Roman"/>
          <w:b/>
          <w:i/>
          <w:sz w:val="28"/>
          <w:szCs w:val="28"/>
        </w:rPr>
        <w:t>речи</w:t>
      </w:r>
      <w:r w:rsidRPr="00BF75E0">
        <w:rPr>
          <w:rFonts w:ascii="Times New Roman" w:hAnsi="Times New Roman" w:cs="Times New Roman"/>
          <w:sz w:val="28"/>
          <w:szCs w:val="28"/>
        </w:rPr>
        <w:t xml:space="preserve"> направлено на развитие у учащихся умения вести диалог этикетного характера, диалог-расспрос, диалог – обмен мнениями, диалог – побуждение к действию, комбинированный диалог и овладение для этого различными речевыми функциями, а обучение </w:t>
      </w:r>
      <w:r w:rsidRPr="00BF75E0">
        <w:rPr>
          <w:rFonts w:ascii="Times New Roman" w:hAnsi="Times New Roman" w:cs="Times New Roman"/>
          <w:b/>
          <w:i/>
          <w:sz w:val="28"/>
          <w:szCs w:val="28"/>
        </w:rPr>
        <w:t>монологической форме речи</w:t>
      </w:r>
      <w:r w:rsidRPr="00BF75E0">
        <w:rPr>
          <w:rFonts w:ascii="Times New Roman" w:hAnsi="Times New Roman" w:cs="Times New Roman"/>
          <w:i/>
          <w:sz w:val="28"/>
          <w:szCs w:val="28"/>
        </w:rPr>
        <w:t xml:space="preserve"> </w:t>
      </w:r>
      <w:r w:rsidRPr="00BF75E0">
        <w:rPr>
          <w:rFonts w:ascii="Times New Roman" w:hAnsi="Times New Roman" w:cs="Times New Roman"/>
          <w:sz w:val="28"/>
          <w:szCs w:val="28"/>
        </w:rPr>
        <w:t>– на развитие умения использовать основные коммуникативные типы речи: описание, сообщение, рассказ, рассуждение с выражением своего мнения и аргументацией с опорой и без опоры на прочитанный или услышанный текст или заданную речевую задачу. Монологической и диалогической формам речи учащиеся обучаются с помощью высказываний по образцам. Развитию монологической и диалогической формам общения посвящены заключительные уроки каждого цикла. Упражнения этих уроков направлены на трансформацию и комбинирование усвоенного на предыдущих уроках материала в новых ситуациях. Опоры предлагаются для учащихся в зависимости от уровня их подготовленности. В рубриках “Pair work”, “Group work”, “Role play” учащиеся учатся работать в парах и группах.</w:t>
      </w:r>
    </w:p>
    <w:p w:rsidR="00A766FA" w:rsidRPr="00BF75E0" w:rsidRDefault="00A766FA" w:rsidP="000D62B6">
      <w:pPr>
        <w:spacing w:after="0" w:line="360" w:lineRule="auto"/>
        <w:rPr>
          <w:rFonts w:ascii="Times New Roman" w:hAnsi="Times New Roman" w:cs="Times New Roman"/>
          <w:b/>
          <w:i/>
          <w:sz w:val="28"/>
          <w:szCs w:val="28"/>
        </w:rPr>
      </w:pPr>
      <w:r w:rsidRPr="00BF75E0">
        <w:rPr>
          <w:rFonts w:ascii="Times New Roman" w:hAnsi="Times New Roman" w:cs="Times New Roman"/>
          <w:b/>
          <w:i/>
          <w:sz w:val="28"/>
          <w:szCs w:val="28"/>
        </w:rPr>
        <w:t>Аудирование</w:t>
      </w:r>
    </w:p>
    <w:p w:rsidR="00A766FA" w:rsidRPr="00BF75E0" w:rsidRDefault="00A766FA" w:rsidP="000D62B6">
      <w:pPr>
        <w:spacing w:after="0" w:line="360" w:lineRule="auto"/>
        <w:rPr>
          <w:rFonts w:ascii="Times New Roman" w:hAnsi="Times New Roman" w:cs="Times New Roman"/>
          <w:b/>
          <w:sz w:val="28"/>
          <w:szCs w:val="28"/>
        </w:rPr>
      </w:pPr>
      <w:r w:rsidRPr="00BF75E0">
        <w:rPr>
          <w:rFonts w:ascii="Times New Roman" w:hAnsi="Times New Roman" w:cs="Times New Roman"/>
          <w:b/>
          <w:sz w:val="28"/>
          <w:szCs w:val="28"/>
        </w:rPr>
        <w:t xml:space="preserve">       </w:t>
      </w:r>
      <w:r w:rsidRPr="00BF75E0">
        <w:rPr>
          <w:rFonts w:ascii="Times New Roman" w:hAnsi="Times New Roman" w:cs="Times New Roman"/>
          <w:sz w:val="28"/>
          <w:szCs w:val="28"/>
        </w:rPr>
        <w:t>Совершенствуются навыки восприятия речи на слух на новом речевом материале. Наряду с ранее сформированными навыками и умениями, учащиеся овладевают следующими умениями воспринимать и понимать на слух:</w:t>
      </w:r>
    </w:p>
    <w:p w:rsidR="00A766FA" w:rsidRPr="00BF75E0" w:rsidRDefault="00A766FA" w:rsidP="000D62B6">
      <w:pPr>
        <w:tabs>
          <w:tab w:val="left" w:pos="1134"/>
        </w:tabs>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речь учителя и одноклассников;</w:t>
      </w:r>
    </w:p>
    <w:p w:rsidR="00A766FA" w:rsidRPr="00BF75E0" w:rsidRDefault="00A766FA" w:rsidP="000D62B6">
      <w:pPr>
        <w:tabs>
          <w:tab w:val="left" w:pos="1134"/>
        </w:tabs>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тексты и сообщения, построенные на изученном речевом материале, как при непосредственном общении, так и при восприятии аудиозаписи (время звучания – 2 минуты);</w:t>
      </w:r>
    </w:p>
    <w:p w:rsidR="00A766FA" w:rsidRPr="00BF75E0" w:rsidRDefault="00A766FA" w:rsidP="000D62B6">
      <w:pPr>
        <w:tabs>
          <w:tab w:val="left" w:pos="1134"/>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информацию с разными стратегиями, обеспечивающими понимание основного содержания текстов, выбор необходимой информации, полное понимание прослушанных текстов;</w:t>
      </w:r>
    </w:p>
    <w:p w:rsidR="00A766FA" w:rsidRPr="00BF75E0" w:rsidRDefault="00A766FA" w:rsidP="000D62B6">
      <w:pPr>
        <w:tabs>
          <w:tab w:val="left" w:pos="1134"/>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разные типы текста, соответствующие возрасту и интересам учащихся:</w:t>
      </w:r>
    </w:p>
    <w:p w:rsidR="00A766FA" w:rsidRPr="00BF75E0" w:rsidRDefault="00A766FA" w:rsidP="00F007EF">
      <w:pPr>
        <w:numPr>
          <w:ilvl w:val="1"/>
          <w:numId w:val="1"/>
        </w:numPr>
        <w:tabs>
          <w:tab w:val="left" w:pos="1134"/>
        </w:tabs>
        <w:spacing w:after="0" w:line="360" w:lineRule="auto"/>
        <w:ind w:left="709" w:firstLine="0"/>
        <w:jc w:val="both"/>
        <w:rPr>
          <w:rFonts w:ascii="Times New Roman" w:hAnsi="Times New Roman" w:cs="Times New Roman"/>
          <w:sz w:val="28"/>
          <w:szCs w:val="28"/>
        </w:rPr>
      </w:pPr>
      <w:r w:rsidRPr="00BF75E0">
        <w:rPr>
          <w:rFonts w:ascii="Times New Roman" w:hAnsi="Times New Roman" w:cs="Times New Roman"/>
          <w:sz w:val="28"/>
          <w:szCs w:val="28"/>
        </w:rPr>
        <w:t>сообщения;</w:t>
      </w:r>
    </w:p>
    <w:p w:rsidR="00A766FA" w:rsidRPr="00BF75E0" w:rsidRDefault="00A766FA" w:rsidP="00F007EF">
      <w:pPr>
        <w:numPr>
          <w:ilvl w:val="1"/>
          <w:numId w:val="1"/>
        </w:numPr>
        <w:tabs>
          <w:tab w:val="left" w:pos="1134"/>
        </w:tabs>
        <w:spacing w:after="0" w:line="360" w:lineRule="auto"/>
        <w:ind w:left="709" w:firstLine="0"/>
        <w:jc w:val="both"/>
        <w:rPr>
          <w:rFonts w:ascii="Times New Roman" w:hAnsi="Times New Roman" w:cs="Times New Roman"/>
          <w:sz w:val="28"/>
          <w:szCs w:val="28"/>
        </w:rPr>
      </w:pPr>
      <w:r w:rsidRPr="00BF75E0">
        <w:rPr>
          <w:rFonts w:ascii="Times New Roman" w:hAnsi="Times New Roman" w:cs="Times New Roman"/>
          <w:sz w:val="28"/>
          <w:szCs w:val="28"/>
        </w:rPr>
        <w:t>диалоги;</w:t>
      </w:r>
    </w:p>
    <w:p w:rsidR="00A766FA" w:rsidRPr="00BF75E0" w:rsidRDefault="00A766FA" w:rsidP="00F007EF">
      <w:pPr>
        <w:numPr>
          <w:ilvl w:val="1"/>
          <w:numId w:val="1"/>
        </w:numPr>
        <w:tabs>
          <w:tab w:val="left" w:pos="1134"/>
        </w:tabs>
        <w:spacing w:after="0" w:line="360" w:lineRule="auto"/>
        <w:ind w:left="709" w:firstLine="0"/>
        <w:jc w:val="both"/>
        <w:rPr>
          <w:rFonts w:ascii="Times New Roman" w:hAnsi="Times New Roman" w:cs="Times New Roman"/>
          <w:sz w:val="28"/>
          <w:szCs w:val="28"/>
        </w:rPr>
      </w:pPr>
      <w:r w:rsidRPr="00BF75E0">
        <w:rPr>
          <w:rFonts w:ascii="Times New Roman" w:hAnsi="Times New Roman" w:cs="Times New Roman"/>
          <w:sz w:val="28"/>
          <w:szCs w:val="28"/>
        </w:rPr>
        <w:t>телефонные разговоры;</w:t>
      </w:r>
    </w:p>
    <w:p w:rsidR="00A766FA" w:rsidRPr="00BF75E0" w:rsidRDefault="00A766FA" w:rsidP="00F007EF">
      <w:pPr>
        <w:numPr>
          <w:ilvl w:val="1"/>
          <w:numId w:val="1"/>
        </w:numPr>
        <w:tabs>
          <w:tab w:val="left" w:pos="1134"/>
        </w:tabs>
        <w:spacing w:after="0" w:line="360" w:lineRule="auto"/>
        <w:ind w:left="709" w:firstLine="0"/>
        <w:jc w:val="both"/>
        <w:rPr>
          <w:rFonts w:ascii="Times New Roman" w:hAnsi="Times New Roman" w:cs="Times New Roman"/>
          <w:sz w:val="28"/>
          <w:szCs w:val="28"/>
        </w:rPr>
      </w:pPr>
      <w:r w:rsidRPr="00BF75E0">
        <w:rPr>
          <w:rFonts w:ascii="Times New Roman" w:hAnsi="Times New Roman" w:cs="Times New Roman"/>
          <w:sz w:val="28"/>
          <w:szCs w:val="28"/>
        </w:rPr>
        <w:t>интервью;</w:t>
      </w:r>
    </w:p>
    <w:p w:rsidR="00A766FA" w:rsidRPr="00BF75E0" w:rsidRDefault="00A766FA" w:rsidP="00F007EF">
      <w:pPr>
        <w:numPr>
          <w:ilvl w:val="1"/>
          <w:numId w:val="1"/>
        </w:numPr>
        <w:tabs>
          <w:tab w:val="left" w:pos="1134"/>
        </w:tabs>
        <w:spacing w:after="0" w:line="360" w:lineRule="auto"/>
        <w:ind w:left="709" w:firstLine="0"/>
        <w:jc w:val="both"/>
        <w:rPr>
          <w:rFonts w:ascii="Times New Roman" w:hAnsi="Times New Roman" w:cs="Times New Roman"/>
          <w:sz w:val="28"/>
          <w:szCs w:val="28"/>
        </w:rPr>
      </w:pPr>
      <w:r w:rsidRPr="00BF75E0">
        <w:rPr>
          <w:rFonts w:ascii="Times New Roman" w:hAnsi="Times New Roman" w:cs="Times New Roman"/>
          <w:sz w:val="28"/>
          <w:szCs w:val="28"/>
        </w:rPr>
        <w:t>прогноз погоды;</w:t>
      </w:r>
    </w:p>
    <w:p w:rsidR="00A766FA" w:rsidRPr="00BF75E0" w:rsidRDefault="00A766FA" w:rsidP="00F007EF">
      <w:pPr>
        <w:numPr>
          <w:ilvl w:val="1"/>
          <w:numId w:val="1"/>
        </w:numPr>
        <w:tabs>
          <w:tab w:val="left" w:pos="1134"/>
        </w:tabs>
        <w:spacing w:after="0" w:line="360" w:lineRule="auto"/>
        <w:ind w:left="709" w:firstLine="0"/>
        <w:jc w:val="both"/>
        <w:rPr>
          <w:rFonts w:ascii="Times New Roman" w:hAnsi="Times New Roman" w:cs="Times New Roman"/>
          <w:sz w:val="28"/>
          <w:szCs w:val="28"/>
        </w:rPr>
      </w:pPr>
      <w:r w:rsidRPr="00BF75E0">
        <w:rPr>
          <w:rFonts w:ascii="Times New Roman" w:hAnsi="Times New Roman" w:cs="Times New Roman"/>
          <w:sz w:val="28"/>
          <w:szCs w:val="28"/>
        </w:rPr>
        <w:t>объявления;</w:t>
      </w:r>
    </w:p>
    <w:p w:rsidR="00A766FA" w:rsidRPr="00BF75E0" w:rsidRDefault="00A766FA" w:rsidP="00F007EF">
      <w:pPr>
        <w:numPr>
          <w:ilvl w:val="1"/>
          <w:numId w:val="1"/>
        </w:numPr>
        <w:tabs>
          <w:tab w:val="left" w:pos="1134"/>
        </w:tabs>
        <w:spacing w:after="0" w:line="360" w:lineRule="auto"/>
        <w:ind w:left="709" w:firstLine="0"/>
        <w:jc w:val="both"/>
        <w:rPr>
          <w:rFonts w:ascii="Times New Roman" w:hAnsi="Times New Roman" w:cs="Times New Roman"/>
          <w:sz w:val="28"/>
          <w:szCs w:val="28"/>
        </w:rPr>
      </w:pPr>
      <w:r w:rsidRPr="00BF75E0">
        <w:rPr>
          <w:rFonts w:ascii="Times New Roman" w:hAnsi="Times New Roman" w:cs="Times New Roman"/>
          <w:sz w:val="28"/>
          <w:szCs w:val="28"/>
        </w:rPr>
        <w:t>сообщения в аэропорту, самолёте;</w:t>
      </w:r>
    </w:p>
    <w:p w:rsidR="00A766FA" w:rsidRPr="00BF75E0" w:rsidRDefault="00A766FA" w:rsidP="000D62B6">
      <w:pPr>
        <w:spacing w:after="0" w:line="360" w:lineRule="auto"/>
        <w:rPr>
          <w:rFonts w:ascii="Times New Roman" w:hAnsi="Times New Roman" w:cs="Times New Roman"/>
          <w:i/>
          <w:sz w:val="28"/>
          <w:szCs w:val="28"/>
        </w:rPr>
      </w:pPr>
      <w:r w:rsidRPr="00BF75E0">
        <w:rPr>
          <w:rFonts w:ascii="Times New Roman" w:hAnsi="Times New Roman" w:cs="Times New Roman"/>
          <w:b/>
          <w:i/>
          <w:sz w:val="28"/>
          <w:szCs w:val="28"/>
        </w:rPr>
        <w:t>Чтение</w:t>
      </w:r>
    </w:p>
    <w:p w:rsidR="00A766FA" w:rsidRPr="00BF75E0" w:rsidRDefault="00F103D0" w:rsidP="000D62B6">
      <w:pPr>
        <w:spacing w:after="0" w:line="360" w:lineRule="auto"/>
        <w:rPr>
          <w:rFonts w:ascii="Times New Roman" w:hAnsi="Times New Roman" w:cs="Times New Roman"/>
          <w:sz w:val="28"/>
          <w:szCs w:val="28"/>
        </w:rPr>
      </w:pPr>
      <w:r w:rsidRPr="00BF75E0">
        <w:rPr>
          <w:rFonts w:ascii="Times New Roman" w:hAnsi="Times New Roman" w:cs="Times New Roman"/>
          <w:sz w:val="28"/>
          <w:szCs w:val="28"/>
        </w:rPr>
        <w:t xml:space="preserve">       У у</w:t>
      </w:r>
      <w:r w:rsidR="00A766FA" w:rsidRPr="00BF75E0">
        <w:rPr>
          <w:rFonts w:ascii="Times New Roman" w:hAnsi="Times New Roman" w:cs="Times New Roman"/>
          <w:sz w:val="28"/>
          <w:szCs w:val="28"/>
        </w:rPr>
        <w:t>чащихся совершенствуются техника чтения и навыки чтения по правилам. Происходит дальнейшее развитие умений читать про себя. У учащихся развиваются следующие умения:</w:t>
      </w:r>
    </w:p>
    <w:p w:rsidR="00A766FA" w:rsidRPr="00BF75E0" w:rsidRDefault="00A766FA" w:rsidP="000D62B6">
      <w:pPr>
        <w:tabs>
          <w:tab w:val="left" w:pos="1134"/>
        </w:tabs>
        <w:spacing w:after="0" w:line="360" w:lineRule="auto"/>
        <w:jc w:val="both"/>
        <w:rPr>
          <w:rFonts w:ascii="Times New Roman" w:hAnsi="Times New Roman" w:cs="Times New Roman"/>
          <w:i/>
          <w:sz w:val="28"/>
          <w:szCs w:val="28"/>
          <w:u w:val="single"/>
        </w:rPr>
      </w:pPr>
      <w:r w:rsidRPr="00BF75E0">
        <w:rPr>
          <w:rFonts w:ascii="Times New Roman" w:hAnsi="Times New Roman" w:cs="Times New Roman"/>
          <w:b/>
          <w:sz w:val="28"/>
          <w:szCs w:val="28"/>
        </w:rPr>
        <w:t>- умение читать и понимать</w:t>
      </w:r>
      <w:r w:rsidRPr="00BF75E0">
        <w:rPr>
          <w:rFonts w:ascii="Times New Roman" w:hAnsi="Times New Roman" w:cs="Times New Roman"/>
          <w:sz w:val="28"/>
          <w:szCs w:val="28"/>
        </w:rPr>
        <w:t xml:space="preserve"> аутентичные тексты с различной глубиной и точностью проникновения в их содержание (в зависимости от вида/цели чтения): с пониманием основного содержания, с полным пониманием содержания, с целью извлечения конкретной (запрашиваемой/интересующей) информации:</w:t>
      </w:r>
    </w:p>
    <w:p w:rsidR="00F103D0" w:rsidRPr="00BF75E0" w:rsidRDefault="00A766FA" w:rsidP="000D62B6">
      <w:pPr>
        <w:spacing w:after="0" w:line="360" w:lineRule="auto"/>
        <w:jc w:val="both"/>
        <w:rPr>
          <w:rFonts w:ascii="Times New Roman" w:hAnsi="Times New Roman" w:cs="Times New Roman"/>
          <w:bCs/>
          <w:iCs/>
          <w:sz w:val="28"/>
          <w:szCs w:val="28"/>
        </w:rPr>
      </w:pPr>
      <w:r w:rsidRPr="00BF75E0">
        <w:rPr>
          <w:rFonts w:ascii="Times New Roman" w:hAnsi="Times New Roman" w:cs="Times New Roman"/>
          <w:bCs/>
          <w:iCs/>
          <w:sz w:val="28"/>
          <w:szCs w:val="28"/>
        </w:rPr>
        <w:t xml:space="preserve">– </w:t>
      </w:r>
      <w:r w:rsidRPr="00BF75E0">
        <w:rPr>
          <w:rFonts w:ascii="Times New Roman" w:hAnsi="Times New Roman" w:cs="Times New Roman"/>
          <w:bCs/>
          <w:iCs/>
          <w:sz w:val="28"/>
          <w:szCs w:val="28"/>
          <w:u w:val="single"/>
        </w:rPr>
        <w:t>чтение с пониманием основного содержания</w:t>
      </w:r>
      <w:r w:rsidRPr="00BF75E0">
        <w:rPr>
          <w:rFonts w:ascii="Times New Roman" w:hAnsi="Times New Roman" w:cs="Times New Roman"/>
          <w:bCs/>
          <w:iCs/>
          <w:sz w:val="28"/>
          <w:szCs w:val="28"/>
        </w:rPr>
        <w:t xml:space="preserve"> осуществляется на аутентичных текстах, содержание которых соответствует указанному в программе предметному содержанию</w:t>
      </w:r>
      <w:r w:rsidR="00F103D0" w:rsidRPr="00BF75E0">
        <w:rPr>
          <w:rFonts w:ascii="Times New Roman" w:hAnsi="Times New Roman" w:cs="Times New Roman"/>
          <w:bCs/>
          <w:iCs/>
          <w:sz w:val="28"/>
          <w:szCs w:val="28"/>
        </w:rPr>
        <w:t>;</w:t>
      </w:r>
    </w:p>
    <w:p w:rsidR="00F103D0" w:rsidRPr="00BF75E0" w:rsidRDefault="00A766FA" w:rsidP="000D62B6">
      <w:pPr>
        <w:spacing w:after="0" w:line="360" w:lineRule="auto"/>
        <w:jc w:val="both"/>
        <w:rPr>
          <w:rFonts w:ascii="Times New Roman" w:hAnsi="Times New Roman" w:cs="Times New Roman"/>
          <w:sz w:val="28"/>
          <w:szCs w:val="28"/>
        </w:rPr>
      </w:pPr>
      <w:r w:rsidRPr="00BF75E0">
        <w:rPr>
          <w:rFonts w:ascii="Times New Roman" w:hAnsi="Times New Roman" w:cs="Times New Roman"/>
          <w:bCs/>
          <w:iCs/>
          <w:sz w:val="28"/>
          <w:szCs w:val="28"/>
        </w:rPr>
        <w:t xml:space="preserve">– </w:t>
      </w:r>
      <w:r w:rsidRPr="00BF75E0">
        <w:rPr>
          <w:rFonts w:ascii="Times New Roman" w:hAnsi="Times New Roman" w:cs="Times New Roman"/>
          <w:bCs/>
          <w:iCs/>
          <w:sz w:val="28"/>
          <w:szCs w:val="28"/>
          <w:u w:val="single"/>
        </w:rPr>
        <w:t xml:space="preserve">чтение </w:t>
      </w:r>
      <w:r w:rsidRPr="00BF75E0">
        <w:rPr>
          <w:rFonts w:ascii="Times New Roman" w:hAnsi="Times New Roman" w:cs="Times New Roman"/>
          <w:sz w:val="28"/>
          <w:szCs w:val="28"/>
          <w:u w:val="single"/>
        </w:rPr>
        <w:t xml:space="preserve">с целью извлечения конкретной </w:t>
      </w:r>
      <w:r w:rsidRPr="00BF75E0">
        <w:rPr>
          <w:rFonts w:ascii="Times New Roman" w:hAnsi="Times New Roman" w:cs="Times New Roman"/>
          <w:sz w:val="28"/>
          <w:szCs w:val="28"/>
        </w:rPr>
        <w:t xml:space="preserve">(запрашиваемой/интересующей) </w:t>
      </w:r>
      <w:r w:rsidRPr="00BF75E0">
        <w:rPr>
          <w:rFonts w:ascii="Times New Roman" w:hAnsi="Times New Roman" w:cs="Times New Roman"/>
          <w:sz w:val="28"/>
          <w:szCs w:val="28"/>
          <w:u w:val="single"/>
        </w:rPr>
        <w:t>информации</w:t>
      </w:r>
      <w:r w:rsidRPr="00BF75E0">
        <w:rPr>
          <w:rFonts w:ascii="Times New Roman" w:hAnsi="Times New Roman" w:cs="Times New Roman"/>
          <w:sz w:val="28"/>
          <w:szCs w:val="28"/>
        </w:rPr>
        <w:t xml:space="preserve"> осуществляется на аутентичных текстах разных жанров</w:t>
      </w:r>
      <w:r w:rsidR="00F103D0" w:rsidRPr="00BF75E0">
        <w:rPr>
          <w:rFonts w:ascii="Times New Roman" w:hAnsi="Times New Roman" w:cs="Times New Roman"/>
          <w:sz w:val="28"/>
          <w:szCs w:val="28"/>
        </w:rPr>
        <w:t>;</w:t>
      </w:r>
    </w:p>
    <w:p w:rsidR="00F103D0" w:rsidRPr="00BF75E0" w:rsidRDefault="00A766FA" w:rsidP="000D62B6">
      <w:pPr>
        <w:spacing w:after="0" w:line="360" w:lineRule="auto"/>
        <w:jc w:val="both"/>
        <w:rPr>
          <w:rFonts w:ascii="Times New Roman" w:hAnsi="Times New Roman" w:cs="Times New Roman"/>
          <w:bCs/>
          <w:iCs/>
          <w:sz w:val="28"/>
          <w:szCs w:val="28"/>
        </w:rPr>
      </w:pPr>
      <w:r w:rsidRPr="00BF75E0">
        <w:rPr>
          <w:rFonts w:ascii="Times New Roman" w:hAnsi="Times New Roman" w:cs="Times New Roman"/>
          <w:bCs/>
          <w:iCs/>
          <w:sz w:val="28"/>
          <w:szCs w:val="28"/>
        </w:rPr>
        <w:t xml:space="preserve">– </w:t>
      </w:r>
      <w:r w:rsidRPr="00BF75E0">
        <w:rPr>
          <w:rFonts w:ascii="Times New Roman" w:hAnsi="Times New Roman" w:cs="Times New Roman"/>
          <w:bCs/>
          <w:iCs/>
          <w:sz w:val="28"/>
          <w:szCs w:val="28"/>
          <w:u w:val="single"/>
        </w:rPr>
        <w:t>чтение с полным пониманием</w:t>
      </w:r>
      <w:r w:rsidRPr="00BF75E0">
        <w:rPr>
          <w:rFonts w:ascii="Times New Roman" w:hAnsi="Times New Roman" w:cs="Times New Roman"/>
          <w:bCs/>
          <w:iCs/>
          <w:sz w:val="28"/>
          <w:szCs w:val="28"/>
        </w:rPr>
        <w:t xml:space="preserve"> осуществляется на аутентичных текстах, построенных в основном на изученном лексико-грамматическом материале, с использованием различных приёмов смысловой переработки текста</w:t>
      </w:r>
      <w:r w:rsidR="00F103D0" w:rsidRPr="00BF75E0">
        <w:rPr>
          <w:rFonts w:ascii="Times New Roman" w:hAnsi="Times New Roman" w:cs="Times New Roman"/>
          <w:bCs/>
          <w:iCs/>
          <w:sz w:val="28"/>
          <w:szCs w:val="28"/>
        </w:rPr>
        <w:t>;</w:t>
      </w:r>
    </w:p>
    <w:p w:rsidR="00A766FA" w:rsidRPr="00BF75E0" w:rsidRDefault="00A766FA" w:rsidP="000D62B6">
      <w:pPr>
        <w:shd w:val="clear" w:color="auto" w:fill="FFFFFF"/>
        <w:spacing w:after="0" w:line="360" w:lineRule="auto"/>
        <w:rPr>
          <w:rFonts w:ascii="Times New Roman" w:hAnsi="Times New Roman" w:cs="Times New Roman"/>
          <w:b/>
          <w:i/>
          <w:sz w:val="28"/>
          <w:szCs w:val="28"/>
        </w:rPr>
      </w:pPr>
      <w:r w:rsidRPr="00BF75E0">
        <w:rPr>
          <w:rFonts w:ascii="Times New Roman" w:hAnsi="Times New Roman" w:cs="Times New Roman"/>
          <w:b/>
          <w:i/>
          <w:sz w:val="28"/>
          <w:szCs w:val="28"/>
        </w:rPr>
        <w:t>Письмо</w:t>
      </w:r>
    </w:p>
    <w:p w:rsidR="00A766FA" w:rsidRPr="00BF75E0" w:rsidRDefault="00A766FA" w:rsidP="000D62B6">
      <w:pPr>
        <w:shd w:val="clear" w:color="auto" w:fill="FFFFFF"/>
        <w:spacing w:after="0" w:line="360" w:lineRule="auto"/>
        <w:ind w:firstLine="709"/>
        <w:jc w:val="both"/>
        <w:rPr>
          <w:rFonts w:ascii="Times New Roman" w:hAnsi="Times New Roman" w:cs="Times New Roman"/>
          <w:sz w:val="28"/>
          <w:szCs w:val="28"/>
        </w:rPr>
      </w:pPr>
      <w:r w:rsidRPr="00BF75E0">
        <w:rPr>
          <w:rFonts w:ascii="Times New Roman" w:hAnsi="Times New Roman" w:cs="Times New Roman"/>
          <w:sz w:val="28"/>
          <w:szCs w:val="28"/>
        </w:rPr>
        <w:lastRenderedPageBreak/>
        <w:t>Совершенствуются навыки каллиграфии, орфографии, пунктуации, развивается умение использовать письмо как средство овладения другими видами речевой деятельности.</w:t>
      </w:r>
    </w:p>
    <w:p w:rsidR="00A766FA" w:rsidRPr="00BF75E0" w:rsidRDefault="00A766FA" w:rsidP="000D62B6">
      <w:pPr>
        <w:shd w:val="clear" w:color="auto" w:fill="FFFFFF"/>
        <w:spacing w:after="0" w:line="360" w:lineRule="auto"/>
        <w:ind w:firstLine="709"/>
        <w:jc w:val="both"/>
        <w:rPr>
          <w:rFonts w:ascii="Times New Roman" w:hAnsi="Times New Roman" w:cs="Times New Roman"/>
          <w:sz w:val="28"/>
          <w:szCs w:val="28"/>
        </w:rPr>
      </w:pPr>
      <w:r w:rsidRPr="00BF75E0">
        <w:rPr>
          <w:rFonts w:ascii="Times New Roman" w:hAnsi="Times New Roman" w:cs="Times New Roman"/>
          <w:sz w:val="28"/>
          <w:szCs w:val="28"/>
        </w:rPr>
        <w:t>Происходит овладение различными стилями письменной речи и функциональными типами письменного текста. У учащихся развивается умение писать с опорой и без опоры на образец:</w:t>
      </w:r>
    </w:p>
    <w:p w:rsidR="00A766FA" w:rsidRPr="00BF75E0" w:rsidRDefault="00A766FA" w:rsidP="000D62B6">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личные письма;</w:t>
      </w:r>
    </w:p>
    <w:p w:rsidR="00A766FA" w:rsidRPr="00BF75E0" w:rsidRDefault="00A766FA" w:rsidP="000D62B6">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сочинения (в рамках тематики средней ступени).</w:t>
      </w:r>
    </w:p>
    <w:p w:rsidR="00A766FA" w:rsidRPr="00BF75E0" w:rsidRDefault="00A766FA" w:rsidP="000D62B6">
      <w:pPr>
        <w:spacing w:after="0" w:line="360" w:lineRule="auto"/>
        <w:ind w:firstLine="709"/>
        <w:jc w:val="both"/>
        <w:rPr>
          <w:rFonts w:ascii="Times New Roman" w:hAnsi="Times New Roman" w:cs="Times New Roman"/>
          <w:sz w:val="28"/>
          <w:szCs w:val="28"/>
        </w:rPr>
      </w:pPr>
      <w:r w:rsidRPr="00BF75E0">
        <w:rPr>
          <w:rFonts w:ascii="Times New Roman" w:hAnsi="Times New Roman" w:cs="Times New Roman"/>
          <w:sz w:val="28"/>
          <w:szCs w:val="28"/>
        </w:rPr>
        <w:t>В процессе овладения письменной речью развиваются следующие специальные учебные умения:</w:t>
      </w:r>
    </w:p>
    <w:p w:rsidR="00A766FA" w:rsidRPr="00BF75E0" w:rsidRDefault="00A766FA" w:rsidP="000D62B6">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кратко излагать прочитанные или услышанные тексты;</w:t>
      </w:r>
    </w:p>
    <w:p w:rsidR="00A766FA" w:rsidRPr="00BF75E0" w:rsidRDefault="00A766FA" w:rsidP="000D62B6">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оформлять конверт (адрес отправителя и получателя);</w:t>
      </w:r>
    </w:p>
    <w:p w:rsidR="00A766FA" w:rsidRPr="00BF75E0" w:rsidRDefault="00A766FA" w:rsidP="000D62B6">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выполнять письменные проекты (индивидуально и в группе) по тематике общения, кратко излагать результаты проектной деятельности;</w:t>
      </w:r>
    </w:p>
    <w:p w:rsidR="00F103D0" w:rsidRPr="00BF75E0" w:rsidRDefault="00A766FA" w:rsidP="00F103D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составлять план, тезисы устного или письменного сообщения;</w:t>
      </w:r>
    </w:p>
    <w:p w:rsidR="00A766FA" w:rsidRPr="00BF75E0" w:rsidRDefault="00A766FA" w:rsidP="00F103D0">
      <w:pPr>
        <w:spacing w:after="0" w:line="360" w:lineRule="auto"/>
        <w:jc w:val="both"/>
        <w:rPr>
          <w:rFonts w:ascii="Times New Roman" w:hAnsi="Times New Roman" w:cs="Times New Roman"/>
          <w:i/>
          <w:sz w:val="28"/>
          <w:szCs w:val="28"/>
        </w:rPr>
      </w:pPr>
      <w:r w:rsidRPr="00BF75E0">
        <w:rPr>
          <w:rFonts w:ascii="Times New Roman" w:hAnsi="Times New Roman" w:cs="Times New Roman"/>
          <w:b/>
          <w:i/>
          <w:sz w:val="28"/>
          <w:szCs w:val="28"/>
        </w:rPr>
        <w:t>Языковые средства   и навыки пользования ими</w:t>
      </w:r>
    </w:p>
    <w:p w:rsidR="00A766FA" w:rsidRPr="00BF75E0" w:rsidRDefault="00A766FA" w:rsidP="000D62B6">
      <w:pPr>
        <w:spacing w:after="0" w:line="360" w:lineRule="auto"/>
        <w:rPr>
          <w:rFonts w:ascii="Times New Roman" w:hAnsi="Times New Roman" w:cs="Times New Roman"/>
          <w:b/>
          <w:i/>
          <w:sz w:val="28"/>
          <w:szCs w:val="28"/>
        </w:rPr>
      </w:pPr>
      <w:r w:rsidRPr="00BF75E0">
        <w:rPr>
          <w:rFonts w:ascii="Times New Roman" w:hAnsi="Times New Roman" w:cs="Times New Roman"/>
          <w:b/>
          <w:i/>
          <w:sz w:val="28"/>
          <w:szCs w:val="28"/>
        </w:rPr>
        <w:t>Орфография</w:t>
      </w:r>
    </w:p>
    <w:p w:rsidR="00A766FA" w:rsidRPr="00BF75E0" w:rsidRDefault="00A766FA" w:rsidP="00E24FAF">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Основные правила чтения, орфографии, пунктуации. При обучении используются упражнения, помещённые в рубриках “Letters, signs and sounds” </w:t>
      </w:r>
    </w:p>
    <w:p w:rsidR="00A766FA" w:rsidRPr="00BF75E0" w:rsidRDefault="00A766FA" w:rsidP="000D62B6">
      <w:pPr>
        <w:spacing w:after="0" w:line="360" w:lineRule="auto"/>
        <w:rPr>
          <w:rFonts w:ascii="Times New Roman" w:hAnsi="Times New Roman" w:cs="Times New Roman"/>
          <w:i/>
          <w:sz w:val="28"/>
          <w:szCs w:val="28"/>
        </w:rPr>
      </w:pPr>
      <w:r w:rsidRPr="00BF75E0">
        <w:rPr>
          <w:rFonts w:ascii="Times New Roman" w:hAnsi="Times New Roman" w:cs="Times New Roman"/>
          <w:b/>
          <w:i/>
          <w:sz w:val="28"/>
          <w:szCs w:val="28"/>
        </w:rPr>
        <w:t>Фонетическая сторона речи</w:t>
      </w:r>
    </w:p>
    <w:p w:rsidR="00A766FA" w:rsidRPr="00BF75E0" w:rsidRDefault="00A766FA" w:rsidP="00E24FAF">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Различение на слух звуков английского языка. Соблюдение норм произношения звуков английского языка. Словесное ударение. Деление предложений на смысловые группы. Логическое и фразовое ударение.</w:t>
      </w:r>
      <w:r w:rsidR="00E24FAF"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специальный, альтернативный и разделительный вопросы), побудительного, восклицательного предложений. Ритмико-интонационное оформление сложносочинённых и сложноподчинённых </w:t>
      </w:r>
      <w:r w:rsidRPr="00BF75E0">
        <w:rPr>
          <w:rFonts w:ascii="Times New Roman" w:hAnsi="Times New Roman" w:cs="Times New Roman"/>
          <w:sz w:val="28"/>
          <w:szCs w:val="28"/>
        </w:rPr>
        <w:lastRenderedPageBreak/>
        <w:t>предложений, а также предложений с однородными членами (интонация перечисления).</w:t>
      </w:r>
    </w:p>
    <w:p w:rsidR="00A766FA" w:rsidRPr="00BF75E0" w:rsidRDefault="00A766FA" w:rsidP="00F103D0">
      <w:pPr>
        <w:spacing w:after="0" w:line="360" w:lineRule="auto"/>
        <w:rPr>
          <w:rFonts w:ascii="Times New Roman" w:hAnsi="Times New Roman" w:cs="Times New Roman"/>
          <w:b/>
          <w:i/>
          <w:sz w:val="28"/>
          <w:szCs w:val="28"/>
        </w:rPr>
      </w:pPr>
      <w:r w:rsidRPr="00BF75E0">
        <w:rPr>
          <w:rFonts w:ascii="Times New Roman" w:hAnsi="Times New Roman" w:cs="Times New Roman"/>
          <w:b/>
          <w:i/>
          <w:sz w:val="28"/>
          <w:szCs w:val="28"/>
        </w:rPr>
        <w:t>Грамматическая сторона речи</w:t>
      </w:r>
    </w:p>
    <w:p w:rsidR="00141A12" w:rsidRPr="00BF75E0" w:rsidRDefault="00A766FA" w:rsidP="00F103D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Овладение грамматической стороной речи у</w:t>
      </w:r>
      <w:r w:rsidR="00CB06CB" w:rsidRPr="00BF75E0">
        <w:rPr>
          <w:rFonts w:ascii="Times New Roman" w:hAnsi="Times New Roman" w:cs="Times New Roman"/>
          <w:sz w:val="28"/>
          <w:szCs w:val="28"/>
        </w:rPr>
        <w:t xml:space="preserve"> учащихся 5</w:t>
      </w:r>
      <w:r w:rsidR="00F103D0" w:rsidRPr="00BF75E0">
        <w:rPr>
          <w:rFonts w:ascii="Times New Roman" w:hAnsi="Times New Roman" w:cs="Times New Roman"/>
          <w:sz w:val="28"/>
          <w:szCs w:val="28"/>
        </w:rPr>
        <w:t>-х классов</w:t>
      </w:r>
      <w:r w:rsidRPr="00BF75E0">
        <w:rPr>
          <w:rFonts w:ascii="Times New Roman" w:hAnsi="Times New Roman" w:cs="Times New Roman"/>
          <w:sz w:val="28"/>
          <w:szCs w:val="28"/>
        </w:rPr>
        <w:t xml:space="preserve"> предполагает совершенствование грамматических навыков и расширение объёма значений грамматических явлений, изученных в начальной школе, а также овладение новыми грамматическими явлениями. </w:t>
      </w:r>
    </w:p>
    <w:p w:rsidR="00A766FA" w:rsidRPr="00BF75E0" w:rsidRDefault="00A766FA" w:rsidP="000D62B6">
      <w:pPr>
        <w:spacing w:after="0" w:line="360" w:lineRule="auto"/>
        <w:rPr>
          <w:rFonts w:ascii="Times New Roman" w:hAnsi="Times New Roman" w:cs="Times New Roman"/>
          <w:i/>
          <w:sz w:val="28"/>
          <w:szCs w:val="28"/>
        </w:rPr>
      </w:pPr>
      <w:r w:rsidRPr="00BF75E0">
        <w:rPr>
          <w:rFonts w:ascii="Times New Roman" w:hAnsi="Times New Roman" w:cs="Times New Roman"/>
          <w:i/>
          <w:sz w:val="28"/>
          <w:szCs w:val="28"/>
        </w:rPr>
        <w:t>Грамматические явления, подлежащие усвоению в средней школе</w:t>
      </w:r>
    </w:p>
    <w:p w:rsidR="00A766FA" w:rsidRPr="00BF75E0" w:rsidRDefault="00A766FA" w:rsidP="000D62B6">
      <w:pPr>
        <w:spacing w:after="0" w:line="360" w:lineRule="auto"/>
        <w:rPr>
          <w:rFonts w:ascii="Times New Roman" w:hAnsi="Times New Roman" w:cs="Times New Roman"/>
          <w:i/>
          <w:sz w:val="28"/>
          <w:szCs w:val="28"/>
        </w:rPr>
      </w:pPr>
      <w:r w:rsidRPr="00BF75E0">
        <w:rPr>
          <w:rFonts w:ascii="Times New Roman" w:hAnsi="Times New Roman" w:cs="Times New Roman"/>
          <w:i/>
          <w:sz w:val="28"/>
          <w:szCs w:val="28"/>
        </w:rPr>
        <w:t>5 класс</w:t>
      </w:r>
    </w:p>
    <w:p w:rsidR="00A766FA" w:rsidRPr="00BF75E0" w:rsidRDefault="00A766FA" w:rsidP="000D62B6">
      <w:pPr>
        <w:spacing w:after="0" w:line="360" w:lineRule="auto"/>
        <w:jc w:val="both"/>
        <w:rPr>
          <w:rFonts w:ascii="Times New Roman" w:hAnsi="Times New Roman" w:cs="Times New Roman"/>
          <w:i/>
          <w:sz w:val="28"/>
          <w:szCs w:val="28"/>
        </w:rPr>
      </w:pPr>
      <w:r w:rsidRPr="00BF75E0">
        <w:rPr>
          <w:rFonts w:ascii="Times New Roman" w:hAnsi="Times New Roman" w:cs="Times New Roman"/>
          <w:i/>
          <w:sz w:val="28"/>
          <w:szCs w:val="28"/>
        </w:rPr>
        <w:t>1. Имя существительное</w:t>
      </w:r>
    </w:p>
    <w:p w:rsidR="00A766FA" w:rsidRPr="00BF75E0" w:rsidRDefault="00E24FAF" w:rsidP="00E24FAF">
      <w:pPr>
        <w:tabs>
          <w:tab w:val="left" w:pos="1134"/>
        </w:tabs>
        <w:spacing w:after="0" w:line="360" w:lineRule="auto"/>
        <w:jc w:val="both"/>
        <w:rPr>
          <w:rFonts w:ascii="Times New Roman" w:hAnsi="Times New Roman" w:cs="Times New Roman"/>
          <w:b/>
          <w:i/>
          <w:sz w:val="28"/>
          <w:szCs w:val="28"/>
        </w:rPr>
      </w:pPr>
      <w:r w:rsidRPr="00BF75E0">
        <w:rPr>
          <w:rFonts w:ascii="Times New Roman" w:hAnsi="Times New Roman" w:cs="Times New Roman"/>
          <w:sz w:val="28"/>
          <w:szCs w:val="28"/>
        </w:rPr>
        <w:t xml:space="preserve"> - </w:t>
      </w:r>
      <w:r w:rsidR="00A766FA" w:rsidRPr="00BF75E0">
        <w:rPr>
          <w:rFonts w:ascii="Times New Roman" w:hAnsi="Times New Roman" w:cs="Times New Roman"/>
          <w:sz w:val="28"/>
          <w:szCs w:val="28"/>
        </w:rPr>
        <w:t xml:space="preserve">притяжательный падеж имён существительных </w:t>
      </w:r>
    </w:p>
    <w:p w:rsidR="00A766FA" w:rsidRPr="00BF75E0" w:rsidRDefault="00A766FA" w:rsidP="000D62B6">
      <w:pPr>
        <w:tabs>
          <w:tab w:val="left" w:pos="1134"/>
        </w:tabs>
        <w:spacing w:after="0" w:line="360" w:lineRule="auto"/>
        <w:jc w:val="both"/>
        <w:rPr>
          <w:rFonts w:ascii="Times New Roman" w:hAnsi="Times New Roman" w:cs="Times New Roman"/>
          <w:i/>
          <w:sz w:val="28"/>
          <w:szCs w:val="28"/>
        </w:rPr>
      </w:pPr>
      <w:r w:rsidRPr="00BF75E0">
        <w:rPr>
          <w:rFonts w:ascii="Times New Roman" w:hAnsi="Times New Roman" w:cs="Times New Roman"/>
          <w:i/>
          <w:sz w:val="28"/>
          <w:szCs w:val="28"/>
        </w:rPr>
        <w:t>2. Артикль</w:t>
      </w:r>
    </w:p>
    <w:p w:rsidR="00A766FA" w:rsidRPr="00BF75E0" w:rsidRDefault="00E24FAF" w:rsidP="00E24FAF">
      <w:pPr>
        <w:tabs>
          <w:tab w:val="left" w:pos="1134"/>
        </w:tabs>
        <w:spacing w:after="0" w:line="360" w:lineRule="auto"/>
        <w:jc w:val="both"/>
        <w:rPr>
          <w:rFonts w:ascii="Times New Roman" w:hAnsi="Times New Roman" w:cs="Times New Roman"/>
          <w:b/>
          <w:i/>
          <w:sz w:val="28"/>
          <w:szCs w:val="28"/>
        </w:rPr>
      </w:pPr>
      <w:r w:rsidRPr="00BF75E0">
        <w:rPr>
          <w:rFonts w:ascii="Times New Roman" w:hAnsi="Times New Roman" w:cs="Times New Roman"/>
          <w:spacing w:val="1"/>
          <w:sz w:val="28"/>
          <w:szCs w:val="28"/>
        </w:rPr>
        <w:t xml:space="preserve">- </w:t>
      </w:r>
      <w:r w:rsidR="00A766FA" w:rsidRPr="00BF75E0">
        <w:rPr>
          <w:rFonts w:ascii="Times New Roman" w:hAnsi="Times New Roman" w:cs="Times New Roman"/>
          <w:spacing w:val="1"/>
          <w:sz w:val="28"/>
          <w:szCs w:val="28"/>
        </w:rPr>
        <w:t>артикли с устойчивыми выражениями</w:t>
      </w:r>
      <w:r w:rsidR="00A766FA" w:rsidRPr="00BF75E0">
        <w:rPr>
          <w:rFonts w:ascii="Times New Roman" w:hAnsi="Times New Roman" w:cs="Times New Roman"/>
          <w:sz w:val="28"/>
          <w:szCs w:val="28"/>
        </w:rPr>
        <w:t xml:space="preserve"> </w:t>
      </w:r>
    </w:p>
    <w:p w:rsidR="00A766FA" w:rsidRPr="00BF75E0" w:rsidRDefault="00A766FA" w:rsidP="000D62B6">
      <w:pPr>
        <w:tabs>
          <w:tab w:val="left" w:pos="1134"/>
        </w:tabs>
        <w:spacing w:after="0" w:line="360" w:lineRule="auto"/>
        <w:jc w:val="both"/>
        <w:rPr>
          <w:rFonts w:ascii="Times New Roman" w:hAnsi="Times New Roman" w:cs="Times New Roman"/>
          <w:i/>
          <w:sz w:val="28"/>
          <w:szCs w:val="28"/>
        </w:rPr>
      </w:pPr>
      <w:r w:rsidRPr="00BF75E0">
        <w:rPr>
          <w:rFonts w:ascii="Times New Roman" w:hAnsi="Times New Roman" w:cs="Times New Roman"/>
          <w:i/>
          <w:sz w:val="28"/>
          <w:szCs w:val="28"/>
        </w:rPr>
        <w:t>3. Имя числительное</w:t>
      </w:r>
    </w:p>
    <w:p w:rsidR="00A766FA" w:rsidRPr="00BF75E0" w:rsidRDefault="00E24FAF" w:rsidP="00E24FAF">
      <w:pPr>
        <w:tabs>
          <w:tab w:val="left" w:pos="1134"/>
        </w:tabs>
        <w:spacing w:after="0" w:line="360" w:lineRule="auto"/>
        <w:jc w:val="both"/>
        <w:rPr>
          <w:rFonts w:ascii="Times New Roman" w:hAnsi="Times New Roman" w:cs="Times New Roman"/>
          <w:i/>
          <w:sz w:val="28"/>
          <w:szCs w:val="28"/>
        </w:rPr>
      </w:pPr>
      <w:r w:rsidRPr="00BF75E0">
        <w:rPr>
          <w:rFonts w:ascii="Times New Roman" w:hAnsi="Times New Roman" w:cs="Times New Roman"/>
          <w:sz w:val="28"/>
          <w:szCs w:val="28"/>
        </w:rPr>
        <w:t>-</w:t>
      </w:r>
      <w:r w:rsidR="00A766FA" w:rsidRPr="00BF75E0">
        <w:rPr>
          <w:rFonts w:ascii="Times New Roman" w:hAnsi="Times New Roman" w:cs="Times New Roman"/>
          <w:sz w:val="28"/>
          <w:szCs w:val="28"/>
        </w:rPr>
        <w:t>составные числительные, числительные для обозначения дат и больших чисел.</w:t>
      </w:r>
    </w:p>
    <w:p w:rsidR="00A766FA" w:rsidRPr="00BF75E0" w:rsidRDefault="00A766FA" w:rsidP="000D62B6">
      <w:pPr>
        <w:spacing w:after="0" w:line="360" w:lineRule="auto"/>
        <w:jc w:val="both"/>
        <w:rPr>
          <w:rFonts w:ascii="Times New Roman" w:hAnsi="Times New Roman" w:cs="Times New Roman"/>
          <w:i/>
          <w:sz w:val="28"/>
          <w:szCs w:val="28"/>
        </w:rPr>
      </w:pPr>
      <w:r w:rsidRPr="00BF75E0">
        <w:rPr>
          <w:rFonts w:ascii="Times New Roman" w:hAnsi="Times New Roman" w:cs="Times New Roman"/>
          <w:i/>
          <w:sz w:val="28"/>
          <w:szCs w:val="28"/>
        </w:rPr>
        <w:t>4. Местоимение</w:t>
      </w:r>
    </w:p>
    <w:p w:rsidR="00A766FA" w:rsidRPr="00BF75E0" w:rsidRDefault="00E24FAF" w:rsidP="00E24FAF">
      <w:pPr>
        <w:tabs>
          <w:tab w:val="left" w:pos="1134"/>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w:t>
      </w:r>
      <w:r w:rsidR="00A766FA" w:rsidRPr="00BF75E0">
        <w:rPr>
          <w:rFonts w:ascii="Times New Roman" w:hAnsi="Times New Roman" w:cs="Times New Roman"/>
          <w:sz w:val="28"/>
          <w:szCs w:val="28"/>
        </w:rPr>
        <w:t xml:space="preserve">неопределённые местоимения </w:t>
      </w:r>
      <w:r w:rsidR="00A766FA" w:rsidRPr="00BF75E0">
        <w:rPr>
          <w:rFonts w:ascii="Times New Roman" w:hAnsi="Times New Roman" w:cs="Times New Roman"/>
          <w:i/>
          <w:sz w:val="28"/>
          <w:szCs w:val="28"/>
        </w:rPr>
        <w:t>(some/any/every)</w:t>
      </w:r>
      <w:r w:rsidR="00A766FA" w:rsidRPr="00BF75E0">
        <w:rPr>
          <w:rFonts w:ascii="Times New Roman" w:hAnsi="Times New Roman" w:cs="Times New Roman"/>
          <w:sz w:val="28"/>
          <w:szCs w:val="28"/>
        </w:rPr>
        <w:t xml:space="preserve"> и их производные.</w:t>
      </w:r>
    </w:p>
    <w:p w:rsidR="00A766FA" w:rsidRPr="00BF75E0" w:rsidRDefault="00A766FA" w:rsidP="000D62B6">
      <w:pPr>
        <w:spacing w:after="0" w:line="360" w:lineRule="auto"/>
        <w:jc w:val="both"/>
        <w:rPr>
          <w:rFonts w:ascii="Times New Roman" w:hAnsi="Times New Roman" w:cs="Times New Roman"/>
          <w:i/>
          <w:sz w:val="28"/>
          <w:szCs w:val="28"/>
        </w:rPr>
      </w:pPr>
      <w:r w:rsidRPr="00BF75E0">
        <w:rPr>
          <w:rFonts w:ascii="Times New Roman" w:hAnsi="Times New Roman" w:cs="Times New Roman"/>
          <w:i/>
          <w:sz w:val="28"/>
          <w:szCs w:val="28"/>
        </w:rPr>
        <w:t>5. Глагол</w:t>
      </w:r>
    </w:p>
    <w:p w:rsidR="00A766FA" w:rsidRPr="00BF75E0" w:rsidRDefault="00E24FAF" w:rsidP="00E24FAF">
      <w:pPr>
        <w:tabs>
          <w:tab w:val="left" w:pos="1134"/>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w:t>
      </w:r>
      <w:r w:rsidR="00A766FA" w:rsidRPr="00BF75E0">
        <w:rPr>
          <w:rFonts w:ascii="Times New Roman" w:hAnsi="Times New Roman" w:cs="Times New Roman"/>
          <w:sz w:val="28"/>
          <w:szCs w:val="28"/>
        </w:rPr>
        <w:t xml:space="preserve">видовременная форма Present Simple </w:t>
      </w:r>
    </w:p>
    <w:p w:rsidR="00A766FA" w:rsidRPr="00BF75E0" w:rsidRDefault="00E24FAF" w:rsidP="00E24FAF">
      <w:pPr>
        <w:tabs>
          <w:tab w:val="left" w:pos="1134"/>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w:t>
      </w:r>
      <w:r w:rsidR="00A766FA" w:rsidRPr="00BF75E0">
        <w:rPr>
          <w:rFonts w:ascii="Times New Roman" w:hAnsi="Times New Roman" w:cs="Times New Roman"/>
          <w:sz w:val="28"/>
          <w:szCs w:val="28"/>
        </w:rPr>
        <w:t xml:space="preserve">видо-временная форма Present </w:t>
      </w:r>
    </w:p>
    <w:p w:rsidR="00A766FA" w:rsidRPr="00BF75E0" w:rsidRDefault="00E24FAF" w:rsidP="00E24FAF">
      <w:pPr>
        <w:tabs>
          <w:tab w:val="left" w:pos="1134"/>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w:t>
      </w:r>
      <w:r w:rsidR="00A766FA" w:rsidRPr="00BF75E0">
        <w:rPr>
          <w:rFonts w:ascii="Times New Roman" w:hAnsi="Times New Roman" w:cs="Times New Roman"/>
          <w:sz w:val="28"/>
          <w:szCs w:val="28"/>
        </w:rPr>
        <w:t>видо-временная форма Past Progressive</w:t>
      </w:r>
      <w:r w:rsidR="00A766FA" w:rsidRPr="00BF75E0">
        <w:rPr>
          <w:rFonts w:ascii="Times New Roman" w:hAnsi="Times New Roman" w:cs="Times New Roman"/>
          <w:i/>
          <w:sz w:val="28"/>
          <w:szCs w:val="28"/>
        </w:rPr>
        <w:t xml:space="preserve"> </w:t>
      </w:r>
    </w:p>
    <w:p w:rsidR="00A766FA" w:rsidRPr="00BF75E0" w:rsidRDefault="00E24FAF" w:rsidP="00E24FAF">
      <w:pPr>
        <w:tabs>
          <w:tab w:val="left" w:pos="1134"/>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w:t>
      </w:r>
      <w:r w:rsidR="00A766FA" w:rsidRPr="00BF75E0">
        <w:rPr>
          <w:rFonts w:ascii="Times New Roman" w:hAnsi="Times New Roman" w:cs="Times New Roman"/>
          <w:sz w:val="28"/>
          <w:szCs w:val="28"/>
        </w:rPr>
        <w:t>видо-временная форма Present Perfect</w:t>
      </w:r>
      <w:r w:rsidR="00A766FA" w:rsidRPr="00BF75E0">
        <w:rPr>
          <w:rFonts w:ascii="Times New Roman" w:hAnsi="Times New Roman" w:cs="Times New Roman"/>
          <w:i/>
          <w:sz w:val="28"/>
          <w:szCs w:val="28"/>
        </w:rPr>
        <w:t xml:space="preserve"> </w:t>
      </w:r>
    </w:p>
    <w:p w:rsidR="00A766FA" w:rsidRPr="00BF75E0" w:rsidRDefault="00E24FAF" w:rsidP="00E24FAF">
      <w:pPr>
        <w:tabs>
          <w:tab w:val="left" w:pos="1134"/>
        </w:tabs>
        <w:spacing w:after="0" w:line="360" w:lineRule="auto"/>
        <w:jc w:val="both"/>
        <w:rPr>
          <w:rFonts w:ascii="Times New Roman" w:hAnsi="Times New Roman" w:cs="Times New Roman"/>
          <w:b/>
          <w:i/>
          <w:sz w:val="28"/>
          <w:szCs w:val="28"/>
        </w:rPr>
      </w:pPr>
      <w:r w:rsidRPr="00BF75E0">
        <w:rPr>
          <w:rFonts w:ascii="Times New Roman" w:hAnsi="Times New Roman" w:cs="Times New Roman"/>
          <w:sz w:val="28"/>
          <w:szCs w:val="28"/>
        </w:rPr>
        <w:t xml:space="preserve">- </w:t>
      </w:r>
      <w:r w:rsidR="00A766FA" w:rsidRPr="00BF75E0">
        <w:rPr>
          <w:rFonts w:ascii="Times New Roman" w:hAnsi="Times New Roman" w:cs="Times New Roman"/>
          <w:sz w:val="28"/>
          <w:szCs w:val="28"/>
        </w:rPr>
        <w:t>модальные глаголы</w:t>
      </w:r>
      <w:r w:rsidR="00A766FA" w:rsidRPr="00BF75E0">
        <w:rPr>
          <w:rFonts w:ascii="Times New Roman" w:hAnsi="Times New Roman" w:cs="Times New Roman"/>
          <w:i/>
          <w:sz w:val="28"/>
          <w:szCs w:val="28"/>
        </w:rPr>
        <w:t xml:space="preserve"> </w:t>
      </w:r>
    </w:p>
    <w:p w:rsidR="00A766FA" w:rsidRPr="00BF75E0" w:rsidRDefault="00A766FA" w:rsidP="000D62B6">
      <w:pPr>
        <w:tabs>
          <w:tab w:val="left" w:pos="1134"/>
        </w:tabs>
        <w:spacing w:after="0" w:line="360" w:lineRule="auto"/>
        <w:jc w:val="both"/>
        <w:rPr>
          <w:rFonts w:ascii="Times New Roman" w:hAnsi="Times New Roman" w:cs="Times New Roman"/>
          <w:i/>
          <w:sz w:val="28"/>
          <w:szCs w:val="28"/>
        </w:rPr>
      </w:pPr>
      <w:r w:rsidRPr="00BF75E0">
        <w:rPr>
          <w:rFonts w:ascii="Times New Roman" w:hAnsi="Times New Roman" w:cs="Times New Roman"/>
          <w:i/>
          <w:sz w:val="28"/>
          <w:szCs w:val="28"/>
        </w:rPr>
        <w:t>6. Наречие</w:t>
      </w:r>
    </w:p>
    <w:p w:rsidR="00A766FA" w:rsidRPr="00BF75E0" w:rsidRDefault="00E24FAF" w:rsidP="00E24FAF">
      <w:pPr>
        <w:tabs>
          <w:tab w:val="left" w:pos="1134"/>
        </w:tabs>
        <w:spacing w:after="0" w:line="360" w:lineRule="auto"/>
        <w:ind w:right="-58"/>
        <w:jc w:val="both"/>
        <w:rPr>
          <w:rFonts w:ascii="Times New Roman" w:hAnsi="Times New Roman" w:cs="Times New Roman"/>
          <w:i/>
          <w:sz w:val="28"/>
          <w:szCs w:val="28"/>
        </w:rPr>
      </w:pPr>
      <w:r w:rsidRPr="00BF75E0">
        <w:rPr>
          <w:rFonts w:ascii="Times New Roman" w:hAnsi="Times New Roman" w:cs="Times New Roman"/>
          <w:sz w:val="28"/>
          <w:szCs w:val="28"/>
        </w:rPr>
        <w:t xml:space="preserve">- </w:t>
      </w:r>
      <w:r w:rsidR="00A766FA" w:rsidRPr="00BF75E0">
        <w:rPr>
          <w:rFonts w:ascii="Times New Roman" w:hAnsi="Times New Roman" w:cs="Times New Roman"/>
          <w:sz w:val="28"/>
          <w:szCs w:val="28"/>
        </w:rPr>
        <w:t xml:space="preserve">выражения частотности </w:t>
      </w:r>
      <w:r w:rsidR="00A766FA" w:rsidRPr="00BF75E0">
        <w:rPr>
          <w:rFonts w:ascii="Times New Roman" w:hAnsi="Times New Roman" w:cs="Times New Roman"/>
          <w:i/>
          <w:sz w:val="28"/>
          <w:szCs w:val="28"/>
        </w:rPr>
        <w:t>(</w:t>
      </w:r>
      <w:r w:rsidR="00A766FA" w:rsidRPr="00BF75E0">
        <w:rPr>
          <w:rFonts w:ascii="Times New Roman" w:hAnsi="Times New Roman" w:cs="Times New Roman"/>
          <w:i/>
          <w:sz w:val="28"/>
          <w:szCs w:val="28"/>
          <w:lang w:val="en-US"/>
        </w:rPr>
        <w:t>once</w:t>
      </w:r>
      <w:r w:rsidR="00A766FA"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lang w:val="en-US"/>
        </w:rPr>
        <w:t>a</w:t>
      </w:r>
      <w:r w:rsidR="00A766FA"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lang w:val="en-US"/>
        </w:rPr>
        <w:t>week</w:t>
      </w:r>
      <w:r w:rsidR="00A766FA"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lang w:val="en-US"/>
        </w:rPr>
        <w:t>three</w:t>
      </w:r>
      <w:r w:rsidR="00A766FA"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lang w:val="en-US"/>
        </w:rPr>
        <w:t>times</w:t>
      </w:r>
      <w:r w:rsidR="00A766FA"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lang w:val="en-US"/>
        </w:rPr>
        <w:t>a</w:t>
      </w:r>
      <w:r w:rsidR="00A766FA"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lang w:val="en-US"/>
        </w:rPr>
        <w:t>day</w:t>
      </w:r>
      <w:r w:rsidR="00A766FA" w:rsidRPr="00BF75E0">
        <w:rPr>
          <w:rFonts w:ascii="Times New Roman" w:hAnsi="Times New Roman" w:cs="Times New Roman"/>
          <w:i/>
          <w:sz w:val="28"/>
          <w:szCs w:val="28"/>
        </w:rPr>
        <w:t xml:space="preserve">, </w:t>
      </w:r>
      <w:r w:rsidR="00A766FA" w:rsidRPr="00BF75E0">
        <w:rPr>
          <w:rFonts w:ascii="Times New Roman" w:hAnsi="Times New Roman" w:cs="Times New Roman"/>
          <w:i/>
          <w:sz w:val="28"/>
          <w:szCs w:val="28"/>
          <w:lang w:val="en-US"/>
        </w:rPr>
        <w:t>etc</w:t>
      </w:r>
      <w:r w:rsidR="00A766FA" w:rsidRPr="00BF75E0">
        <w:rPr>
          <w:rFonts w:ascii="Times New Roman" w:hAnsi="Times New Roman" w:cs="Times New Roman"/>
          <w:i/>
          <w:sz w:val="28"/>
          <w:szCs w:val="28"/>
        </w:rPr>
        <w:t>.).</w:t>
      </w:r>
    </w:p>
    <w:p w:rsidR="00A766FA" w:rsidRPr="00BF75E0" w:rsidRDefault="00A766FA" w:rsidP="000D62B6">
      <w:pPr>
        <w:spacing w:after="0" w:line="360" w:lineRule="auto"/>
        <w:jc w:val="both"/>
        <w:rPr>
          <w:rFonts w:ascii="Times New Roman" w:hAnsi="Times New Roman" w:cs="Times New Roman"/>
          <w:i/>
          <w:sz w:val="28"/>
          <w:szCs w:val="28"/>
        </w:rPr>
      </w:pPr>
      <w:r w:rsidRPr="00BF75E0">
        <w:rPr>
          <w:rFonts w:ascii="Times New Roman" w:hAnsi="Times New Roman" w:cs="Times New Roman"/>
          <w:i/>
          <w:sz w:val="28"/>
          <w:szCs w:val="28"/>
        </w:rPr>
        <w:t>7. Предлог</w:t>
      </w:r>
    </w:p>
    <w:p w:rsidR="00A766FA" w:rsidRPr="00BF75E0" w:rsidRDefault="00E24FAF" w:rsidP="00E24FAF">
      <w:pPr>
        <w:tabs>
          <w:tab w:val="left" w:pos="1134"/>
        </w:tabs>
        <w:spacing w:after="0" w:line="360" w:lineRule="auto"/>
        <w:jc w:val="both"/>
        <w:rPr>
          <w:rFonts w:ascii="Times New Roman" w:hAnsi="Times New Roman" w:cs="Times New Roman"/>
          <w:b/>
          <w:i/>
          <w:sz w:val="28"/>
          <w:szCs w:val="28"/>
        </w:rPr>
      </w:pPr>
      <w:r w:rsidRPr="00BF75E0">
        <w:rPr>
          <w:rFonts w:ascii="Times New Roman" w:hAnsi="Times New Roman" w:cs="Times New Roman"/>
          <w:sz w:val="28"/>
          <w:szCs w:val="28"/>
        </w:rPr>
        <w:t xml:space="preserve">- </w:t>
      </w:r>
      <w:r w:rsidR="00A766FA" w:rsidRPr="00BF75E0">
        <w:rPr>
          <w:rFonts w:ascii="Times New Roman" w:hAnsi="Times New Roman" w:cs="Times New Roman"/>
          <w:sz w:val="28"/>
          <w:szCs w:val="28"/>
        </w:rPr>
        <w:t xml:space="preserve">предлоги места и направления </w:t>
      </w:r>
      <w:r w:rsidR="00A766FA" w:rsidRPr="00BF75E0">
        <w:rPr>
          <w:rFonts w:ascii="Times New Roman" w:hAnsi="Times New Roman" w:cs="Times New Roman"/>
          <w:i/>
          <w:sz w:val="28"/>
          <w:szCs w:val="28"/>
        </w:rPr>
        <w:t xml:space="preserve">, </w:t>
      </w:r>
      <w:r w:rsidR="00A766FA" w:rsidRPr="00BF75E0">
        <w:rPr>
          <w:rFonts w:ascii="Times New Roman" w:hAnsi="Times New Roman" w:cs="Times New Roman"/>
          <w:sz w:val="28"/>
          <w:szCs w:val="28"/>
        </w:rPr>
        <w:t xml:space="preserve">предлоги времени </w:t>
      </w:r>
    </w:p>
    <w:p w:rsidR="00A766FA" w:rsidRPr="00BF75E0" w:rsidRDefault="00A766FA" w:rsidP="000D62B6">
      <w:pPr>
        <w:tabs>
          <w:tab w:val="left" w:pos="1134"/>
        </w:tabs>
        <w:spacing w:after="0" w:line="360" w:lineRule="auto"/>
        <w:jc w:val="both"/>
        <w:rPr>
          <w:rFonts w:ascii="Times New Roman" w:hAnsi="Times New Roman" w:cs="Times New Roman"/>
          <w:i/>
          <w:sz w:val="28"/>
          <w:szCs w:val="28"/>
        </w:rPr>
      </w:pPr>
      <w:r w:rsidRPr="00BF75E0">
        <w:rPr>
          <w:rFonts w:ascii="Times New Roman" w:hAnsi="Times New Roman" w:cs="Times New Roman"/>
          <w:i/>
          <w:sz w:val="28"/>
          <w:szCs w:val="28"/>
        </w:rPr>
        <w:t>8. Простое предложение</w:t>
      </w:r>
    </w:p>
    <w:p w:rsidR="00A766FA" w:rsidRPr="00BF75E0" w:rsidRDefault="00E24FAF" w:rsidP="00E24FAF">
      <w:pPr>
        <w:tabs>
          <w:tab w:val="left" w:pos="1134"/>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xml:space="preserve">- </w:t>
      </w:r>
      <w:r w:rsidR="00A766FA" w:rsidRPr="00BF75E0">
        <w:rPr>
          <w:rFonts w:ascii="Times New Roman" w:hAnsi="Times New Roman" w:cs="Times New Roman"/>
          <w:sz w:val="28"/>
          <w:szCs w:val="28"/>
        </w:rPr>
        <w:t xml:space="preserve">распространённые простые предложения; </w:t>
      </w:r>
    </w:p>
    <w:p w:rsidR="00A766FA" w:rsidRPr="00BF75E0" w:rsidRDefault="00E24FAF" w:rsidP="00E24FAF">
      <w:pPr>
        <w:tabs>
          <w:tab w:val="left" w:pos="1134"/>
        </w:tabs>
        <w:spacing w:after="0" w:line="360" w:lineRule="auto"/>
        <w:ind w:right="-58"/>
        <w:jc w:val="both"/>
        <w:rPr>
          <w:rFonts w:ascii="Times New Roman" w:hAnsi="Times New Roman" w:cs="Times New Roman"/>
          <w:b/>
          <w:i/>
          <w:sz w:val="28"/>
          <w:szCs w:val="28"/>
        </w:rPr>
      </w:pPr>
      <w:r w:rsidRPr="00BF75E0">
        <w:rPr>
          <w:rFonts w:ascii="Times New Roman" w:hAnsi="Times New Roman" w:cs="Times New Roman"/>
          <w:sz w:val="28"/>
          <w:szCs w:val="28"/>
        </w:rPr>
        <w:t xml:space="preserve">- </w:t>
      </w:r>
      <w:r w:rsidR="00A766FA" w:rsidRPr="00BF75E0">
        <w:rPr>
          <w:rFonts w:ascii="Times New Roman" w:hAnsi="Times New Roman" w:cs="Times New Roman"/>
          <w:sz w:val="28"/>
          <w:szCs w:val="28"/>
        </w:rPr>
        <w:t xml:space="preserve">порядок слов в повествовательном предложении </w:t>
      </w:r>
    </w:p>
    <w:p w:rsidR="00A766FA" w:rsidRPr="00BF75E0" w:rsidRDefault="00A766FA" w:rsidP="000D62B6">
      <w:pPr>
        <w:tabs>
          <w:tab w:val="left" w:pos="1134"/>
        </w:tabs>
        <w:spacing w:after="0" w:line="360" w:lineRule="auto"/>
        <w:ind w:right="-58"/>
        <w:jc w:val="both"/>
        <w:rPr>
          <w:rFonts w:ascii="Times New Roman" w:hAnsi="Times New Roman" w:cs="Times New Roman"/>
          <w:i/>
          <w:sz w:val="28"/>
          <w:szCs w:val="28"/>
        </w:rPr>
      </w:pPr>
      <w:r w:rsidRPr="00BF75E0">
        <w:rPr>
          <w:rFonts w:ascii="Times New Roman" w:hAnsi="Times New Roman" w:cs="Times New Roman"/>
          <w:i/>
          <w:sz w:val="28"/>
          <w:szCs w:val="28"/>
        </w:rPr>
        <w:t>9. Сложное предложение</w:t>
      </w:r>
    </w:p>
    <w:p w:rsidR="00A766FA" w:rsidRPr="00BF75E0" w:rsidRDefault="00E24FAF" w:rsidP="00E24FAF">
      <w:pPr>
        <w:tabs>
          <w:tab w:val="left" w:pos="1134"/>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w:t>
      </w:r>
      <w:r w:rsidR="00A766FA" w:rsidRPr="00BF75E0">
        <w:rPr>
          <w:rFonts w:ascii="Times New Roman" w:hAnsi="Times New Roman" w:cs="Times New Roman"/>
          <w:sz w:val="28"/>
          <w:szCs w:val="28"/>
        </w:rPr>
        <w:t>сложноподчинённые предложения.</w:t>
      </w:r>
    </w:p>
    <w:p w:rsidR="00A766FA" w:rsidRPr="00BF75E0" w:rsidRDefault="00A766FA" w:rsidP="00E24FAF">
      <w:pPr>
        <w:tabs>
          <w:tab w:val="left" w:pos="1134"/>
        </w:tabs>
        <w:spacing w:after="0" w:line="360" w:lineRule="auto"/>
        <w:jc w:val="both"/>
        <w:rPr>
          <w:rFonts w:ascii="Times New Roman" w:hAnsi="Times New Roman" w:cs="Times New Roman"/>
          <w:sz w:val="28"/>
          <w:szCs w:val="28"/>
        </w:rPr>
      </w:pPr>
    </w:p>
    <w:p w:rsidR="00F103D0" w:rsidRPr="00BF75E0" w:rsidRDefault="00F103D0" w:rsidP="00F103D0">
      <w:pPr>
        <w:spacing w:after="0" w:line="360" w:lineRule="auto"/>
        <w:jc w:val="both"/>
        <w:rPr>
          <w:rFonts w:ascii="Times New Roman" w:hAnsi="Times New Roman" w:cs="Times New Roman"/>
          <w:b/>
          <w:sz w:val="28"/>
          <w:szCs w:val="28"/>
        </w:rPr>
      </w:pPr>
      <w:r w:rsidRPr="00BF75E0">
        <w:rPr>
          <w:rFonts w:ascii="Times New Roman" w:hAnsi="Times New Roman" w:cs="Times New Roman"/>
          <w:b/>
          <w:sz w:val="28"/>
          <w:szCs w:val="28"/>
        </w:rPr>
        <w:t>Предметное содержание речи.</w:t>
      </w:r>
    </w:p>
    <w:p w:rsidR="00F103D0" w:rsidRPr="00BF75E0" w:rsidRDefault="00F103D0" w:rsidP="00F103D0">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F103D0" w:rsidRPr="00BF75E0" w:rsidRDefault="00F103D0" w:rsidP="00F103D0">
      <w:pPr>
        <w:spacing w:after="0" w:line="360" w:lineRule="auto"/>
        <w:jc w:val="both"/>
        <w:rPr>
          <w:rFonts w:ascii="Times New Roman" w:hAnsi="Times New Roman" w:cs="Times New Roman"/>
          <w:iCs/>
          <w:sz w:val="28"/>
          <w:szCs w:val="28"/>
        </w:rPr>
      </w:pPr>
      <w:r w:rsidRPr="00BF75E0">
        <w:rPr>
          <w:rFonts w:ascii="Times New Roman" w:hAnsi="Times New Roman" w:cs="Times New Roman"/>
          <w:b/>
          <w:i/>
          <w:sz w:val="28"/>
          <w:szCs w:val="28"/>
        </w:rPr>
        <w:t>Я, моя семья и мои друзья. Межличностные отношения.</w:t>
      </w:r>
      <w:r w:rsidRPr="00BF75E0">
        <w:rPr>
          <w:rFonts w:ascii="Times New Roman" w:hAnsi="Times New Roman" w:cs="Times New Roman"/>
          <w:b/>
          <w:sz w:val="28"/>
          <w:szCs w:val="28"/>
        </w:rPr>
        <w:t xml:space="preserve"> </w:t>
      </w:r>
      <w:r w:rsidRPr="00BF75E0">
        <w:rPr>
          <w:rFonts w:ascii="Times New Roman" w:hAnsi="Times New Roman" w:cs="Times New Roman"/>
          <w:sz w:val="28"/>
          <w:szCs w:val="28"/>
        </w:rPr>
        <w:t xml:space="preserve">Взаимоотношения в семье. Занятия семьи в свободное время. Работа по дому. Распорядок дня в семье. Совместное проведение досуга. Покупки в магазине игрушек. Мои друзья и совместное времяпрепровождение. Работа по дому. </w:t>
      </w:r>
      <w:r w:rsidRPr="00BF75E0">
        <w:rPr>
          <w:rFonts w:ascii="Times New Roman" w:hAnsi="Times New Roman" w:cs="Times New Roman"/>
          <w:b/>
          <w:i/>
          <w:iCs/>
          <w:sz w:val="28"/>
          <w:szCs w:val="28"/>
        </w:rPr>
        <w:t>Досуг и увлечения.</w:t>
      </w:r>
      <w:r w:rsidRPr="00BF75E0">
        <w:rPr>
          <w:rFonts w:ascii="Times New Roman" w:hAnsi="Times New Roman" w:cs="Times New Roman"/>
          <w:iCs/>
          <w:sz w:val="28"/>
          <w:szCs w:val="28"/>
        </w:rPr>
        <w:t xml:space="preserve"> </w:t>
      </w:r>
    </w:p>
    <w:p w:rsidR="00F103D0" w:rsidRPr="00BF75E0" w:rsidRDefault="00F103D0" w:rsidP="00F103D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Семейные путешествия. Морское путешествие. Путешествие по различным частям Великобритании. Посещение различных городов Великобритании, России и городов мира. Экскурсия по Лондону. Занятия в выходные дни. Летние каникулы. Выходные дни в семье зарубежного друга. Поход в парк/зоопарк. Посещение музеев. Занятия в свободное время.</w:t>
      </w:r>
    </w:p>
    <w:p w:rsidR="00F103D0" w:rsidRPr="00BF75E0" w:rsidRDefault="00F103D0" w:rsidP="00F103D0">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Школьное образование.</w:t>
      </w:r>
      <w:r w:rsidRPr="00BF75E0">
        <w:rPr>
          <w:rFonts w:ascii="Times New Roman" w:hAnsi="Times New Roman" w:cs="Times New Roman"/>
          <w:sz w:val="28"/>
          <w:szCs w:val="28"/>
        </w:rPr>
        <w:t xml:space="preserve"> </w:t>
      </w:r>
    </w:p>
    <w:p w:rsidR="00F103D0" w:rsidRPr="00BF75E0" w:rsidRDefault="00F103D0" w:rsidP="00F103D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Школьные предметы. Распорядок дня в школе. Внеклассные мероприятия. Правила безопасности школьников. Школьные благотворительные концерты.</w:t>
      </w:r>
    </w:p>
    <w:p w:rsidR="00F103D0" w:rsidRPr="00BF75E0" w:rsidRDefault="00F103D0" w:rsidP="00F103D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Мой класс, одноклассники. Занятия в школе.</w:t>
      </w:r>
    </w:p>
    <w:p w:rsidR="00F103D0" w:rsidRPr="00BF75E0" w:rsidRDefault="00F103D0" w:rsidP="00F103D0">
      <w:pPr>
        <w:spacing w:after="0" w:line="360" w:lineRule="auto"/>
        <w:jc w:val="both"/>
        <w:rPr>
          <w:rFonts w:ascii="Times New Roman" w:hAnsi="Times New Roman" w:cs="Times New Roman"/>
          <w:i/>
          <w:sz w:val="28"/>
          <w:szCs w:val="28"/>
        </w:rPr>
      </w:pPr>
      <w:r w:rsidRPr="00BF75E0">
        <w:rPr>
          <w:rFonts w:ascii="Times New Roman" w:hAnsi="Times New Roman" w:cs="Times New Roman"/>
          <w:b/>
          <w:i/>
          <w:sz w:val="28"/>
          <w:szCs w:val="28"/>
        </w:rPr>
        <w:t>Человек и окружающий мир.</w:t>
      </w:r>
      <w:r w:rsidRPr="00BF75E0">
        <w:rPr>
          <w:rFonts w:ascii="Times New Roman" w:hAnsi="Times New Roman" w:cs="Times New Roman"/>
          <w:i/>
          <w:sz w:val="28"/>
          <w:szCs w:val="28"/>
        </w:rPr>
        <w:t xml:space="preserve"> </w:t>
      </w:r>
    </w:p>
    <w:p w:rsidR="00F103D0" w:rsidRPr="00BF75E0" w:rsidRDefault="00F103D0" w:rsidP="00F103D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Защита окружающей среды. Участие в экологических мероприятиях. Помощь инвалидам и пожилым людям. Погода: занятия детей в хорошую и плохую погоду. Описание погоды. Любимое время года.</w:t>
      </w:r>
    </w:p>
    <w:p w:rsidR="00F103D0" w:rsidRPr="00BF75E0" w:rsidRDefault="00F103D0" w:rsidP="00F103D0">
      <w:pPr>
        <w:spacing w:after="0" w:line="360" w:lineRule="auto"/>
        <w:jc w:val="both"/>
        <w:rPr>
          <w:rFonts w:ascii="Times New Roman" w:hAnsi="Times New Roman" w:cs="Times New Roman"/>
          <w:b/>
          <w:i/>
          <w:sz w:val="28"/>
          <w:szCs w:val="28"/>
        </w:rPr>
      </w:pPr>
      <w:r w:rsidRPr="00BF75E0">
        <w:rPr>
          <w:rFonts w:ascii="Times New Roman" w:hAnsi="Times New Roman" w:cs="Times New Roman"/>
          <w:b/>
          <w:i/>
          <w:sz w:val="28"/>
          <w:szCs w:val="28"/>
        </w:rPr>
        <w:t xml:space="preserve">Средства массовой информации. </w:t>
      </w:r>
    </w:p>
    <w:p w:rsidR="00F103D0" w:rsidRPr="00BF75E0" w:rsidRDefault="00F103D0" w:rsidP="00F103D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Правила безопасности при пользовании Интернетом.</w:t>
      </w:r>
    </w:p>
    <w:p w:rsidR="00F103D0" w:rsidRPr="00BF75E0" w:rsidRDefault="00F103D0" w:rsidP="00F103D0">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Страны изучаемого языка и родная страна.</w:t>
      </w:r>
      <w:r w:rsidRPr="00BF75E0">
        <w:rPr>
          <w:rFonts w:ascii="Times New Roman" w:hAnsi="Times New Roman" w:cs="Times New Roman"/>
          <w:sz w:val="28"/>
          <w:szCs w:val="28"/>
        </w:rPr>
        <w:t xml:space="preserve"> </w:t>
      </w:r>
    </w:p>
    <w:p w:rsidR="00F103D0" w:rsidRPr="00BF75E0" w:rsidRDefault="00F103D0" w:rsidP="00F103D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Достопримечательности Великобритании, США, России, городов мира.</w:t>
      </w:r>
    </w:p>
    <w:p w:rsidR="00F103D0" w:rsidRPr="00BF75E0" w:rsidRDefault="00F103D0" w:rsidP="00F103D0">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Известные люди.  Любимые праздники. Местные праздники.</w:t>
      </w:r>
    </w:p>
    <w:p w:rsidR="00F103D0" w:rsidRPr="00BF75E0" w:rsidRDefault="00F103D0" w:rsidP="00F103D0">
      <w:pPr>
        <w:spacing w:after="0" w:line="360" w:lineRule="auto"/>
        <w:jc w:val="both"/>
        <w:rPr>
          <w:rFonts w:ascii="Times New Roman" w:hAnsi="Times New Roman" w:cs="Times New Roman"/>
          <w:b/>
          <w:i/>
          <w:sz w:val="28"/>
          <w:szCs w:val="28"/>
        </w:rPr>
      </w:pPr>
      <w:r w:rsidRPr="00BF75E0">
        <w:rPr>
          <w:rFonts w:ascii="Times New Roman" w:hAnsi="Times New Roman" w:cs="Times New Roman"/>
          <w:b/>
          <w:sz w:val="28"/>
          <w:szCs w:val="28"/>
        </w:rPr>
        <w:t>Распределение предметного содержания по годам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F103D0" w:rsidRPr="00BF75E0" w:rsidTr="00F103D0">
        <w:tc>
          <w:tcPr>
            <w:tcW w:w="4644" w:type="dxa"/>
            <w:tcBorders>
              <w:top w:val="single" w:sz="4" w:space="0" w:color="auto"/>
              <w:left w:val="single" w:sz="4" w:space="0" w:color="auto"/>
              <w:bottom w:val="single" w:sz="4" w:space="0" w:color="auto"/>
              <w:right w:val="single" w:sz="4" w:space="0" w:color="auto"/>
            </w:tcBorders>
            <w:hideMark/>
          </w:tcPr>
          <w:p w:rsidR="00F103D0" w:rsidRPr="00BF75E0" w:rsidRDefault="00F103D0" w:rsidP="00F103D0">
            <w:pPr>
              <w:spacing w:after="0" w:line="240" w:lineRule="auto"/>
              <w:jc w:val="both"/>
              <w:rPr>
                <w:rFonts w:ascii="Times New Roman" w:hAnsi="Times New Roman" w:cs="Times New Roman"/>
                <w:b/>
                <w:i/>
                <w:sz w:val="24"/>
                <w:szCs w:val="24"/>
              </w:rPr>
            </w:pPr>
            <w:r w:rsidRPr="00BF75E0">
              <w:rPr>
                <w:rFonts w:ascii="Times New Roman" w:hAnsi="Times New Roman" w:cs="Times New Roman"/>
                <w:b/>
                <w:sz w:val="24"/>
                <w:szCs w:val="24"/>
              </w:rPr>
              <w:t>Тематическое сообщение</w:t>
            </w:r>
          </w:p>
        </w:tc>
        <w:tc>
          <w:tcPr>
            <w:tcW w:w="5245" w:type="dxa"/>
            <w:tcBorders>
              <w:top w:val="single" w:sz="4" w:space="0" w:color="auto"/>
              <w:left w:val="single" w:sz="4" w:space="0" w:color="auto"/>
              <w:bottom w:val="single" w:sz="4" w:space="0" w:color="auto"/>
              <w:right w:val="single" w:sz="4" w:space="0" w:color="auto"/>
            </w:tcBorders>
            <w:hideMark/>
          </w:tcPr>
          <w:p w:rsidR="00F103D0" w:rsidRPr="00BF75E0" w:rsidRDefault="00F103D0" w:rsidP="00F103D0">
            <w:pPr>
              <w:spacing w:after="0" w:line="240" w:lineRule="auto"/>
              <w:jc w:val="both"/>
              <w:rPr>
                <w:rFonts w:ascii="Times New Roman" w:hAnsi="Times New Roman" w:cs="Times New Roman"/>
                <w:b/>
                <w:i/>
                <w:sz w:val="24"/>
                <w:szCs w:val="24"/>
              </w:rPr>
            </w:pPr>
            <w:r w:rsidRPr="00BF75E0">
              <w:rPr>
                <w:rFonts w:ascii="Times New Roman" w:hAnsi="Times New Roman" w:cs="Times New Roman"/>
                <w:b/>
                <w:sz w:val="24"/>
                <w:szCs w:val="24"/>
              </w:rPr>
              <w:t>Распределение материала по классам</w:t>
            </w:r>
          </w:p>
        </w:tc>
      </w:tr>
      <w:tr w:rsidR="00F103D0" w:rsidRPr="00BF75E0" w:rsidTr="00F103D0">
        <w:tc>
          <w:tcPr>
            <w:tcW w:w="4644" w:type="dxa"/>
            <w:tcBorders>
              <w:top w:val="single" w:sz="4" w:space="0" w:color="auto"/>
              <w:left w:val="single" w:sz="4" w:space="0" w:color="auto"/>
              <w:bottom w:val="single" w:sz="4" w:space="0" w:color="auto"/>
              <w:right w:val="single" w:sz="4" w:space="0" w:color="auto"/>
            </w:tcBorders>
          </w:tcPr>
          <w:p w:rsidR="00F103D0" w:rsidRPr="00BF75E0" w:rsidRDefault="00F103D0" w:rsidP="00F103D0">
            <w:pPr>
              <w:spacing w:after="0" w:line="240" w:lineRule="auto"/>
              <w:jc w:val="both"/>
              <w:rPr>
                <w:rFonts w:ascii="Times New Roman" w:hAnsi="Times New Roman" w:cs="Times New Roman"/>
                <w:b/>
                <w:sz w:val="24"/>
                <w:szCs w:val="24"/>
              </w:rPr>
            </w:pPr>
            <w:r w:rsidRPr="00BF75E0">
              <w:rPr>
                <w:rFonts w:ascii="Times New Roman" w:hAnsi="Times New Roman" w:cs="Times New Roman"/>
                <w:b/>
                <w:sz w:val="24"/>
                <w:szCs w:val="24"/>
              </w:rPr>
              <w:t>Я, моя семья и мои друзья. Межличностные отношения.</w:t>
            </w:r>
          </w:p>
          <w:p w:rsidR="00F103D0" w:rsidRPr="00BF75E0" w:rsidRDefault="00F103D0" w:rsidP="004022D5">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Взаимоотношения в семье. Занятия семьи в свободное время. Работа по дому. Распорядок дня в семье. Совместное проведение досуга. Покупки в магазине игрушек. Мои друзья и совместное времяпрепровождение. Разновидности домов.</w:t>
            </w:r>
            <w:r w:rsidR="004022D5" w:rsidRPr="00BF75E0">
              <w:rPr>
                <w:rFonts w:ascii="Times New Roman" w:hAnsi="Times New Roman" w:cs="Times New Roman"/>
                <w:sz w:val="24"/>
                <w:szCs w:val="24"/>
              </w:rPr>
              <w:t xml:space="preserve">. Работа по дому. </w:t>
            </w:r>
            <w:r w:rsidRPr="00BF75E0">
              <w:rPr>
                <w:rFonts w:ascii="Times New Roman" w:hAnsi="Times New Roman" w:cs="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hideMark/>
          </w:tcPr>
          <w:p w:rsidR="00F103D0" w:rsidRPr="00BF75E0" w:rsidRDefault="00F103D0" w:rsidP="00F103D0">
            <w:pPr>
              <w:spacing w:after="0" w:line="240" w:lineRule="auto"/>
              <w:jc w:val="both"/>
              <w:rPr>
                <w:rFonts w:ascii="Times New Roman" w:hAnsi="Times New Roman" w:cs="Times New Roman"/>
                <w:b/>
                <w:sz w:val="24"/>
                <w:szCs w:val="24"/>
              </w:rPr>
            </w:pPr>
            <w:r w:rsidRPr="00BF75E0">
              <w:rPr>
                <w:rFonts w:ascii="Times New Roman" w:hAnsi="Times New Roman" w:cs="Times New Roman"/>
                <w:b/>
                <w:sz w:val="24"/>
                <w:szCs w:val="24"/>
              </w:rPr>
              <w:t>5 класс</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Взаимоотношения в семье. Занятия семьи в свободное время. Работа по дому. Распорядок дня в семье. Совместное проведение досуга. Покупки в магазине игрушек.</w:t>
            </w:r>
          </w:p>
          <w:p w:rsidR="00F103D0" w:rsidRPr="00BF75E0" w:rsidRDefault="00F103D0" w:rsidP="00F103D0">
            <w:pPr>
              <w:spacing w:after="0" w:line="240" w:lineRule="auto"/>
              <w:jc w:val="both"/>
              <w:rPr>
                <w:rFonts w:ascii="Times New Roman" w:hAnsi="Times New Roman" w:cs="Times New Roman"/>
                <w:sz w:val="24"/>
                <w:szCs w:val="24"/>
              </w:rPr>
            </w:pPr>
          </w:p>
        </w:tc>
      </w:tr>
      <w:tr w:rsidR="00F103D0" w:rsidRPr="00BF75E0" w:rsidTr="00F103D0">
        <w:tc>
          <w:tcPr>
            <w:tcW w:w="4644" w:type="dxa"/>
            <w:tcBorders>
              <w:top w:val="single" w:sz="4" w:space="0" w:color="auto"/>
              <w:left w:val="single" w:sz="4" w:space="0" w:color="auto"/>
              <w:bottom w:val="single" w:sz="4" w:space="0" w:color="auto"/>
              <w:right w:val="single" w:sz="4" w:space="0" w:color="auto"/>
            </w:tcBorders>
          </w:tcPr>
          <w:p w:rsidR="00F103D0" w:rsidRPr="00BF75E0" w:rsidRDefault="00F103D0" w:rsidP="00F103D0">
            <w:pPr>
              <w:spacing w:after="0" w:line="240" w:lineRule="auto"/>
              <w:jc w:val="both"/>
              <w:rPr>
                <w:rFonts w:ascii="Times New Roman" w:hAnsi="Times New Roman" w:cs="Times New Roman"/>
                <w:iCs/>
                <w:sz w:val="24"/>
                <w:szCs w:val="24"/>
              </w:rPr>
            </w:pPr>
            <w:r w:rsidRPr="00BF75E0">
              <w:rPr>
                <w:rFonts w:ascii="Times New Roman" w:hAnsi="Times New Roman" w:cs="Times New Roman"/>
                <w:b/>
                <w:iCs/>
                <w:sz w:val="24"/>
                <w:szCs w:val="24"/>
              </w:rPr>
              <w:t>Досуг и увлечения.</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Семейные путешествия. Морское путешествие. Путешествие по различным частям Великобритании. Посещение различных городов Великобритании, России и городов мира. Экскурсия по Лондону.</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Занятия в выходные дни. Летние каникулы. Выходные дни в семье зарубежного друга. Поход в парк/зоопарк. Посещение музеев. Занятия в свободное время.</w:t>
            </w:r>
          </w:p>
        </w:tc>
        <w:tc>
          <w:tcPr>
            <w:tcW w:w="5245" w:type="dxa"/>
            <w:tcBorders>
              <w:top w:val="single" w:sz="4" w:space="0" w:color="auto"/>
              <w:left w:val="single" w:sz="4" w:space="0" w:color="auto"/>
              <w:bottom w:val="single" w:sz="4" w:space="0" w:color="auto"/>
              <w:right w:val="single" w:sz="4" w:space="0" w:color="auto"/>
            </w:tcBorders>
            <w:hideMark/>
          </w:tcPr>
          <w:p w:rsidR="00F103D0" w:rsidRPr="00BF75E0" w:rsidRDefault="00F103D0" w:rsidP="00F103D0">
            <w:pPr>
              <w:spacing w:after="0" w:line="240" w:lineRule="auto"/>
              <w:jc w:val="both"/>
              <w:rPr>
                <w:rFonts w:ascii="Times New Roman" w:hAnsi="Times New Roman" w:cs="Times New Roman"/>
                <w:b/>
                <w:sz w:val="24"/>
                <w:szCs w:val="24"/>
              </w:rPr>
            </w:pPr>
            <w:r w:rsidRPr="00BF75E0">
              <w:rPr>
                <w:rFonts w:ascii="Times New Roman" w:hAnsi="Times New Roman" w:cs="Times New Roman"/>
                <w:b/>
                <w:sz w:val="24"/>
                <w:szCs w:val="24"/>
              </w:rPr>
              <w:t>5 класс</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Семейные путешествия. Морское путешествие. Путешествие по различным частям Великобритании. Посещение различных городов Великобритании, России и городов мира. Экскурсия по Лондону.</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Занятия в выходные дни. Летние каникулы. Выходные дни в семье зарубежного друга. Поход в парк/зоопарк. Посещение музеев.</w:t>
            </w:r>
          </w:p>
          <w:p w:rsidR="00F103D0" w:rsidRPr="00BF75E0" w:rsidRDefault="00F103D0" w:rsidP="00F103D0">
            <w:pPr>
              <w:spacing w:after="0" w:line="240" w:lineRule="auto"/>
              <w:jc w:val="both"/>
              <w:rPr>
                <w:rFonts w:ascii="Times New Roman" w:hAnsi="Times New Roman" w:cs="Times New Roman"/>
                <w:sz w:val="24"/>
                <w:szCs w:val="24"/>
              </w:rPr>
            </w:pPr>
          </w:p>
          <w:p w:rsidR="00F103D0" w:rsidRPr="00BF75E0" w:rsidRDefault="00F103D0" w:rsidP="00F103D0">
            <w:pPr>
              <w:spacing w:after="0" w:line="240" w:lineRule="auto"/>
              <w:jc w:val="both"/>
              <w:rPr>
                <w:rFonts w:ascii="Times New Roman" w:hAnsi="Times New Roman" w:cs="Times New Roman"/>
                <w:b/>
                <w:i/>
                <w:sz w:val="24"/>
                <w:szCs w:val="24"/>
              </w:rPr>
            </w:pPr>
          </w:p>
        </w:tc>
      </w:tr>
      <w:tr w:rsidR="00F103D0" w:rsidRPr="00BF75E0" w:rsidTr="00F103D0">
        <w:tc>
          <w:tcPr>
            <w:tcW w:w="4644" w:type="dxa"/>
            <w:tcBorders>
              <w:top w:val="single" w:sz="4" w:space="0" w:color="auto"/>
              <w:left w:val="single" w:sz="4" w:space="0" w:color="auto"/>
              <w:bottom w:val="single" w:sz="4" w:space="0" w:color="auto"/>
              <w:right w:val="single" w:sz="4" w:space="0" w:color="auto"/>
            </w:tcBorders>
          </w:tcPr>
          <w:p w:rsidR="00F103D0" w:rsidRPr="00BF75E0" w:rsidRDefault="00F103D0" w:rsidP="00F103D0">
            <w:pPr>
              <w:spacing w:after="0" w:line="240" w:lineRule="auto"/>
              <w:jc w:val="both"/>
              <w:rPr>
                <w:rFonts w:ascii="Times New Roman" w:hAnsi="Times New Roman" w:cs="Times New Roman"/>
                <w:b/>
                <w:sz w:val="24"/>
                <w:szCs w:val="24"/>
              </w:rPr>
            </w:pPr>
            <w:r w:rsidRPr="00BF75E0">
              <w:rPr>
                <w:rFonts w:ascii="Times New Roman" w:hAnsi="Times New Roman" w:cs="Times New Roman"/>
                <w:b/>
                <w:sz w:val="24"/>
                <w:szCs w:val="24"/>
              </w:rPr>
              <w:t>Школьное образование.</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Школьные предметы. Распорядок дня в школе. Внеклассные мероприятия. Правила безопасности школьников. Школьные благотворительные концерты.</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Мой класс, одноклассники. Занятия в школе.</w:t>
            </w:r>
          </w:p>
        </w:tc>
        <w:tc>
          <w:tcPr>
            <w:tcW w:w="5245" w:type="dxa"/>
            <w:tcBorders>
              <w:top w:val="single" w:sz="4" w:space="0" w:color="auto"/>
              <w:left w:val="single" w:sz="4" w:space="0" w:color="auto"/>
              <w:bottom w:val="single" w:sz="4" w:space="0" w:color="auto"/>
              <w:right w:val="single" w:sz="4" w:space="0" w:color="auto"/>
            </w:tcBorders>
            <w:hideMark/>
          </w:tcPr>
          <w:p w:rsidR="00F103D0" w:rsidRPr="00BF75E0" w:rsidRDefault="00F103D0" w:rsidP="00F103D0">
            <w:pPr>
              <w:spacing w:after="0" w:line="240" w:lineRule="auto"/>
              <w:jc w:val="both"/>
              <w:rPr>
                <w:rFonts w:ascii="Times New Roman" w:hAnsi="Times New Roman" w:cs="Times New Roman"/>
                <w:b/>
                <w:sz w:val="24"/>
                <w:szCs w:val="24"/>
              </w:rPr>
            </w:pPr>
            <w:r w:rsidRPr="00BF75E0">
              <w:rPr>
                <w:rFonts w:ascii="Times New Roman" w:hAnsi="Times New Roman" w:cs="Times New Roman"/>
                <w:b/>
                <w:sz w:val="24"/>
                <w:szCs w:val="24"/>
              </w:rPr>
              <w:t>5 класс</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Школьные предметы. Распорядок дня в школе. Внеклассные мероприятия. Правила безопасности школьников. Школьные благотворительные концерты.</w:t>
            </w:r>
          </w:p>
          <w:p w:rsidR="00F103D0" w:rsidRPr="00BF75E0" w:rsidRDefault="00F103D0" w:rsidP="00F103D0">
            <w:pPr>
              <w:spacing w:after="0" w:line="240" w:lineRule="auto"/>
              <w:jc w:val="both"/>
              <w:rPr>
                <w:rFonts w:ascii="Times New Roman" w:hAnsi="Times New Roman" w:cs="Times New Roman"/>
                <w:sz w:val="24"/>
                <w:szCs w:val="24"/>
              </w:rPr>
            </w:pPr>
          </w:p>
        </w:tc>
      </w:tr>
      <w:tr w:rsidR="00F103D0" w:rsidRPr="00BF75E0" w:rsidTr="00F103D0">
        <w:tc>
          <w:tcPr>
            <w:tcW w:w="4644" w:type="dxa"/>
            <w:tcBorders>
              <w:top w:val="single" w:sz="4" w:space="0" w:color="auto"/>
              <w:left w:val="single" w:sz="4" w:space="0" w:color="auto"/>
              <w:bottom w:val="single" w:sz="4" w:space="0" w:color="auto"/>
              <w:right w:val="single" w:sz="4" w:space="0" w:color="auto"/>
            </w:tcBorders>
          </w:tcPr>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b/>
                <w:sz w:val="24"/>
                <w:szCs w:val="24"/>
              </w:rPr>
              <w:t>Человек и окружающий мир.</w:t>
            </w:r>
            <w:r w:rsidRPr="00BF75E0">
              <w:rPr>
                <w:rFonts w:ascii="Times New Roman" w:hAnsi="Times New Roman" w:cs="Times New Roman"/>
                <w:sz w:val="24"/>
                <w:szCs w:val="24"/>
              </w:rPr>
              <w:t xml:space="preserve"> </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Защита окружающей среды. Участие в экологических мероприятиях. Помощь инвалидам и пожилым людям.</w:t>
            </w:r>
          </w:p>
          <w:p w:rsidR="00F103D0" w:rsidRPr="00BF75E0" w:rsidRDefault="00F103D0" w:rsidP="00F103D0">
            <w:pPr>
              <w:spacing w:after="0" w:line="240" w:lineRule="auto"/>
              <w:jc w:val="both"/>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F103D0" w:rsidRPr="00BF75E0" w:rsidRDefault="00F103D0" w:rsidP="00F103D0">
            <w:pPr>
              <w:spacing w:after="0" w:line="240" w:lineRule="auto"/>
              <w:jc w:val="both"/>
              <w:rPr>
                <w:rFonts w:ascii="Times New Roman" w:hAnsi="Times New Roman" w:cs="Times New Roman"/>
                <w:b/>
                <w:sz w:val="24"/>
                <w:szCs w:val="24"/>
              </w:rPr>
            </w:pPr>
            <w:r w:rsidRPr="00BF75E0">
              <w:rPr>
                <w:rFonts w:ascii="Times New Roman" w:hAnsi="Times New Roman" w:cs="Times New Roman"/>
                <w:b/>
                <w:sz w:val="24"/>
                <w:szCs w:val="24"/>
              </w:rPr>
              <w:t>5 класс</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Защита окружающей среды. Участие в экологических мероприятиях. Помощь инвалидам и пожилым людям.</w:t>
            </w:r>
          </w:p>
          <w:p w:rsidR="00F103D0" w:rsidRPr="00BF75E0" w:rsidRDefault="00F103D0" w:rsidP="00F103D0">
            <w:pPr>
              <w:spacing w:after="0" w:line="240" w:lineRule="auto"/>
              <w:jc w:val="both"/>
              <w:rPr>
                <w:rFonts w:ascii="Times New Roman" w:hAnsi="Times New Roman" w:cs="Times New Roman"/>
                <w:sz w:val="24"/>
                <w:szCs w:val="24"/>
              </w:rPr>
            </w:pPr>
          </w:p>
        </w:tc>
      </w:tr>
      <w:tr w:rsidR="00F103D0" w:rsidRPr="00BF75E0" w:rsidTr="00F103D0">
        <w:tc>
          <w:tcPr>
            <w:tcW w:w="4644" w:type="dxa"/>
            <w:tcBorders>
              <w:top w:val="single" w:sz="4" w:space="0" w:color="auto"/>
              <w:left w:val="single" w:sz="4" w:space="0" w:color="auto"/>
              <w:bottom w:val="single" w:sz="4" w:space="0" w:color="auto"/>
              <w:right w:val="single" w:sz="4" w:space="0" w:color="auto"/>
            </w:tcBorders>
          </w:tcPr>
          <w:p w:rsidR="00F103D0" w:rsidRPr="00BF75E0" w:rsidRDefault="00F103D0" w:rsidP="00F103D0">
            <w:pPr>
              <w:spacing w:after="0" w:line="240" w:lineRule="auto"/>
              <w:jc w:val="both"/>
              <w:rPr>
                <w:rFonts w:ascii="Times New Roman" w:hAnsi="Times New Roman" w:cs="Times New Roman"/>
                <w:b/>
                <w:sz w:val="24"/>
                <w:szCs w:val="24"/>
              </w:rPr>
            </w:pPr>
            <w:r w:rsidRPr="00BF75E0">
              <w:rPr>
                <w:rFonts w:ascii="Times New Roman" w:hAnsi="Times New Roman" w:cs="Times New Roman"/>
                <w:b/>
                <w:sz w:val="24"/>
                <w:szCs w:val="24"/>
              </w:rPr>
              <w:t>Средства массовой информации.</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Правила безопасности при пользовании Интернетом.</w:t>
            </w:r>
          </w:p>
        </w:tc>
        <w:tc>
          <w:tcPr>
            <w:tcW w:w="5245" w:type="dxa"/>
            <w:tcBorders>
              <w:top w:val="single" w:sz="4" w:space="0" w:color="auto"/>
              <w:left w:val="single" w:sz="4" w:space="0" w:color="auto"/>
              <w:bottom w:val="single" w:sz="4" w:space="0" w:color="auto"/>
              <w:right w:val="single" w:sz="4" w:space="0" w:color="auto"/>
            </w:tcBorders>
            <w:hideMark/>
          </w:tcPr>
          <w:p w:rsidR="00F103D0" w:rsidRPr="00BF75E0" w:rsidRDefault="00F103D0" w:rsidP="00F103D0">
            <w:pPr>
              <w:spacing w:after="0" w:line="240" w:lineRule="auto"/>
              <w:jc w:val="both"/>
              <w:rPr>
                <w:rFonts w:ascii="Times New Roman" w:hAnsi="Times New Roman" w:cs="Times New Roman"/>
                <w:b/>
                <w:sz w:val="24"/>
                <w:szCs w:val="24"/>
              </w:rPr>
            </w:pPr>
            <w:r w:rsidRPr="00BF75E0">
              <w:rPr>
                <w:rFonts w:ascii="Times New Roman" w:hAnsi="Times New Roman" w:cs="Times New Roman"/>
                <w:b/>
                <w:sz w:val="24"/>
                <w:szCs w:val="24"/>
              </w:rPr>
              <w:t>5 класс</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Правила безопасности при пользовании Интернетом.</w:t>
            </w:r>
          </w:p>
        </w:tc>
      </w:tr>
      <w:tr w:rsidR="00F103D0" w:rsidRPr="00BF75E0" w:rsidTr="00F103D0">
        <w:tc>
          <w:tcPr>
            <w:tcW w:w="4644" w:type="dxa"/>
            <w:tcBorders>
              <w:top w:val="single" w:sz="4" w:space="0" w:color="auto"/>
              <w:left w:val="single" w:sz="4" w:space="0" w:color="auto"/>
              <w:bottom w:val="single" w:sz="4" w:space="0" w:color="auto"/>
              <w:right w:val="single" w:sz="4" w:space="0" w:color="auto"/>
            </w:tcBorders>
          </w:tcPr>
          <w:p w:rsidR="00F103D0" w:rsidRPr="00BF75E0" w:rsidRDefault="00F103D0" w:rsidP="00F103D0">
            <w:pPr>
              <w:spacing w:after="0" w:line="240" w:lineRule="auto"/>
              <w:jc w:val="both"/>
              <w:rPr>
                <w:rFonts w:ascii="Times New Roman" w:hAnsi="Times New Roman" w:cs="Times New Roman"/>
                <w:b/>
                <w:sz w:val="24"/>
                <w:szCs w:val="24"/>
              </w:rPr>
            </w:pPr>
            <w:r w:rsidRPr="00BF75E0">
              <w:rPr>
                <w:rFonts w:ascii="Times New Roman" w:hAnsi="Times New Roman" w:cs="Times New Roman"/>
                <w:b/>
                <w:sz w:val="24"/>
                <w:szCs w:val="24"/>
              </w:rPr>
              <w:t>Страны изучаемого языка и родная страна.</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Достопримечательности Великобритании, США, России, городов мира.</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Известные люди.</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Любимые праздники. Местные праздники.</w:t>
            </w:r>
          </w:p>
        </w:tc>
        <w:tc>
          <w:tcPr>
            <w:tcW w:w="5245" w:type="dxa"/>
            <w:tcBorders>
              <w:top w:val="single" w:sz="4" w:space="0" w:color="auto"/>
              <w:left w:val="single" w:sz="4" w:space="0" w:color="auto"/>
              <w:bottom w:val="single" w:sz="4" w:space="0" w:color="auto"/>
              <w:right w:val="single" w:sz="4" w:space="0" w:color="auto"/>
            </w:tcBorders>
            <w:hideMark/>
          </w:tcPr>
          <w:p w:rsidR="00F103D0" w:rsidRPr="00BF75E0" w:rsidRDefault="00F103D0" w:rsidP="00F103D0">
            <w:pPr>
              <w:spacing w:after="0" w:line="240" w:lineRule="auto"/>
              <w:jc w:val="both"/>
              <w:rPr>
                <w:rFonts w:ascii="Times New Roman" w:hAnsi="Times New Roman" w:cs="Times New Roman"/>
                <w:b/>
                <w:sz w:val="24"/>
                <w:szCs w:val="24"/>
              </w:rPr>
            </w:pPr>
            <w:r w:rsidRPr="00BF75E0">
              <w:rPr>
                <w:rFonts w:ascii="Times New Roman" w:hAnsi="Times New Roman" w:cs="Times New Roman"/>
                <w:b/>
                <w:sz w:val="24"/>
                <w:szCs w:val="24"/>
              </w:rPr>
              <w:t>5 класс</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Достопримечательности Великобритании, США, России, городов мира.</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Известные люди.</w:t>
            </w:r>
          </w:p>
          <w:p w:rsidR="00F103D0" w:rsidRPr="00BF75E0" w:rsidRDefault="00F103D0" w:rsidP="00F103D0">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Любимые праздники. Местные праздники.</w:t>
            </w:r>
          </w:p>
          <w:p w:rsidR="00F103D0" w:rsidRPr="00BF75E0" w:rsidRDefault="00F103D0" w:rsidP="00F103D0">
            <w:pPr>
              <w:spacing w:after="0" w:line="240" w:lineRule="auto"/>
              <w:jc w:val="both"/>
              <w:rPr>
                <w:rFonts w:ascii="Times New Roman" w:hAnsi="Times New Roman" w:cs="Times New Roman"/>
                <w:b/>
                <w:sz w:val="24"/>
                <w:szCs w:val="24"/>
              </w:rPr>
            </w:pPr>
          </w:p>
        </w:tc>
      </w:tr>
    </w:tbl>
    <w:p w:rsidR="00141A12" w:rsidRPr="00BF75E0" w:rsidRDefault="00141A12" w:rsidP="00F24714">
      <w:pPr>
        <w:pStyle w:val="a6"/>
        <w:spacing w:line="360" w:lineRule="auto"/>
        <w:rPr>
          <w:b/>
          <w:sz w:val="32"/>
          <w:szCs w:val="32"/>
          <w:lang w:val="ru-RU"/>
        </w:rPr>
      </w:pPr>
    </w:p>
    <w:p w:rsidR="00450DB3" w:rsidRPr="00BF75E0" w:rsidRDefault="00450DB3" w:rsidP="00D00DB1">
      <w:pPr>
        <w:pStyle w:val="a6"/>
        <w:spacing w:line="360" w:lineRule="auto"/>
        <w:rPr>
          <w:b/>
          <w:bCs/>
          <w:i/>
          <w:sz w:val="28"/>
          <w:szCs w:val="28"/>
          <w:lang w:val="ru-RU"/>
        </w:rPr>
      </w:pPr>
      <w:r w:rsidRPr="00BF75E0">
        <w:rPr>
          <w:b/>
          <w:sz w:val="28"/>
          <w:szCs w:val="28"/>
          <w:lang w:val="ru-RU"/>
        </w:rPr>
        <w:lastRenderedPageBreak/>
        <w:t xml:space="preserve">2.2.2.4. </w:t>
      </w:r>
      <w:r w:rsidR="000B2F85" w:rsidRPr="00BF75E0">
        <w:rPr>
          <w:b/>
          <w:bCs/>
          <w:sz w:val="28"/>
          <w:szCs w:val="28"/>
          <w:lang w:val="ru-RU"/>
        </w:rPr>
        <w:t>История Древнего мира.</w:t>
      </w:r>
    </w:p>
    <w:p w:rsidR="00450DB3" w:rsidRPr="00BF75E0" w:rsidRDefault="0011365D" w:rsidP="00FE38ED">
      <w:pPr>
        <w:pStyle w:val="dash0410005f0431005f0437005f0430005f0446005f0020005f0441005f043f005f0438005f0441005f043a005f0430"/>
        <w:spacing w:line="360" w:lineRule="auto"/>
        <w:ind w:left="0" w:firstLine="0"/>
        <w:rPr>
          <w:b/>
          <w:bCs/>
          <w:i/>
          <w:sz w:val="28"/>
          <w:szCs w:val="28"/>
        </w:rPr>
      </w:pPr>
      <w:r w:rsidRPr="00BF75E0">
        <w:rPr>
          <w:rStyle w:val="dash0410005f0431005f0437005f0430005f0446005f0020005f0441005f043f005f0438005f0441005f043a005f0430005f005fchar1char1"/>
          <w:b/>
          <w:i/>
          <w:sz w:val="28"/>
          <w:szCs w:val="28"/>
        </w:rPr>
        <w:t>История Древнего мира</w:t>
      </w:r>
      <w:r w:rsidR="00450DB3" w:rsidRPr="00BF75E0">
        <w:rPr>
          <w:rStyle w:val="dash0410005f0431005f0437005f0430005f0446005f0020005f0441005f043f005f0438005f0441005f043a005f0430005f005fchar1char1"/>
          <w:b/>
          <w:i/>
          <w:sz w:val="28"/>
          <w:szCs w:val="28"/>
        </w:rPr>
        <w:t>.</w:t>
      </w:r>
    </w:p>
    <w:p w:rsidR="00450DB3" w:rsidRPr="00BF75E0" w:rsidRDefault="00450DB3" w:rsidP="00450DB3">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spacing w:val="4"/>
          <w:sz w:val="28"/>
          <w:szCs w:val="28"/>
        </w:rPr>
        <w:t xml:space="preserve">Откуда мы знаем, как жили предки современных народов. Роль </w:t>
      </w:r>
      <w:r w:rsidRPr="00BF75E0">
        <w:rPr>
          <w:rFonts w:ascii="Times New Roman" w:hAnsi="Times New Roman" w:cs="Times New Roman"/>
          <w:spacing w:val="11"/>
          <w:sz w:val="28"/>
          <w:szCs w:val="28"/>
        </w:rPr>
        <w:t xml:space="preserve">археологических раскопок в изучении истории Древнего мира. </w:t>
      </w:r>
      <w:r w:rsidRPr="00BF75E0">
        <w:rPr>
          <w:rFonts w:ascii="Times New Roman" w:hAnsi="Times New Roman" w:cs="Times New Roman"/>
          <w:spacing w:val="4"/>
          <w:sz w:val="28"/>
          <w:szCs w:val="28"/>
        </w:rPr>
        <w:t>Древние сооружения как источник наших знаний о прошлом. Пред</w:t>
      </w:r>
      <w:r w:rsidRPr="00BF75E0">
        <w:rPr>
          <w:rFonts w:ascii="Times New Roman" w:hAnsi="Times New Roman" w:cs="Times New Roman"/>
          <w:spacing w:val="4"/>
          <w:sz w:val="28"/>
          <w:szCs w:val="28"/>
        </w:rPr>
        <w:softHyphen/>
      </w:r>
      <w:r w:rsidRPr="00BF75E0">
        <w:rPr>
          <w:rFonts w:ascii="Times New Roman" w:hAnsi="Times New Roman" w:cs="Times New Roman"/>
          <w:spacing w:val="8"/>
          <w:sz w:val="28"/>
          <w:szCs w:val="28"/>
        </w:rPr>
        <w:t>ставление о письменных источниках.</w:t>
      </w:r>
      <w:r w:rsidRPr="00BF75E0">
        <w:rPr>
          <w:rFonts w:ascii="Times New Roman" w:hAnsi="Times New Roman" w:cs="Times New Roman"/>
          <w:sz w:val="28"/>
          <w:szCs w:val="28"/>
        </w:rPr>
        <w:t xml:space="preserve">  </w:t>
      </w:r>
      <w:r w:rsidRPr="00BF75E0">
        <w:rPr>
          <w:rFonts w:ascii="Times New Roman" w:hAnsi="Times New Roman" w:cs="Times New Roman"/>
          <w:spacing w:val="13"/>
          <w:sz w:val="28"/>
          <w:szCs w:val="28"/>
        </w:rPr>
        <w:t xml:space="preserve">Счет лет в истории. Представление о счете времени по годам </w:t>
      </w:r>
      <w:r w:rsidRPr="00BF75E0">
        <w:rPr>
          <w:rFonts w:ascii="Times New Roman" w:hAnsi="Times New Roman" w:cs="Times New Roman"/>
          <w:spacing w:val="11"/>
          <w:sz w:val="28"/>
          <w:szCs w:val="28"/>
        </w:rPr>
        <w:t xml:space="preserve">в древних государствах. Представление о христианской эре. </w:t>
      </w:r>
      <w:r w:rsidRPr="00BF75E0">
        <w:rPr>
          <w:rFonts w:ascii="Times New Roman" w:hAnsi="Times New Roman" w:cs="Times New Roman"/>
          <w:spacing w:val="6"/>
          <w:sz w:val="28"/>
          <w:szCs w:val="28"/>
        </w:rPr>
        <w:t xml:space="preserve">Особенности обозначения дат до нашей эры («обратный» счет лет). </w:t>
      </w:r>
      <w:r w:rsidRPr="00BF75E0">
        <w:rPr>
          <w:rFonts w:ascii="Times New Roman" w:hAnsi="Times New Roman" w:cs="Times New Roman"/>
          <w:spacing w:val="12"/>
          <w:sz w:val="28"/>
          <w:szCs w:val="28"/>
        </w:rPr>
        <w:t>Понятия «год», «век (столетие)», «тысячелетие».</w:t>
      </w:r>
    </w:p>
    <w:p w:rsidR="00450DB3" w:rsidRPr="00BF75E0" w:rsidRDefault="00FE38ED" w:rsidP="00450DB3">
      <w:pPr>
        <w:shd w:val="clear" w:color="auto" w:fill="FFFFFF"/>
        <w:spacing w:after="0" w:line="360" w:lineRule="auto"/>
        <w:jc w:val="both"/>
        <w:rPr>
          <w:rFonts w:ascii="Times New Roman" w:hAnsi="Times New Roman" w:cs="Times New Roman"/>
          <w:b/>
          <w:bCs/>
          <w:i/>
          <w:spacing w:val="11"/>
          <w:sz w:val="28"/>
          <w:szCs w:val="28"/>
        </w:rPr>
      </w:pPr>
      <w:r w:rsidRPr="00BF75E0">
        <w:rPr>
          <w:rFonts w:ascii="Times New Roman" w:hAnsi="Times New Roman" w:cs="Times New Roman"/>
          <w:b/>
          <w:i/>
          <w:sz w:val="28"/>
          <w:szCs w:val="28"/>
        </w:rPr>
        <w:t>Жизнь первобытных людей</w:t>
      </w:r>
      <w:r w:rsidR="00450DB3" w:rsidRPr="00BF75E0">
        <w:rPr>
          <w:rFonts w:ascii="Times New Roman" w:hAnsi="Times New Roman" w:cs="Times New Roman"/>
          <w:b/>
          <w:i/>
          <w:sz w:val="28"/>
          <w:szCs w:val="28"/>
        </w:rPr>
        <w:t>.</w:t>
      </w:r>
    </w:p>
    <w:p w:rsidR="00450DB3" w:rsidRPr="00BF75E0" w:rsidRDefault="00450DB3" w:rsidP="00450DB3">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spacing w:val="6"/>
          <w:sz w:val="28"/>
          <w:szCs w:val="28"/>
        </w:rPr>
        <w:t xml:space="preserve">Понятие «первобытные люди». Древнейшие люди; современные </w:t>
      </w:r>
      <w:r w:rsidRPr="00BF75E0">
        <w:rPr>
          <w:rFonts w:ascii="Times New Roman" w:hAnsi="Times New Roman" w:cs="Times New Roman"/>
          <w:spacing w:val="4"/>
          <w:sz w:val="28"/>
          <w:szCs w:val="28"/>
        </w:rPr>
        <w:t xml:space="preserve">представления о месте и времени их появления; облик, отсутствие </w:t>
      </w:r>
      <w:r w:rsidRPr="00BF75E0">
        <w:rPr>
          <w:rFonts w:ascii="Times New Roman" w:hAnsi="Times New Roman" w:cs="Times New Roman"/>
          <w:spacing w:val="8"/>
          <w:sz w:val="28"/>
          <w:szCs w:val="28"/>
        </w:rPr>
        <w:t>членораздельной речи; изготовление орудий как главное отличие от</w:t>
      </w:r>
      <w:r w:rsidRPr="00BF75E0">
        <w:rPr>
          <w:rFonts w:ascii="Times New Roman" w:hAnsi="Times New Roman" w:cs="Times New Roman"/>
          <w:sz w:val="28"/>
          <w:szCs w:val="28"/>
        </w:rPr>
        <w:t xml:space="preserve"> </w:t>
      </w:r>
      <w:r w:rsidRPr="00BF75E0">
        <w:rPr>
          <w:rFonts w:ascii="Times New Roman" w:hAnsi="Times New Roman" w:cs="Times New Roman"/>
          <w:spacing w:val="-1"/>
          <w:sz w:val="28"/>
          <w:szCs w:val="28"/>
        </w:rPr>
        <w:t>животных. Представление о присваивающем хозяйстве: собира</w:t>
      </w:r>
      <w:r w:rsidRPr="00BF75E0">
        <w:rPr>
          <w:rFonts w:ascii="Times New Roman" w:hAnsi="Times New Roman" w:cs="Times New Roman"/>
          <w:spacing w:val="-1"/>
          <w:sz w:val="28"/>
          <w:szCs w:val="28"/>
        </w:rPr>
        <w:softHyphen/>
      </w:r>
      <w:r w:rsidRPr="00BF75E0">
        <w:rPr>
          <w:rFonts w:ascii="Times New Roman" w:hAnsi="Times New Roman" w:cs="Times New Roman"/>
          <w:spacing w:val="-5"/>
          <w:sz w:val="28"/>
          <w:szCs w:val="28"/>
        </w:rPr>
        <w:t xml:space="preserve">тельство и охота. Невозможность для людей прожить в одиночку. </w:t>
      </w:r>
      <w:r w:rsidRPr="00BF75E0">
        <w:rPr>
          <w:rFonts w:ascii="Times New Roman" w:hAnsi="Times New Roman" w:cs="Times New Roman"/>
          <w:spacing w:val="-1"/>
          <w:sz w:val="28"/>
          <w:szCs w:val="28"/>
        </w:rPr>
        <w:t>Овладение огнем.</w:t>
      </w:r>
      <w:r w:rsidRPr="00BF75E0">
        <w:rPr>
          <w:rFonts w:ascii="Times New Roman" w:hAnsi="Times New Roman" w:cs="Times New Roman"/>
          <w:sz w:val="28"/>
          <w:szCs w:val="28"/>
        </w:rPr>
        <w:t xml:space="preserve"> </w:t>
      </w:r>
      <w:r w:rsidRPr="00BF75E0">
        <w:rPr>
          <w:rFonts w:ascii="Times New Roman" w:hAnsi="Times New Roman" w:cs="Times New Roman"/>
          <w:spacing w:val="-2"/>
          <w:sz w:val="28"/>
          <w:szCs w:val="28"/>
        </w:rPr>
        <w:t xml:space="preserve">Постепенное расселение людей в Евразии. Охота как главное </w:t>
      </w:r>
      <w:r w:rsidRPr="00BF75E0">
        <w:rPr>
          <w:rFonts w:ascii="Times New Roman" w:hAnsi="Times New Roman" w:cs="Times New Roman"/>
          <w:spacing w:val="6"/>
          <w:sz w:val="28"/>
          <w:szCs w:val="28"/>
        </w:rPr>
        <w:t xml:space="preserve">занятие. Изобретение одежды из звериных шкур, жилищ, копья </w:t>
      </w:r>
      <w:r w:rsidRPr="00BF75E0">
        <w:rPr>
          <w:rFonts w:ascii="Times New Roman" w:hAnsi="Times New Roman" w:cs="Times New Roman"/>
          <w:spacing w:val="2"/>
          <w:sz w:val="28"/>
          <w:szCs w:val="28"/>
        </w:rPr>
        <w:t>и гарпуна, лука и стрел. Родовые общины охотников и собирате</w:t>
      </w:r>
      <w:r w:rsidRPr="00BF75E0">
        <w:rPr>
          <w:rFonts w:ascii="Times New Roman" w:hAnsi="Times New Roman" w:cs="Times New Roman"/>
          <w:spacing w:val="2"/>
          <w:sz w:val="28"/>
          <w:szCs w:val="28"/>
        </w:rPr>
        <w:softHyphen/>
      </w:r>
      <w:r w:rsidRPr="00BF75E0">
        <w:rPr>
          <w:rFonts w:ascii="Times New Roman" w:hAnsi="Times New Roman" w:cs="Times New Roman"/>
          <w:spacing w:val="3"/>
          <w:sz w:val="28"/>
          <w:szCs w:val="28"/>
        </w:rPr>
        <w:t>лей. Понятия «человек разумный», «родовая община».</w:t>
      </w:r>
      <w:r w:rsidRPr="00BF75E0">
        <w:rPr>
          <w:rFonts w:ascii="Times New Roman" w:hAnsi="Times New Roman" w:cs="Times New Roman"/>
          <w:spacing w:val="4"/>
          <w:sz w:val="28"/>
          <w:szCs w:val="28"/>
        </w:rPr>
        <w:t xml:space="preserve">Возникновение искусства и религии. Изображение животных </w:t>
      </w:r>
      <w:r w:rsidRPr="00BF75E0">
        <w:rPr>
          <w:rFonts w:ascii="Times New Roman" w:hAnsi="Times New Roman" w:cs="Times New Roman"/>
          <w:spacing w:val="-5"/>
          <w:sz w:val="28"/>
          <w:szCs w:val="28"/>
        </w:rPr>
        <w:t xml:space="preserve">и человека. Представление о религиозных верованиях первобытных </w:t>
      </w:r>
      <w:r w:rsidRPr="00BF75E0">
        <w:rPr>
          <w:rFonts w:ascii="Times New Roman" w:hAnsi="Times New Roman" w:cs="Times New Roman"/>
          <w:spacing w:val="-1"/>
          <w:sz w:val="28"/>
          <w:szCs w:val="28"/>
        </w:rPr>
        <w:t xml:space="preserve">охотников и собирателей. Понятия «колдовской обряд», «душа», </w:t>
      </w:r>
      <w:r w:rsidRPr="00BF75E0">
        <w:rPr>
          <w:rFonts w:ascii="Times New Roman" w:hAnsi="Times New Roman" w:cs="Times New Roman"/>
          <w:sz w:val="28"/>
          <w:szCs w:val="28"/>
        </w:rPr>
        <w:t xml:space="preserve">«страна мертвых». </w:t>
      </w:r>
      <w:r w:rsidRPr="00BF75E0">
        <w:rPr>
          <w:rFonts w:ascii="Times New Roman" w:hAnsi="Times New Roman" w:cs="Times New Roman"/>
          <w:spacing w:val="-3"/>
          <w:sz w:val="28"/>
          <w:szCs w:val="28"/>
        </w:rPr>
        <w:t>Понятие «Западная Азия». Представление о зарождении произ</w:t>
      </w:r>
      <w:r w:rsidRPr="00BF75E0">
        <w:rPr>
          <w:rFonts w:ascii="Times New Roman" w:hAnsi="Times New Roman" w:cs="Times New Roman"/>
          <w:spacing w:val="-3"/>
          <w:sz w:val="28"/>
          <w:szCs w:val="28"/>
        </w:rPr>
        <w:softHyphen/>
      </w:r>
      <w:r w:rsidRPr="00BF75E0">
        <w:rPr>
          <w:rFonts w:ascii="Times New Roman" w:hAnsi="Times New Roman" w:cs="Times New Roman"/>
          <w:spacing w:val="-2"/>
          <w:sz w:val="28"/>
          <w:szCs w:val="28"/>
        </w:rPr>
        <w:t>водящего хозяйства: земледелие и скотоводство, ремесла — гон</w:t>
      </w:r>
      <w:r w:rsidRPr="00BF75E0">
        <w:rPr>
          <w:rFonts w:ascii="Times New Roman" w:hAnsi="Times New Roman" w:cs="Times New Roman"/>
          <w:spacing w:val="-2"/>
          <w:sz w:val="28"/>
          <w:szCs w:val="28"/>
        </w:rPr>
        <w:softHyphen/>
      </w:r>
      <w:r w:rsidRPr="00BF75E0">
        <w:rPr>
          <w:rFonts w:ascii="Times New Roman" w:hAnsi="Times New Roman" w:cs="Times New Roman"/>
          <w:spacing w:val="1"/>
          <w:sz w:val="28"/>
          <w:szCs w:val="28"/>
        </w:rPr>
        <w:t>чарство, прядение, ткачество. Основные орудия труда земледель</w:t>
      </w:r>
      <w:r w:rsidRPr="00BF75E0">
        <w:rPr>
          <w:rFonts w:ascii="Times New Roman" w:hAnsi="Times New Roman" w:cs="Times New Roman"/>
          <w:spacing w:val="1"/>
          <w:sz w:val="28"/>
          <w:szCs w:val="28"/>
        </w:rPr>
        <w:softHyphen/>
      </w:r>
      <w:r w:rsidRPr="00BF75E0">
        <w:rPr>
          <w:rFonts w:ascii="Times New Roman" w:hAnsi="Times New Roman" w:cs="Times New Roman"/>
          <w:spacing w:val="-4"/>
          <w:sz w:val="28"/>
          <w:szCs w:val="28"/>
        </w:rPr>
        <w:t xml:space="preserve">цев: каменный топор, мотыга, серп. Изобретение ткацкого станка. </w:t>
      </w:r>
      <w:r w:rsidRPr="00BF75E0">
        <w:rPr>
          <w:rFonts w:ascii="Times New Roman" w:hAnsi="Times New Roman" w:cs="Times New Roman"/>
          <w:spacing w:val="-1"/>
          <w:sz w:val="28"/>
          <w:szCs w:val="28"/>
        </w:rPr>
        <w:t>Последствия перехода к производящему хозяйству.</w:t>
      </w:r>
      <w:r w:rsidRPr="00BF75E0">
        <w:rPr>
          <w:rFonts w:ascii="Times New Roman" w:hAnsi="Times New Roman" w:cs="Times New Roman"/>
          <w:sz w:val="28"/>
          <w:szCs w:val="28"/>
        </w:rPr>
        <w:t xml:space="preserve"> </w:t>
      </w:r>
      <w:r w:rsidRPr="00BF75E0">
        <w:rPr>
          <w:rFonts w:ascii="Times New Roman" w:hAnsi="Times New Roman" w:cs="Times New Roman"/>
          <w:spacing w:val="-2"/>
          <w:sz w:val="28"/>
          <w:szCs w:val="28"/>
        </w:rPr>
        <w:t>Родовые общины земледельцев и скотоводов. Понятия «ста</w:t>
      </w:r>
      <w:r w:rsidRPr="00BF75E0">
        <w:rPr>
          <w:rFonts w:ascii="Times New Roman" w:hAnsi="Times New Roman" w:cs="Times New Roman"/>
          <w:spacing w:val="-2"/>
          <w:sz w:val="28"/>
          <w:szCs w:val="28"/>
        </w:rPr>
        <w:softHyphen/>
      </w:r>
      <w:r w:rsidRPr="00BF75E0">
        <w:rPr>
          <w:rFonts w:ascii="Times New Roman" w:hAnsi="Times New Roman" w:cs="Times New Roman"/>
          <w:spacing w:val="2"/>
          <w:sz w:val="28"/>
          <w:szCs w:val="28"/>
        </w:rPr>
        <w:t xml:space="preserve">рейшина», «совет старейшин», «племя», «вождь племени». </w:t>
      </w:r>
      <w:r w:rsidRPr="00BF75E0">
        <w:rPr>
          <w:rFonts w:ascii="Times New Roman" w:hAnsi="Times New Roman" w:cs="Times New Roman"/>
          <w:spacing w:val="1"/>
          <w:sz w:val="28"/>
          <w:szCs w:val="28"/>
        </w:rPr>
        <w:t>Представление о религиозных верованиях первобытных земле</w:t>
      </w:r>
      <w:r w:rsidRPr="00BF75E0">
        <w:rPr>
          <w:rFonts w:ascii="Times New Roman" w:hAnsi="Times New Roman" w:cs="Times New Roman"/>
          <w:spacing w:val="1"/>
          <w:sz w:val="28"/>
          <w:szCs w:val="28"/>
        </w:rPr>
        <w:softHyphen/>
      </w:r>
      <w:r w:rsidRPr="00BF75E0">
        <w:rPr>
          <w:rFonts w:ascii="Times New Roman" w:hAnsi="Times New Roman" w:cs="Times New Roman"/>
          <w:spacing w:val="-1"/>
          <w:sz w:val="28"/>
          <w:szCs w:val="28"/>
        </w:rPr>
        <w:t xml:space="preserve">дельцев и скотоводов. Понятия «дух», «бог», «идол», «молитва», </w:t>
      </w:r>
      <w:r w:rsidRPr="00BF75E0">
        <w:rPr>
          <w:rFonts w:ascii="Times New Roman" w:hAnsi="Times New Roman" w:cs="Times New Roman"/>
          <w:spacing w:val="3"/>
          <w:sz w:val="28"/>
          <w:szCs w:val="28"/>
        </w:rPr>
        <w:t>«жертва».</w:t>
      </w:r>
      <w:r w:rsidRPr="00BF75E0">
        <w:rPr>
          <w:rFonts w:ascii="Times New Roman" w:hAnsi="Times New Roman" w:cs="Times New Roman"/>
          <w:sz w:val="28"/>
          <w:szCs w:val="28"/>
        </w:rPr>
        <w:t xml:space="preserve">  </w:t>
      </w:r>
      <w:r w:rsidRPr="00BF75E0">
        <w:rPr>
          <w:rFonts w:ascii="Times New Roman" w:hAnsi="Times New Roman" w:cs="Times New Roman"/>
          <w:spacing w:val="2"/>
          <w:sz w:val="28"/>
          <w:szCs w:val="28"/>
        </w:rPr>
        <w:t xml:space="preserve">Начало </w:t>
      </w:r>
      <w:r w:rsidRPr="00BF75E0">
        <w:rPr>
          <w:rFonts w:ascii="Times New Roman" w:hAnsi="Times New Roman" w:cs="Times New Roman"/>
          <w:spacing w:val="2"/>
          <w:sz w:val="28"/>
          <w:szCs w:val="28"/>
        </w:rPr>
        <w:lastRenderedPageBreak/>
        <w:t>обработки металлов. Изобретение плуга. Представле</w:t>
      </w:r>
      <w:r w:rsidRPr="00BF75E0">
        <w:rPr>
          <w:rFonts w:ascii="Times New Roman" w:hAnsi="Times New Roman" w:cs="Times New Roman"/>
          <w:spacing w:val="2"/>
          <w:sz w:val="28"/>
          <w:szCs w:val="28"/>
        </w:rPr>
        <w:softHyphen/>
      </w:r>
      <w:r w:rsidRPr="00BF75E0">
        <w:rPr>
          <w:rFonts w:ascii="Times New Roman" w:hAnsi="Times New Roman" w:cs="Times New Roman"/>
          <w:spacing w:val="9"/>
          <w:sz w:val="28"/>
          <w:szCs w:val="28"/>
        </w:rPr>
        <w:t xml:space="preserve">ние о распаде рода на семьи. Появление неравенства (знатные </w:t>
      </w:r>
      <w:r w:rsidRPr="00BF75E0">
        <w:rPr>
          <w:rFonts w:ascii="Times New Roman" w:hAnsi="Times New Roman" w:cs="Times New Roman"/>
          <w:spacing w:val="3"/>
          <w:sz w:val="28"/>
          <w:szCs w:val="28"/>
        </w:rPr>
        <w:t>и незнатные, богатые и бедные). Понятия «знать», «раб», «царь».</w:t>
      </w:r>
      <w:r w:rsidRPr="00BF75E0">
        <w:rPr>
          <w:rFonts w:ascii="Times New Roman" w:hAnsi="Times New Roman" w:cs="Times New Roman"/>
          <w:spacing w:val="5"/>
          <w:sz w:val="28"/>
          <w:szCs w:val="28"/>
        </w:rPr>
        <w:t xml:space="preserve">Значение первобытной эпохи в истории человечества. </w:t>
      </w:r>
      <w:r w:rsidRPr="00BF75E0">
        <w:rPr>
          <w:rFonts w:ascii="Times New Roman" w:hAnsi="Times New Roman" w:cs="Times New Roman"/>
          <w:spacing w:val="-3"/>
          <w:sz w:val="28"/>
          <w:szCs w:val="28"/>
        </w:rPr>
        <w:t>Представление о переходе от первобытности к цивилизации (появ</w:t>
      </w:r>
      <w:r w:rsidRPr="00BF75E0">
        <w:rPr>
          <w:rFonts w:ascii="Times New Roman" w:hAnsi="Times New Roman" w:cs="Times New Roman"/>
          <w:spacing w:val="-3"/>
          <w:sz w:val="28"/>
          <w:szCs w:val="28"/>
        </w:rPr>
        <w:softHyphen/>
      </w:r>
      <w:r w:rsidRPr="00BF75E0">
        <w:rPr>
          <w:rFonts w:ascii="Times New Roman" w:hAnsi="Times New Roman" w:cs="Times New Roman"/>
          <w:sz w:val="28"/>
          <w:szCs w:val="28"/>
        </w:rPr>
        <w:t>ление городов, государств, письменности).</w:t>
      </w:r>
    </w:p>
    <w:p w:rsidR="00450DB3" w:rsidRPr="00BF75E0" w:rsidRDefault="00FE38ED" w:rsidP="00450DB3">
      <w:pPr>
        <w:shd w:val="clear" w:color="auto" w:fill="FFFFFF"/>
        <w:spacing w:after="0" w:line="360" w:lineRule="auto"/>
        <w:jc w:val="both"/>
        <w:rPr>
          <w:rFonts w:ascii="Times New Roman" w:hAnsi="Times New Roman" w:cs="Times New Roman"/>
          <w:i/>
          <w:spacing w:val="-2"/>
          <w:sz w:val="28"/>
          <w:szCs w:val="28"/>
        </w:rPr>
      </w:pPr>
      <w:r w:rsidRPr="00BF75E0">
        <w:rPr>
          <w:rFonts w:ascii="Times New Roman" w:hAnsi="Times New Roman" w:cs="Times New Roman"/>
          <w:b/>
          <w:i/>
          <w:sz w:val="28"/>
          <w:szCs w:val="28"/>
        </w:rPr>
        <w:t>Древний Восток</w:t>
      </w:r>
      <w:r w:rsidR="00450DB3" w:rsidRPr="00BF75E0">
        <w:rPr>
          <w:rFonts w:ascii="Times New Roman" w:hAnsi="Times New Roman" w:cs="Times New Roman"/>
          <w:b/>
          <w:i/>
          <w:sz w:val="28"/>
          <w:szCs w:val="28"/>
        </w:rPr>
        <w:t>.</w:t>
      </w:r>
    </w:p>
    <w:p w:rsidR="00450DB3" w:rsidRPr="00BF75E0" w:rsidRDefault="00450DB3" w:rsidP="00450DB3">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spacing w:val="-2"/>
          <w:sz w:val="28"/>
          <w:szCs w:val="28"/>
        </w:rPr>
        <w:t>Местоположение и природные условия (разливы Нила, плодо</w:t>
      </w:r>
      <w:r w:rsidRPr="00BF75E0">
        <w:rPr>
          <w:rFonts w:ascii="Times New Roman" w:hAnsi="Times New Roman" w:cs="Times New Roman"/>
          <w:spacing w:val="-2"/>
          <w:sz w:val="28"/>
          <w:szCs w:val="28"/>
        </w:rPr>
        <w:softHyphen/>
      </w:r>
      <w:r w:rsidRPr="00BF75E0">
        <w:rPr>
          <w:rFonts w:ascii="Times New Roman" w:hAnsi="Times New Roman" w:cs="Times New Roman"/>
          <w:spacing w:val="-4"/>
          <w:sz w:val="28"/>
          <w:szCs w:val="28"/>
        </w:rPr>
        <w:t>родие почв, жаркий климат). Земледелие как главное занятие. Оро</w:t>
      </w:r>
      <w:r w:rsidRPr="00BF75E0">
        <w:rPr>
          <w:rFonts w:ascii="Times New Roman" w:hAnsi="Times New Roman" w:cs="Times New Roman"/>
          <w:spacing w:val="-4"/>
          <w:sz w:val="28"/>
          <w:szCs w:val="28"/>
        </w:rPr>
        <w:softHyphen/>
      </w:r>
      <w:r w:rsidRPr="00BF75E0">
        <w:rPr>
          <w:rFonts w:ascii="Times New Roman" w:hAnsi="Times New Roman" w:cs="Times New Roman"/>
          <w:spacing w:val="1"/>
          <w:sz w:val="28"/>
          <w:szCs w:val="28"/>
        </w:rPr>
        <w:t>сительные сооружения (насыпи, каналы, шадуфы).</w:t>
      </w:r>
      <w:r w:rsidRPr="00BF75E0">
        <w:rPr>
          <w:rFonts w:ascii="Times New Roman" w:hAnsi="Times New Roman" w:cs="Times New Roman"/>
          <w:sz w:val="28"/>
          <w:szCs w:val="28"/>
        </w:rPr>
        <w:t xml:space="preserve">  </w:t>
      </w:r>
      <w:r w:rsidRPr="00BF75E0">
        <w:rPr>
          <w:rFonts w:ascii="Times New Roman" w:hAnsi="Times New Roman" w:cs="Times New Roman"/>
          <w:spacing w:val="-1"/>
          <w:sz w:val="28"/>
          <w:szCs w:val="28"/>
        </w:rPr>
        <w:t>Возникновение единого государства в Египте. Понятия «фара</w:t>
      </w:r>
      <w:r w:rsidRPr="00BF75E0">
        <w:rPr>
          <w:rFonts w:ascii="Times New Roman" w:hAnsi="Times New Roman" w:cs="Times New Roman"/>
          <w:spacing w:val="-1"/>
          <w:sz w:val="28"/>
          <w:szCs w:val="28"/>
        </w:rPr>
        <w:softHyphen/>
        <w:t>он», «вельможа», «писец», «налог». Неограниченная власть фара</w:t>
      </w:r>
      <w:r w:rsidRPr="00BF75E0">
        <w:rPr>
          <w:rFonts w:ascii="Times New Roman" w:hAnsi="Times New Roman" w:cs="Times New Roman"/>
          <w:spacing w:val="-1"/>
          <w:sz w:val="28"/>
          <w:szCs w:val="28"/>
        </w:rPr>
        <w:softHyphen/>
      </w:r>
      <w:r w:rsidRPr="00BF75E0">
        <w:rPr>
          <w:rFonts w:ascii="Times New Roman" w:hAnsi="Times New Roman" w:cs="Times New Roman"/>
          <w:spacing w:val="-5"/>
          <w:sz w:val="28"/>
          <w:szCs w:val="28"/>
        </w:rPr>
        <w:t xml:space="preserve">онов. Войско: пехота, отряды колесничих. Завоевательные походы. </w:t>
      </w:r>
      <w:r w:rsidRPr="00BF75E0">
        <w:rPr>
          <w:rFonts w:ascii="Times New Roman" w:hAnsi="Times New Roman" w:cs="Times New Roman"/>
          <w:spacing w:val="-3"/>
          <w:sz w:val="28"/>
          <w:szCs w:val="28"/>
        </w:rPr>
        <w:t xml:space="preserve">Держава Тутмоса </w:t>
      </w:r>
      <w:r w:rsidRPr="00BF75E0">
        <w:rPr>
          <w:rFonts w:ascii="Times New Roman" w:hAnsi="Times New Roman" w:cs="Times New Roman"/>
          <w:spacing w:val="14"/>
          <w:sz w:val="28"/>
          <w:szCs w:val="28"/>
        </w:rPr>
        <w:t>III.</w:t>
      </w:r>
      <w:r w:rsidRPr="00BF75E0">
        <w:rPr>
          <w:rFonts w:ascii="Times New Roman" w:hAnsi="Times New Roman" w:cs="Times New Roman"/>
          <w:sz w:val="28"/>
          <w:szCs w:val="28"/>
        </w:rPr>
        <w:t xml:space="preserve"> </w:t>
      </w:r>
      <w:r w:rsidRPr="00BF75E0">
        <w:rPr>
          <w:rFonts w:ascii="Times New Roman" w:hAnsi="Times New Roman" w:cs="Times New Roman"/>
          <w:spacing w:val="-2"/>
          <w:sz w:val="28"/>
          <w:szCs w:val="28"/>
        </w:rPr>
        <w:t>Города — Мемфис, Фивы.</w:t>
      </w:r>
      <w:r w:rsidRPr="00BF75E0">
        <w:rPr>
          <w:rFonts w:ascii="Times New Roman" w:hAnsi="Times New Roman" w:cs="Times New Roman"/>
          <w:sz w:val="28"/>
          <w:szCs w:val="28"/>
        </w:rPr>
        <w:t xml:space="preserve">  </w:t>
      </w:r>
      <w:r w:rsidRPr="00BF75E0">
        <w:rPr>
          <w:rFonts w:ascii="Times New Roman" w:hAnsi="Times New Roman" w:cs="Times New Roman"/>
          <w:spacing w:val="1"/>
          <w:sz w:val="28"/>
          <w:szCs w:val="28"/>
        </w:rPr>
        <w:t>Быт земледельцев и ремесленников. Жизнь и служба вельмож.</w:t>
      </w:r>
      <w:r w:rsidRPr="00BF75E0">
        <w:rPr>
          <w:rFonts w:ascii="Times New Roman" w:hAnsi="Times New Roman" w:cs="Times New Roman"/>
          <w:sz w:val="28"/>
          <w:szCs w:val="28"/>
        </w:rPr>
        <w:t xml:space="preserve">  </w:t>
      </w:r>
      <w:r w:rsidRPr="00BF75E0">
        <w:rPr>
          <w:rFonts w:ascii="Times New Roman" w:hAnsi="Times New Roman" w:cs="Times New Roman"/>
          <w:spacing w:val="-4"/>
          <w:sz w:val="28"/>
          <w:szCs w:val="28"/>
        </w:rPr>
        <w:t xml:space="preserve">Религия древних египтян. Священные животные, боги (Амон-Ра, </w:t>
      </w:r>
      <w:r w:rsidRPr="00BF75E0">
        <w:rPr>
          <w:rFonts w:ascii="Times New Roman" w:hAnsi="Times New Roman" w:cs="Times New Roman"/>
          <w:spacing w:val="3"/>
          <w:sz w:val="28"/>
          <w:szCs w:val="28"/>
        </w:rPr>
        <w:t xml:space="preserve">Геб и Нут, Осирис и Исида, Гор, Анубис, Маат). Миф об Осирисе </w:t>
      </w:r>
      <w:r w:rsidRPr="00BF75E0">
        <w:rPr>
          <w:rFonts w:ascii="Times New Roman" w:hAnsi="Times New Roman" w:cs="Times New Roman"/>
          <w:spacing w:val="-8"/>
          <w:sz w:val="28"/>
          <w:szCs w:val="28"/>
        </w:rPr>
        <w:t xml:space="preserve">и Исиде. Суд Осириса в «царстве мертвых». Обожествление фараона. </w:t>
      </w:r>
      <w:r w:rsidRPr="00BF75E0">
        <w:rPr>
          <w:rFonts w:ascii="Times New Roman" w:hAnsi="Times New Roman" w:cs="Times New Roman"/>
          <w:spacing w:val="-2"/>
          <w:sz w:val="28"/>
          <w:szCs w:val="28"/>
        </w:rPr>
        <w:t>Понятия «храм», «жрец», «миф», «мумия», «гробница», «саркофаг».</w:t>
      </w:r>
      <w:r w:rsidRPr="00BF75E0">
        <w:rPr>
          <w:rFonts w:ascii="Times New Roman" w:hAnsi="Times New Roman" w:cs="Times New Roman"/>
          <w:sz w:val="28"/>
          <w:szCs w:val="28"/>
        </w:rPr>
        <w:t xml:space="preserve">   </w:t>
      </w:r>
      <w:r w:rsidRPr="00BF75E0">
        <w:rPr>
          <w:rFonts w:ascii="Times New Roman" w:hAnsi="Times New Roman" w:cs="Times New Roman"/>
          <w:spacing w:val="-4"/>
          <w:sz w:val="28"/>
          <w:szCs w:val="28"/>
        </w:rPr>
        <w:t xml:space="preserve">Искусство древних египтян. Строительство пирамид. Большой Сфинкс. Храм, его внешний и внутренний вид. Раскопки гробниц. </w:t>
      </w:r>
      <w:r w:rsidRPr="00BF75E0">
        <w:rPr>
          <w:rFonts w:ascii="Times New Roman" w:hAnsi="Times New Roman" w:cs="Times New Roman"/>
          <w:spacing w:val="-6"/>
          <w:sz w:val="28"/>
          <w:szCs w:val="28"/>
        </w:rPr>
        <w:t xml:space="preserve">Находки произведений искусства в гробнице фараона Тутанхамона. </w:t>
      </w:r>
      <w:r w:rsidRPr="00BF75E0">
        <w:rPr>
          <w:rFonts w:ascii="Times New Roman" w:hAnsi="Times New Roman" w:cs="Times New Roman"/>
          <w:spacing w:val="-1"/>
          <w:sz w:val="28"/>
          <w:szCs w:val="28"/>
        </w:rPr>
        <w:t xml:space="preserve">Особенности изображения человека в скульптуре и росписях. </w:t>
      </w:r>
      <w:r w:rsidRPr="00BF75E0">
        <w:rPr>
          <w:rFonts w:ascii="Times New Roman" w:hAnsi="Times New Roman" w:cs="Times New Roman"/>
          <w:spacing w:val="2"/>
          <w:sz w:val="28"/>
          <w:szCs w:val="28"/>
        </w:rPr>
        <w:t>Скульптурный портрет. Понятия «скульптура», «статуя», «рель</w:t>
      </w:r>
      <w:r w:rsidRPr="00BF75E0">
        <w:rPr>
          <w:rFonts w:ascii="Times New Roman" w:hAnsi="Times New Roman" w:cs="Times New Roman"/>
          <w:spacing w:val="2"/>
          <w:sz w:val="28"/>
          <w:szCs w:val="28"/>
        </w:rPr>
        <w:softHyphen/>
        <w:t>еф», «скульптурный портрет», «роспись».</w:t>
      </w:r>
      <w:r w:rsidRPr="00BF75E0">
        <w:rPr>
          <w:rFonts w:ascii="Times New Roman" w:hAnsi="Times New Roman" w:cs="Times New Roman"/>
          <w:sz w:val="28"/>
          <w:szCs w:val="28"/>
        </w:rPr>
        <w:t xml:space="preserve">   Особенности древнеегипетского письма. Материалы для пись</w:t>
      </w:r>
      <w:r w:rsidRPr="00BF75E0">
        <w:rPr>
          <w:rFonts w:ascii="Times New Roman" w:hAnsi="Times New Roman" w:cs="Times New Roman"/>
          <w:sz w:val="28"/>
          <w:szCs w:val="28"/>
        </w:rPr>
        <w:softHyphen/>
        <w:t>ма. Школа: подготовка писцов и жрецов. Научные знания (мате</w:t>
      </w:r>
      <w:r w:rsidRPr="00BF75E0">
        <w:rPr>
          <w:rFonts w:ascii="Times New Roman" w:hAnsi="Times New Roman" w:cs="Times New Roman"/>
          <w:sz w:val="28"/>
          <w:szCs w:val="28"/>
        </w:rPr>
        <w:softHyphen/>
      </w:r>
      <w:r w:rsidRPr="00BF75E0">
        <w:rPr>
          <w:rFonts w:ascii="Times New Roman" w:hAnsi="Times New Roman" w:cs="Times New Roman"/>
          <w:spacing w:val="-4"/>
          <w:sz w:val="28"/>
          <w:szCs w:val="28"/>
        </w:rPr>
        <w:t>матика, астрономия). Солнечный календарь. Водяные часы. Произ</w:t>
      </w:r>
      <w:r w:rsidRPr="00BF75E0">
        <w:rPr>
          <w:rFonts w:ascii="Times New Roman" w:hAnsi="Times New Roman" w:cs="Times New Roman"/>
          <w:spacing w:val="-4"/>
          <w:sz w:val="28"/>
          <w:szCs w:val="28"/>
        </w:rPr>
        <w:softHyphen/>
        <w:t xml:space="preserve">ведения литературы: хвалебные песни богам, повесть о Синухете, </w:t>
      </w:r>
      <w:r w:rsidRPr="00BF75E0">
        <w:rPr>
          <w:rFonts w:ascii="Times New Roman" w:hAnsi="Times New Roman" w:cs="Times New Roman"/>
          <w:spacing w:val="-1"/>
          <w:sz w:val="28"/>
          <w:szCs w:val="28"/>
        </w:rPr>
        <w:t>поучения писцов, «Книга мертвых». Понятия «иероглиф», «папи</w:t>
      </w:r>
      <w:r w:rsidRPr="00BF75E0">
        <w:rPr>
          <w:rFonts w:ascii="Times New Roman" w:hAnsi="Times New Roman" w:cs="Times New Roman"/>
          <w:spacing w:val="-1"/>
          <w:sz w:val="28"/>
          <w:szCs w:val="28"/>
        </w:rPr>
        <w:softHyphen/>
      </w:r>
      <w:r w:rsidRPr="00BF75E0">
        <w:rPr>
          <w:rFonts w:ascii="Times New Roman" w:hAnsi="Times New Roman" w:cs="Times New Roman"/>
          <w:spacing w:val="2"/>
          <w:sz w:val="28"/>
          <w:szCs w:val="28"/>
        </w:rPr>
        <w:t>рус», «свиток».</w:t>
      </w:r>
      <w:r w:rsidRPr="00BF75E0">
        <w:rPr>
          <w:rFonts w:ascii="Times New Roman" w:hAnsi="Times New Roman" w:cs="Times New Roman"/>
          <w:sz w:val="28"/>
          <w:szCs w:val="28"/>
        </w:rPr>
        <w:t xml:space="preserve">   </w:t>
      </w:r>
      <w:r w:rsidRPr="00BF75E0">
        <w:rPr>
          <w:rFonts w:ascii="Times New Roman" w:hAnsi="Times New Roman" w:cs="Times New Roman"/>
          <w:spacing w:val="-2"/>
          <w:sz w:val="28"/>
          <w:szCs w:val="28"/>
        </w:rPr>
        <w:t>Достижения древних египтян (земледелие, основанное на оро</w:t>
      </w:r>
      <w:r w:rsidRPr="00BF75E0">
        <w:rPr>
          <w:rFonts w:ascii="Times New Roman" w:hAnsi="Times New Roman" w:cs="Times New Roman"/>
          <w:spacing w:val="-2"/>
          <w:sz w:val="28"/>
          <w:szCs w:val="28"/>
        </w:rPr>
        <w:softHyphen/>
        <w:t>шении; каменное строительство; скульптурный портрет; письмен</w:t>
      </w:r>
      <w:r w:rsidRPr="00BF75E0">
        <w:rPr>
          <w:rFonts w:ascii="Times New Roman" w:hAnsi="Times New Roman" w:cs="Times New Roman"/>
          <w:spacing w:val="-2"/>
          <w:sz w:val="28"/>
          <w:szCs w:val="28"/>
        </w:rPr>
        <w:softHyphen/>
      </w:r>
      <w:r w:rsidRPr="00BF75E0">
        <w:rPr>
          <w:rFonts w:ascii="Times New Roman" w:hAnsi="Times New Roman" w:cs="Times New Roman"/>
          <w:spacing w:val="1"/>
          <w:sz w:val="28"/>
          <w:szCs w:val="28"/>
        </w:rPr>
        <w:t>ность; календарь). Неограниченная власть фараонов. Представле</w:t>
      </w:r>
      <w:r w:rsidRPr="00BF75E0">
        <w:rPr>
          <w:rFonts w:ascii="Times New Roman" w:hAnsi="Times New Roman" w:cs="Times New Roman"/>
          <w:spacing w:val="1"/>
          <w:sz w:val="28"/>
          <w:szCs w:val="28"/>
        </w:rPr>
        <w:softHyphen/>
      </w:r>
      <w:r w:rsidRPr="00BF75E0">
        <w:rPr>
          <w:rFonts w:ascii="Times New Roman" w:hAnsi="Times New Roman" w:cs="Times New Roman"/>
          <w:spacing w:val="3"/>
          <w:sz w:val="28"/>
          <w:szCs w:val="28"/>
        </w:rPr>
        <w:t>ние о загробном воздаянии (суд Осириса и клятва умершего).</w:t>
      </w:r>
      <w:r w:rsidRPr="00BF75E0">
        <w:rPr>
          <w:rFonts w:ascii="Times New Roman" w:hAnsi="Times New Roman" w:cs="Times New Roman"/>
          <w:sz w:val="28"/>
          <w:szCs w:val="28"/>
        </w:rPr>
        <w:t xml:space="preserve">  </w:t>
      </w:r>
      <w:r w:rsidRPr="00BF75E0">
        <w:rPr>
          <w:rFonts w:ascii="Times New Roman" w:hAnsi="Times New Roman" w:cs="Times New Roman"/>
          <w:spacing w:val="-3"/>
          <w:sz w:val="28"/>
          <w:szCs w:val="28"/>
        </w:rPr>
        <w:t xml:space="preserve">Двуречье в древности. </w:t>
      </w:r>
      <w:r w:rsidRPr="00BF75E0">
        <w:rPr>
          <w:rFonts w:ascii="Times New Roman" w:hAnsi="Times New Roman" w:cs="Times New Roman"/>
          <w:spacing w:val="-3"/>
          <w:sz w:val="28"/>
          <w:szCs w:val="28"/>
        </w:rPr>
        <w:lastRenderedPageBreak/>
        <w:t xml:space="preserve">Местоположение и природные условия </w:t>
      </w:r>
      <w:r w:rsidRPr="00BF75E0">
        <w:rPr>
          <w:rFonts w:ascii="Times New Roman" w:hAnsi="Times New Roman" w:cs="Times New Roman"/>
          <w:spacing w:val="-5"/>
          <w:sz w:val="28"/>
          <w:szCs w:val="28"/>
        </w:rPr>
        <w:t>Южного Двуречья (жаркий климат, разливы Тигра и Евфрата, пло</w:t>
      </w:r>
      <w:r w:rsidRPr="00BF75E0">
        <w:rPr>
          <w:rFonts w:ascii="Times New Roman" w:hAnsi="Times New Roman" w:cs="Times New Roman"/>
          <w:spacing w:val="-5"/>
          <w:sz w:val="28"/>
          <w:szCs w:val="28"/>
        </w:rPr>
        <w:softHyphen/>
      </w:r>
      <w:r w:rsidRPr="00BF75E0">
        <w:rPr>
          <w:rFonts w:ascii="Times New Roman" w:hAnsi="Times New Roman" w:cs="Times New Roman"/>
          <w:sz w:val="28"/>
          <w:szCs w:val="28"/>
        </w:rPr>
        <w:t xml:space="preserve">дородие почв; отсутствие металлических руд, строительного камня </w:t>
      </w:r>
      <w:r w:rsidRPr="00BF75E0">
        <w:rPr>
          <w:rFonts w:ascii="Times New Roman" w:hAnsi="Times New Roman" w:cs="Times New Roman"/>
          <w:spacing w:val="2"/>
          <w:sz w:val="28"/>
          <w:szCs w:val="28"/>
        </w:rPr>
        <w:t>и леса). Использование глины в строительстве, в быту, для пись</w:t>
      </w:r>
      <w:r w:rsidRPr="00BF75E0">
        <w:rPr>
          <w:rFonts w:ascii="Times New Roman" w:hAnsi="Times New Roman" w:cs="Times New Roman"/>
          <w:spacing w:val="2"/>
          <w:sz w:val="28"/>
          <w:szCs w:val="28"/>
        </w:rPr>
        <w:softHyphen/>
      </w:r>
      <w:r w:rsidRPr="00BF75E0">
        <w:rPr>
          <w:rFonts w:ascii="Times New Roman" w:hAnsi="Times New Roman" w:cs="Times New Roman"/>
          <w:spacing w:val="1"/>
          <w:sz w:val="28"/>
          <w:szCs w:val="28"/>
        </w:rPr>
        <w:t>ма. Земледелие, основанное на искусственном орошении.</w:t>
      </w:r>
      <w:r w:rsidRPr="00BF75E0">
        <w:rPr>
          <w:rFonts w:ascii="Times New Roman" w:hAnsi="Times New Roman" w:cs="Times New Roman"/>
          <w:sz w:val="28"/>
          <w:szCs w:val="28"/>
        </w:rPr>
        <w:t xml:space="preserve">  </w:t>
      </w:r>
      <w:r w:rsidRPr="00BF75E0">
        <w:rPr>
          <w:rFonts w:ascii="Times New Roman" w:hAnsi="Times New Roman" w:cs="Times New Roman"/>
          <w:spacing w:val="-2"/>
          <w:sz w:val="28"/>
          <w:szCs w:val="28"/>
        </w:rPr>
        <w:t>Города шумеров Ур и Урук.</w:t>
      </w:r>
      <w:r w:rsidRPr="00BF75E0">
        <w:rPr>
          <w:rFonts w:ascii="Times New Roman" w:hAnsi="Times New Roman" w:cs="Times New Roman"/>
          <w:sz w:val="28"/>
          <w:szCs w:val="28"/>
        </w:rPr>
        <w:t xml:space="preserve">  </w:t>
      </w:r>
      <w:r w:rsidRPr="00BF75E0">
        <w:rPr>
          <w:rFonts w:ascii="Times New Roman" w:hAnsi="Times New Roman" w:cs="Times New Roman"/>
          <w:spacing w:val="-3"/>
          <w:sz w:val="28"/>
          <w:szCs w:val="28"/>
        </w:rPr>
        <w:t xml:space="preserve">Древневавилонское царство. Законы Хаммурапи: ограничение </w:t>
      </w:r>
      <w:r w:rsidRPr="00BF75E0">
        <w:rPr>
          <w:rFonts w:ascii="Times New Roman" w:hAnsi="Times New Roman" w:cs="Times New Roman"/>
          <w:spacing w:val="1"/>
          <w:sz w:val="28"/>
          <w:szCs w:val="28"/>
        </w:rPr>
        <w:t xml:space="preserve">долгового рабства; представление о талионе («Око за око, зуб за </w:t>
      </w:r>
      <w:r w:rsidRPr="00BF75E0">
        <w:rPr>
          <w:rFonts w:ascii="Times New Roman" w:hAnsi="Times New Roman" w:cs="Times New Roman"/>
          <w:spacing w:val="-2"/>
          <w:sz w:val="28"/>
          <w:szCs w:val="28"/>
        </w:rPr>
        <w:t>зуб»), о неравенстве людей перед законом. Понятия «закон», «рос</w:t>
      </w:r>
      <w:r w:rsidRPr="00BF75E0">
        <w:rPr>
          <w:rFonts w:ascii="Times New Roman" w:hAnsi="Times New Roman" w:cs="Times New Roman"/>
          <w:spacing w:val="-2"/>
          <w:sz w:val="28"/>
          <w:szCs w:val="28"/>
        </w:rPr>
        <w:softHyphen/>
      </w:r>
      <w:r w:rsidRPr="00BF75E0">
        <w:rPr>
          <w:rFonts w:ascii="Times New Roman" w:hAnsi="Times New Roman" w:cs="Times New Roman"/>
          <w:spacing w:val="-4"/>
          <w:sz w:val="28"/>
          <w:szCs w:val="28"/>
        </w:rPr>
        <w:t>товщик».</w:t>
      </w:r>
      <w:r w:rsidRPr="00BF75E0">
        <w:rPr>
          <w:rFonts w:ascii="Times New Roman" w:hAnsi="Times New Roman" w:cs="Times New Roman"/>
          <w:sz w:val="28"/>
          <w:szCs w:val="28"/>
        </w:rPr>
        <w:t xml:space="preserve">  Религиозные верования жителей Двуречья. Боги Шамаш, Син, </w:t>
      </w:r>
      <w:r w:rsidRPr="00BF75E0">
        <w:rPr>
          <w:rFonts w:ascii="Times New Roman" w:hAnsi="Times New Roman" w:cs="Times New Roman"/>
          <w:spacing w:val="-3"/>
          <w:sz w:val="28"/>
          <w:szCs w:val="28"/>
        </w:rPr>
        <w:t>Эа, Иштар. Ступенчатые башни-храмы. Клинопись. Писцовые шко</w:t>
      </w:r>
      <w:r w:rsidRPr="00BF75E0">
        <w:rPr>
          <w:rFonts w:ascii="Times New Roman" w:hAnsi="Times New Roman" w:cs="Times New Roman"/>
          <w:spacing w:val="-3"/>
          <w:sz w:val="28"/>
          <w:szCs w:val="28"/>
        </w:rPr>
        <w:softHyphen/>
      </w:r>
      <w:r w:rsidRPr="00BF75E0">
        <w:rPr>
          <w:rFonts w:ascii="Times New Roman" w:hAnsi="Times New Roman" w:cs="Times New Roman"/>
          <w:sz w:val="28"/>
          <w:szCs w:val="28"/>
        </w:rPr>
        <w:t>лы. Научные знания (астрономия, математика). Литература: сказа</w:t>
      </w:r>
      <w:r w:rsidRPr="00BF75E0">
        <w:rPr>
          <w:rFonts w:ascii="Times New Roman" w:hAnsi="Times New Roman" w:cs="Times New Roman"/>
          <w:sz w:val="28"/>
          <w:szCs w:val="28"/>
        </w:rPr>
        <w:softHyphen/>
      </w:r>
      <w:r w:rsidRPr="00BF75E0">
        <w:rPr>
          <w:rFonts w:ascii="Times New Roman" w:hAnsi="Times New Roman" w:cs="Times New Roman"/>
          <w:spacing w:val="-2"/>
          <w:sz w:val="28"/>
          <w:szCs w:val="28"/>
        </w:rPr>
        <w:t>ния о Гильгамеше.</w:t>
      </w:r>
      <w:r w:rsidRPr="00BF75E0">
        <w:rPr>
          <w:rFonts w:ascii="Times New Roman" w:hAnsi="Times New Roman" w:cs="Times New Roman"/>
          <w:sz w:val="28"/>
          <w:szCs w:val="28"/>
        </w:rPr>
        <w:t xml:space="preserve"> </w:t>
      </w:r>
      <w:r w:rsidRPr="00BF75E0">
        <w:rPr>
          <w:rFonts w:ascii="Times New Roman" w:hAnsi="Times New Roman" w:cs="Times New Roman"/>
          <w:spacing w:val="-7"/>
          <w:sz w:val="28"/>
          <w:szCs w:val="28"/>
        </w:rPr>
        <w:t>Города Финикии — Библ, Сидон, Тир. Виноградарство и олив-</w:t>
      </w:r>
      <w:r w:rsidRPr="00BF75E0">
        <w:rPr>
          <w:rFonts w:ascii="Times New Roman" w:hAnsi="Times New Roman" w:cs="Times New Roman"/>
          <w:spacing w:val="-4"/>
          <w:sz w:val="28"/>
          <w:szCs w:val="28"/>
        </w:rPr>
        <w:t xml:space="preserve">ководство. Ремесла: стеклоделие, изготовление пурпурных тканей. </w:t>
      </w:r>
      <w:r w:rsidRPr="00BF75E0">
        <w:rPr>
          <w:rFonts w:ascii="Times New Roman" w:hAnsi="Times New Roman" w:cs="Times New Roman"/>
          <w:sz w:val="28"/>
          <w:szCs w:val="28"/>
        </w:rPr>
        <w:t>Морская торговля и пиратство. Основание колоний вдоль побере</w:t>
      </w:r>
      <w:r w:rsidRPr="00BF75E0">
        <w:rPr>
          <w:rFonts w:ascii="Times New Roman" w:hAnsi="Times New Roman" w:cs="Times New Roman"/>
          <w:sz w:val="28"/>
          <w:szCs w:val="28"/>
        </w:rPr>
        <w:softHyphen/>
      </w:r>
      <w:r w:rsidRPr="00BF75E0">
        <w:rPr>
          <w:rFonts w:ascii="Times New Roman" w:hAnsi="Times New Roman" w:cs="Times New Roman"/>
          <w:spacing w:val="1"/>
          <w:sz w:val="28"/>
          <w:szCs w:val="28"/>
        </w:rPr>
        <w:t>жья Средиземного моря. Древнейший алфавит.</w:t>
      </w:r>
      <w:r w:rsidRPr="00BF75E0">
        <w:rPr>
          <w:rFonts w:ascii="Times New Roman" w:hAnsi="Times New Roman" w:cs="Times New Roman"/>
          <w:sz w:val="28"/>
          <w:szCs w:val="28"/>
        </w:rPr>
        <w:t xml:space="preserve">  </w:t>
      </w:r>
      <w:r w:rsidRPr="00BF75E0">
        <w:rPr>
          <w:rFonts w:ascii="Times New Roman" w:hAnsi="Times New Roman" w:cs="Times New Roman"/>
          <w:spacing w:val="-1"/>
          <w:sz w:val="28"/>
          <w:szCs w:val="28"/>
        </w:rPr>
        <w:t>Древние евреи. Представление о Библии и Ветхом Завете. По</w:t>
      </w:r>
      <w:r w:rsidRPr="00BF75E0">
        <w:rPr>
          <w:rFonts w:ascii="Times New Roman" w:hAnsi="Times New Roman" w:cs="Times New Roman"/>
          <w:spacing w:val="-1"/>
          <w:sz w:val="28"/>
          <w:szCs w:val="28"/>
        </w:rPr>
        <w:softHyphen/>
      </w:r>
      <w:r w:rsidRPr="00BF75E0">
        <w:rPr>
          <w:rFonts w:ascii="Times New Roman" w:hAnsi="Times New Roman" w:cs="Times New Roman"/>
          <w:spacing w:val="5"/>
          <w:sz w:val="28"/>
          <w:szCs w:val="28"/>
        </w:rPr>
        <w:t xml:space="preserve">нятие «единобожие». Библейские мифы и сказания (о первых </w:t>
      </w:r>
      <w:r w:rsidRPr="00BF75E0">
        <w:rPr>
          <w:rFonts w:ascii="Times New Roman" w:hAnsi="Times New Roman" w:cs="Times New Roman"/>
          <w:spacing w:val="2"/>
          <w:sz w:val="28"/>
          <w:szCs w:val="28"/>
        </w:rPr>
        <w:t>людях, о Всемирном потопе, Иосиф и его братья, исход из Егип</w:t>
      </w:r>
      <w:r w:rsidRPr="00BF75E0">
        <w:rPr>
          <w:rFonts w:ascii="Times New Roman" w:hAnsi="Times New Roman" w:cs="Times New Roman"/>
          <w:spacing w:val="2"/>
          <w:sz w:val="28"/>
          <w:szCs w:val="28"/>
        </w:rPr>
        <w:softHyphen/>
      </w:r>
      <w:r w:rsidRPr="00BF75E0">
        <w:rPr>
          <w:rFonts w:ascii="Times New Roman" w:hAnsi="Times New Roman" w:cs="Times New Roman"/>
          <w:spacing w:val="1"/>
          <w:sz w:val="28"/>
          <w:szCs w:val="28"/>
        </w:rPr>
        <w:t>та). Моральные нормы библейских заповедей. Библейские преда</w:t>
      </w:r>
      <w:r w:rsidRPr="00BF75E0">
        <w:rPr>
          <w:rFonts w:ascii="Times New Roman" w:hAnsi="Times New Roman" w:cs="Times New Roman"/>
          <w:spacing w:val="1"/>
          <w:sz w:val="28"/>
          <w:szCs w:val="28"/>
        </w:rPr>
        <w:softHyphen/>
      </w:r>
      <w:r w:rsidRPr="00BF75E0">
        <w:rPr>
          <w:rFonts w:ascii="Times New Roman" w:hAnsi="Times New Roman" w:cs="Times New Roman"/>
          <w:spacing w:val="2"/>
          <w:sz w:val="28"/>
          <w:szCs w:val="28"/>
        </w:rPr>
        <w:t>ния о героях. Борьба с филистимлянами. Древнееврейское царст</w:t>
      </w:r>
      <w:r w:rsidRPr="00BF75E0">
        <w:rPr>
          <w:rFonts w:ascii="Times New Roman" w:hAnsi="Times New Roman" w:cs="Times New Roman"/>
          <w:spacing w:val="2"/>
          <w:sz w:val="28"/>
          <w:szCs w:val="28"/>
        </w:rPr>
        <w:softHyphen/>
      </w:r>
      <w:r w:rsidRPr="00BF75E0">
        <w:rPr>
          <w:rFonts w:ascii="Times New Roman" w:hAnsi="Times New Roman" w:cs="Times New Roman"/>
          <w:spacing w:val="-5"/>
          <w:sz w:val="28"/>
          <w:szCs w:val="28"/>
        </w:rPr>
        <w:t xml:space="preserve">во и его правители: Саул, Давид, Соломон. Иерусалим как столица </w:t>
      </w:r>
      <w:r w:rsidRPr="00BF75E0">
        <w:rPr>
          <w:rFonts w:ascii="Times New Roman" w:hAnsi="Times New Roman" w:cs="Times New Roman"/>
          <w:spacing w:val="1"/>
          <w:sz w:val="28"/>
          <w:szCs w:val="28"/>
        </w:rPr>
        <w:t>царства. Храм бога Яхве.</w:t>
      </w:r>
      <w:r w:rsidRPr="00BF75E0">
        <w:rPr>
          <w:rFonts w:ascii="Times New Roman" w:hAnsi="Times New Roman" w:cs="Times New Roman"/>
          <w:sz w:val="28"/>
          <w:szCs w:val="28"/>
        </w:rPr>
        <w:t xml:space="preserve">  </w:t>
      </w:r>
      <w:r w:rsidRPr="00BF75E0">
        <w:rPr>
          <w:rFonts w:ascii="Times New Roman" w:hAnsi="Times New Roman" w:cs="Times New Roman"/>
          <w:spacing w:val="1"/>
          <w:sz w:val="28"/>
          <w:szCs w:val="28"/>
        </w:rPr>
        <w:t>Начало обработки железа. Последствия использования желез</w:t>
      </w:r>
      <w:r w:rsidRPr="00BF75E0">
        <w:rPr>
          <w:rFonts w:ascii="Times New Roman" w:hAnsi="Times New Roman" w:cs="Times New Roman"/>
          <w:spacing w:val="1"/>
          <w:sz w:val="28"/>
          <w:szCs w:val="28"/>
        </w:rPr>
        <w:softHyphen/>
      </w:r>
      <w:r w:rsidRPr="00BF75E0">
        <w:rPr>
          <w:rFonts w:ascii="Times New Roman" w:hAnsi="Times New Roman" w:cs="Times New Roman"/>
          <w:spacing w:val="-4"/>
          <w:sz w:val="28"/>
          <w:szCs w:val="28"/>
        </w:rPr>
        <w:t>ных орудий труда.</w:t>
      </w:r>
      <w:r w:rsidRPr="00BF75E0">
        <w:rPr>
          <w:rFonts w:ascii="Times New Roman" w:hAnsi="Times New Roman" w:cs="Times New Roman"/>
          <w:sz w:val="28"/>
          <w:szCs w:val="28"/>
        </w:rPr>
        <w:t xml:space="preserve">  </w:t>
      </w:r>
      <w:r w:rsidRPr="00BF75E0">
        <w:rPr>
          <w:rFonts w:ascii="Times New Roman" w:hAnsi="Times New Roman" w:cs="Times New Roman"/>
          <w:spacing w:val="1"/>
          <w:sz w:val="28"/>
          <w:szCs w:val="28"/>
        </w:rPr>
        <w:t xml:space="preserve">Ассирийская держава. Новшества в военном деле (железное </w:t>
      </w:r>
      <w:r w:rsidRPr="00BF75E0">
        <w:rPr>
          <w:rFonts w:ascii="Times New Roman" w:hAnsi="Times New Roman" w:cs="Times New Roman"/>
          <w:spacing w:val="-1"/>
          <w:sz w:val="28"/>
          <w:szCs w:val="28"/>
        </w:rPr>
        <w:t xml:space="preserve">оружие, стенобитные орудия, конница как особый род войск). </w:t>
      </w:r>
      <w:r w:rsidRPr="00BF75E0">
        <w:rPr>
          <w:rFonts w:ascii="Times New Roman" w:hAnsi="Times New Roman" w:cs="Times New Roman"/>
          <w:spacing w:val="-5"/>
          <w:sz w:val="28"/>
          <w:szCs w:val="28"/>
        </w:rPr>
        <w:t xml:space="preserve">Ассирийские завоевания. Ограбление побежденных стран, массовые казни, переселение сотен тысяч людей. Столица державы Ниневия. </w:t>
      </w:r>
      <w:r w:rsidRPr="00BF75E0">
        <w:rPr>
          <w:rFonts w:ascii="Times New Roman" w:hAnsi="Times New Roman" w:cs="Times New Roman"/>
          <w:spacing w:val="-4"/>
          <w:sz w:val="28"/>
          <w:szCs w:val="28"/>
        </w:rPr>
        <w:t xml:space="preserve">Царский дворец. Представление об ассирийском искусстве (статуи, </w:t>
      </w:r>
      <w:r w:rsidRPr="00BF75E0">
        <w:rPr>
          <w:rFonts w:ascii="Times New Roman" w:hAnsi="Times New Roman" w:cs="Times New Roman"/>
          <w:spacing w:val="-1"/>
          <w:sz w:val="28"/>
          <w:szCs w:val="28"/>
        </w:rPr>
        <w:t>рельефы, росписи). Библиотека Ашшурбанапала. Гибель Ассирии.</w:t>
      </w:r>
      <w:r w:rsidRPr="00BF75E0">
        <w:rPr>
          <w:rFonts w:ascii="Times New Roman" w:hAnsi="Times New Roman" w:cs="Times New Roman"/>
          <w:sz w:val="28"/>
          <w:szCs w:val="28"/>
        </w:rPr>
        <w:t xml:space="preserve">  </w:t>
      </w:r>
      <w:r w:rsidRPr="00BF75E0">
        <w:rPr>
          <w:rFonts w:ascii="Times New Roman" w:hAnsi="Times New Roman" w:cs="Times New Roman"/>
          <w:spacing w:val="6"/>
          <w:sz w:val="28"/>
          <w:szCs w:val="28"/>
        </w:rPr>
        <w:t xml:space="preserve">Три царства в Западной Азии: Нововавилонское, Лидийское </w:t>
      </w:r>
      <w:r w:rsidRPr="00BF75E0">
        <w:rPr>
          <w:rFonts w:ascii="Times New Roman" w:hAnsi="Times New Roman" w:cs="Times New Roman"/>
          <w:spacing w:val="-1"/>
          <w:sz w:val="28"/>
          <w:szCs w:val="28"/>
        </w:rPr>
        <w:t xml:space="preserve">и Мидийское. Город Вавилон и его сооружения. Начало чеканки </w:t>
      </w:r>
      <w:r w:rsidRPr="00BF75E0">
        <w:rPr>
          <w:rFonts w:ascii="Times New Roman" w:hAnsi="Times New Roman" w:cs="Times New Roman"/>
          <w:sz w:val="28"/>
          <w:szCs w:val="28"/>
        </w:rPr>
        <w:t xml:space="preserve">монеты в Лидии.  </w:t>
      </w:r>
      <w:r w:rsidRPr="00BF75E0">
        <w:rPr>
          <w:rFonts w:ascii="Times New Roman" w:hAnsi="Times New Roman" w:cs="Times New Roman"/>
          <w:spacing w:val="-3"/>
          <w:sz w:val="28"/>
          <w:szCs w:val="28"/>
        </w:rPr>
        <w:t xml:space="preserve">Образование Персидской державы (завоевание Мидии, Лидии, </w:t>
      </w:r>
      <w:r w:rsidRPr="00BF75E0">
        <w:rPr>
          <w:rFonts w:ascii="Times New Roman" w:hAnsi="Times New Roman" w:cs="Times New Roman"/>
          <w:spacing w:val="1"/>
          <w:sz w:val="28"/>
          <w:szCs w:val="28"/>
        </w:rPr>
        <w:t xml:space="preserve">Вавилонии, Египта). Цари Кир, Дарий Первый. «Царская дорога», </w:t>
      </w:r>
      <w:r w:rsidRPr="00BF75E0">
        <w:rPr>
          <w:rFonts w:ascii="Times New Roman" w:hAnsi="Times New Roman" w:cs="Times New Roman"/>
          <w:spacing w:val="-4"/>
          <w:sz w:val="28"/>
          <w:szCs w:val="28"/>
        </w:rPr>
        <w:t xml:space="preserve">ее использование для почтовой связи. Взимание </w:t>
      </w:r>
      <w:r w:rsidRPr="00BF75E0">
        <w:rPr>
          <w:rFonts w:ascii="Times New Roman" w:hAnsi="Times New Roman" w:cs="Times New Roman"/>
          <w:spacing w:val="-4"/>
          <w:sz w:val="28"/>
          <w:szCs w:val="28"/>
        </w:rPr>
        <w:lastRenderedPageBreak/>
        <w:t xml:space="preserve">налогов серебром. </w:t>
      </w:r>
      <w:r w:rsidRPr="00BF75E0">
        <w:rPr>
          <w:rFonts w:ascii="Times New Roman" w:hAnsi="Times New Roman" w:cs="Times New Roman"/>
          <w:spacing w:val="2"/>
          <w:sz w:val="28"/>
          <w:szCs w:val="28"/>
        </w:rPr>
        <w:t>Состав войска («бессмертные», полчища, собранные из покорен</w:t>
      </w:r>
      <w:r w:rsidRPr="00BF75E0">
        <w:rPr>
          <w:rFonts w:ascii="Times New Roman" w:hAnsi="Times New Roman" w:cs="Times New Roman"/>
          <w:spacing w:val="2"/>
          <w:sz w:val="28"/>
          <w:szCs w:val="28"/>
        </w:rPr>
        <w:softHyphen/>
      </w:r>
      <w:r w:rsidRPr="00BF75E0">
        <w:rPr>
          <w:rFonts w:ascii="Times New Roman" w:hAnsi="Times New Roman" w:cs="Times New Roman"/>
          <w:sz w:val="28"/>
          <w:szCs w:val="28"/>
        </w:rPr>
        <w:t xml:space="preserve">ных областей). Город Персеполь.  </w:t>
      </w:r>
      <w:r w:rsidRPr="00BF75E0">
        <w:rPr>
          <w:rFonts w:ascii="Times New Roman" w:hAnsi="Times New Roman" w:cs="Times New Roman"/>
          <w:spacing w:val="-6"/>
          <w:sz w:val="28"/>
          <w:szCs w:val="28"/>
        </w:rPr>
        <w:t xml:space="preserve">Местоположение и природа Древней Индии. Реки Инд и Ганг. </w:t>
      </w:r>
      <w:r w:rsidRPr="00BF75E0">
        <w:rPr>
          <w:rFonts w:ascii="Times New Roman" w:hAnsi="Times New Roman" w:cs="Times New Roman"/>
          <w:spacing w:val="-2"/>
          <w:sz w:val="28"/>
          <w:szCs w:val="28"/>
        </w:rPr>
        <w:t>Гималайские горы. Джунгли. Древнейшие города. Сельское хозяй</w:t>
      </w:r>
      <w:r w:rsidRPr="00BF75E0">
        <w:rPr>
          <w:rFonts w:ascii="Times New Roman" w:hAnsi="Times New Roman" w:cs="Times New Roman"/>
          <w:spacing w:val="-2"/>
          <w:sz w:val="28"/>
          <w:szCs w:val="28"/>
        </w:rPr>
        <w:softHyphen/>
      </w:r>
      <w:r w:rsidRPr="00BF75E0">
        <w:rPr>
          <w:rFonts w:ascii="Times New Roman" w:hAnsi="Times New Roman" w:cs="Times New Roman"/>
          <w:spacing w:val="-4"/>
          <w:sz w:val="28"/>
          <w:szCs w:val="28"/>
        </w:rPr>
        <w:t>ство. Выращивание риса, хлопчатника, сахарного тростника. Рели</w:t>
      </w:r>
      <w:r w:rsidRPr="00BF75E0">
        <w:rPr>
          <w:rFonts w:ascii="Times New Roman" w:hAnsi="Times New Roman" w:cs="Times New Roman"/>
          <w:spacing w:val="-4"/>
          <w:sz w:val="28"/>
          <w:szCs w:val="28"/>
        </w:rPr>
        <w:softHyphen/>
      </w:r>
      <w:r w:rsidRPr="00BF75E0">
        <w:rPr>
          <w:rFonts w:ascii="Times New Roman" w:hAnsi="Times New Roman" w:cs="Times New Roman"/>
          <w:spacing w:val="-2"/>
          <w:sz w:val="28"/>
          <w:szCs w:val="28"/>
        </w:rPr>
        <w:t>гиозные верования (почитание животных; боги Брахма, Ганеша; ве</w:t>
      </w:r>
      <w:r w:rsidRPr="00BF75E0">
        <w:rPr>
          <w:rFonts w:ascii="Times New Roman" w:hAnsi="Times New Roman" w:cs="Times New Roman"/>
          <w:spacing w:val="-2"/>
          <w:sz w:val="28"/>
          <w:szCs w:val="28"/>
        </w:rPr>
        <w:softHyphen/>
      </w:r>
      <w:r w:rsidRPr="00BF75E0">
        <w:rPr>
          <w:rFonts w:ascii="Times New Roman" w:hAnsi="Times New Roman" w:cs="Times New Roman"/>
          <w:spacing w:val="-3"/>
          <w:sz w:val="28"/>
          <w:szCs w:val="28"/>
        </w:rPr>
        <w:t>ра в переселение душ). Сказание о Раме. Представление о кастах. Периоды жизни брахмана. «Неприкасаемые». Возникновение буд</w:t>
      </w:r>
      <w:r w:rsidRPr="00BF75E0">
        <w:rPr>
          <w:rFonts w:ascii="Times New Roman" w:hAnsi="Times New Roman" w:cs="Times New Roman"/>
          <w:spacing w:val="-3"/>
          <w:sz w:val="28"/>
          <w:szCs w:val="28"/>
        </w:rPr>
        <w:softHyphen/>
        <w:t xml:space="preserve">дизма (легенда о Будде, отношение к делению людей на касты, </w:t>
      </w:r>
      <w:r w:rsidRPr="00BF75E0">
        <w:rPr>
          <w:rFonts w:ascii="Times New Roman" w:hAnsi="Times New Roman" w:cs="Times New Roman"/>
          <w:spacing w:val="-4"/>
          <w:sz w:val="28"/>
          <w:szCs w:val="28"/>
        </w:rPr>
        <w:t xml:space="preserve">нравственные нормы). Объединение Индии под властью Ашоки. </w:t>
      </w:r>
      <w:r w:rsidRPr="00BF75E0">
        <w:rPr>
          <w:rFonts w:ascii="Times New Roman" w:hAnsi="Times New Roman" w:cs="Times New Roman"/>
          <w:spacing w:val="-1"/>
          <w:sz w:val="28"/>
          <w:szCs w:val="28"/>
        </w:rPr>
        <w:t>Индийские цифры. Шахматы.</w:t>
      </w:r>
      <w:r w:rsidRPr="00BF75E0">
        <w:rPr>
          <w:rFonts w:ascii="Times New Roman" w:hAnsi="Times New Roman" w:cs="Times New Roman"/>
          <w:sz w:val="28"/>
          <w:szCs w:val="28"/>
        </w:rPr>
        <w:t xml:space="preserve">  </w:t>
      </w:r>
      <w:r w:rsidRPr="00BF75E0">
        <w:rPr>
          <w:rFonts w:ascii="Times New Roman" w:hAnsi="Times New Roman" w:cs="Times New Roman"/>
          <w:spacing w:val="10"/>
          <w:sz w:val="28"/>
          <w:szCs w:val="28"/>
        </w:rPr>
        <w:t xml:space="preserve">Местоположение и природа Древнего Китая. Реки Хуанхэ </w:t>
      </w:r>
      <w:r w:rsidRPr="00BF75E0">
        <w:rPr>
          <w:rFonts w:ascii="Times New Roman" w:hAnsi="Times New Roman" w:cs="Times New Roman"/>
          <w:spacing w:val="7"/>
          <w:sz w:val="28"/>
          <w:szCs w:val="28"/>
        </w:rPr>
        <w:t xml:space="preserve">и Янцзы. Учение Конфуция (уважение к старшим; мудрость — </w:t>
      </w:r>
      <w:r w:rsidRPr="00BF75E0">
        <w:rPr>
          <w:rFonts w:ascii="Times New Roman" w:hAnsi="Times New Roman" w:cs="Times New Roman"/>
          <w:spacing w:val="-5"/>
          <w:sz w:val="28"/>
          <w:szCs w:val="28"/>
        </w:rPr>
        <w:t xml:space="preserve">в знании старинных книг; отношения правителя и народа; нормы </w:t>
      </w:r>
      <w:r w:rsidRPr="00BF75E0">
        <w:rPr>
          <w:rFonts w:ascii="Times New Roman" w:hAnsi="Times New Roman" w:cs="Times New Roman"/>
          <w:spacing w:val="-4"/>
          <w:sz w:val="28"/>
          <w:szCs w:val="28"/>
        </w:rPr>
        <w:t xml:space="preserve">поведения). Китайские иероглифы и книги. Объединение Китая при Цинь Шихуане. Расширение территории. Строительство Великой </w:t>
      </w:r>
      <w:r w:rsidRPr="00BF75E0">
        <w:rPr>
          <w:rFonts w:ascii="Times New Roman" w:hAnsi="Times New Roman" w:cs="Times New Roman"/>
          <w:spacing w:val="-1"/>
          <w:sz w:val="28"/>
          <w:szCs w:val="28"/>
        </w:rPr>
        <w:t>Китайской стены. Деспотизм властелина Китая. Возмущение наро</w:t>
      </w:r>
      <w:r w:rsidRPr="00BF75E0">
        <w:rPr>
          <w:rFonts w:ascii="Times New Roman" w:hAnsi="Times New Roman" w:cs="Times New Roman"/>
          <w:spacing w:val="-1"/>
          <w:sz w:val="28"/>
          <w:szCs w:val="28"/>
        </w:rPr>
        <w:softHyphen/>
        <w:t>да. Свержение наследников Цинь Шихуана. Шелк. Великий шел</w:t>
      </w:r>
      <w:r w:rsidRPr="00BF75E0">
        <w:rPr>
          <w:rFonts w:ascii="Times New Roman" w:hAnsi="Times New Roman" w:cs="Times New Roman"/>
          <w:spacing w:val="-1"/>
          <w:sz w:val="28"/>
          <w:szCs w:val="28"/>
        </w:rPr>
        <w:softHyphen/>
      </w:r>
      <w:r w:rsidRPr="00BF75E0">
        <w:rPr>
          <w:rFonts w:ascii="Times New Roman" w:hAnsi="Times New Roman" w:cs="Times New Roman"/>
          <w:spacing w:val="2"/>
          <w:sz w:val="28"/>
          <w:szCs w:val="28"/>
        </w:rPr>
        <w:t>ковый путь. Чай. Бумага. Компас.</w:t>
      </w:r>
      <w:r w:rsidRPr="00BF75E0">
        <w:rPr>
          <w:rFonts w:ascii="Times New Roman" w:hAnsi="Times New Roman" w:cs="Times New Roman"/>
          <w:sz w:val="28"/>
          <w:szCs w:val="28"/>
        </w:rPr>
        <w:t xml:space="preserve">  Вклад народов Древнего Востока в мировую культуру.</w:t>
      </w:r>
    </w:p>
    <w:p w:rsidR="00450DB3" w:rsidRPr="00BF75E0" w:rsidRDefault="00450DB3" w:rsidP="00450DB3">
      <w:pPr>
        <w:shd w:val="clear" w:color="auto" w:fill="FFFFFF"/>
        <w:spacing w:after="0" w:line="360" w:lineRule="auto"/>
        <w:jc w:val="both"/>
        <w:rPr>
          <w:rFonts w:ascii="Times New Roman" w:hAnsi="Times New Roman" w:cs="Times New Roman"/>
          <w:i/>
          <w:sz w:val="28"/>
          <w:szCs w:val="28"/>
        </w:rPr>
      </w:pPr>
      <w:r w:rsidRPr="00BF75E0">
        <w:rPr>
          <w:rFonts w:ascii="Times New Roman" w:hAnsi="Times New Roman" w:cs="Times New Roman"/>
          <w:b/>
          <w:i/>
          <w:sz w:val="28"/>
          <w:szCs w:val="28"/>
        </w:rPr>
        <w:t>Древняя Греция</w:t>
      </w:r>
      <w:r w:rsidR="00FE38ED" w:rsidRPr="00BF75E0">
        <w:rPr>
          <w:rFonts w:ascii="Times New Roman" w:hAnsi="Times New Roman" w:cs="Times New Roman"/>
          <w:b/>
          <w:i/>
          <w:sz w:val="28"/>
          <w:szCs w:val="28"/>
        </w:rPr>
        <w:t>.</w:t>
      </w:r>
      <w:r w:rsidRPr="00BF75E0">
        <w:rPr>
          <w:rFonts w:ascii="Times New Roman" w:hAnsi="Times New Roman" w:cs="Times New Roman"/>
          <w:b/>
          <w:i/>
          <w:sz w:val="28"/>
          <w:szCs w:val="28"/>
        </w:rPr>
        <w:t xml:space="preserve"> </w:t>
      </w:r>
    </w:p>
    <w:p w:rsidR="00450DB3" w:rsidRPr="00BF75E0" w:rsidRDefault="00450DB3" w:rsidP="00450DB3">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spacing w:val="3"/>
          <w:sz w:val="28"/>
          <w:szCs w:val="28"/>
        </w:rPr>
        <w:t xml:space="preserve">Местоположение и природные условия. Горные хребты, </w:t>
      </w:r>
      <w:r w:rsidRPr="00BF75E0">
        <w:rPr>
          <w:rFonts w:ascii="Times New Roman" w:hAnsi="Times New Roman" w:cs="Times New Roman"/>
          <w:spacing w:val="1"/>
          <w:sz w:val="28"/>
          <w:szCs w:val="28"/>
        </w:rPr>
        <w:t>разрезающие страну на изолированные области. Роль моря в жиз</w:t>
      </w:r>
      <w:r w:rsidRPr="00BF75E0">
        <w:rPr>
          <w:rFonts w:ascii="Times New Roman" w:hAnsi="Times New Roman" w:cs="Times New Roman"/>
          <w:spacing w:val="1"/>
          <w:sz w:val="28"/>
          <w:szCs w:val="28"/>
        </w:rPr>
        <w:softHyphen/>
      </w:r>
      <w:r w:rsidRPr="00BF75E0">
        <w:rPr>
          <w:rFonts w:ascii="Times New Roman" w:hAnsi="Times New Roman" w:cs="Times New Roman"/>
          <w:spacing w:val="-1"/>
          <w:sz w:val="28"/>
          <w:szCs w:val="28"/>
        </w:rPr>
        <w:t>ни греков. Отсутствие полноводных рек. Древнейшие города Ми</w:t>
      </w:r>
      <w:r w:rsidRPr="00BF75E0">
        <w:rPr>
          <w:rFonts w:ascii="Times New Roman" w:hAnsi="Times New Roman" w:cs="Times New Roman"/>
          <w:spacing w:val="-1"/>
          <w:sz w:val="28"/>
          <w:szCs w:val="28"/>
        </w:rPr>
        <w:softHyphen/>
      </w:r>
      <w:r w:rsidRPr="00BF75E0">
        <w:rPr>
          <w:rFonts w:ascii="Times New Roman" w:hAnsi="Times New Roman" w:cs="Times New Roman"/>
          <w:sz w:val="28"/>
          <w:szCs w:val="28"/>
        </w:rPr>
        <w:t xml:space="preserve">кены, Тиринф, Пилос, Афины.  </w:t>
      </w:r>
      <w:r w:rsidRPr="00BF75E0">
        <w:rPr>
          <w:rFonts w:ascii="Times New Roman" w:hAnsi="Times New Roman" w:cs="Times New Roman"/>
          <w:spacing w:val="-1"/>
          <w:sz w:val="28"/>
          <w:szCs w:val="28"/>
        </w:rPr>
        <w:t>Критское царство. Раскопки дворцов. Росписи. Понятие «фре</w:t>
      </w:r>
      <w:r w:rsidRPr="00BF75E0">
        <w:rPr>
          <w:rFonts w:ascii="Times New Roman" w:hAnsi="Times New Roman" w:cs="Times New Roman"/>
          <w:spacing w:val="-1"/>
          <w:sz w:val="28"/>
          <w:szCs w:val="28"/>
        </w:rPr>
        <w:softHyphen/>
        <w:t xml:space="preserve">ска». Морское могущество царей Крита. Таблички с письменами. Гибель Критского царства. Греческие мифы критского цикла (Тесей </w:t>
      </w:r>
      <w:r w:rsidRPr="00BF75E0">
        <w:rPr>
          <w:rFonts w:ascii="Times New Roman" w:hAnsi="Times New Roman" w:cs="Times New Roman"/>
          <w:spacing w:val="4"/>
          <w:sz w:val="28"/>
          <w:szCs w:val="28"/>
        </w:rPr>
        <w:t>и Минотавр, Дедал и Икар).</w:t>
      </w:r>
      <w:r w:rsidRPr="00BF75E0">
        <w:rPr>
          <w:rFonts w:ascii="Times New Roman" w:hAnsi="Times New Roman" w:cs="Times New Roman"/>
          <w:sz w:val="28"/>
          <w:szCs w:val="28"/>
        </w:rPr>
        <w:t xml:space="preserve">  </w:t>
      </w:r>
      <w:r w:rsidRPr="00BF75E0">
        <w:rPr>
          <w:rFonts w:ascii="Times New Roman" w:hAnsi="Times New Roman" w:cs="Times New Roman"/>
          <w:spacing w:val="-2"/>
          <w:sz w:val="28"/>
          <w:szCs w:val="28"/>
        </w:rPr>
        <w:t>Микенское царство. Каменное строительство (Микенская кре</w:t>
      </w:r>
      <w:r w:rsidRPr="00BF75E0">
        <w:rPr>
          <w:rFonts w:ascii="Times New Roman" w:hAnsi="Times New Roman" w:cs="Times New Roman"/>
          <w:spacing w:val="-2"/>
          <w:sz w:val="28"/>
          <w:szCs w:val="28"/>
        </w:rPr>
        <w:softHyphen/>
      </w:r>
      <w:r w:rsidRPr="00BF75E0">
        <w:rPr>
          <w:rFonts w:ascii="Times New Roman" w:hAnsi="Times New Roman" w:cs="Times New Roman"/>
          <w:sz w:val="28"/>
          <w:szCs w:val="28"/>
        </w:rPr>
        <w:t>пость, царские гробницы). Древнейшее греческое письмо. Заселе</w:t>
      </w:r>
      <w:r w:rsidRPr="00BF75E0">
        <w:rPr>
          <w:rFonts w:ascii="Times New Roman" w:hAnsi="Times New Roman" w:cs="Times New Roman"/>
          <w:sz w:val="28"/>
          <w:szCs w:val="28"/>
        </w:rPr>
        <w:softHyphen/>
      </w:r>
      <w:r w:rsidRPr="00BF75E0">
        <w:rPr>
          <w:rFonts w:ascii="Times New Roman" w:hAnsi="Times New Roman" w:cs="Times New Roman"/>
          <w:spacing w:val="-2"/>
          <w:sz w:val="28"/>
          <w:szCs w:val="28"/>
        </w:rPr>
        <w:t>ние островов Эгейского моря. Сведения о войне с Троянским цар</w:t>
      </w:r>
      <w:r w:rsidRPr="00BF75E0">
        <w:rPr>
          <w:rFonts w:ascii="Times New Roman" w:hAnsi="Times New Roman" w:cs="Times New Roman"/>
          <w:spacing w:val="-2"/>
          <w:sz w:val="28"/>
          <w:szCs w:val="28"/>
        </w:rPr>
        <w:softHyphen/>
      </w:r>
      <w:r w:rsidRPr="00BF75E0">
        <w:rPr>
          <w:rFonts w:ascii="Times New Roman" w:hAnsi="Times New Roman" w:cs="Times New Roman"/>
          <w:spacing w:val="7"/>
          <w:sz w:val="28"/>
          <w:szCs w:val="28"/>
        </w:rPr>
        <w:t xml:space="preserve">ством. Мифы о начале Троянской войны. Вторжения в Грецию </w:t>
      </w:r>
      <w:r w:rsidRPr="00BF75E0">
        <w:rPr>
          <w:rFonts w:ascii="Times New Roman" w:hAnsi="Times New Roman" w:cs="Times New Roman"/>
          <w:spacing w:val="1"/>
          <w:sz w:val="28"/>
          <w:szCs w:val="28"/>
        </w:rPr>
        <w:t>с севера воинственных племен. Упадок хозяйства и культуры.</w:t>
      </w:r>
      <w:r w:rsidRPr="00BF75E0">
        <w:rPr>
          <w:rFonts w:ascii="Times New Roman" w:hAnsi="Times New Roman" w:cs="Times New Roman"/>
          <w:sz w:val="28"/>
          <w:szCs w:val="28"/>
        </w:rPr>
        <w:t xml:space="preserve">  </w:t>
      </w:r>
      <w:r w:rsidRPr="00BF75E0">
        <w:rPr>
          <w:rFonts w:ascii="Times New Roman" w:hAnsi="Times New Roman" w:cs="Times New Roman"/>
          <w:spacing w:val="-4"/>
          <w:sz w:val="28"/>
          <w:szCs w:val="28"/>
        </w:rPr>
        <w:t xml:space="preserve">Поэмы Гомера «Илиада» и «Одиссея». Религиозные верования </w:t>
      </w:r>
      <w:r w:rsidRPr="00BF75E0">
        <w:rPr>
          <w:rFonts w:ascii="Times New Roman" w:hAnsi="Times New Roman" w:cs="Times New Roman"/>
          <w:spacing w:val="2"/>
          <w:sz w:val="28"/>
          <w:szCs w:val="28"/>
        </w:rPr>
        <w:t>греков. Олимпийские боги. Мифы древних греков о богах и геро</w:t>
      </w:r>
      <w:r w:rsidRPr="00BF75E0">
        <w:rPr>
          <w:rFonts w:ascii="Times New Roman" w:hAnsi="Times New Roman" w:cs="Times New Roman"/>
          <w:spacing w:val="2"/>
          <w:sz w:val="28"/>
          <w:szCs w:val="28"/>
        </w:rPr>
        <w:softHyphen/>
      </w:r>
      <w:r w:rsidRPr="00BF75E0">
        <w:rPr>
          <w:rFonts w:ascii="Times New Roman" w:hAnsi="Times New Roman" w:cs="Times New Roman"/>
          <w:spacing w:val="-1"/>
          <w:sz w:val="28"/>
          <w:szCs w:val="28"/>
        </w:rPr>
        <w:t xml:space="preserve">ях </w:t>
      </w:r>
      <w:r w:rsidRPr="00BF75E0">
        <w:rPr>
          <w:rFonts w:ascii="Times New Roman" w:hAnsi="Times New Roman" w:cs="Times New Roman"/>
          <w:spacing w:val="-1"/>
          <w:sz w:val="28"/>
          <w:szCs w:val="28"/>
        </w:rPr>
        <w:lastRenderedPageBreak/>
        <w:t xml:space="preserve">(Прометей, Деметра и Персефона, Дионис и пираты, подвиги </w:t>
      </w:r>
      <w:r w:rsidRPr="00BF75E0">
        <w:rPr>
          <w:rFonts w:ascii="Times New Roman" w:hAnsi="Times New Roman" w:cs="Times New Roman"/>
          <w:spacing w:val="-6"/>
          <w:sz w:val="28"/>
          <w:szCs w:val="28"/>
        </w:rPr>
        <w:t>Геракла).</w:t>
      </w:r>
      <w:r w:rsidRPr="00BF75E0">
        <w:rPr>
          <w:rFonts w:ascii="Times New Roman" w:hAnsi="Times New Roman" w:cs="Times New Roman"/>
          <w:sz w:val="28"/>
          <w:szCs w:val="28"/>
        </w:rPr>
        <w:t xml:space="preserve">  </w:t>
      </w:r>
      <w:r w:rsidRPr="00BF75E0">
        <w:rPr>
          <w:rFonts w:ascii="Times New Roman" w:hAnsi="Times New Roman" w:cs="Times New Roman"/>
          <w:spacing w:val="-2"/>
          <w:sz w:val="28"/>
          <w:szCs w:val="28"/>
        </w:rPr>
        <w:t>Начало обработки железа в Греции. Создание греческого алфа</w:t>
      </w:r>
      <w:r w:rsidRPr="00BF75E0">
        <w:rPr>
          <w:rFonts w:ascii="Times New Roman" w:hAnsi="Times New Roman" w:cs="Times New Roman"/>
          <w:spacing w:val="-2"/>
          <w:sz w:val="28"/>
          <w:szCs w:val="28"/>
        </w:rPr>
        <w:softHyphen/>
      </w:r>
      <w:r w:rsidRPr="00BF75E0">
        <w:rPr>
          <w:rFonts w:ascii="Times New Roman" w:hAnsi="Times New Roman" w:cs="Times New Roman"/>
          <w:spacing w:val="-4"/>
          <w:sz w:val="28"/>
          <w:szCs w:val="28"/>
        </w:rPr>
        <w:t>вита (впервые введено обозначение буквами гласных звуков). Воз</w:t>
      </w:r>
      <w:r w:rsidRPr="00BF75E0">
        <w:rPr>
          <w:rFonts w:ascii="Times New Roman" w:hAnsi="Times New Roman" w:cs="Times New Roman"/>
          <w:spacing w:val="-4"/>
          <w:sz w:val="28"/>
          <w:szCs w:val="28"/>
        </w:rPr>
        <w:softHyphen/>
        <w:t xml:space="preserve">никновение самостоятельных государств (Афины, Спарта, Коринф, </w:t>
      </w:r>
      <w:r w:rsidRPr="00BF75E0">
        <w:rPr>
          <w:rFonts w:ascii="Times New Roman" w:hAnsi="Times New Roman" w:cs="Times New Roman"/>
          <w:spacing w:val="3"/>
          <w:sz w:val="28"/>
          <w:szCs w:val="28"/>
        </w:rPr>
        <w:t>Фивы, Милет). Понятие «полис».</w:t>
      </w:r>
      <w:r w:rsidRPr="00BF75E0">
        <w:rPr>
          <w:rFonts w:ascii="Times New Roman" w:hAnsi="Times New Roman" w:cs="Times New Roman"/>
          <w:sz w:val="28"/>
          <w:szCs w:val="28"/>
        </w:rPr>
        <w:t xml:space="preserve">  </w:t>
      </w:r>
      <w:r w:rsidRPr="00BF75E0">
        <w:rPr>
          <w:rFonts w:ascii="Times New Roman" w:hAnsi="Times New Roman" w:cs="Times New Roman"/>
          <w:spacing w:val="-1"/>
          <w:sz w:val="28"/>
          <w:szCs w:val="28"/>
        </w:rPr>
        <w:t>Местоположение и природные условия Аттики. Неблагоприят</w:t>
      </w:r>
      <w:r w:rsidRPr="00BF75E0">
        <w:rPr>
          <w:rFonts w:ascii="Times New Roman" w:hAnsi="Times New Roman" w:cs="Times New Roman"/>
          <w:spacing w:val="-1"/>
          <w:sz w:val="28"/>
          <w:szCs w:val="28"/>
        </w:rPr>
        <w:softHyphen/>
      </w:r>
      <w:r w:rsidRPr="00BF75E0">
        <w:rPr>
          <w:rFonts w:ascii="Times New Roman" w:hAnsi="Times New Roman" w:cs="Times New Roman"/>
          <w:spacing w:val="-5"/>
          <w:sz w:val="28"/>
          <w:szCs w:val="28"/>
        </w:rPr>
        <w:t>ные условия для выращивания зерновых. Разведение оливок и вино</w:t>
      </w:r>
      <w:r w:rsidRPr="00BF75E0">
        <w:rPr>
          <w:rFonts w:ascii="Times New Roman" w:hAnsi="Times New Roman" w:cs="Times New Roman"/>
          <w:spacing w:val="-5"/>
          <w:sz w:val="28"/>
          <w:szCs w:val="28"/>
        </w:rPr>
        <w:softHyphen/>
        <w:t xml:space="preserve">града. Знать во главе управления Афин. Законы Драконта. Понятие </w:t>
      </w:r>
      <w:r w:rsidRPr="00BF75E0">
        <w:rPr>
          <w:rFonts w:ascii="Times New Roman" w:hAnsi="Times New Roman" w:cs="Times New Roman"/>
          <w:spacing w:val="-1"/>
          <w:sz w:val="28"/>
          <w:szCs w:val="28"/>
        </w:rPr>
        <w:t>«демос». Бедственное положение земледельцев. Долговое рабство.</w:t>
      </w:r>
      <w:r w:rsidRPr="00BF75E0">
        <w:rPr>
          <w:rFonts w:ascii="Times New Roman" w:hAnsi="Times New Roman" w:cs="Times New Roman"/>
          <w:sz w:val="28"/>
          <w:szCs w:val="28"/>
        </w:rPr>
        <w:t xml:space="preserve">  </w:t>
      </w:r>
      <w:r w:rsidRPr="00BF75E0">
        <w:rPr>
          <w:rFonts w:ascii="Times New Roman" w:hAnsi="Times New Roman" w:cs="Times New Roman"/>
          <w:spacing w:val="-1"/>
          <w:sz w:val="28"/>
          <w:szCs w:val="28"/>
        </w:rPr>
        <w:t>Борьба демоса со знатью. Реформы Солона. Запрещение дол</w:t>
      </w:r>
      <w:r w:rsidRPr="00BF75E0">
        <w:rPr>
          <w:rFonts w:ascii="Times New Roman" w:hAnsi="Times New Roman" w:cs="Times New Roman"/>
          <w:spacing w:val="-1"/>
          <w:sz w:val="28"/>
          <w:szCs w:val="28"/>
        </w:rPr>
        <w:softHyphen/>
        <w:t>гового рабства. Перемены в управлении Афинами. Создание вы</w:t>
      </w:r>
      <w:r w:rsidRPr="00BF75E0">
        <w:rPr>
          <w:rFonts w:ascii="Times New Roman" w:hAnsi="Times New Roman" w:cs="Times New Roman"/>
          <w:spacing w:val="-1"/>
          <w:sz w:val="28"/>
          <w:szCs w:val="28"/>
        </w:rPr>
        <w:softHyphen/>
      </w:r>
      <w:r w:rsidRPr="00BF75E0">
        <w:rPr>
          <w:rFonts w:ascii="Times New Roman" w:hAnsi="Times New Roman" w:cs="Times New Roman"/>
          <w:spacing w:val="1"/>
          <w:sz w:val="28"/>
          <w:szCs w:val="28"/>
        </w:rPr>
        <w:t>борного суда. Понятия «гражданин», «демократия».</w:t>
      </w:r>
      <w:r w:rsidRPr="00BF75E0">
        <w:rPr>
          <w:rFonts w:ascii="Times New Roman" w:hAnsi="Times New Roman" w:cs="Times New Roman"/>
          <w:sz w:val="28"/>
          <w:szCs w:val="28"/>
        </w:rPr>
        <w:t xml:space="preserve">  </w:t>
      </w:r>
      <w:r w:rsidRPr="00BF75E0">
        <w:rPr>
          <w:rFonts w:ascii="Times New Roman" w:hAnsi="Times New Roman" w:cs="Times New Roman"/>
          <w:spacing w:val="-2"/>
          <w:sz w:val="28"/>
          <w:szCs w:val="28"/>
        </w:rPr>
        <w:t xml:space="preserve">Местоположение и природные условия Лаконии. Спартанский </w:t>
      </w:r>
      <w:r w:rsidRPr="00BF75E0">
        <w:rPr>
          <w:rFonts w:ascii="Times New Roman" w:hAnsi="Times New Roman" w:cs="Times New Roman"/>
          <w:spacing w:val="3"/>
          <w:sz w:val="28"/>
          <w:szCs w:val="28"/>
        </w:rPr>
        <w:t xml:space="preserve">полис. Завоевание спартанцами Лаконии и Мессении. Спартанцы </w:t>
      </w:r>
      <w:r w:rsidRPr="00BF75E0">
        <w:rPr>
          <w:rFonts w:ascii="Times New Roman" w:hAnsi="Times New Roman" w:cs="Times New Roman"/>
          <w:spacing w:val="-2"/>
          <w:sz w:val="28"/>
          <w:szCs w:val="28"/>
        </w:rPr>
        <w:t xml:space="preserve">и илоты. Спарта — военный лагерь. Регламентация повседневной </w:t>
      </w:r>
      <w:r w:rsidRPr="00BF75E0">
        <w:rPr>
          <w:rFonts w:ascii="Times New Roman" w:hAnsi="Times New Roman" w:cs="Times New Roman"/>
          <w:sz w:val="28"/>
          <w:szCs w:val="28"/>
        </w:rPr>
        <w:t>жизни спартанцев. Управление Спартой: совет старейшин, два ца</w:t>
      </w:r>
      <w:r w:rsidRPr="00BF75E0">
        <w:rPr>
          <w:rFonts w:ascii="Times New Roman" w:hAnsi="Times New Roman" w:cs="Times New Roman"/>
          <w:sz w:val="28"/>
          <w:szCs w:val="28"/>
        </w:rPr>
        <w:softHyphen/>
      </w:r>
      <w:r w:rsidRPr="00BF75E0">
        <w:rPr>
          <w:rFonts w:ascii="Times New Roman" w:hAnsi="Times New Roman" w:cs="Times New Roman"/>
          <w:spacing w:val="-5"/>
          <w:sz w:val="28"/>
          <w:szCs w:val="28"/>
        </w:rPr>
        <w:t xml:space="preserve">ря — военных предводителя, народное собрание. «Детский способ» </w:t>
      </w:r>
      <w:r w:rsidRPr="00BF75E0">
        <w:rPr>
          <w:rFonts w:ascii="Times New Roman" w:hAnsi="Times New Roman" w:cs="Times New Roman"/>
          <w:sz w:val="28"/>
          <w:szCs w:val="28"/>
        </w:rPr>
        <w:t>голосования. Спартанское воспитание.</w:t>
      </w:r>
    </w:p>
    <w:p w:rsidR="00450DB3" w:rsidRPr="00BF75E0" w:rsidRDefault="00450DB3" w:rsidP="00450DB3">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spacing w:val="-6"/>
          <w:sz w:val="28"/>
          <w:szCs w:val="28"/>
        </w:rPr>
        <w:t xml:space="preserve">Греческие колонии на берегах Средиземного и Черного морей. </w:t>
      </w:r>
      <w:r w:rsidRPr="00BF75E0">
        <w:rPr>
          <w:rFonts w:ascii="Times New Roman" w:hAnsi="Times New Roman" w:cs="Times New Roman"/>
          <w:spacing w:val="-7"/>
          <w:sz w:val="28"/>
          <w:szCs w:val="28"/>
        </w:rPr>
        <w:t>Сиракузы, Тарент, Пантикапей, Херсонес, Ольвия. Причины колони</w:t>
      </w:r>
      <w:r w:rsidRPr="00BF75E0">
        <w:rPr>
          <w:rFonts w:ascii="Times New Roman" w:hAnsi="Times New Roman" w:cs="Times New Roman"/>
          <w:spacing w:val="-7"/>
          <w:sz w:val="28"/>
          <w:szCs w:val="28"/>
        </w:rPr>
        <w:softHyphen/>
        <w:t>зации. Развитие межполисной торговли. Отношения колонистов с ме</w:t>
      </w:r>
      <w:r w:rsidRPr="00BF75E0">
        <w:rPr>
          <w:rFonts w:ascii="Times New Roman" w:hAnsi="Times New Roman" w:cs="Times New Roman"/>
          <w:spacing w:val="-7"/>
          <w:sz w:val="28"/>
          <w:szCs w:val="28"/>
        </w:rPr>
        <w:softHyphen/>
      </w:r>
      <w:r w:rsidRPr="00BF75E0">
        <w:rPr>
          <w:rFonts w:ascii="Times New Roman" w:hAnsi="Times New Roman" w:cs="Times New Roman"/>
          <w:spacing w:val="-1"/>
          <w:sz w:val="28"/>
          <w:szCs w:val="28"/>
        </w:rPr>
        <w:t>стным населением. Греки и скифы. Понятия «эллины», «Эллада».</w:t>
      </w:r>
      <w:r w:rsidRPr="00BF75E0">
        <w:rPr>
          <w:rFonts w:ascii="Times New Roman" w:hAnsi="Times New Roman" w:cs="Times New Roman"/>
          <w:sz w:val="28"/>
          <w:szCs w:val="28"/>
        </w:rPr>
        <w:t xml:space="preserve">  </w:t>
      </w:r>
      <w:r w:rsidRPr="00BF75E0">
        <w:rPr>
          <w:rFonts w:ascii="Times New Roman" w:hAnsi="Times New Roman" w:cs="Times New Roman"/>
          <w:spacing w:val="-5"/>
          <w:sz w:val="28"/>
          <w:szCs w:val="28"/>
        </w:rPr>
        <w:t>Олимпийские игры — общегреческие празднества. Виды состя</w:t>
      </w:r>
      <w:r w:rsidRPr="00BF75E0">
        <w:rPr>
          <w:rFonts w:ascii="Times New Roman" w:hAnsi="Times New Roman" w:cs="Times New Roman"/>
          <w:spacing w:val="-5"/>
          <w:sz w:val="28"/>
          <w:szCs w:val="28"/>
        </w:rPr>
        <w:softHyphen/>
      </w:r>
      <w:r w:rsidRPr="00BF75E0">
        <w:rPr>
          <w:rFonts w:ascii="Times New Roman" w:hAnsi="Times New Roman" w:cs="Times New Roman"/>
          <w:spacing w:val="2"/>
          <w:sz w:val="28"/>
          <w:szCs w:val="28"/>
        </w:rPr>
        <w:t>заний. Понятие «атлет». Награды победителям.</w:t>
      </w:r>
      <w:r w:rsidRPr="00BF75E0">
        <w:rPr>
          <w:rFonts w:ascii="Times New Roman" w:hAnsi="Times New Roman" w:cs="Times New Roman"/>
          <w:sz w:val="28"/>
          <w:szCs w:val="28"/>
        </w:rPr>
        <w:t xml:space="preserve">  </w:t>
      </w:r>
      <w:r w:rsidRPr="00BF75E0">
        <w:rPr>
          <w:rFonts w:ascii="Times New Roman" w:hAnsi="Times New Roman" w:cs="Times New Roman"/>
          <w:spacing w:val="-6"/>
          <w:sz w:val="28"/>
          <w:szCs w:val="28"/>
        </w:rPr>
        <w:t>Греко-персидские войны. Клятва юношей при вступлении на во</w:t>
      </w:r>
      <w:r w:rsidRPr="00BF75E0">
        <w:rPr>
          <w:rFonts w:ascii="Times New Roman" w:hAnsi="Times New Roman" w:cs="Times New Roman"/>
          <w:spacing w:val="-6"/>
          <w:sz w:val="28"/>
          <w:szCs w:val="28"/>
        </w:rPr>
        <w:softHyphen/>
      </w:r>
      <w:r w:rsidRPr="00BF75E0">
        <w:rPr>
          <w:rFonts w:ascii="Times New Roman" w:hAnsi="Times New Roman" w:cs="Times New Roman"/>
          <w:spacing w:val="1"/>
          <w:sz w:val="28"/>
          <w:szCs w:val="28"/>
        </w:rPr>
        <w:t xml:space="preserve">енную службу. Победа афинян в Марафонской битве. Стратег </w:t>
      </w:r>
      <w:r w:rsidRPr="00BF75E0">
        <w:rPr>
          <w:rFonts w:ascii="Times New Roman" w:hAnsi="Times New Roman" w:cs="Times New Roman"/>
          <w:spacing w:val="-4"/>
          <w:sz w:val="28"/>
          <w:szCs w:val="28"/>
        </w:rPr>
        <w:t xml:space="preserve">Мильтиад. Нашествие войск персидского царя Ксеркса на Элладу. </w:t>
      </w:r>
      <w:r w:rsidRPr="00BF75E0">
        <w:rPr>
          <w:rFonts w:ascii="Times New Roman" w:hAnsi="Times New Roman" w:cs="Times New Roman"/>
          <w:spacing w:val="-1"/>
          <w:sz w:val="28"/>
          <w:szCs w:val="28"/>
        </w:rPr>
        <w:t>Патриотический подъем эллинов. Защита Фермопил. Подвиг трех</w:t>
      </w:r>
      <w:r w:rsidRPr="00BF75E0">
        <w:rPr>
          <w:rFonts w:ascii="Times New Roman" w:hAnsi="Times New Roman" w:cs="Times New Roman"/>
          <w:spacing w:val="-1"/>
          <w:sz w:val="28"/>
          <w:szCs w:val="28"/>
        </w:rPr>
        <w:softHyphen/>
        <w:t>сот спартанцев под командованием царя Леонида. Морское сраже</w:t>
      </w:r>
      <w:r w:rsidRPr="00BF75E0">
        <w:rPr>
          <w:rFonts w:ascii="Times New Roman" w:hAnsi="Times New Roman" w:cs="Times New Roman"/>
          <w:spacing w:val="-1"/>
          <w:sz w:val="28"/>
          <w:szCs w:val="28"/>
        </w:rPr>
        <w:softHyphen/>
      </w:r>
      <w:r w:rsidRPr="00BF75E0">
        <w:rPr>
          <w:rFonts w:ascii="Times New Roman" w:hAnsi="Times New Roman" w:cs="Times New Roman"/>
          <w:spacing w:val="2"/>
          <w:sz w:val="28"/>
          <w:szCs w:val="28"/>
        </w:rPr>
        <w:t xml:space="preserve">ние в Саламинском проливе. Роль Фемистокла и афинского флота </w:t>
      </w:r>
      <w:r w:rsidRPr="00BF75E0">
        <w:rPr>
          <w:rFonts w:ascii="Times New Roman" w:hAnsi="Times New Roman" w:cs="Times New Roman"/>
          <w:spacing w:val="-2"/>
          <w:sz w:val="28"/>
          <w:szCs w:val="28"/>
        </w:rPr>
        <w:t xml:space="preserve">в победе греков. Разгром сухопутной армии персов при Платеях. </w:t>
      </w:r>
      <w:r w:rsidRPr="00BF75E0">
        <w:rPr>
          <w:rFonts w:ascii="Times New Roman" w:hAnsi="Times New Roman" w:cs="Times New Roman"/>
          <w:spacing w:val="1"/>
          <w:sz w:val="28"/>
          <w:szCs w:val="28"/>
        </w:rPr>
        <w:t>Причины победы греков. Понятия «стратег», «фаланга», «триера».</w:t>
      </w:r>
      <w:r w:rsidRPr="00BF75E0">
        <w:rPr>
          <w:rFonts w:ascii="Times New Roman" w:hAnsi="Times New Roman" w:cs="Times New Roman"/>
          <w:sz w:val="28"/>
          <w:szCs w:val="28"/>
        </w:rPr>
        <w:t xml:space="preserve">  </w:t>
      </w:r>
      <w:r w:rsidRPr="00BF75E0">
        <w:rPr>
          <w:rFonts w:ascii="Times New Roman" w:hAnsi="Times New Roman" w:cs="Times New Roman"/>
          <w:spacing w:val="-2"/>
          <w:sz w:val="28"/>
          <w:szCs w:val="28"/>
        </w:rPr>
        <w:t xml:space="preserve">Последствия победы над персами для Афин. Афинский морской </w:t>
      </w:r>
      <w:r w:rsidRPr="00BF75E0">
        <w:rPr>
          <w:rFonts w:ascii="Times New Roman" w:hAnsi="Times New Roman" w:cs="Times New Roman"/>
          <w:spacing w:val="1"/>
          <w:sz w:val="28"/>
          <w:szCs w:val="28"/>
        </w:rPr>
        <w:t>союз. Военный и торговый флот. Гавани Пирея. Состав населения</w:t>
      </w:r>
      <w:r w:rsidRPr="00BF75E0">
        <w:rPr>
          <w:rFonts w:ascii="Times New Roman" w:hAnsi="Times New Roman" w:cs="Times New Roman"/>
          <w:spacing w:val="-3"/>
          <w:sz w:val="28"/>
          <w:szCs w:val="28"/>
        </w:rPr>
        <w:t xml:space="preserve">Афинского  </w:t>
      </w:r>
      <w:r w:rsidRPr="00BF75E0">
        <w:rPr>
          <w:rFonts w:ascii="Times New Roman" w:hAnsi="Times New Roman" w:cs="Times New Roman"/>
          <w:spacing w:val="-3"/>
          <w:sz w:val="28"/>
          <w:szCs w:val="28"/>
        </w:rPr>
        <w:lastRenderedPageBreak/>
        <w:t xml:space="preserve">полиса:  граждане,  переселенцы,  рабы.   Использование </w:t>
      </w:r>
      <w:r w:rsidRPr="00BF75E0">
        <w:rPr>
          <w:rFonts w:ascii="Times New Roman" w:hAnsi="Times New Roman" w:cs="Times New Roman"/>
          <w:spacing w:val="-1"/>
          <w:sz w:val="28"/>
          <w:szCs w:val="28"/>
        </w:rPr>
        <w:t>труда рабов.</w:t>
      </w:r>
      <w:r w:rsidRPr="00BF75E0">
        <w:rPr>
          <w:rFonts w:ascii="Times New Roman" w:hAnsi="Times New Roman" w:cs="Times New Roman"/>
          <w:sz w:val="28"/>
          <w:szCs w:val="28"/>
        </w:rPr>
        <w:t xml:space="preserve">  </w:t>
      </w:r>
      <w:r w:rsidRPr="00BF75E0">
        <w:rPr>
          <w:rFonts w:ascii="Times New Roman" w:hAnsi="Times New Roman" w:cs="Times New Roman"/>
          <w:spacing w:val="-2"/>
          <w:sz w:val="28"/>
          <w:szCs w:val="28"/>
        </w:rPr>
        <w:t>Город Афины: Керамик, Агора, Акрополь. Быт афинян. Поло</w:t>
      </w:r>
      <w:r w:rsidRPr="00BF75E0">
        <w:rPr>
          <w:rFonts w:ascii="Times New Roman" w:hAnsi="Times New Roman" w:cs="Times New Roman"/>
          <w:spacing w:val="-2"/>
          <w:sz w:val="28"/>
          <w:szCs w:val="28"/>
        </w:rPr>
        <w:softHyphen/>
      </w:r>
      <w:r w:rsidRPr="00BF75E0">
        <w:rPr>
          <w:rFonts w:ascii="Times New Roman" w:hAnsi="Times New Roman" w:cs="Times New Roman"/>
          <w:spacing w:val="-4"/>
          <w:sz w:val="28"/>
          <w:szCs w:val="28"/>
        </w:rPr>
        <w:t>жение афинской женщины. Храмы: богини Ники, Парфенон, Эрех-</w:t>
      </w:r>
      <w:r w:rsidRPr="00BF75E0">
        <w:rPr>
          <w:rFonts w:ascii="Times New Roman" w:hAnsi="Times New Roman" w:cs="Times New Roman"/>
          <w:sz w:val="28"/>
          <w:szCs w:val="28"/>
        </w:rPr>
        <w:t xml:space="preserve">тейон. Особенности архитектуры храмов. Фидий и его творения. </w:t>
      </w:r>
      <w:r w:rsidRPr="00BF75E0">
        <w:rPr>
          <w:rFonts w:ascii="Times New Roman" w:hAnsi="Times New Roman" w:cs="Times New Roman"/>
          <w:spacing w:val="3"/>
          <w:sz w:val="28"/>
          <w:szCs w:val="28"/>
        </w:rPr>
        <w:t>Статуи атлетов работы Мирона и Поликлета.</w:t>
      </w:r>
      <w:r w:rsidRPr="00BF75E0">
        <w:rPr>
          <w:rFonts w:ascii="Times New Roman" w:hAnsi="Times New Roman" w:cs="Times New Roman"/>
          <w:sz w:val="28"/>
          <w:szCs w:val="28"/>
        </w:rPr>
        <w:t xml:space="preserve">  </w:t>
      </w:r>
      <w:r w:rsidRPr="00BF75E0">
        <w:rPr>
          <w:rFonts w:ascii="Times New Roman" w:hAnsi="Times New Roman" w:cs="Times New Roman"/>
          <w:spacing w:val="-1"/>
          <w:sz w:val="28"/>
          <w:szCs w:val="28"/>
        </w:rPr>
        <w:t>Образование афинян. Рабы-педагоги. Начальная школа. Пале</w:t>
      </w:r>
      <w:r w:rsidRPr="00BF75E0">
        <w:rPr>
          <w:rFonts w:ascii="Times New Roman" w:hAnsi="Times New Roman" w:cs="Times New Roman"/>
          <w:spacing w:val="-1"/>
          <w:sz w:val="28"/>
          <w:szCs w:val="28"/>
        </w:rPr>
        <w:softHyphen/>
      </w:r>
      <w:r w:rsidRPr="00BF75E0">
        <w:rPr>
          <w:rFonts w:ascii="Times New Roman" w:hAnsi="Times New Roman" w:cs="Times New Roman"/>
          <w:spacing w:val="-7"/>
          <w:sz w:val="28"/>
          <w:szCs w:val="28"/>
        </w:rPr>
        <w:t>стра. Афинские гимнасии. Взгляды греческих ученых на природу че</w:t>
      </w:r>
      <w:r w:rsidRPr="00BF75E0">
        <w:rPr>
          <w:rFonts w:ascii="Times New Roman" w:hAnsi="Times New Roman" w:cs="Times New Roman"/>
          <w:spacing w:val="-7"/>
          <w:sz w:val="28"/>
          <w:szCs w:val="28"/>
        </w:rPr>
        <w:softHyphen/>
      </w:r>
      <w:r w:rsidRPr="00BF75E0">
        <w:rPr>
          <w:rFonts w:ascii="Times New Roman" w:hAnsi="Times New Roman" w:cs="Times New Roman"/>
          <w:sz w:val="28"/>
          <w:szCs w:val="28"/>
        </w:rPr>
        <w:t xml:space="preserve">ловека (Аристотель, Антифонт). Афинский мудрец Сократ.  </w:t>
      </w:r>
      <w:r w:rsidRPr="00BF75E0">
        <w:rPr>
          <w:rFonts w:ascii="Times New Roman" w:hAnsi="Times New Roman" w:cs="Times New Roman"/>
          <w:spacing w:val="-4"/>
          <w:sz w:val="28"/>
          <w:szCs w:val="28"/>
        </w:rPr>
        <w:t>Возникновение театра. Здание театра. Трагедии и комедии. Тра</w:t>
      </w:r>
      <w:r w:rsidRPr="00BF75E0">
        <w:rPr>
          <w:rFonts w:ascii="Times New Roman" w:hAnsi="Times New Roman" w:cs="Times New Roman"/>
          <w:spacing w:val="-4"/>
          <w:sz w:val="28"/>
          <w:szCs w:val="28"/>
        </w:rPr>
        <w:softHyphen/>
      </w:r>
      <w:r w:rsidRPr="00BF75E0">
        <w:rPr>
          <w:rFonts w:ascii="Times New Roman" w:hAnsi="Times New Roman" w:cs="Times New Roman"/>
          <w:spacing w:val="-5"/>
          <w:sz w:val="28"/>
          <w:szCs w:val="28"/>
        </w:rPr>
        <w:t>гедия Софокла «Антигона». Комедия Аристофана «Птицы». Воспи</w:t>
      </w:r>
      <w:r w:rsidRPr="00BF75E0">
        <w:rPr>
          <w:rFonts w:ascii="Times New Roman" w:hAnsi="Times New Roman" w:cs="Times New Roman"/>
          <w:spacing w:val="-5"/>
          <w:sz w:val="28"/>
          <w:szCs w:val="28"/>
        </w:rPr>
        <w:softHyphen/>
      </w:r>
      <w:r w:rsidRPr="00BF75E0">
        <w:rPr>
          <w:rFonts w:ascii="Times New Roman" w:hAnsi="Times New Roman" w:cs="Times New Roman"/>
          <w:spacing w:val="1"/>
          <w:sz w:val="28"/>
          <w:szCs w:val="28"/>
        </w:rPr>
        <w:t>тательная роль театральных представлений.</w:t>
      </w:r>
    </w:p>
    <w:p w:rsidR="00450DB3" w:rsidRPr="00BF75E0" w:rsidRDefault="00450DB3" w:rsidP="00450DB3">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spacing w:val="4"/>
          <w:sz w:val="28"/>
          <w:szCs w:val="28"/>
        </w:rPr>
        <w:t>Афинская демократия в V в. до н. э. Народное собрание, Со</w:t>
      </w:r>
      <w:r w:rsidRPr="00BF75E0">
        <w:rPr>
          <w:rFonts w:ascii="Times New Roman" w:hAnsi="Times New Roman" w:cs="Times New Roman"/>
          <w:spacing w:val="4"/>
          <w:sz w:val="28"/>
          <w:szCs w:val="28"/>
        </w:rPr>
        <w:softHyphen/>
      </w:r>
      <w:r w:rsidRPr="00BF75E0">
        <w:rPr>
          <w:rFonts w:ascii="Times New Roman" w:hAnsi="Times New Roman" w:cs="Times New Roman"/>
          <w:spacing w:val="3"/>
          <w:sz w:val="28"/>
          <w:szCs w:val="28"/>
        </w:rPr>
        <w:t>вет пятисот и их функции. Перикл во главе Афин. Введение пла</w:t>
      </w:r>
      <w:r w:rsidRPr="00BF75E0">
        <w:rPr>
          <w:rFonts w:ascii="Times New Roman" w:hAnsi="Times New Roman" w:cs="Times New Roman"/>
          <w:spacing w:val="3"/>
          <w:sz w:val="28"/>
          <w:szCs w:val="28"/>
        </w:rPr>
        <w:softHyphen/>
      </w:r>
      <w:r w:rsidRPr="00BF75E0">
        <w:rPr>
          <w:rFonts w:ascii="Times New Roman" w:hAnsi="Times New Roman" w:cs="Times New Roman"/>
          <w:spacing w:val="-1"/>
          <w:sz w:val="28"/>
          <w:szCs w:val="28"/>
        </w:rPr>
        <w:t>ты за исполнение выборных должностей. Друзья и соратники Пе</w:t>
      </w:r>
      <w:r w:rsidRPr="00BF75E0">
        <w:rPr>
          <w:rFonts w:ascii="Times New Roman" w:hAnsi="Times New Roman" w:cs="Times New Roman"/>
          <w:sz w:val="28"/>
          <w:szCs w:val="28"/>
        </w:rPr>
        <w:t xml:space="preserve">рикла: Аспасия, Геродот, Анаксагор, Софокл, Фидий.  </w:t>
      </w:r>
      <w:r w:rsidRPr="00BF75E0">
        <w:rPr>
          <w:rFonts w:ascii="Times New Roman" w:hAnsi="Times New Roman" w:cs="Times New Roman"/>
          <w:spacing w:val="1"/>
          <w:sz w:val="28"/>
          <w:szCs w:val="28"/>
        </w:rPr>
        <w:t>Ослабление греческих полисов в результате междоусобиц.</w:t>
      </w:r>
      <w:r w:rsidRPr="00BF75E0">
        <w:rPr>
          <w:rFonts w:ascii="Times New Roman" w:hAnsi="Times New Roman" w:cs="Times New Roman"/>
          <w:sz w:val="28"/>
          <w:szCs w:val="28"/>
        </w:rPr>
        <w:t xml:space="preserve"> </w:t>
      </w:r>
      <w:r w:rsidRPr="00BF75E0">
        <w:rPr>
          <w:rFonts w:ascii="Times New Roman" w:hAnsi="Times New Roman" w:cs="Times New Roman"/>
          <w:spacing w:val="-5"/>
          <w:sz w:val="28"/>
          <w:szCs w:val="28"/>
        </w:rPr>
        <w:t xml:space="preserve">Возвышение Македонии при царе Филиппе. Влияние эллинской </w:t>
      </w:r>
      <w:r w:rsidRPr="00BF75E0">
        <w:rPr>
          <w:rFonts w:ascii="Times New Roman" w:hAnsi="Times New Roman" w:cs="Times New Roman"/>
          <w:spacing w:val="-6"/>
          <w:sz w:val="28"/>
          <w:szCs w:val="28"/>
        </w:rPr>
        <w:t>культуры. Аристотель — учитель Александра, сына Филиппа. Ма</w:t>
      </w:r>
      <w:r w:rsidRPr="00BF75E0">
        <w:rPr>
          <w:rFonts w:ascii="Times New Roman" w:hAnsi="Times New Roman" w:cs="Times New Roman"/>
          <w:spacing w:val="-6"/>
          <w:sz w:val="28"/>
          <w:szCs w:val="28"/>
        </w:rPr>
        <w:softHyphen/>
      </w:r>
      <w:r w:rsidRPr="00BF75E0">
        <w:rPr>
          <w:rFonts w:ascii="Times New Roman" w:hAnsi="Times New Roman" w:cs="Times New Roman"/>
          <w:spacing w:val="1"/>
          <w:sz w:val="28"/>
          <w:szCs w:val="28"/>
        </w:rPr>
        <w:t>кедонское войско. Фаланга. Конница. Осадные башни.</w:t>
      </w:r>
      <w:r w:rsidRPr="00BF75E0">
        <w:rPr>
          <w:rFonts w:ascii="Times New Roman" w:hAnsi="Times New Roman" w:cs="Times New Roman"/>
          <w:sz w:val="28"/>
          <w:szCs w:val="28"/>
        </w:rPr>
        <w:t xml:space="preserve">  </w:t>
      </w:r>
      <w:r w:rsidRPr="00BF75E0">
        <w:rPr>
          <w:rFonts w:ascii="Times New Roman" w:hAnsi="Times New Roman" w:cs="Times New Roman"/>
          <w:spacing w:val="-4"/>
          <w:sz w:val="28"/>
          <w:szCs w:val="28"/>
        </w:rPr>
        <w:t>Отношение эллинов к Филиппу Македонскому. Исократ и Де</w:t>
      </w:r>
      <w:r w:rsidRPr="00BF75E0">
        <w:rPr>
          <w:rFonts w:ascii="Times New Roman" w:hAnsi="Times New Roman" w:cs="Times New Roman"/>
          <w:spacing w:val="-4"/>
          <w:sz w:val="28"/>
          <w:szCs w:val="28"/>
        </w:rPr>
        <w:softHyphen/>
      </w:r>
      <w:r w:rsidRPr="00BF75E0">
        <w:rPr>
          <w:rFonts w:ascii="Times New Roman" w:hAnsi="Times New Roman" w:cs="Times New Roman"/>
          <w:spacing w:val="6"/>
          <w:sz w:val="28"/>
          <w:szCs w:val="28"/>
        </w:rPr>
        <w:t xml:space="preserve">мосфен. Битва при Херонее. Потеря Элладой независимости. </w:t>
      </w:r>
      <w:r w:rsidRPr="00BF75E0">
        <w:rPr>
          <w:rFonts w:ascii="Times New Roman" w:hAnsi="Times New Roman" w:cs="Times New Roman"/>
          <w:spacing w:val="1"/>
          <w:sz w:val="28"/>
          <w:szCs w:val="28"/>
        </w:rPr>
        <w:t xml:space="preserve">Смерть Филиппа и приход к власти Александра.  </w:t>
      </w:r>
      <w:r w:rsidRPr="00BF75E0">
        <w:rPr>
          <w:rFonts w:ascii="Times New Roman" w:hAnsi="Times New Roman" w:cs="Times New Roman"/>
          <w:spacing w:val="-1"/>
          <w:sz w:val="28"/>
          <w:szCs w:val="28"/>
        </w:rPr>
        <w:t xml:space="preserve">Поход Александра Македонского на Восток. Победа на берегу </w:t>
      </w:r>
      <w:r w:rsidRPr="00BF75E0">
        <w:rPr>
          <w:rFonts w:ascii="Times New Roman" w:hAnsi="Times New Roman" w:cs="Times New Roman"/>
          <w:spacing w:val="-8"/>
          <w:sz w:val="28"/>
          <w:szCs w:val="28"/>
        </w:rPr>
        <w:t xml:space="preserve">реки Граник. Разгром войск Дария </w:t>
      </w:r>
      <w:r w:rsidRPr="00BF75E0">
        <w:rPr>
          <w:rFonts w:ascii="Times New Roman" w:hAnsi="Times New Roman" w:cs="Times New Roman"/>
          <w:spacing w:val="18"/>
          <w:sz w:val="28"/>
          <w:szCs w:val="28"/>
        </w:rPr>
        <w:t>III</w:t>
      </w:r>
      <w:r w:rsidRPr="00BF75E0">
        <w:rPr>
          <w:rFonts w:ascii="Times New Roman" w:hAnsi="Times New Roman" w:cs="Times New Roman"/>
          <w:spacing w:val="-8"/>
          <w:sz w:val="28"/>
          <w:szCs w:val="28"/>
        </w:rPr>
        <w:t>у Исса. Поход в Египет. Обо</w:t>
      </w:r>
      <w:r w:rsidRPr="00BF75E0">
        <w:rPr>
          <w:rFonts w:ascii="Times New Roman" w:hAnsi="Times New Roman" w:cs="Times New Roman"/>
          <w:spacing w:val="-8"/>
          <w:sz w:val="28"/>
          <w:szCs w:val="28"/>
        </w:rPr>
        <w:softHyphen/>
      </w:r>
      <w:r w:rsidRPr="00BF75E0">
        <w:rPr>
          <w:rFonts w:ascii="Times New Roman" w:hAnsi="Times New Roman" w:cs="Times New Roman"/>
          <w:spacing w:val="-5"/>
          <w:sz w:val="28"/>
          <w:szCs w:val="28"/>
        </w:rPr>
        <w:t>жествление Александра. Основание Александрии. Победа при Гав-</w:t>
      </w:r>
      <w:r w:rsidRPr="00BF75E0">
        <w:rPr>
          <w:rFonts w:ascii="Times New Roman" w:hAnsi="Times New Roman" w:cs="Times New Roman"/>
          <w:sz w:val="28"/>
          <w:szCs w:val="28"/>
        </w:rPr>
        <w:t>гамелах. Гибель Персидского царства. Поход в Индию. Возвраще</w:t>
      </w:r>
      <w:r w:rsidRPr="00BF75E0">
        <w:rPr>
          <w:rFonts w:ascii="Times New Roman" w:hAnsi="Times New Roman" w:cs="Times New Roman"/>
          <w:sz w:val="28"/>
          <w:szCs w:val="28"/>
        </w:rPr>
        <w:softHyphen/>
      </w:r>
      <w:r w:rsidRPr="00BF75E0">
        <w:rPr>
          <w:rFonts w:ascii="Times New Roman" w:hAnsi="Times New Roman" w:cs="Times New Roman"/>
          <w:spacing w:val="1"/>
          <w:sz w:val="28"/>
          <w:szCs w:val="28"/>
        </w:rPr>
        <w:t>ние в Вавилон. Личность Александра Македонского.</w:t>
      </w:r>
      <w:r w:rsidRPr="00BF75E0">
        <w:rPr>
          <w:rFonts w:ascii="Times New Roman" w:hAnsi="Times New Roman" w:cs="Times New Roman"/>
          <w:sz w:val="28"/>
          <w:szCs w:val="28"/>
        </w:rPr>
        <w:t xml:space="preserve">  </w:t>
      </w:r>
      <w:r w:rsidRPr="00BF75E0">
        <w:rPr>
          <w:rFonts w:ascii="Times New Roman" w:hAnsi="Times New Roman" w:cs="Times New Roman"/>
          <w:spacing w:val="-4"/>
          <w:sz w:val="28"/>
          <w:szCs w:val="28"/>
        </w:rPr>
        <w:t>Распад державы Александра после его смерти. Египетское, Ма</w:t>
      </w:r>
      <w:r w:rsidRPr="00BF75E0">
        <w:rPr>
          <w:rFonts w:ascii="Times New Roman" w:hAnsi="Times New Roman" w:cs="Times New Roman"/>
          <w:spacing w:val="-4"/>
          <w:sz w:val="28"/>
          <w:szCs w:val="28"/>
        </w:rPr>
        <w:softHyphen/>
      </w:r>
      <w:r w:rsidRPr="00BF75E0">
        <w:rPr>
          <w:rFonts w:ascii="Times New Roman" w:hAnsi="Times New Roman" w:cs="Times New Roman"/>
          <w:spacing w:val="-2"/>
          <w:sz w:val="28"/>
          <w:szCs w:val="28"/>
        </w:rPr>
        <w:t>кедонское, Сирийское царства. Александрия Египетская — круп</w:t>
      </w:r>
      <w:r w:rsidRPr="00BF75E0">
        <w:rPr>
          <w:rFonts w:ascii="Times New Roman" w:hAnsi="Times New Roman" w:cs="Times New Roman"/>
          <w:spacing w:val="-2"/>
          <w:sz w:val="28"/>
          <w:szCs w:val="28"/>
        </w:rPr>
        <w:softHyphen/>
      </w:r>
      <w:r w:rsidRPr="00BF75E0">
        <w:rPr>
          <w:rFonts w:ascii="Times New Roman" w:hAnsi="Times New Roman" w:cs="Times New Roman"/>
          <w:spacing w:val="1"/>
          <w:sz w:val="28"/>
          <w:szCs w:val="28"/>
        </w:rPr>
        <w:t>нейший торговый и культурный центр Восточного Средиземно</w:t>
      </w:r>
      <w:r w:rsidRPr="00BF75E0">
        <w:rPr>
          <w:rFonts w:ascii="Times New Roman" w:hAnsi="Times New Roman" w:cs="Times New Roman"/>
          <w:spacing w:val="1"/>
          <w:sz w:val="28"/>
          <w:szCs w:val="28"/>
        </w:rPr>
        <w:softHyphen/>
      </w:r>
      <w:r w:rsidRPr="00BF75E0">
        <w:rPr>
          <w:rFonts w:ascii="Times New Roman" w:hAnsi="Times New Roman" w:cs="Times New Roman"/>
          <w:spacing w:val="-4"/>
          <w:sz w:val="28"/>
          <w:szCs w:val="28"/>
        </w:rPr>
        <w:t>морья. Фаросский маяк. Музей. Александрийская библиотека. Гре</w:t>
      </w:r>
      <w:r w:rsidRPr="00BF75E0">
        <w:rPr>
          <w:rFonts w:ascii="Times New Roman" w:hAnsi="Times New Roman" w:cs="Times New Roman"/>
          <w:spacing w:val="-4"/>
          <w:sz w:val="28"/>
          <w:szCs w:val="28"/>
        </w:rPr>
        <w:softHyphen/>
      </w:r>
      <w:r w:rsidRPr="00BF75E0">
        <w:rPr>
          <w:rFonts w:ascii="Times New Roman" w:hAnsi="Times New Roman" w:cs="Times New Roman"/>
          <w:spacing w:val="1"/>
          <w:sz w:val="28"/>
          <w:szCs w:val="28"/>
        </w:rPr>
        <w:t>ческие ученые: Аристарх Самосский, Эратосфен, Евклид.</w:t>
      </w:r>
    </w:p>
    <w:p w:rsidR="00450DB3" w:rsidRPr="00BF75E0" w:rsidRDefault="00FE38ED" w:rsidP="00450DB3">
      <w:pPr>
        <w:shd w:val="clear" w:color="auto" w:fill="FFFFFF"/>
        <w:spacing w:after="0" w:line="360" w:lineRule="auto"/>
        <w:jc w:val="both"/>
        <w:rPr>
          <w:rFonts w:ascii="Times New Roman" w:hAnsi="Times New Roman" w:cs="Times New Roman"/>
          <w:b/>
          <w:i/>
          <w:sz w:val="28"/>
          <w:szCs w:val="28"/>
        </w:rPr>
      </w:pPr>
      <w:r w:rsidRPr="00BF75E0">
        <w:rPr>
          <w:rFonts w:ascii="Times New Roman" w:hAnsi="Times New Roman" w:cs="Times New Roman"/>
          <w:b/>
          <w:i/>
          <w:sz w:val="28"/>
          <w:szCs w:val="28"/>
        </w:rPr>
        <w:t>Древний Рим</w:t>
      </w:r>
      <w:r w:rsidR="00450DB3" w:rsidRPr="00BF75E0">
        <w:rPr>
          <w:rFonts w:ascii="Times New Roman" w:hAnsi="Times New Roman" w:cs="Times New Roman"/>
          <w:b/>
          <w:i/>
          <w:sz w:val="28"/>
          <w:szCs w:val="28"/>
        </w:rPr>
        <w:t>.</w:t>
      </w:r>
    </w:p>
    <w:p w:rsidR="00450DB3" w:rsidRPr="00BF75E0" w:rsidRDefault="00450DB3" w:rsidP="00FE38ED">
      <w:pPr>
        <w:spacing w:after="0" w:line="360" w:lineRule="auto"/>
        <w:jc w:val="both"/>
        <w:rPr>
          <w:rFonts w:ascii="Times New Roman" w:hAnsi="Times New Roman" w:cs="Times New Roman"/>
          <w:spacing w:val="11"/>
          <w:sz w:val="28"/>
          <w:szCs w:val="28"/>
        </w:rPr>
      </w:pPr>
      <w:r w:rsidRPr="00BF75E0">
        <w:rPr>
          <w:rFonts w:ascii="Times New Roman" w:hAnsi="Times New Roman" w:cs="Times New Roman"/>
          <w:spacing w:val="-4"/>
          <w:sz w:val="28"/>
          <w:szCs w:val="28"/>
        </w:rPr>
        <w:t xml:space="preserve">Местоположение   и   природные   особенности   Италии.   Теплый </w:t>
      </w:r>
      <w:r w:rsidRPr="00BF75E0">
        <w:rPr>
          <w:rFonts w:ascii="Times New Roman" w:hAnsi="Times New Roman" w:cs="Times New Roman"/>
          <w:spacing w:val="2"/>
          <w:sz w:val="28"/>
          <w:szCs w:val="28"/>
        </w:rPr>
        <w:t>климат, плодородные земли, обилие пастбищ. Реки Тибр, По. На</w:t>
      </w:r>
      <w:r w:rsidRPr="00BF75E0">
        <w:rPr>
          <w:rFonts w:ascii="Times New Roman" w:hAnsi="Times New Roman" w:cs="Times New Roman"/>
          <w:spacing w:val="2"/>
          <w:sz w:val="28"/>
          <w:szCs w:val="28"/>
        </w:rPr>
        <w:softHyphen/>
        <w:t xml:space="preserve">селение древней </w:t>
      </w:r>
      <w:r w:rsidRPr="00BF75E0">
        <w:rPr>
          <w:rFonts w:ascii="Times New Roman" w:hAnsi="Times New Roman" w:cs="Times New Roman"/>
          <w:spacing w:val="2"/>
          <w:sz w:val="28"/>
          <w:szCs w:val="28"/>
        </w:rPr>
        <w:lastRenderedPageBreak/>
        <w:t>Италии (латины, этруски, самниты, греки).</w:t>
      </w:r>
      <w:r w:rsidRPr="00BF75E0">
        <w:rPr>
          <w:rFonts w:ascii="Times New Roman" w:hAnsi="Times New Roman" w:cs="Times New Roman"/>
          <w:b/>
          <w:sz w:val="28"/>
          <w:szCs w:val="28"/>
        </w:rPr>
        <w:t xml:space="preserve">  </w:t>
      </w:r>
      <w:r w:rsidRPr="00BF75E0">
        <w:rPr>
          <w:rFonts w:ascii="Times New Roman" w:hAnsi="Times New Roman" w:cs="Times New Roman"/>
          <w:spacing w:val="2"/>
          <w:sz w:val="28"/>
          <w:szCs w:val="28"/>
        </w:rPr>
        <w:t xml:space="preserve">Легенда об основании Рима. Почитание богов — Юпитера, </w:t>
      </w:r>
      <w:r w:rsidRPr="00BF75E0">
        <w:rPr>
          <w:rFonts w:ascii="Times New Roman" w:hAnsi="Times New Roman" w:cs="Times New Roman"/>
          <w:spacing w:val="-7"/>
          <w:sz w:val="28"/>
          <w:szCs w:val="28"/>
        </w:rPr>
        <w:t xml:space="preserve">Юноны, Марса, Весты. Рим — город на семи холмах. Управление </w:t>
      </w:r>
      <w:r w:rsidRPr="00BF75E0">
        <w:rPr>
          <w:rFonts w:ascii="Times New Roman" w:hAnsi="Times New Roman" w:cs="Times New Roman"/>
          <w:spacing w:val="-2"/>
          <w:sz w:val="28"/>
          <w:szCs w:val="28"/>
        </w:rPr>
        <w:t>древнейшим Римом. Ликвидация царской власти. Понятия «вестал</w:t>
      </w:r>
      <w:r w:rsidRPr="00BF75E0">
        <w:rPr>
          <w:rFonts w:ascii="Times New Roman" w:hAnsi="Times New Roman" w:cs="Times New Roman"/>
          <w:spacing w:val="-2"/>
          <w:sz w:val="28"/>
          <w:szCs w:val="28"/>
        </w:rPr>
        <w:softHyphen/>
      </w:r>
      <w:r w:rsidRPr="00BF75E0">
        <w:rPr>
          <w:rFonts w:ascii="Times New Roman" w:hAnsi="Times New Roman" w:cs="Times New Roman"/>
          <w:spacing w:val="4"/>
          <w:sz w:val="28"/>
          <w:szCs w:val="28"/>
        </w:rPr>
        <w:t>ка», «ликторы», «патриции», «плебеи», «сенат».</w:t>
      </w:r>
      <w:r w:rsidRPr="00BF75E0">
        <w:rPr>
          <w:rFonts w:ascii="Times New Roman" w:hAnsi="Times New Roman" w:cs="Times New Roman"/>
          <w:b/>
          <w:sz w:val="28"/>
          <w:szCs w:val="28"/>
        </w:rPr>
        <w:t xml:space="preserve">  </w:t>
      </w:r>
      <w:r w:rsidRPr="00BF75E0">
        <w:rPr>
          <w:rFonts w:ascii="Times New Roman" w:hAnsi="Times New Roman" w:cs="Times New Roman"/>
          <w:spacing w:val="-4"/>
          <w:sz w:val="28"/>
          <w:szCs w:val="28"/>
        </w:rPr>
        <w:t>Возникновение республики. Борьба плебеев за свои права. На</w:t>
      </w:r>
      <w:r w:rsidRPr="00BF75E0">
        <w:rPr>
          <w:rFonts w:ascii="Times New Roman" w:hAnsi="Times New Roman" w:cs="Times New Roman"/>
          <w:spacing w:val="-4"/>
          <w:sz w:val="28"/>
          <w:szCs w:val="28"/>
        </w:rPr>
        <w:softHyphen/>
      </w:r>
      <w:r w:rsidRPr="00BF75E0">
        <w:rPr>
          <w:rFonts w:ascii="Times New Roman" w:hAnsi="Times New Roman" w:cs="Times New Roman"/>
          <w:sz w:val="28"/>
          <w:szCs w:val="28"/>
        </w:rPr>
        <w:t>шествие галлов. Установление господства Рима над Италией. Вой</w:t>
      </w:r>
      <w:r w:rsidRPr="00BF75E0">
        <w:rPr>
          <w:rFonts w:ascii="Times New Roman" w:hAnsi="Times New Roman" w:cs="Times New Roman"/>
          <w:sz w:val="28"/>
          <w:szCs w:val="28"/>
        </w:rPr>
        <w:softHyphen/>
      </w:r>
      <w:r w:rsidRPr="00BF75E0">
        <w:rPr>
          <w:rFonts w:ascii="Times New Roman" w:hAnsi="Times New Roman" w:cs="Times New Roman"/>
          <w:spacing w:val="2"/>
          <w:sz w:val="28"/>
          <w:szCs w:val="28"/>
        </w:rPr>
        <w:t>на с Пирром. Понятия «республика», «консул», «народный три</w:t>
      </w:r>
      <w:r w:rsidRPr="00BF75E0">
        <w:rPr>
          <w:rFonts w:ascii="Times New Roman" w:hAnsi="Times New Roman" w:cs="Times New Roman"/>
          <w:spacing w:val="2"/>
          <w:sz w:val="28"/>
          <w:szCs w:val="28"/>
        </w:rPr>
        <w:softHyphen/>
      </w:r>
      <w:r w:rsidRPr="00BF75E0">
        <w:rPr>
          <w:rFonts w:ascii="Times New Roman" w:hAnsi="Times New Roman" w:cs="Times New Roman"/>
          <w:spacing w:val="3"/>
          <w:sz w:val="28"/>
          <w:szCs w:val="28"/>
        </w:rPr>
        <w:t>бун», «право вето».</w:t>
      </w:r>
      <w:r w:rsidRPr="00BF75E0">
        <w:rPr>
          <w:rFonts w:ascii="Times New Roman" w:hAnsi="Times New Roman" w:cs="Times New Roman"/>
          <w:b/>
          <w:sz w:val="28"/>
          <w:szCs w:val="28"/>
        </w:rPr>
        <w:t xml:space="preserve">  </w:t>
      </w:r>
      <w:r w:rsidRPr="00BF75E0">
        <w:rPr>
          <w:rFonts w:ascii="Times New Roman" w:hAnsi="Times New Roman" w:cs="Times New Roman"/>
          <w:spacing w:val="-4"/>
          <w:sz w:val="28"/>
          <w:szCs w:val="28"/>
        </w:rPr>
        <w:t xml:space="preserve">Уравнение   в  правах  патрициев  и   плебеев.   Отмена  долгового </w:t>
      </w:r>
      <w:r w:rsidRPr="00BF75E0">
        <w:rPr>
          <w:rFonts w:ascii="Times New Roman" w:hAnsi="Times New Roman" w:cs="Times New Roman"/>
          <w:sz w:val="28"/>
          <w:szCs w:val="28"/>
        </w:rPr>
        <w:t>рабства. Устройство Римской республики. Выборы консулов. При</w:t>
      </w:r>
      <w:r w:rsidRPr="00BF75E0">
        <w:rPr>
          <w:rFonts w:ascii="Times New Roman" w:hAnsi="Times New Roman" w:cs="Times New Roman"/>
          <w:sz w:val="28"/>
          <w:szCs w:val="28"/>
        </w:rPr>
        <w:softHyphen/>
      </w:r>
      <w:r w:rsidRPr="00BF75E0">
        <w:rPr>
          <w:rFonts w:ascii="Times New Roman" w:hAnsi="Times New Roman" w:cs="Times New Roman"/>
          <w:spacing w:val="3"/>
          <w:sz w:val="28"/>
          <w:szCs w:val="28"/>
        </w:rPr>
        <w:t>нятие законов. Порядок пополнения сената и его функции. Орга</w:t>
      </w:r>
      <w:r w:rsidRPr="00BF75E0">
        <w:rPr>
          <w:rFonts w:ascii="Times New Roman" w:hAnsi="Times New Roman" w:cs="Times New Roman"/>
          <w:spacing w:val="3"/>
          <w:sz w:val="28"/>
          <w:szCs w:val="28"/>
        </w:rPr>
        <w:softHyphen/>
      </w:r>
      <w:r w:rsidRPr="00BF75E0">
        <w:rPr>
          <w:rFonts w:ascii="Times New Roman" w:hAnsi="Times New Roman" w:cs="Times New Roman"/>
          <w:spacing w:val="2"/>
          <w:sz w:val="28"/>
          <w:szCs w:val="28"/>
        </w:rPr>
        <w:t xml:space="preserve">низация войска. Понятие «легион». </w:t>
      </w:r>
      <w:r w:rsidRPr="00BF75E0">
        <w:rPr>
          <w:rFonts w:ascii="Times New Roman" w:hAnsi="Times New Roman" w:cs="Times New Roman"/>
          <w:b/>
          <w:sz w:val="28"/>
          <w:szCs w:val="28"/>
        </w:rPr>
        <w:t xml:space="preserve">  </w:t>
      </w:r>
      <w:r w:rsidRPr="00BF75E0">
        <w:rPr>
          <w:rFonts w:ascii="Times New Roman" w:hAnsi="Times New Roman" w:cs="Times New Roman"/>
          <w:spacing w:val="-5"/>
          <w:sz w:val="28"/>
          <w:szCs w:val="28"/>
        </w:rPr>
        <w:t xml:space="preserve">Карфаген — крупное государство в Западном Средиземноморье. </w:t>
      </w:r>
      <w:r w:rsidRPr="00BF75E0">
        <w:rPr>
          <w:rFonts w:ascii="Times New Roman" w:hAnsi="Times New Roman" w:cs="Times New Roman"/>
          <w:spacing w:val="-1"/>
          <w:sz w:val="28"/>
          <w:szCs w:val="28"/>
        </w:rPr>
        <w:t xml:space="preserve">Первые победы Рима над Карфагеном. Создание военного флота. </w:t>
      </w:r>
      <w:r w:rsidRPr="00BF75E0">
        <w:rPr>
          <w:rFonts w:ascii="Times New Roman" w:hAnsi="Times New Roman" w:cs="Times New Roman"/>
          <w:spacing w:val="4"/>
          <w:sz w:val="28"/>
          <w:szCs w:val="28"/>
        </w:rPr>
        <w:t xml:space="preserve">Захват Сицилии. Вторая война Рима с Карфагеном. Вторжение </w:t>
      </w:r>
      <w:r w:rsidRPr="00BF75E0">
        <w:rPr>
          <w:rFonts w:ascii="Times New Roman" w:hAnsi="Times New Roman" w:cs="Times New Roman"/>
          <w:spacing w:val="10"/>
          <w:sz w:val="28"/>
          <w:szCs w:val="28"/>
        </w:rPr>
        <w:t xml:space="preserve">войск Ганнибала в Италию. Разгром римлян при Каннах. </w:t>
      </w:r>
      <w:r w:rsidRPr="00BF75E0">
        <w:rPr>
          <w:rFonts w:ascii="Times New Roman" w:hAnsi="Times New Roman" w:cs="Times New Roman"/>
          <w:spacing w:val="-2"/>
          <w:sz w:val="28"/>
          <w:szCs w:val="28"/>
        </w:rPr>
        <w:t xml:space="preserve">Окончание войны. Победа Сципиона над Ганнибалом при Заме. </w:t>
      </w:r>
      <w:r w:rsidRPr="00BF75E0">
        <w:rPr>
          <w:rFonts w:ascii="Times New Roman" w:hAnsi="Times New Roman" w:cs="Times New Roman"/>
          <w:sz w:val="28"/>
          <w:szCs w:val="28"/>
        </w:rPr>
        <w:t>Господство Рима в Западном Средиземноморье.</w:t>
      </w:r>
      <w:r w:rsidRPr="00BF75E0">
        <w:rPr>
          <w:rFonts w:ascii="Times New Roman" w:hAnsi="Times New Roman" w:cs="Times New Roman"/>
          <w:b/>
          <w:sz w:val="28"/>
          <w:szCs w:val="28"/>
        </w:rPr>
        <w:t xml:space="preserve">  </w:t>
      </w:r>
      <w:r w:rsidRPr="00BF75E0">
        <w:rPr>
          <w:rFonts w:ascii="Times New Roman" w:hAnsi="Times New Roman" w:cs="Times New Roman"/>
          <w:spacing w:val="-6"/>
          <w:sz w:val="28"/>
          <w:szCs w:val="28"/>
        </w:rPr>
        <w:t xml:space="preserve">Установление господства Рима в Восточном Средиземноморье. </w:t>
      </w:r>
      <w:r w:rsidRPr="00BF75E0">
        <w:rPr>
          <w:rFonts w:ascii="Times New Roman" w:hAnsi="Times New Roman" w:cs="Times New Roman"/>
          <w:sz w:val="28"/>
          <w:szCs w:val="28"/>
        </w:rPr>
        <w:t>Политика Рима «разделяй и властвуй». Разгром Сирии и Македо</w:t>
      </w:r>
      <w:r w:rsidRPr="00BF75E0">
        <w:rPr>
          <w:rFonts w:ascii="Times New Roman" w:hAnsi="Times New Roman" w:cs="Times New Roman"/>
          <w:sz w:val="28"/>
          <w:szCs w:val="28"/>
        </w:rPr>
        <w:softHyphen/>
      </w:r>
      <w:r w:rsidRPr="00BF75E0">
        <w:rPr>
          <w:rFonts w:ascii="Times New Roman" w:hAnsi="Times New Roman" w:cs="Times New Roman"/>
          <w:spacing w:val="-5"/>
          <w:sz w:val="28"/>
          <w:szCs w:val="28"/>
        </w:rPr>
        <w:t>нии. Разрушение Коринфа и Карфагена. Понятия «триумф», «про</w:t>
      </w:r>
      <w:r w:rsidRPr="00BF75E0">
        <w:rPr>
          <w:rFonts w:ascii="Times New Roman" w:hAnsi="Times New Roman" w:cs="Times New Roman"/>
          <w:spacing w:val="-5"/>
          <w:sz w:val="28"/>
          <w:szCs w:val="28"/>
        </w:rPr>
        <w:softHyphen/>
        <w:t>винция».</w:t>
      </w:r>
      <w:r w:rsidRPr="00BF75E0">
        <w:rPr>
          <w:rFonts w:ascii="Times New Roman" w:hAnsi="Times New Roman" w:cs="Times New Roman"/>
          <w:b/>
          <w:sz w:val="28"/>
          <w:szCs w:val="28"/>
        </w:rPr>
        <w:t xml:space="preserve">  </w:t>
      </w:r>
      <w:r w:rsidRPr="00BF75E0">
        <w:rPr>
          <w:rFonts w:ascii="Times New Roman" w:hAnsi="Times New Roman" w:cs="Times New Roman"/>
          <w:spacing w:val="-2"/>
          <w:sz w:val="28"/>
          <w:szCs w:val="28"/>
        </w:rPr>
        <w:t>Рабство в Древнем Риме. Завоевания — главный источник раб</w:t>
      </w:r>
      <w:r w:rsidRPr="00BF75E0">
        <w:rPr>
          <w:rFonts w:ascii="Times New Roman" w:hAnsi="Times New Roman" w:cs="Times New Roman"/>
          <w:spacing w:val="-2"/>
          <w:sz w:val="28"/>
          <w:szCs w:val="28"/>
        </w:rPr>
        <w:softHyphen/>
      </w:r>
      <w:r w:rsidRPr="00BF75E0">
        <w:rPr>
          <w:rFonts w:ascii="Times New Roman" w:hAnsi="Times New Roman" w:cs="Times New Roman"/>
          <w:spacing w:val="-1"/>
          <w:sz w:val="28"/>
          <w:szCs w:val="28"/>
        </w:rPr>
        <w:t xml:space="preserve">ства. Использование рабов в сельском хозяйстве, в домах богачей. </w:t>
      </w:r>
      <w:r w:rsidRPr="00BF75E0">
        <w:rPr>
          <w:rFonts w:ascii="Times New Roman" w:hAnsi="Times New Roman" w:cs="Times New Roman"/>
          <w:spacing w:val="1"/>
          <w:sz w:val="28"/>
          <w:szCs w:val="28"/>
        </w:rPr>
        <w:t>Раб — «говорящее орудие». Гладиаторские игры. Римские ученые о рабах (Варрон, Колумелла). Понятия «амфитеатр», «гладиатор».</w:t>
      </w:r>
      <w:r w:rsidRPr="00BF75E0">
        <w:rPr>
          <w:rFonts w:ascii="Times New Roman" w:hAnsi="Times New Roman" w:cs="Times New Roman"/>
          <w:b/>
          <w:sz w:val="28"/>
          <w:szCs w:val="28"/>
        </w:rPr>
        <w:t xml:space="preserve">  </w:t>
      </w:r>
      <w:r w:rsidRPr="00BF75E0">
        <w:rPr>
          <w:rFonts w:ascii="Times New Roman" w:hAnsi="Times New Roman" w:cs="Times New Roman"/>
          <w:spacing w:val="-1"/>
          <w:sz w:val="28"/>
          <w:szCs w:val="28"/>
        </w:rPr>
        <w:t>Разорение земледельцев Италии и его причины. Земельный за</w:t>
      </w:r>
      <w:r w:rsidRPr="00BF75E0">
        <w:rPr>
          <w:rFonts w:ascii="Times New Roman" w:hAnsi="Times New Roman" w:cs="Times New Roman"/>
          <w:spacing w:val="-1"/>
          <w:sz w:val="28"/>
          <w:szCs w:val="28"/>
        </w:rPr>
        <w:softHyphen/>
      </w:r>
      <w:r w:rsidRPr="00BF75E0">
        <w:rPr>
          <w:rFonts w:ascii="Times New Roman" w:hAnsi="Times New Roman" w:cs="Times New Roman"/>
          <w:spacing w:val="-4"/>
          <w:sz w:val="28"/>
          <w:szCs w:val="28"/>
        </w:rPr>
        <w:t>кон Тиберия Гракха. Гибель Тиберия. Гай Гракх — продолжатель де</w:t>
      </w:r>
      <w:r w:rsidRPr="00BF75E0">
        <w:rPr>
          <w:rFonts w:ascii="Times New Roman" w:hAnsi="Times New Roman" w:cs="Times New Roman"/>
          <w:spacing w:val="-4"/>
          <w:sz w:val="28"/>
          <w:szCs w:val="28"/>
        </w:rPr>
        <w:softHyphen/>
      </w:r>
      <w:r w:rsidRPr="00BF75E0">
        <w:rPr>
          <w:rFonts w:ascii="Times New Roman" w:hAnsi="Times New Roman" w:cs="Times New Roman"/>
          <w:spacing w:val="1"/>
          <w:sz w:val="28"/>
          <w:szCs w:val="28"/>
        </w:rPr>
        <w:t>ла брата. Гибель Гая.</w:t>
      </w:r>
      <w:r w:rsidRPr="00BF75E0">
        <w:rPr>
          <w:rFonts w:ascii="Times New Roman" w:hAnsi="Times New Roman" w:cs="Times New Roman"/>
          <w:b/>
          <w:sz w:val="28"/>
          <w:szCs w:val="28"/>
        </w:rPr>
        <w:t xml:space="preserve">  </w:t>
      </w:r>
      <w:r w:rsidRPr="00BF75E0">
        <w:rPr>
          <w:rFonts w:ascii="Times New Roman" w:hAnsi="Times New Roman" w:cs="Times New Roman"/>
          <w:spacing w:val="-3"/>
          <w:sz w:val="28"/>
          <w:szCs w:val="28"/>
        </w:rPr>
        <w:t xml:space="preserve">Крупнейшее в древности восстание рабов. Победы Спартака. </w:t>
      </w:r>
      <w:r w:rsidRPr="00BF75E0">
        <w:rPr>
          <w:rFonts w:ascii="Times New Roman" w:hAnsi="Times New Roman" w:cs="Times New Roman"/>
          <w:spacing w:val="-1"/>
          <w:sz w:val="28"/>
          <w:szCs w:val="28"/>
        </w:rPr>
        <w:t>Создание армии восставших. Их походы. Разгром армии рабов римлянами под руководством Красса. Причины поражения вос</w:t>
      </w:r>
      <w:r w:rsidRPr="00BF75E0">
        <w:rPr>
          <w:rFonts w:ascii="Times New Roman" w:hAnsi="Times New Roman" w:cs="Times New Roman"/>
          <w:spacing w:val="-1"/>
          <w:sz w:val="28"/>
          <w:szCs w:val="28"/>
        </w:rPr>
        <w:softHyphen/>
      </w:r>
      <w:r w:rsidRPr="00BF75E0">
        <w:rPr>
          <w:rFonts w:ascii="Times New Roman" w:hAnsi="Times New Roman" w:cs="Times New Roman"/>
          <w:spacing w:val="-6"/>
          <w:sz w:val="28"/>
          <w:szCs w:val="28"/>
        </w:rPr>
        <w:t>ставших.</w:t>
      </w:r>
      <w:r w:rsidRPr="00BF75E0">
        <w:rPr>
          <w:rFonts w:ascii="Times New Roman" w:hAnsi="Times New Roman" w:cs="Times New Roman"/>
          <w:b/>
          <w:sz w:val="28"/>
          <w:szCs w:val="28"/>
        </w:rPr>
        <w:t xml:space="preserve">  </w:t>
      </w:r>
      <w:r w:rsidRPr="00BF75E0">
        <w:rPr>
          <w:rFonts w:ascii="Times New Roman" w:hAnsi="Times New Roman" w:cs="Times New Roman"/>
          <w:spacing w:val="-2"/>
          <w:sz w:val="28"/>
          <w:szCs w:val="28"/>
        </w:rPr>
        <w:t xml:space="preserve">Превращение римской армии в наемную. Кризис управления: подкуп при выборах должностных лиц. Борьба полководцев за </w:t>
      </w:r>
      <w:r w:rsidRPr="00BF75E0">
        <w:rPr>
          <w:rFonts w:ascii="Times New Roman" w:hAnsi="Times New Roman" w:cs="Times New Roman"/>
          <w:sz w:val="28"/>
          <w:szCs w:val="28"/>
        </w:rPr>
        <w:t>единоличную власть. Красе и Помпеи. Возвышение Цезаря. За</w:t>
      </w:r>
      <w:r w:rsidRPr="00BF75E0">
        <w:rPr>
          <w:rFonts w:ascii="Times New Roman" w:hAnsi="Times New Roman" w:cs="Times New Roman"/>
          <w:sz w:val="28"/>
          <w:szCs w:val="28"/>
        </w:rPr>
        <w:softHyphen/>
      </w:r>
      <w:r w:rsidRPr="00BF75E0">
        <w:rPr>
          <w:rFonts w:ascii="Times New Roman" w:hAnsi="Times New Roman" w:cs="Times New Roman"/>
          <w:spacing w:val="5"/>
          <w:sz w:val="28"/>
          <w:szCs w:val="28"/>
        </w:rPr>
        <w:t>воевание Галлии. Гибель Красса. Захват Цезарем власти (пере</w:t>
      </w:r>
      <w:r w:rsidRPr="00BF75E0">
        <w:rPr>
          <w:rFonts w:ascii="Times New Roman" w:hAnsi="Times New Roman" w:cs="Times New Roman"/>
          <w:spacing w:val="5"/>
          <w:sz w:val="28"/>
          <w:szCs w:val="28"/>
        </w:rPr>
        <w:softHyphen/>
      </w:r>
      <w:r w:rsidRPr="00BF75E0">
        <w:rPr>
          <w:rFonts w:ascii="Times New Roman" w:hAnsi="Times New Roman" w:cs="Times New Roman"/>
          <w:spacing w:val="-2"/>
          <w:sz w:val="28"/>
          <w:szCs w:val="28"/>
        </w:rPr>
        <w:t xml:space="preserve">ход через Рубикон, </w:t>
      </w:r>
      <w:r w:rsidRPr="00BF75E0">
        <w:rPr>
          <w:rFonts w:ascii="Times New Roman" w:hAnsi="Times New Roman" w:cs="Times New Roman"/>
          <w:spacing w:val="-2"/>
          <w:sz w:val="28"/>
          <w:szCs w:val="28"/>
        </w:rPr>
        <w:lastRenderedPageBreak/>
        <w:t xml:space="preserve">разгром армии Помпея). Диктатура Цезаря. </w:t>
      </w:r>
      <w:r w:rsidRPr="00BF75E0">
        <w:rPr>
          <w:rFonts w:ascii="Times New Roman" w:hAnsi="Times New Roman" w:cs="Times New Roman"/>
          <w:spacing w:val="-1"/>
          <w:sz w:val="28"/>
          <w:szCs w:val="28"/>
        </w:rPr>
        <w:t xml:space="preserve">Социальная опора Цезаря и его политика. Брут во главе заговора </w:t>
      </w:r>
      <w:r w:rsidRPr="00BF75E0">
        <w:rPr>
          <w:rFonts w:ascii="Times New Roman" w:hAnsi="Times New Roman" w:cs="Times New Roman"/>
          <w:spacing w:val="-2"/>
          <w:sz w:val="28"/>
          <w:szCs w:val="28"/>
        </w:rPr>
        <w:t>против  Цезаря.  Убийство   Цезаря   в  сенате.   Понятия   «ветеран»,</w:t>
      </w:r>
      <w:r w:rsidRPr="00BF75E0">
        <w:rPr>
          <w:rFonts w:ascii="Times New Roman" w:hAnsi="Times New Roman" w:cs="Times New Roman"/>
          <w:b/>
          <w:sz w:val="28"/>
          <w:szCs w:val="28"/>
        </w:rPr>
        <w:t xml:space="preserve"> </w:t>
      </w:r>
      <w:r w:rsidRPr="00BF75E0">
        <w:rPr>
          <w:rFonts w:ascii="Times New Roman" w:hAnsi="Times New Roman" w:cs="Times New Roman"/>
          <w:spacing w:val="-3"/>
          <w:sz w:val="28"/>
          <w:szCs w:val="28"/>
        </w:rPr>
        <w:t>«диктатор».</w:t>
      </w:r>
      <w:r w:rsidRPr="00BF75E0">
        <w:rPr>
          <w:rFonts w:ascii="Times New Roman" w:hAnsi="Times New Roman" w:cs="Times New Roman"/>
          <w:b/>
          <w:sz w:val="28"/>
          <w:szCs w:val="28"/>
        </w:rPr>
        <w:t xml:space="preserve">  </w:t>
      </w:r>
      <w:r w:rsidRPr="00BF75E0">
        <w:rPr>
          <w:rFonts w:ascii="Times New Roman" w:hAnsi="Times New Roman" w:cs="Times New Roman"/>
          <w:spacing w:val="-1"/>
          <w:sz w:val="28"/>
          <w:szCs w:val="28"/>
        </w:rPr>
        <w:t>Поражение сторонников республики. Борьба Антония и Ок-</w:t>
      </w:r>
      <w:r w:rsidRPr="00BF75E0">
        <w:rPr>
          <w:rFonts w:ascii="Times New Roman" w:hAnsi="Times New Roman" w:cs="Times New Roman"/>
          <w:spacing w:val="8"/>
          <w:sz w:val="28"/>
          <w:szCs w:val="28"/>
        </w:rPr>
        <w:t xml:space="preserve">тавиана. Роль Клеопатры в судьбе Антония. Победа флота </w:t>
      </w:r>
      <w:r w:rsidRPr="00BF75E0">
        <w:rPr>
          <w:rFonts w:ascii="Times New Roman" w:hAnsi="Times New Roman" w:cs="Times New Roman"/>
          <w:spacing w:val="-6"/>
          <w:sz w:val="28"/>
          <w:szCs w:val="28"/>
        </w:rPr>
        <w:t>Октавиана у мыса Акций. Превращение Египта в римскую провинцию.</w:t>
      </w:r>
      <w:r w:rsidRPr="00BF75E0">
        <w:rPr>
          <w:rFonts w:ascii="Times New Roman" w:hAnsi="Times New Roman" w:cs="Times New Roman"/>
          <w:b/>
          <w:sz w:val="28"/>
          <w:szCs w:val="28"/>
        </w:rPr>
        <w:t xml:space="preserve"> </w:t>
      </w:r>
      <w:r w:rsidRPr="00BF75E0">
        <w:rPr>
          <w:rFonts w:ascii="Times New Roman" w:hAnsi="Times New Roman" w:cs="Times New Roman"/>
          <w:spacing w:val="5"/>
          <w:sz w:val="28"/>
          <w:szCs w:val="28"/>
        </w:rPr>
        <w:t>Окончание гражданских войн. Характер власти Октавиана Августа (сосредоточение полномочий трибуна, консула и других республи</w:t>
      </w:r>
      <w:r w:rsidRPr="00BF75E0">
        <w:rPr>
          <w:rFonts w:ascii="Times New Roman" w:hAnsi="Times New Roman" w:cs="Times New Roman"/>
          <w:spacing w:val="5"/>
          <w:sz w:val="28"/>
          <w:szCs w:val="28"/>
        </w:rPr>
        <w:softHyphen/>
      </w:r>
      <w:r w:rsidRPr="00BF75E0">
        <w:rPr>
          <w:rFonts w:ascii="Times New Roman" w:hAnsi="Times New Roman" w:cs="Times New Roman"/>
          <w:spacing w:val="7"/>
          <w:sz w:val="28"/>
          <w:szCs w:val="28"/>
        </w:rPr>
        <w:t xml:space="preserve">канских должностей, пожизненное звание императора). Понятия </w:t>
      </w:r>
      <w:r w:rsidRPr="00BF75E0">
        <w:rPr>
          <w:rFonts w:ascii="Times New Roman" w:hAnsi="Times New Roman" w:cs="Times New Roman"/>
          <w:spacing w:val="11"/>
          <w:sz w:val="28"/>
          <w:szCs w:val="28"/>
        </w:rPr>
        <w:t>«империя», «император», «преторианцы».</w:t>
      </w:r>
      <w:r w:rsidRPr="00BF75E0">
        <w:rPr>
          <w:rFonts w:ascii="Times New Roman" w:hAnsi="Times New Roman" w:cs="Times New Roman"/>
          <w:b/>
          <w:sz w:val="28"/>
          <w:szCs w:val="28"/>
        </w:rPr>
        <w:t xml:space="preserve">  </w:t>
      </w:r>
      <w:r w:rsidRPr="00BF75E0">
        <w:rPr>
          <w:rFonts w:ascii="Times New Roman" w:hAnsi="Times New Roman" w:cs="Times New Roman"/>
          <w:spacing w:val="11"/>
          <w:sz w:val="28"/>
          <w:szCs w:val="28"/>
        </w:rPr>
        <w:t>Поэты Вергилий, Гораций. Понятие «меценат».</w:t>
      </w:r>
      <w:r w:rsidRPr="00BF75E0">
        <w:rPr>
          <w:rFonts w:ascii="Times New Roman" w:hAnsi="Times New Roman" w:cs="Times New Roman"/>
          <w:b/>
          <w:sz w:val="28"/>
          <w:szCs w:val="28"/>
        </w:rPr>
        <w:t xml:space="preserve">  </w:t>
      </w:r>
      <w:r w:rsidRPr="00BF75E0">
        <w:rPr>
          <w:rFonts w:ascii="Times New Roman" w:hAnsi="Times New Roman" w:cs="Times New Roman"/>
          <w:spacing w:val="16"/>
          <w:sz w:val="28"/>
          <w:szCs w:val="28"/>
        </w:rPr>
        <w:t xml:space="preserve">Территория империи. Соседи Римской империи. Отношения </w:t>
      </w:r>
      <w:r w:rsidRPr="00BF75E0">
        <w:rPr>
          <w:rFonts w:ascii="Times New Roman" w:hAnsi="Times New Roman" w:cs="Times New Roman"/>
          <w:spacing w:val="10"/>
          <w:sz w:val="28"/>
          <w:szCs w:val="28"/>
        </w:rPr>
        <w:t>с Парфянским царством. Разгром римских войск германцами. Об</w:t>
      </w:r>
      <w:r w:rsidRPr="00BF75E0">
        <w:rPr>
          <w:rFonts w:ascii="Times New Roman" w:hAnsi="Times New Roman" w:cs="Times New Roman"/>
          <w:spacing w:val="10"/>
          <w:sz w:val="28"/>
          <w:szCs w:val="28"/>
        </w:rPr>
        <w:softHyphen/>
        <w:t>раз жизни германских племен. Предки славянских народов. Поня</w:t>
      </w:r>
      <w:r w:rsidRPr="00BF75E0">
        <w:rPr>
          <w:rFonts w:ascii="Times New Roman" w:hAnsi="Times New Roman" w:cs="Times New Roman"/>
          <w:spacing w:val="10"/>
          <w:sz w:val="28"/>
          <w:szCs w:val="28"/>
        </w:rPr>
        <w:softHyphen/>
      </w:r>
      <w:r w:rsidRPr="00BF75E0">
        <w:rPr>
          <w:rFonts w:ascii="Times New Roman" w:hAnsi="Times New Roman" w:cs="Times New Roman"/>
          <w:spacing w:val="12"/>
          <w:sz w:val="28"/>
          <w:szCs w:val="28"/>
        </w:rPr>
        <w:t>тие «варвары».</w:t>
      </w:r>
      <w:r w:rsidRPr="00BF75E0">
        <w:rPr>
          <w:rFonts w:ascii="Times New Roman" w:hAnsi="Times New Roman" w:cs="Times New Roman"/>
          <w:b/>
          <w:sz w:val="28"/>
          <w:szCs w:val="28"/>
        </w:rPr>
        <w:t xml:space="preserve">  </w:t>
      </w:r>
      <w:r w:rsidRPr="00BF75E0">
        <w:rPr>
          <w:rFonts w:ascii="Times New Roman" w:hAnsi="Times New Roman" w:cs="Times New Roman"/>
          <w:spacing w:val="6"/>
          <w:sz w:val="28"/>
          <w:szCs w:val="28"/>
        </w:rPr>
        <w:t xml:space="preserve">Обожествление императоров. Нерон (террористические методы </w:t>
      </w:r>
      <w:r w:rsidRPr="00BF75E0">
        <w:rPr>
          <w:rFonts w:ascii="Times New Roman" w:hAnsi="Times New Roman" w:cs="Times New Roman"/>
          <w:spacing w:val="8"/>
          <w:sz w:val="28"/>
          <w:szCs w:val="28"/>
        </w:rPr>
        <w:t>правления, пожар в Риме и преследования христиан). Нерон и Се</w:t>
      </w:r>
      <w:r w:rsidRPr="00BF75E0">
        <w:rPr>
          <w:rFonts w:ascii="Times New Roman" w:hAnsi="Times New Roman" w:cs="Times New Roman"/>
          <w:spacing w:val="8"/>
          <w:sz w:val="28"/>
          <w:szCs w:val="28"/>
        </w:rPr>
        <w:softHyphen/>
      </w:r>
      <w:r w:rsidRPr="00BF75E0">
        <w:rPr>
          <w:rFonts w:ascii="Times New Roman" w:hAnsi="Times New Roman" w:cs="Times New Roman"/>
          <w:spacing w:val="13"/>
          <w:sz w:val="28"/>
          <w:szCs w:val="28"/>
        </w:rPr>
        <w:t>нека. Восстание в армии и гибель Нерона.</w:t>
      </w:r>
      <w:r w:rsidRPr="00BF75E0">
        <w:rPr>
          <w:rFonts w:ascii="Times New Roman" w:hAnsi="Times New Roman" w:cs="Times New Roman"/>
          <w:sz w:val="28"/>
          <w:szCs w:val="28"/>
        </w:rPr>
        <w:t xml:space="preserve">  </w:t>
      </w:r>
      <w:r w:rsidRPr="00BF75E0">
        <w:rPr>
          <w:rFonts w:ascii="Times New Roman" w:hAnsi="Times New Roman" w:cs="Times New Roman"/>
          <w:spacing w:val="8"/>
          <w:sz w:val="28"/>
          <w:szCs w:val="28"/>
        </w:rPr>
        <w:t>Возникновение христианства. «Сыны света» из Кумрана. Рас</w:t>
      </w:r>
      <w:r w:rsidRPr="00BF75E0">
        <w:rPr>
          <w:rFonts w:ascii="Times New Roman" w:hAnsi="Times New Roman" w:cs="Times New Roman"/>
          <w:spacing w:val="8"/>
          <w:sz w:val="28"/>
          <w:szCs w:val="28"/>
        </w:rPr>
        <w:softHyphen/>
      </w:r>
      <w:r w:rsidRPr="00BF75E0">
        <w:rPr>
          <w:rFonts w:ascii="Times New Roman" w:hAnsi="Times New Roman" w:cs="Times New Roman"/>
          <w:spacing w:val="12"/>
          <w:sz w:val="28"/>
          <w:szCs w:val="28"/>
        </w:rPr>
        <w:t xml:space="preserve">сказы Евангелий о жизни и учении Иисуса Христа. Моральные </w:t>
      </w:r>
      <w:r w:rsidRPr="00BF75E0">
        <w:rPr>
          <w:rFonts w:ascii="Times New Roman" w:hAnsi="Times New Roman" w:cs="Times New Roman"/>
          <w:spacing w:val="4"/>
          <w:sz w:val="28"/>
          <w:szCs w:val="28"/>
        </w:rPr>
        <w:t xml:space="preserve">нормы Нагорной проповеди. Представление о Втором пришествии. </w:t>
      </w:r>
      <w:r w:rsidRPr="00BF75E0">
        <w:rPr>
          <w:rFonts w:ascii="Times New Roman" w:hAnsi="Times New Roman" w:cs="Times New Roman"/>
          <w:spacing w:val="9"/>
          <w:sz w:val="28"/>
          <w:szCs w:val="28"/>
        </w:rPr>
        <w:t>Страшном суде и Царстве Божьем. Идея равенства всех людей пе</w:t>
      </w:r>
      <w:r w:rsidRPr="00BF75E0">
        <w:rPr>
          <w:rFonts w:ascii="Times New Roman" w:hAnsi="Times New Roman" w:cs="Times New Roman"/>
          <w:spacing w:val="9"/>
          <w:sz w:val="28"/>
          <w:szCs w:val="28"/>
        </w:rPr>
        <w:softHyphen/>
      </w:r>
      <w:r w:rsidRPr="00BF75E0">
        <w:rPr>
          <w:rFonts w:ascii="Times New Roman" w:hAnsi="Times New Roman" w:cs="Times New Roman"/>
          <w:spacing w:val="6"/>
          <w:sz w:val="28"/>
          <w:szCs w:val="28"/>
        </w:rPr>
        <w:t xml:space="preserve">ред Богом независимо от пола, происхождения и общественного </w:t>
      </w:r>
      <w:r w:rsidRPr="00BF75E0">
        <w:rPr>
          <w:rFonts w:ascii="Times New Roman" w:hAnsi="Times New Roman" w:cs="Times New Roman"/>
          <w:spacing w:val="7"/>
          <w:sz w:val="28"/>
          <w:szCs w:val="28"/>
        </w:rPr>
        <w:t xml:space="preserve">положения. Национальная и социальная принадлежность первых христиан. Отношение римских властей к христианам. Понятия </w:t>
      </w:r>
      <w:r w:rsidRPr="00BF75E0">
        <w:rPr>
          <w:rFonts w:ascii="Times New Roman" w:hAnsi="Times New Roman" w:cs="Times New Roman"/>
          <w:spacing w:val="12"/>
          <w:sz w:val="28"/>
          <w:szCs w:val="28"/>
        </w:rPr>
        <w:t>«христиане», «апостолы», «Евангелие», «священник».</w:t>
      </w:r>
      <w:r w:rsidRPr="00BF75E0">
        <w:rPr>
          <w:rFonts w:ascii="Times New Roman" w:hAnsi="Times New Roman" w:cs="Times New Roman"/>
          <w:sz w:val="28"/>
          <w:szCs w:val="28"/>
        </w:rPr>
        <w:t xml:space="preserve">  </w:t>
      </w:r>
      <w:r w:rsidRPr="00BF75E0">
        <w:rPr>
          <w:rFonts w:ascii="Times New Roman" w:hAnsi="Times New Roman" w:cs="Times New Roman"/>
          <w:spacing w:val="12"/>
          <w:sz w:val="28"/>
          <w:szCs w:val="28"/>
        </w:rPr>
        <w:t>Расцвет Римской империи. Возникновение и развитие коло</w:t>
      </w:r>
      <w:r w:rsidRPr="00BF75E0">
        <w:rPr>
          <w:rFonts w:ascii="Times New Roman" w:hAnsi="Times New Roman" w:cs="Times New Roman"/>
          <w:spacing w:val="12"/>
          <w:sz w:val="28"/>
          <w:szCs w:val="28"/>
        </w:rPr>
        <w:softHyphen/>
      </w:r>
      <w:r w:rsidRPr="00BF75E0">
        <w:rPr>
          <w:rFonts w:ascii="Times New Roman" w:hAnsi="Times New Roman" w:cs="Times New Roman"/>
          <w:spacing w:val="14"/>
          <w:sz w:val="28"/>
          <w:szCs w:val="28"/>
        </w:rPr>
        <w:t>ната. Понятия «колоны», «рабы с хижинами». Правление Трая-</w:t>
      </w:r>
      <w:r w:rsidRPr="00BF75E0">
        <w:rPr>
          <w:rFonts w:ascii="Times New Roman" w:hAnsi="Times New Roman" w:cs="Times New Roman"/>
          <w:spacing w:val="7"/>
          <w:sz w:val="28"/>
          <w:szCs w:val="28"/>
        </w:rPr>
        <w:t xml:space="preserve">на. Отказ от террористических методов управления. Последние </w:t>
      </w:r>
      <w:r w:rsidRPr="00BF75E0">
        <w:rPr>
          <w:rFonts w:ascii="Times New Roman" w:hAnsi="Times New Roman" w:cs="Times New Roman"/>
          <w:spacing w:val="8"/>
          <w:sz w:val="28"/>
          <w:szCs w:val="28"/>
        </w:rPr>
        <w:t xml:space="preserve">завоевания римлян. Строительство в Риме и провинциях: дороги, </w:t>
      </w:r>
      <w:r w:rsidRPr="00BF75E0">
        <w:rPr>
          <w:rFonts w:ascii="Times New Roman" w:hAnsi="Times New Roman" w:cs="Times New Roman"/>
          <w:spacing w:val="13"/>
          <w:sz w:val="28"/>
          <w:szCs w:val="28"/>
        </w:rPr>
        <w:t>мосты, водопроводы, бани, амфитеатры, храмы.</w:t>
      </w:r>
      <w:r w:rsidRPr="00BF75E0">
        <w:rPr>
          <w:rFonts w:ascii="Times New Roman" w:hAnsi="Times New Roman" w:cs="Times New Roman"/>
          <w:sz w:val="28"/>
          <w:szCs w:val="28"/>
        </w:rPr>
        <w:t xml:space="preserve">  </w:t>
      </w:r>
      <w:r w:rsidRPr="00BF75E0">
        <w:rPr>
          <w:rFonts w:ascii="Times New Roman" w:hAnsi="Times New Roman" w:cs="Times New Roman"/>
          <w:spacing w:val="18"/>
          <w:sz w:val="28"/>
          <w:szCs w:val="28"/>
        </w:rPr>
        <w:t xml:space="preserve">Рим — столица империи. Повседневная жизнь римлян. </w:t>
      </w:r>
      <w:r w:rsidRPr="00BF75E0">
        <w:rPr>
          <w:rFonts w:ascii="Times New Roman" w:hAnsi="Times New Roman" w:cs="Times New Roman"/>
          <w:spacing w:val="8"/>
          <w:sz w:val="28"/>
          <w:szCs w:val="28"/>
        </w:rPr>
        <w:t xml:space="preserve">Особняки богачей. Многоэтажные дома. Посещение терм (бань), </w:t>
      </w:r>
      <w:r w:rsidRPr="00BF75E0">
        <w:rPr>
          <w:rFonts w:ascii="Times New Roman" w:hAnsi="Times New Roman" w:cs="Times New Roman"/>
          <w:spacing w:val="13"/>
          <w:sz w:val="28"/>
          <w:szCs w:val="28"/>
        </w:rPr>
        <w:t xml:space="preserve">Колизея и Большого цирка. Требование «хлеба </w:t>
      </w:r>
      <w:r w:rsidRPr="00BF75E0">
        <w:rPr>
          <w:rFonts w:ascii="Times New Roman" w:hAnsi="Times New Roman" w:cs="Times New Roman"/>
          <w:spacing w:val="13"/>
          <w:sz w:val="28"/>
          <w:szCs w:val="28"/>
        </w:rPr>
        <w:lastRenderedPageBreak/>
        <w:t>и зрелищ».</w:t>
      </w:r>
      <w:r w:rsidRPr="00BF75E0">
        <w:rPr>
          <w:rFonts w:ascii="Times New Roman" w:hAnsi="Times New Roman" w:cs="Times New Roman"/>
          <w:sz w:val="28"/>
          <w:szCs w:val="28"/>
        </w:rPr>
        <w:t xml:space="preserve">  </w:t>
      </w:r>
      <w:r w:rsidRPr="00BF75E0">
        <w:rPr>
          <w:rFonts w:ascii="Times New Roman" w:hAnsi="Times New Roman" w:cs="Times New Roman"/>
          <w:spacing w:val="9"/>
          <w:sz w:val="28"/>
          <w:szCs w:val="28"/>
        </w:rPr>
        <w:t xml:space="preserve">Архитектурные памятники Рима (Пантеон, Колизей, колонна </w:t>
      </w:r>
      <w:r w:rsidRPr="00BF75E0">
        <w:rPr>
          <w:rFonts w:ascii="Times New Roman" w:hAnsi="Times New Roman" w:cs="Times New Roman"/>
          <w:spacing w:val="10"/>
          <w:sz w:val="28"/>
          <w:szCs w:val="28"/>
        </w:rPr>
        <w:t>Траяна, триумфальные арки). Римский скульптурный портрет.</w:t>
      </w:r>
      <w:r w:rsidRPr="00BF75E0">
        <w:rPr>
          <w:rFonts w:ascii="Times New Roman" w:hAnsi="Times New Roman" w:cs="Times New Roman"/>
          <w:sz w:val="28"/>
          <w:szCs w:val="28"/>
        </w:rPr>
        <w:t xml:space="preserve">  </w:t>
      </w:r>
      <w:r w:rsidRPr="00BF75E0">
        <w:rPr>
          <w:rFonts w:ascii="Times New Roman" w:hAnsi="Times New Roman" w:cs="Times New Roman"/>
          <w:spacing w:val="14"/>
          <w:sz w:val="28"/>
          <w:szCs w:val="28"/>
        </w:rPr>
        <w:t xml:space="preserve">Роль археологических раскопок Помпеи для исторической </w:t>
      </w:r>
      <w:r w:rsidRPr="00BF75E0">
        <w:rPr>
          <w:rFonts w:ascii="Times New Roman" w:hAnsi="Times New Roman" w:cs="Times New Roman"/>
          <w:spacing w:val="-1"/>
          <w:sz w:val="28"/>
          <w:szCs w:val="28"/>
        </w:rPr>
        <w:t>науки.</w:t>
      </w:r>
      <w:r w:rsidRPr="00BF75E0">
        <w:rPr>
          <w:rFonts w:ascii="Times New Roman" w:hAnsi="Times New Roman" w:cs="Times New Roman"/>
          <w:sz w:val="28"/>
          <w:szCs w:val="28"/>
        </w:rPr>
        <w:t xml:space="preserve">  </w:t>
      </w:r>
      <w:r w:rsidRPr="00BF75E0">
        <w:rPr>
          <w:rFonts w:ascii="Times New Roman" w:hAnsi="Times New Roman" w:cs="Times New Roman"/>
          <w:spacing w:val="6"/>
          <w:sz w:val="28"/>
          <w:szCs w:val="28"/>
        </w:rPr>
        <w:t xml:space="preserve">Вторжения варваров. Использование полководцами армии для </w:t>
      </w:r>
      <w:r w:rsidRPr="00BF75E0">
        <w:rPr>
          <w:rFonts w:ascii="Times New Roman" w:hAnsi="Times New Roman" w:cs="Times New Roman"/>
          <w:spacing w:val="7"/>
          <w:sz w:val="28"/>
          <w:szCs w:val="28"/>
        </w:rPr>
        <w:t>борьбы за императорскую власть. Правление Константина. Призна</w:t>
      </w:r>
      <w:r w:rsidRPr="00BF75E0">
        <w:rPr>
          <w:rFonts w:ascii="Times New Roman" w:hAnsi="Times New Roman" w:cs="Times New Roman"/>
          <w:spacing w:val="7"/>
          <w:sz w:val="28"/>
          <w:szCs w:val="28"/>
        </w:rPr>
        <w:softHyphen/>
        <w:t>ние христианства. Основание Константинополя и перенесение сто</w:t>
      </w:r>
      <w:r w:rsidRPr="00BF75E0">
        <w:rPr>
          <w:rFonts w:ascii="Times New Roman" w:hAnsi="Times New Roman" w:cs="Times New Roman"/>
          <w:spacing w:val="7"/>
          <w:sz w:val="28"/>
          <w:szCs w:val="28"/>
        </w:rPr>
        <w:softHyphen/>
      </w:r>
      <w:r w:rsidRPr="00BF75E0">
        <w:rPr>
          <w:rFonts w:ascii="Times New Roman" w:hAnsi="Times New Roman" w:cs="Times New Roman"/>
          <w:spacing w:val="2"/>
          <w:sz w:val="28"/>
          <w:szCs w:val="28"/>
        </w:rPr>
        <w:t xml:space="preserve">лицы на Восток. Ухудшение положения колонов как следствие их </w:t>
      </w:r>
      <w:r w:rsidRPr="00BF75E0">
        <w:rPr>
          <w:rFonts w:ascii="Times New Roman" w:hAnsi="Times New Roman" w:cs="Times New Roman"/>
          <w:spacing w:val="13"/>
          <w:sz w:val="28"/>
          <w:szCs w:val="28"/>
        </w:rPr>
        <w:t>прикрепления к земле. Понятия «епископ», «Новый Завет».</w:t>
      </w:r>
      <w:r w:rsidRPr="00BF75E0">
        <w:rPr>
          <w:rFonts w:ascii="Times New Roman" w:hAnsi="Times New Roman" w:cs="Times New Roman"/>
          <w:sz w:val="28"/>
          <w:szCs w:val="28"/>
        </w:rPr>
        <w:t xml:space="preserve">  </w:t>
      </w:r>
      <w:r w:rsidRPr="00BF75E0">
        <w:rPr>
          <w:rFonts w:ascii="Times New Roman" w:hAnsi="Times New Roman" w:cs="Times New Roman"/>
          <w:spacing w:val="3"/>
          <w:sz w:val="28"/>
          <w:szCs w:val="28"/>
        </w:rPr>
        <w:t>Разделение Римской империи на два государства — Восточную Римскую империю и Западную Римскую империю. Восстания в про</w:t>
      </w:r>
      <w:r w:rsidRPr="00BF75E0">
        <w:rPr>
          <w:rFonts w:ascii="Times New Roman" w:hAnsi="Times New Roman" w:cs="Times New Roman"/>
          <w:spacing w:val="3"/>
          <w:sz w:val="28"/>
          <w:szCs w:val="28"/>
        </w:rPr>
        <w:softHyphen/>
      </w:r>
      <w:r w:rsidRPr="00BF75E0">
        <w:rPr>
          <w:rFonts w:ascii="Times New Roman" w:hAnsi="Times New Roman" w:cs="Times New Roman"/>
          <w:spacing w:val="7"/>
          <w:sz w:val="28"/>
          <w:szCs w:val="28"/>
        </w:rPr>
        <w:t xml:space="preserve">винциях (Галлия, Северная Африка). Варвары в армии. Вторжение </w:t>
      </w:r>
      <w:r w:rsidRPr="00BF75E0">
        <w:rPr>
          <w:rFonts w:ascii="Times New Roman" w:hAnsi="Times New Roman" w:cs="Times New Roman"/>
          <w:spacing w:val="11"/>
          <w:sz w:val="28"/>
          <w:szCs w:val="28"/>
        </w:rPr>
        <w:t>готов в Италию. Борьба полководца Стилихона с готами. Убийст</w:t>
      </w:r>
      <w:r w:rsidRPr="00BF75E0">
        <w:rPr>
          <w:rFonts w:ascii="Times New Roman" w:hAnsi="Times New Roman" w:cs="Times New Roman"/>
          <w:spacing w:val="11"/>
          <w:sz w:val="28"/>
          <w:szCs w:val="28"/>
        </w:rPr>
        <w:softHyphen/>
      </w:r>
      <w:r w:rsidRPr="00BF75E0">
        <w:rPr>
          <w:rFonts w:ascii="Times New Roman" w:hAnsi="Times New Roman" w:cs="Times New Roman"/>
          <w:spacing w:val="3"/>
          <w:sz w:val="28"/>
          <w:szCs w:val="28"/>
        </w:rPr>
        <w:t xml:space="preserve">во Стилихона по приказу императора Гонория. Массовый переход </w:t>
      </w:r>
      <w:r w:rsidRPr="00BF75E0">
        <w:rPr>
          <w:rFonts w:ascii="Times New Roman" w:hAnsi="Times New Roman" w:cs="Times New Roman"/>
          <w:spacing w:val="5"/>
          <w:sz w:val="28"/>
          <w:szCs w:val="28"/>
        </w:rPr>
        <w:t>легионеров-варваров на сторону готов. Взятие Рима готами. Новый</w:t>
      </w:r>
      <w:r w:rsidRPr="00BF75E0">
        <w:rPr>
          <w:rFonts w:ascii="Times New Roman" w:hAnsi="Times New Roman" w:cs="Times New Roman"/>
          <w:sz w:val="28"/>
          <w:szCs w:val="28"/>
        </w:rPr>
        <w:t xml:space="preserve"> </w:t>
      </w:r>
      <w:r w:rsidRPr="00BF75E0">
        <w:rPr>
          <w:rFonts w:ascii="Times New Roman" w:hAnsi="Times New Roman" w:cs="Times New Roman"/>
          <w:spacing w:val="8"/>
          <w:sz w:val="28"/>
          <w:szCs w:val="28"/>
        </w:rPr>
        <w:t xml:space="preserve">захват Рима вандалами. Опустошение Вечного города варварами. </w:t>
      </w:r>
      <w:r w:rsidRPr="00BF75E0">
        <w:rPr>
          <w:rFonts w:ascii="Times New Roman" w:hAnsi="Times New Roman" w:cs="Times New Roman"/>
          <w:spacing w:val="6"/>
          <w:sz w:val="28"/>
          <w:szCs w:val="28"/>
        </w:rPr>
        <w:t xml:space="preserve">Вожди варварских племен — вершители судеб Западной Римской </w:t>
      </w:r>
      <w:r w:rsidRPr="00BF75E0">
        <w:rPr>
          <w:rFonts w:ascii="Times New Roman" w:hAnsi="Times New Roman" w:cs="Times New Roman"/>
          <w:spacing w:val="11"/>
          <w:sz w:val="28"/>
          <w:szCs w:val="28"/>
        </w:rPr>
        <w:t>империи. Ликвидация власти императора на Западе</w:t>
      </w:r>
      <w:r w:rsidR="000B2F85" w:rsidRPr="00BF75E0">
        <w:rPr>
          <w:rFonts w:ascii="Times New Roman" w:hAnsi="Times New Roman" w:cs="Times New Roman"/>
          <w:spacing w:val="11"/>
          <w:sz w:val="28"/>
          <w:szCs w:val="28"/>
        </w:rPr>
        <w:t>.</w:t>
      </w:r>
    </w:p>
    <w:p w:rsidR="000B2F85" w:rsidRPr="00BF75E0" w:rsidRDefault="000B2F85" w:rsidP="00FE38ED">
      <w:pPr>
        <w:spacing w:after="0" w:line="360" w:lineRule="auto"/>
        <w:jc w:val="both"/>
        <w:rPr>
          <w:rFonts w:ascii="Times New Roman" w:hAnsi="Times New Roman" w:cs="Times New Roman"/>
          <w:b/>
          <w:sz w:val="28"/>
          <w:szCs w:val="28"/>
        </w:rPr>
      </w:pPr>
    </w:p>
    <w:p w:rsidR="00450DB3" w:rsidRPr="00BF75E0" w:rsidRDefault="000B2F85" w:rsidP="00450DB3">
      <w:pPr>
        <w:pStyle w:val="a6"/>
        <w:spacing w:line="360" w:lineRule="auto"/>
        <w:rPr>
          <w:b/>
          <w:sz w:val="28"/>
          <w:szCs w:val="28"/>
          <w:lang w:val="ru-RU"/>
        </w:rPr>
      </w:pPr>
      <w:r w:rsidRPr="00BF75E0">
        <w:rPr>
          <w:b/>
          <w:sz w:val="28"/>
          <w:szCs w:val="28"/>
          <w:lang w:val="ru-RU"/>
        </w:rPr>
        <w:t>2.2.2.5</w:t>
      </w:r>
      <w:r w:rsidR="000B0359" w:rsidRPr="00BF75E0">
        <w:rPr>
          <w:b/>
          <w:sz w:val="28"/>
          <w:szCs w:val="28"/>
          <w:lang w:val="ru-RU"/>
        </w:rPr>
        <w:t>.  География.</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b/>
          <w:spacing w:val="40"/>
          <w:sz w:val="28"/>
          <w:szCs w:val="28"/>
        </w:rPr>
        <w:t>Разде</w:t>
      </w:r>
      <w:r w:rsidRPr="00BF75E0">
        <w:rPr>
          <w:rFonts w:ascii="Times New Roman" w:hAnsi="Times New Roman" w:cs="Times New Roman"/>
          <w:b/>
          <w:sz w:val="28"/>
          <w:szCs w:val="28"/>
        </w:rPr>
        <w:t>л.</w:t>
      </w:r>
      <w:r w:rsidRPr="00BF75E0">
        <w:rPr>
          <w:rFonts w:ascii="Times New Roman" w:hAnsi="Times New Roman" w:cs="Times New Roman"/>
          <w:sz w:val="28"/>
          <w:szCs w:val="28"/>
        </w:rPr>
        <w:t xml:space="preserve"> </w:t>
      </w:r>
      <w:r w:rsidRPr="00BF75E0">
        <w:rPr>
          <w:rFonts w:ascii="Times New Roman" w:hAnsi="Times New Roman" w:cs="Times New Roman"/>
          <w:b/>
          <w:sz w:val="28"/>
          <w:szCs w:val="28"/>
        </w:rPr>
        <w:t>Источники географической информации</w:t>
      </w:r>
      <w:r w:rsidRPr="00BF75E0">
        <w:rPr>
          <w:rFonts w:ascii="Times New Roman" w:hAnsi="Times New Roman" w:cs="Times New Roman"/>
          <w:b/>
          <w:i/>
          <w:sz w:val="28"/>
          <w:szCs w:val="28"/>
        </w:rPr>
        <w:t xml:space="preserve"> </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Глобус.</w:t>
      </w:r>
      <w:r w:rsidRPr="00BF75E0">
        <w:rPr>
          <w:rFonts w:ascii="Times New Roman" w:hAnsi="Times New Roman" w:cs="Times New Roman"/>
          <w:sz w:val="28"/>
          <w:szCs w:val="28"/>
        </w:rPr>
        <w:t xml:space="preserve"> Градусная сетка. Параллели. Меридианы. Географические координаты: географическая широта и долгота. Способы изображения земной поверхности на глобусе.</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План местности.</w:t>
      </w:r>
      <w:r w:rsidRPr="00BF75E0">
        <w:rPr>
          <w:rFonts w:ascii="Times New Roman" w:hAnsi="Times New Roman" w:cs="Times New Roman"/>
          <w:sz w:val="28"/>
          <w:szCs w:val="28"/>
        </w:rPr>
        <w:t xml:space="preserve"> Ориентирование и измерение расстояний на местности и плане. Азимут. Компас. Способы ориентирования на местности. Определение высоты точки на местности. Изображение холма с помощью горизонталей. Способы изображения земной поверхности на плане. Условные знаки. Чтение топографического плана местности. Описание маршрута.</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Географическая карта — особый источник информации</w:t>
      </w:r>
      <w:r w:rsidRPr="00BF75E0">
        <w:rPr>
          <w:rFonts w:ascii="Times New Roman" w:hAnsi="Times New Roman" w:cs="Times New Roman"/>
          <w:i/>
          <w:sz w:val="28"/>
          <w:szCs w:val="28"/>
        </w:rPr>
        <w:t>.</w:t>
      </w:r>
      <w:r w:rsidRPr="00BF75E0">
        <w:rPr>
          <w:rFonts w:ascii="Times New Roman" w:hAnsi="Times New Roman" w:cs="Times New Roman"/>
          <w:sz w:val="28"/>
          <w:szCs w:val="28"/>
        </w:rPr>
        <w:t xml:space="preserve"> Легенда карты. Условные знаки. Масштаб и его виды. Измерение расстояний по карте с </w:t>
      </w:r>
      <w:r w:rsidRPr="00BF75E0">
        <w:rPr>
          <w:rFonts w:ascii="Times New Roman" w:hAnsi="Times New Roman" w:cs="Times New Roman"/>
          <w:sz w:val="28"/>
          <w:szCs w:val="28"/>
        </w:rPr>
        <w:lastRenderedPageBreak/>
        <w:t>помощью масштаба и градусной сетки. Ориентирование по карте. Определение абсолютных высот по карте.</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Методы изучения Земли</w:t>
      </w:r>
      <w:r w:rsidRPr="00BF75E0">
        <w:rPr>
          <w:rFonts w:ascii="Times New Roman" w:hAnsi="Times New Roman" w:cs="Times New Roman"/>
          <w:i/>
          <w:sz w:val="28"/>
          <w:szCs w:val="28"/>
        </w:rPr>
        <w:t>:</w:t>
      </w:r>
      <w:r w:rsidRPr="00BF75E0">
        <w:rPr>
          <w:rFonts w:ascii="Times New Roman" w:hAnsi="Times New Roman" w:cs="Times New Roman"/>
          <w:sz w:val="28"/>
          <w:szCs w:val="28"/>
        </w:rPr>
        <w:t xml:space="preserve"> космический, картографический, статистический, полевой, геоинформационный. Значение каждого из них для получения, обработки, передачи и представления географической информации. Работа географа в полевых условиях. Использование новых геоинформационных систем.</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b/>
          <w:sz w:val="28"/>
          <w:szCs w:val="28"/>
        </w:rPr>
        <w:t>Практические работы</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Определение элементов градусной сетки на глобусе и карте; географических координат по карте полушарий и физической карте России; направлений и расстояний.</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spacing w:val="-6"/>
          <w:sz w:val="28"/>
          <w:szCs w:val="28"/>
        </w:rPr>
        <w:t>Нанесение на контурную карту географических объектов и явлений.</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Чтение карты; определение местоположения географических объектов и явлений на карте, их описания по карте.</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spacing w:val="-4"/>
          <w:sz w:val="28"/>
          <w:szCs w:val="28"/>
        </w:rPr>
        <w:t>Определение направлений на местности по компасу, местным признакам, звездам, Солнцу, азимуту, расстояний на местности и плане.</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Определение расстояний на плане в масштабе, движение по азимуту, осуществление его привязки к местным объектам.</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Измерение относительной высоты точек местности, изображение рельефа местности горизонталями.</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Решение практических задач по топографическому плану; описание маршрута; составление простейшего плана местности.</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Составление характеристики карты.</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Чтение (дешифрирование) космических и аэрофотоснимков; чтение, сравнение и составление карт, статистических материалов (таблиц, графиков, диаграмм); работа с геоинформационными системами.</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b/>
          <w:spacing w:val="40"/>
          <w:sz w:val="28"/>
          <w:szCs w:val="28"/>
        </w:rPr>
        <w:t>Разде</w:t>
      </w:r>
      <w:r w:rsidRPr="00BF75E0">
        <w:rPr>
          <w:rFonts w:ascii="Times New Roman" w:hAnsi="Times New Roman" w:cs="Times New Roman"/>
          <w:b/>
          <w:sz w:val="28"/>
          <w:szCs w:val="28"/>
        </w:rPr>
        <w:t>л.</w:t>
      </w:r>
      <w:r w:rsidRPr="00BF75E0">
        <w:rPr>
          <w:rFonts w:ascii="Times New Roman" w:hAnsi="Times New Roman" w:cs="Times New Roman"/>
          <w:sz w:val="28"/>
          <w:szCs w:val="28"/>
        </w:rPr>
        <w:t xml:space="preserve"> </w:t>
      </w:r>
      <w:r w:rsidRPr="00BF75E0">
        <w:rPr>
          <w:rFonts w:ascii="Times New Roman" w:hAnsi="Times New Roman" w:cs="Times New Roman"/>
          <w:b/>
          <w:sz w:val="28"/>
          <w:szCs w:val="28"/>
        </w:rPr>
        <w:t xml:space="preserve">Природа Земли и человек </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lastRenderedPageBreak/>
        <w:t>Земля — планета Солнечной системы</w:t>
      </w:r>
      <w:r w:rsidRPr="00BF75E0">
        <w:rPr>
          <w:rFonts w:ascii="Times New Roman" w:hAnsi="Times New Roman" w:cs="Times New Roman"/>
          <w:i/>
          <w:sz w:val="28"/>
          <w:szCs w:val="28"/>
        </w:rPr>
        <w:t>.</w:t>
      </w:r>
      <w:r w:rsidRPr="00BF75E0">
        <w:rPr>
          <w:rFonts w:ascii="Times New Roman" w:hAnsi="Times New Roman" w:cs="Times New Roman"/>
          <w:sz w:val="28"/>
          <w:szCs w:val="28"/>
        </w:rPr>
        <w:t xml:space="preserve"> Солнце — источник жизни на Земле. Земля — одна из девяти планет Солнечной системы; ее ближайшие соседи. Луна — спутник Земли, их взаимодействие.</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Форма и размеры Земли. Движения Земли. Вращение Земли вокруг своей оси. Смена дня и ночи. Движение Земли вокруг Солнца. Смена времен года в обоих полушариях.</w:t>
      </w:r>
    </w:p>
    <w:p w:rsidR="00CC08B7" w:rsidRPr="00BF75E0" w:rsidRDefault="00CC08B7" w:rsidP="00CC08B7">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Неравномерное распределение солнечного света и тепла на поверхности Земли. Влияние Космоса на Землю и жизнь людей.</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Развитие географических знаний человека о Земле.</w:t>
      </w:r>
      <w:r w:rsidRPr="00BF75E0">
        <w:rPr>
          <w:rFonts w:ascii="Times New Roman" w:hAnsi="Times New Roman" w:cs="Times New Roman"/>
          <w:sz w:val="28"/>
          <w:szCs w:val="28"/>
        </w:rPr>
        <w:t xml:space="preserve"> </w:t>
      </w:r>
      <w:r w:rsidRPr="00BF75E0">
        <w:rPr>
          <w:rFonts w:ascii="Times New Roman" w:hAnsi="Times New Roman" w:cs="Times New Roman"/>
          <w:i/>
          <w:sz w:val="28"/>
          <w:szCs w:val="28"/>
        </w:rPr>
        <w:t>Представление о мире в древности.</w:t>
      </w:r>
      <w:r w:rsidRPr="00BF75E0">
        <w:rPr>
          <w:rFonts w:ascii="Times New Roman" w:hAnsi="Times New Roman" w:cs="Times New Roman"/>
          <w:sz w:val="28"/>
          <w:szCs w:val="28"/>
        </w:rPr>
        <w:t xml:space="preserve"> Эпоха Великих географических открытий. Выдающиеся географические открытия и исследования в России и в мире. Современные научные исследования космического пространства.</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Земная кора и литосфера.</w:t>
      </w:r>
      <w:r w:rsidRPr="00BF75E0">
        <w:rPr>
          <w:rFonts w:ascii="Times New Roman" w:hAnsi="Times New Roman" w:cs="Times New Roman"/>
          <w:sz w:val="28"/>
          <w:szCs w:val="28"/>
        </w:rPr>
        <w:t xml:space="preserve"> Внутреннее строение Земли, методы его изучения. Земная кора; ее строение под материками и океанами. Горные породы магматического, метаморфического и осадочного происхождения. Изменение температуры горных пород с глубиной.</w:t>
      </w:r>
      <w:r w:rsidR="00042029" w:rsidRPr="00BF75E0">
        <w:rPr>
          <w:rFonts w:ascii="Times New Roman" w:hAnsi="Times New Roman" w:cs="Times New Roman"/>
          <w:sz w:val="28"/>
          <w:szCs w:val="28"/>
        </w:rPr>
        <w:t xml:space="preserve"> </w:t>
      </w:r>
      <w:r w:rsidRPr="00BF75E0">
        <w:rPr>
          <w:rFonts w:ascii="Times New Roman" w:hAnsi="Times New Roman" w:cs="Times New Roman"/>
          <w:sz w:val="28"/>
          <w:szCs w:val="28"/>
        </w:rPr>
        <w:t>Литосфера — твердая оболочка Земли. Подвижные участки земной коры. Образование вулканов. Основные зоны землетрясений и вулканизма на Земле. Методы предсказания и защиты от опасных природных явлений; правила обеспечения личной безопасности.</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Рельеф Земли.</w:t>
      </w:r>
      <w:r w:rsidRPr="00BF75E0">
        <w:rPr>
          <w:rFonts w:ascii="Times New Roman" w:hAnsi="Times New Roman" w:cs="Times New Roman"/>
          <w:sz w:val="28"/>
          <w:szCs w:val="28"/>
        </w:rPr>
        <w:t xml:space="preserve"> Неоднородность земной поверхности как следствие взаимодействия внутренних сил Земли и внешних процессов. Основные формы рельефа и дна Мирового океана. Различия гор и равнин по высоте. Изображение рельефа Земли на карте</w:t>
      </w:r>
      <w:r w:rsidRPr="00BF75E0">
        <w:rPr>
          <w:rFonts w:ascii="Times New Roman" w:hAnsi="Times New Roman" w:cs="Times New Roman"/>
          <w:i/>
          <w:sz w:val="28"/>
          <w:szCs w:val="28"/>
        </w:rPr>
        <w:t>. Особенности жизни и деятельности человека в горах и на равнинах.</w:t>
      </w:r>
      <w:r w:rsidRPr="00BF75E0">
        <w:rPr>
          <w:rFonts w:ascii="Times New Roman" w:hAnsi="Times New Roman" w:cs="Times New Roman"/>
          <w:sz w:val="28"/>
          <w:szCs w:val="28"/>
        </w:rPr>
        <w:t xml:space="preserve"> Образование и развитие оврагов. Сели: правила по обеспечению личной безопасности. Деятельность человека, преобразующая рельеф.</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Минеральные ресурсы литосферы;</w:t>
      </w:r>
      <w:r w:rsidRPr="00BF75E0">
        <w:rPr>
          <w:rFonts w:ascii="Times New Roman" w:hAnsi="Times New Roman" w:cs="Times New Roman"/>
          <w:sz w:val="28"/>
          <w:szCs w:val="28"/>
        </w:rPr>
        <w:t xml:space="preserve"> их виды, добыча и транспортировка. Шахты, карьеры, скважины как объекты рационального использования. Воздействие хозяйственной деятельности людей на литосферу, ее </w:t>
      </w:r>
      <w:r w:rsidRPr="00BF75E0">
        <w:rPr>
          <w:rFonts w:ascii="Times New Roman" w:hAnsi="Times New Roman" w:cs="Times New Roman"/>
          <w:sz w:val="28"/>
          <w:szCs w:val="28"/>
        </w:rPr>
        <w:lastRenderedPageBreak/>
        <w:t>последствия.</w:t>
      </w:r>
      <w:r w:rsidR="00042029"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Меры по сохранению и рациональному использованию ресурсов литосферы. </w:t>
      </w:r>
      <w:r w:rsidRPr="00BF75E0">
        <w:rPr>
          <w:rFonts w:ascii="Times New Roman" w:hAnsi="Times New Roman" w:cs="Times New Roman"/>
          <w:i/>
          <w:sz w:val="28"/>
          <w:szCs w:val="28"/>
        </w:rPr>
        <w:t>Природные памятники литосферы.</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Гидросфера — водная оболочка Земли.</w:t>
      </w:r>
      <w:r w:rsidRPr="00BF75E0">
        <w:rPr>
          <w:rFonts w:ascii="Times New Roman" w:hAnsi="Times New Roman" w:cs="Times New Roman"/>
          <w:sz w:val="28"/>
          <w:szCs w:val="28"/>
        </w:rPr>
        <w:t xml:space="preserve"> Части гидросферы: Мировой океан, ледники, воды суши. Океаны. Части Мирового океана. Рельеф дна Мирового океана. Методы изучения морских глубин. Температуры и соленость вод Мирового океана. Движение воды в океане. Стихийные явления в океане; правила обеспечения личной безопасности.</w:t>
      </w:r>
      <w:r w:rsidR="00042029" w:rsidRPr="00BF75E0">
        <w:rPr>
          <w:rFonts w:ascii="Times New Roman" w:hAnsi="Times New Roman" w:cs="Times New Roman"/>
          <w:sz w:val="28"/>
          <w:szCs w:val="28"/>
        </w:rPr>
        <w:t xml:space="preserve"> </w:t>
      </w:r>
      <w:r w:rsidRPr="00BF75E0">
        <w:rPr>
          <w:rFonts w:ascii="Times New Roman" w:hAnsi="Times New Roman" w:cs="Times New Roman"/>
          <w:sz w:val="28"/>
          <w:szCs w:val="28"/>
        </w:rPr>
        <w:t>Обмен теплом и влагой между океаном и сушей. Мировой круговорот воды.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биоресурсов Мирового океана.</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Источники пресной воды на Земле.</w:t>
      </w:r>
      <w:r w:rsidRPr="00BF75E0">
        <w:rPr>
          <w:rFonts w:ascii="Times New Roman" w:hAnsi="Times New Roman" w:cs="Times New Roman"/>
          <w:sz w:val="28"/>
          <w:szCs w:val="28"/>
        </w:rPr>
        <w:t xml:space="preserve"> Проблемы, связанные с ограниченными запасами пресной воды на Земле и пути их решения. Происхождение подземных вод, возможности их использования человеком.</w:t>
      </w:r>
      <w:r w:rsidR="00042029" w:rsidRPr="00BF75E0">
        <w:rPr>
          <w:rFonts w:ascii="Times New Roman" w:hAnsi="Times New Roman" w:cs="Times New Roman"/>
          <w:sz w:val="28"/>
          <w:szCs w:val="28"/>
        </w:rPr>
        <w:t xml:space="preserve"> </w:t>
      </w:r>
      <w:r w:rsidRPr="00BF75E0">
        <w:rPr>
          <w:rFonts w:ascii="Times New Roman" w:hAnsi="Times New Roman" w:cs="Times New Roman"/>
          <w:sz w:val="28"/>
          <w:szCs w:val="28"/>
        </w:rPr>
        <w:t>Зависимость уровня грунтовых вод от количества осадков, характера горных пород, близости к озерам. Минеральные воды. Ледники — главные аккумуляторы пресной воды на Земле.</w:t>
      </w:r>
      <w:r w:rsidR="00042029"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Реки Земли — их общие черты и различия. Речная система. Питание и режим рек. Значение рек для человека, рациональное использование водных ресурсов. Наводнение; правила обеспечения личной безопасности. Хозяйственное значение озер, водохранилищ, болот. </w:t>
      </w:r>
      <w:r w:rsidRPr="00BF75E0">
        <w:rPr>
          <w:rFonts w:ascii="Times New Roman" w:hAnsi="Times New Roman" w:cs="Times New Roman"/>
          <w:i/>
          <w:sz w:val="28"/>
          <w:szCs w:val="28"/>
        </w:rPr>
        <w:t>Природные памятники гидросферы.</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Атмосфера — воздушная оболочка Земли.</w:t>
      </w:r>
      <w:r w:rsidRPr="00BF75E0">
        <w:rPr>
          <w:rFonts w:ascii="Times New Roman" w:hAnsi="Times New Roman" w:cs="Times New Roman"/>
          <w:sz w:val="28"/>
          <w:szCs w:val="28"/>
        </w:rPr>
        <w:t xml:space="preserve"> Значение атмосферы для жизни на Земле. Состав атмосферы, ее структура. Изменение состава атмосферы во времени. Постоянные ветры Земли. Типы воздушных масс; условия их формирования и свойства. Распределение тепла и влаги на поверхности Земли. Стихийные явления в атмосфере, их характеристика и правила обеспечения личной безопасности. Пути сохранения качества воздушной среды.</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Погода и климат.</w:t>
      </w:r>
      <w:r w:rsidRPr="00BF75E0">
        <w:rPr>
          <w:rFonts w:ascii="Times New Roman" w:hAnsi="Times New Roman" w:cs="Times New Roman"/>
          <w:sz w:val="28"/>
          <w:szCs w:val="28"/>
        </w:rPr>
        <w:t xml:space="preserve"> Элементы погоды, способы их измерения, приборы и инструменты. Суточные и годовые колебания температуры воздуха. Средние </w:t>
      </w:r>
      <w:r w:rsidRPr="00BF75E0">
        <w:rPr>
          <w:rFonts w:ascii="Times New Roman" w:hAnsi="Times New Roman" w:cs="Times New Roman"/>
          <w:sz w:val="28"/>
          <w:szCs w:val="28"/>
        </w:rPr>
        <w:lastRenderedPageBreak/>
        <w:t>температуры. Изменение температуры и давления с высотой. Атмосферное давление.</w:t>
      </w:r>
      <w:r w:rsidR="00042029"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Направление и сила ветра. Роза ветров. Облачность, ее влияние на погоду. Атмосферные осадки, их виды, условия образования, влияние на жизнь и деятельность человека. Влажность воздуха. Прогнозы погоды. Зависимость климата от географической широты места, близости океана, океанических течений, рельефа, господствующих ветров. </w:t>
      </w:r>
      <w:r w:rsidRPr="00BF75E0">
        <w:rPr>
          <w:rFonts w:ascii="Times New Roman" w:hAnsi="Times New Roman" w:cs="Times New Roman"/>
          <w:i/>
          <w:sz w:val="28"/>
          <w:szCs w:val="28"/>
        </w:rPr>
        <w:t>Пути адаптации человека к климатическим условиям местности.</w:t>
      </w:r>
      <w:r w:rsidRPr="00BF75E0">
        <w:rPr>
          <w:rFonts w:ascii="Times New Roman" w:hAnsi="Times New Roman" w:cs="Times New Roman"/>
          <w:sz w:val="28"/>
          <w:szCs w:val="28"/>
        </w:rPr>
        <w:t xml:space="preserve"> Экстремальные климатические условия, правила обеспечения личной безопасности.</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Биосфера Земли.</w:t>
      </w:r>
      <w:r w:rsidRPr="00BF75E0">
        <w:rPr>
          <w:rFonts w:ascii="Times New Roman" w:hAnsi="Times New Roman" w:cs="Times New Roman"/>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Природно-антропогенное равновесие, пути его сохранения и восстановления. Приспособления живых организмов к среде обитания. Наблюдения за растительным и животным миром для определения качества окружающей среды. Сохранение человеком растительного и животного мира Земли.</w:t>
      </w:r>
      <w:r w:rsidR="00042029" w:rsidRPr="00BF75E0">
        <w:rPr>
          <w:rFonts w:ascii="Times New Roman" w:hAnsi="Times New Roman" w:cs="Times New Roman"/>
          <w:sz w:val="28"/>
          <w:szCs w:val="28"/>
        </w:rPr>
        <w:t xml:space="preserve"> </w:t>
      </w:r>
      <w:r w:rsidRPr="00BF75E0">
        <w:rPr>
          <w:rFonts w:ascii="Times New Roman" w:hAnsi="Times New Roman" w:cs="Times New Roman"/>
          <w:sz w:val="28"/>
          <w:szCs w:val="28"/>
        </w:rPr>
        <w:t>Влияние жизнедеятельности человека на окружающую среду.</w:t>
      </w:r>
      <w:r w:rsidR="00042029" w:rsidRPr="00BF75E0">
        <w:rPr>
          <w:rFonts w:ascii="Times New Roman" w:hAnsi="Times New Roman" w:cs="Times New Roman"/>
          <w:sz w:val="28"/>
          <w:szCs w:val="28"/>
        </w:rPr>
        <w:t xml:space="preserve"> </w:t>
      </w:r>
      <w:r w:rsidRPr="00BF75E0">
        <w:rPr>
          <w:rFonts w:ascii="Times New Roman" w:hAnsi="Times New Roman" w:cs="Times New Roman"/>
          <w:sz w:val="28"/>
          <w:szCs w:val="28"/>
        </w:rPr>
        <w:t>Способы определения качества окружающей среды, меры по ее сохранению и улучшению.</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Почва как особое природное образование.</w:t>
      </w:r>
      <w:r w:rsidRPr="00BF75E0">
        <w:rPr>
          <w:rFonts w:ascii="Times New Roman" w:hAnsi="Times New Roman" w:cs="Times New Roman"/>
          <w:sz w:val="28"/>
          <w:szCs w:val="28"/>
        </w:rPr>
        <w:t xml:space="preserve"> Взаимодействие живого и неживого в почве. Физическое, химическое, биологическое выветривания; их влияние на состав и свойства почв. Разнообразие почв. Влияние тепла и влаги на плодородие почвы. Образование гумуса. Пути улучшения состава почв. Вода в почве. Плодородие почвы. Роль человека, его хозяйственная деятельность в сохранении и улучшении почв.</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Географическая оболочка Земли.</w:t>
      </w:r>
      <w:r w:rsidRPr="00BF75E0">
        <w:rPr>
          <w:rFonts w:ascii="Times New Roman" w:hAnsi="Times New Roman" w:cs="Times New Roman"/>
          <w:sz w:val="28"/>
          <w:szCs w:val="28"/>
        </w:rPr>
        <w:t xml:space="preserve"> Природные зоны Земли. Широтная зональность и высотная поясность — важнейшие особенности природы Земли. Особенности взаимодействия компонентов природы и хозяйственной деятельности человека в разных природных зонах. Географическая оболочка </w:t>
      </w:r>
      <w:r w:rsidRPr="00BF75E0">
        <w:rPr>
          <w:rFonts w:ascii="Times New Roman" w:hAnsi="Times New Roman" w:cs="Times New Roman"/>
          <w:sz w:val="28"/>
          <w:szCs w:val="28"/>
        </w:rPr>
        <w:lastRenderedPageBreak/>
        <w:t>Земли, ее составные части, взаимосвязь между ними. Географическая оболочка как окружающая человека среда.</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b/>
          <w:sz w:val="28"/>
          <w:szCs w:val="28"/>
        </w:rPr>
        <w:t>Практические работы</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Составление и объяснение схем: а) «Положение Земли в Солнечной системе»; б) «Движение Земли вокруг Солнца (в ключевых положениях в дни равноденствий и солнцестояний)»; в) «Рельеф дна Мирового океана», «Строение атмосферы»; г)  «Части реки»; д) «Различия гор и равнин по высоте» и т. д.</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Изучение свойств минералов, горных пород и полезных ископаемых (состав, цвет, твердость, плотность и т. д.).</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Описание по карте географического положения (ГП) гор и равнин, морей, рек, природных зон, а также описание на местности форм рельефа, водных объектов, погоды и климата, растений, почв и воздействия на них хозяйственной деятельности человека; меры по их сохранению и восстановлению.</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spacing w:val="-4"/>
          <w:sz w:val="28"/>
          <w:szCs w:val="28"/>
        </w:rPr>
        <w:t>Определение по карте высоты гор и равнин, глубин морей и океанов, направлений морских течений, течений рек, других объектов, явлений и процессов, необходимых для объяснения учебного материала.</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Нанесение на контурную карту основных зон землетрясений и вулканизма, географических объектов, необходимых для изучения соответствующих тем, а также ряда месторождений полезных ископаемых, природных памятников лито-, гидро- и биосферы.</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Организация наблюдений за погодой; измерения элементов погоды с помощью приборов (термометра, барометра, флюгера, гигрометра, осадкомера).</w:t>
      </w:r>
    </w:p>
    <w:p w:rsidR="00CC08B7" w:rsidRPr="00BF75E0" w:rsidRDefault="00CC08B7" w:rsidP="00042029">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Построение графика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w:t>
      </w:r>
    </w:p>
    <w:p w:rsidR="00CC08B7" w:rsidRPr="00BF75E0" w:rsidRDefault="00CC08B7" w:rsidP="00CC08B7">
      <w:pPr>
        <w:spacing w:after="0" w:line="360" w:lineRule="auto"/>
        <w:ind w:firstLine="720"/>
        <w:jc w:val="both"/>
        <w:rPr>
          <w:rFonts w:ascii="Times New Roman" w:hAnsi="Times New Roman" w:cs="Times New Roman"/>
          <w:b/>
          <w:sz w:val="28"/>
          <w:szCs w:val="28"/>
        </w:rPr>
      </w:pPr>
    </w:p>
    <w:p w:rsidR="000B2F85" w:rsidRPr="00BF75E0" w:rsidRDefault="00860098" w:rsidP="000B2F85">
      <w:pPr>
        <w:pStyle w:val="2"/>
        <w:spacing w:before="0" w:line="360" w:lineRule="auto"/>
        <w:ind w:firstLine="0"/>
        <w:rPr>
          <w:rFonts w:ascii="Times New Roman" w:hAnsi="Times New Roman"/>
          <w:color w:val="auto"/>
          <w:sz w:val="28"/>
          <w:szCs w:val="28"/>
        </w:rPr>
      </w:pPr>
      <w:r w:rsidRPr="00BF75E0">
        <w:rPr>
          <w:rFonts w:ascii="Times New Roman" w:hAnsi="Times New Roman"/>
          <w:color w:val="auto"/>
          <w:sz w:val="28"/>
          <w:szCs w:val="28"/>
        </w:rPr>
        <w:t xml:space="preserve">2.2.2.7. </w:t>
      </w:r>
      <w:r w:rsidR="00B42DA9" w:rsidRPr="00BF75E0">
        <w:rPr>
          <w:rFonts w:ascii="Times New Roman" w:hAnsi="Times New Roman"/>
          <w:color w:val="auto"/>
          <w:sz w:val="28"/>
          <w:szCs w:val="28"/>
        </w:rPr>
        <w:t xml:space="preserve"> </w:t>
      </w:r>
      <w:r w:rsidR="00A766FA" w:rsidRPr="00BF75E0">
        <w:rPr>
          <w:rFonts w:ascii="Times New Roman" w:hAnsi="Times New Roman"/>
          <w:color w:val="auto"/>
          <w:sz w:val="28"/>
          <w:szCs w:val="28"/>
        </w:rPr>
        <w:t>Математика</w:t>
      </w:r>
      <w:r w:rsidRPr="00BF75E0">
        <w:rPr>
          <w:rFonts w:ascii="Times New Roman" w:hAnsi="Times New Roman"/>
          <w:color w:val="auto"/>
          <w:sz w:val="28"/>
          <w:szCs w:val="28"/>
        </w:rPr>
        <w:t xml:space="preserve">. </w:t>
      </w:r>
    </w:p>
    <w:p w:rsidR="001B6571" w:rsidRPr="00BF75E0" w:rsidRDefault="001B6571" w:rsidP="000B2F85">
      <w:pPr>
        <w:pStyle w:val="2"/>
        <w:spacing w:before="0" w:line="360" w:lineRule="auto"/>
        <w:ind w:firstLine="0"/>
        <w:rPr>
          <w:rFonts w:ascii="Times New Roman" w:hAnsi="Times New Roman"/>
          <w:color w:val="auto"/>
          <w:sz w:val="28"/>
          <w:szCs w:val="28"/>
        </w:rPr>
      </w:pPr>
      <w:r w:rsidRPr="00BF75E0">
        <w:rPr>
          <w:rStyle w:val="affff1"/>
          <w:b w:val="0"/>
          <w:color w:val="auto"/>
        </w:rPr>
        <w:t xml:space="preserve">Содержание программы. </w:t>
      </w:r>
    </w:p>
    <w:p w:rsidR="001B6571" w:rsidRPr="00BF75E0" w:rsidRDefault="000B2F85" w:rsidP="001B6571">
      <w:pPr>
        <w:spacing w:line="360" w:lineRule="auto"/>
        <w:ind w:firstLine="454"/>
        <w:contextualSpacing/>
        <w:jc w:val="both"/>
        <w:rPr>
          <w:rFonts w:ascii="Times New Roman" w:hAnsi="Times New Roman" w:cs="Times New Roman"/>
          <w:b/>
          <w:bCs/>
          <w:sz w:val="28"/>
          <w:szCs w:val="28"/>
        </w:rPr>
      </w:pPr>
      <w:r w:rsidRPr="00BF75E0">
        <w:rPr>
          <w:rFonts w:ascii="Times New Roman" w:hAnsi="Times New Roman" w:cs="Times New Roman"/>
          <w:b/>
          <w:sz w:val="28"/>
          <w:szCs w:val="28"/>
        </w:rPr>
        <w:t xml:space="preserve">       </w:t>
      </w:r>
      <w:r w:rsidR="001B6571" w:rsidRPr="00BF75E0">
        <w:rPr>
          <w:rFonts w:ascii="Times New Roman" w:hAnsi="Times New Roman" w:cs="Times New Roman"/>
          <w:b/>
          <w:bCs/>
          <w:sz w:val="28"/>
          <w:szCs w:val="28"/>
        </w:rPr>
        <w:t>Повторение курса математики 1-4  классов.</w:t>
      </w:r>
    </w:p>
    <w:p w:rsidR="001B6571" w:rsidRPr="00BF75E0" w:rsidRDefault="001B6571" w:rsidP="001B6571">
      <w:pPr>
        <w:spacing w:line="360" w:lineRule="auto"/>
        <w:contextualSpacing/>
        <w:jc w:val="both"/>
        <w:rPr>
          <w:rFonts w:ascii="Times New Roman" w:hAnsi="Times New Roman" w:cs="Times New Roman"/>
          <w:sz w:val="28"/>
          <w:szCs w:val="28"/>
        </w:rPr>
      </w:pPr>
      <w:r w:rsidRPr="00BF75E0">
        <w:rPr>
          <w:rFonts w:ascii="Times New Roman" w:hAnsi="Times New Roman" w:cs="Times New Roman"/>
          <w:sz w:val="28"/>
          <w:szCs w:val="28"/>
        </w:rPr>
        <w:t>Арифметические действия с натуральными числами от 0 до 1 000 000.      Определение</w:t>
      </w:r>
    </w:p>
    <w:p w:rsidR="001B6571" w:rsidRPr="00BF75E0" w:rsidRDefault="001B6571" w:rsidP="001B6571">
      <w:pPr>
        <w:spacing w:line="360" w:lineRule="auto"/>
        <w:contextualSpacing/>
        <w:jc w:val="both"/>
        <w:rPr>
          <w:rFonts w:ascii="Times New Roman" w:hAnsi="Times New Roman" w:cs="Times New Roman"/>
          <w:sz w:val="28"/>
          <w:szCs w:val="28"/>
        </w:rPr>
      </w:pPr>
      <w:r w:rsidRPr="00BF75E0">
        <w:rPr>
          <w:rFonts w:ascii="Times New Roman" w:hAnsi="Times New Roman" w:cs="Times New Roman"/>
          <w:sz w:val="28"/>
          <w:szCs w:val="28"/>
        </w:rPr>
        <w:t>порядка выполнения действий в числовых выражениях.        Сравнение и упорядочение объектов по разным признакам: длине, массе, вместимости.      Решение текстовых задач арифметическим способом.</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b/>
          <w:bCs/>
          <w:sz w:val="28"/>
          <w:szCs w:val="28"/>
        </w:rPr>
        <w:t>Цель –</w:t>
      </w:r>
      <w:r w:rsidRPr="00BF75E0">
        <w:rPr>
          <w:rFonts w:ascii="Times New Roman" w:hAnsi="Times New Roman" w:cs="Times New Roman"/>
          <w:sz w:val="28"/>
          <w:szCs w:val="28"/>
        </w:rPr>
        <w:t xml:space="preserve"> проведение стартовой  к/р и организация повторения курса на</w:t>
      </w:r>
      <w:r w:rsidRPr="00BF75E0">
        <w:rPr>
          <w:rFonts w:ascii="Times New Roman" w:hAnsi="Times New Roman" w:cs="Times New Roman"/>
          <w:sz w:val="28"/>
          <w:szCs w:val="28"/>
        </w:rPr>
        <w:softHyphen/>
        <w:t>чальной школы по ее результатам.  Проверить уровень обученности учащихся по математике перед обучением в основной школе.</w:t>
      </w:r>
    </w:p>
    <w:p w:rsidR="001B6571" w:rsidRPr="00BF75E0" w:rsidRDefault="000B2F85" w:rsidP="000B2F85">
      <w:pPr>
        <w:spacing w:line="360" w:lineRule="auto"/>
        <w:contextualSpacing/>
        <w:rPr>
          <w:rFonts w:ascii="Times New Roman" w:hAnsi="Times New Roman" w:cs="Times New Roman"/>
          <w:b/>
          <w:bCs/>
          <w:sz w:val="28"/>
          <w:szCs w:val="28"/>
        </w:rPr>
      </w:pPr>
      <w:r w:rsidRPr="00BF75E0">
        <w:rPr>
          <w:rFonts w:ascii="Times New Roman" w:hAnsi="Times New Roman" w:cs="Times New Roman"/>
          <w:b/>
          <w:bCs/>
          <w:sz w:val="28"/>
          <w:szCs w:val="28"/>
        </w:rPr>
        <w:t xml:space="preserve">             </w:t>
      </w:r>
      <w:r w:rsidR="001B6571" w:rsidRPr="00BF75E0">
        <w:rPr>
          <w:rFonts w:ascii="Times New Roman" w:hAnsi="Times New Roman" w:cs="Times New Roman"/>
          <w:b/>
          <w:bCs/>
          <w:sz w:val="28"/>
          <w:szCs w:val="28"/>
        </w:rPr>
        <w:t>Натуральные числа и шкалы.</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sz w:val="28"/>
          <w:szCs w:val="28"/>
        </w:rPr>
        <w:t>Обозначение натуральных чисел. Отрезок. Длина отрезка. Треугольник. Плоскость, прямая, луч. Шкалы и координаты. Меньше или больше.</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b/>
          <w:bCs/>
          <w:sz w:val="28"/>
          <w:szCs w:val="28"/>
        </w:rPr>
        <w:t xml:space="preserve">Цель – </w:t>
      </w:r>
      <w:r w:rsidRPr="00BF75E0">
        <w:rPr>
          <w:rFonts w:ascii="Times New Roman" w:hAnsi="Times New Roman" w:cs="Times New Roman"/>
          <w:sz w:val="28"/>
          <w:szCs w:val="28"/>
        </w:rPr>
        <w:t>систематизировать и обобщить сведения о натуральных числах, полученные в начальной школе; закрепить навыки построения и измерения отрезков.</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b/>
          <w:bCs/>
          <w:sz w:val="28"/>
          <w:szCs w:val="28"/>
        </w:rPr>
        <w:t xml:space="preserve">Задачи – </w:t>
      </w:r>
      <w:r w:rsidRPr="00BF75E0">
        <w:rPr>
          <w:rFonts w:ascii="Times New Roman" w:hAnsi="Times New Roman" w:cs="Times New Roman"/>
          <w:sz w:val="28"/>
          <w:szCs w:val="28"/>
        </w:rPr>
        <w:t>восстановить у учащихся навыки чтения и записи многозначных чисел, сравнения натуральных чисел, а также навыки измерения и построения отрезков. Ввести понятие координатного луча, единичного отрезка и координаты точки.  Понятия шкалы и делений, координатного луча.</w:t>
      </w:r>
    </w:p>
    <w:p w:rsidR="001B6571" w:rsidRPr="00BF75E0" w:rsidRDefault="000B2F85" w:rsidP="001B6571">
      <w:pPr>
        <w:spacing w:line="360" w:lineRule="auto"/>
        <w:ind w:left="360" w:firstLine="454"/>
        <w:contextualSpacing/>
        <w:rPr>
          <w:rFonts w:ascii="Times New Roman" w:hAnsi="Times New Roman" w:cs="Times New Roman"/>
          <w:b/>
          <w:bCs/>
          <w:sz w:val="28"/>
          <w:szCs w:val="28"/>
        </w:rPr>
      </w:pPr>
      <w:r w:rsidRPr="00BF75E0">
        <w:rPr>
          <w:rFonts w:ascii="Times New Roman" w:hAnsi="Times New Roman" w:cs="Times New Roman"/>
          <w:b/>
          <w:bCs/>
          <w:sz w:val="28"/>
          <w:szCs w:val="28"/>
        </w:rPr>
        <w:t xml:space="preserve">   </w:t>
      </w:r>
      <w:r w:rsidR="001B6571" w:rsidRPr="00BF75E0">
        <w:rPr>
          <w:rFonts w:ascii="Times New Roman" w:hAnsi="Times New Roman" w:cs="Times New Roman"/>
          <w:b/>
          <w:bCs/>
          <w:sz w:val="28"/>
          <w:szCs w:val="28"/>
        </w:rPr>
        <w:t>Сложение и вычитание натуральных чисел .</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sz w:val="28"/>
          <w:szCs w:val="28"/>
        </w:rPr>
        <w:t>Сложение и вычитание натуральных чисел и его свойства. Вычитание. Числовые и буквенные выражения. Буквенная запись свойств сложения и вычитания. Уравнение.</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b/>
          <w:bCs/>
          <w:sz w:val="28"/>
          <w:szCs w:val="28"/>
        </w:rPr>
        <w:t xml:space="preserve">Цель – </w:t>
      </w:r>
      <w:r w:rsidRPr="00BF75E0">
        <w:rPr>
          <w:rFonts w:ascii="Times New Roman" w:hAnsi="Times New Roman" w:cs="Times New Roman"/>
          <w:sz w:val="28"/>
          <w:szCs w:val="28"/>
        </w:rPr>
        <w:t>закрепить и развить навыки сложения и вычитания натуральных чисел.</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b/>
          <w:bCs/>
          <w:sz w:val="28"/>
          <w:szCs w:val="28"/>
        </w:rPr>
        <w:lastRenderedPageBreak/>
        <w:t xml:space="preserve">Задачи – </w:t>
      </w:r>
      <w:r w:rsidRPr="00BF75E0">
        <w:rPr>
          <w:rFonts w:ascii="Times New Roman" w:hAnsi="Times New Roman" w:cs="Times New Roman"/>
          <w:sz w:val="28"/>
          <w:szCs w:val="28"/>
        </w:rPr>
        <w:t>уделить внимание закреплению алгоритмов арифметических действий над многозначными числами, т.к. они не только имеют самостоятельное значение, но и являются базой для формирования умений проводить вычисления с десятичными дробями. Составлять буквенные выражения по условию задач, решать уравнения на основе зависимости между компонентами действий (сложение и вычитание).</w:t>
      </w:r>
    </w:p>
    <w:p w:rsidR="001B6571" w:rsidRPr="00BF75E0" w:rsidRDefault="000B2F85" w:rsidP="001B6571">
      <w:pPr>
        <w:spacing w:line="360" w:lineRule="auto"/>
        <w:ind w:left="360" w:firstLine="454"/>
        <w:contextualSpacing/>
        <w:rPr>
          <w:rFonts w:ascii="Times New Roman" w:hAnsi="Times New Roman" w:cs="Times New Roman"/>
          <w:sz w:val="28"/>
          <w:szCs w:val="28"/>
        </w:rPr>
      </w:pPr>
      <w:r w:rsidRPr="00BF75E0">
        <w:rPr>
          <w:rFonts w:ascii="Times New Roman" w:hAnsi="Times New Roman" w:cs="Times New Roman"/>
          <w:b/>
          <w:bCs/>
          <w:sz w:val="28"/>
          <w:szCs w:val="28"/>
        </w:rPr>
        <w:t xml:space="preserve">  </w:t>
      </w:r>
      <w:r w:rsidR="001B6571" w:rsidRPr="00BF75E0">
        <w:rPr>
          <w:rFonts w:ascii="Times New Roman" w:hAnsi="Times New Roman" w:cs="Times New Roman"/>
          <w:b/>
          <w:bCs/>
          <w:sz w:val="28"/>
          <w:szCs w:val="28"/>
        </w:rPr>
        <w:t xml:space="preserve"> Умножение и деление натуральных чисел.</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sz w:val="28"/>
          <w:szCs w:val="28"/>
        </w:rPr>
        <w:t>Умножение натуральных чисел и его свойства. Деление. Деление с остатком. Упрощение выражений. Порядок выполнения действий. Квадрат и куб числа.</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b/>
          <w:bCs/>
          <w:sz w:val="28"/>
          <w:szCs w:val="28"/>
        </w:rPr>
        <w:t xml:space="preserve">Цель – </w:t>
      </w:r>
      <w:r w:rsidRPr="00BF75E0">
        <w:rPr>
          <w:rFonts w:ascii="Times New Roman" w:hAnsi="Times New Roman" w:cs="Times New Roman"/>
          <w:sz w:val="28"/>
          <w:szCs w:val="28"/>
        </w:rPr>
        <w:t xml:space="preserve">закрепить и развить навыки арифметических действий с натуральными числами. </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b/>
          <w:bCs/>
          <w:sz w:val="28"/>
          <w:szCs w:val="28"/>
        </w:rPr>
        <w:t xml:space="preserve">Задачи – </w:t>
      </w:r>
      <w:r w:rsidRPr="00BF75E0">
        <w:rPr>
          <w:rFonts w:ascii="Times New Roman" w:hAnsi="Times New Roman" w:cs="Times New Roman"/>
          <w:sz w:val="28"/>
          <w:szCs w:val="28"/>
        </w:rPr>
        <w:t>целенаправленное развитие и закрепление навыков умножения и деления многозначных чисел. Вводится понятие квадрата и куба числа. Продолжается работа по формированию навыков решения уравнений на основе зависимости между компонентами действий.</w:t>
      </w:r>
    </w:p>
    <w:p w:rsidR="001B6571" w:rsidRPr="00BF75E0" w:rsidRDefault="001B6571" w:rsidP="001B6571">
      <w:pPr>
        <w:pStyle w:val="afb"/>
        <w:spacing w:line="360" w:lineRule="auto"/>
        <w:ind w:firstLine="454"/>
        <w:rPr>
          <w:b/>
          <w:bCs/>
          <w:sz w:val="28"/>
          <w:szCs w:val="28"/>
        </w:rPr>
      </w:pPr>
      <w:r w:rsidRPr="00BF75E0">
        <w:rPr>
          <w:b/>
          <w:bCs/>
          <w:sz w:val="28"/>
          <w:szCs w:val="28"/>
        </w:rPr>
        <w:t>Площади и объёмы .</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sz w:val="28"/>
          <w:szCs w:val="28"/>
        </w:rPr>
        <w:t>Формулы. Площадь. Формула площади прямоугольника, квадрата. Единицы измерения площадей. Прямоугольный параллелепипед. Объемы. Объем прямоугольного параллелепипеда.</w:t>
      </w:r>
    </w:p>
    <w:p w:rsidR="001B6571" w:rsidRPr="00BF75E0" w:rsidRDefault="001B6571" w:rsidP="001B6571">
      <w:pPr>
        <w:spacing w:line="360" w:lineRule="auto"/>
        <w:ind w:firstLine="454"/>
        <w:contextualSpacing/>
        <w:rPr>
          <w:rFonts w:ascii="Times New Roman" w:hAnsi="Times New Roman" w:cs="Times New Roman"/>
          <w:sz w:val="28"/>
          <w:szCs w:val="28"/>
        </w:rPr>
      </w:pPr>
      <w:r w:rsidRPr="00BF75E0">
        <w:rPr>
          <w:rFonts w:ascii="Times New Roman" w:hAnsi="Times New Roman" w:cs="Times New Roman"/>
          <w:b/>
          <w:bCs/>
          <w:sz w:val="28"/>
          <w:szCs w:val="28"/>
        </w:rPr>
        <w:t xml:space="preserve">Цель – </w:t>
      </w:r>
      <w:r w:rsidRPr="00BF75E0">
        <w:rPr>
          <w:rFonts w:ascii="Times New Roman" w:hAnsi="Times New Roman" w:cs="Times New Roman"/>
          <w:sz w:val="28"/>
          <w:szCs w:val="28"/>
        </w:rPr>
        <w:t>расширить представление учащихся об измерении геометрических величин на примере вычисления площадей и объемов, систематизировать известные им сведения об единице измерения.</w:t>
      </w:r>
    </w:p>
    <w:p w:rsidR="001B6571" w:rsidRPr="00BF75E0" w:rsidRDefault="001B6571" w:rsidP="001B6571">
      <w:pPr>
        <w:spacing w:line="360" w:lineRule="auto"/>
        <w:ind w:firstLine="454"/>
        <w:contextualSpacing/>
        <w:rPr>
          <w:rFonts w:ascii="Times New Roman" w:hAnsi="Times New Roman" w:cs="Times New Roman"/>
          <w:sz w:val="28"/>
          <w:szCs w:val="28"/>
        </w:rPr>
      </w:pPr>
      <w:r w:rsidRPr="00BF75E0">
        <w:rPr>
          <w:rFonts w:ascii="Times New Roman" w:hAnsi="Times New Roman" w:cs="Times New Roman"/>
          <w:b/>
          <w:bCs/>
          <w:sz w:val="28"/>
          <w:szCs w:val="28"/>
        </w:rPr>
        <w:t xml:space="preserve">Задачи – </w:t>
      </w:r>
      <w:r w:rsidRPr="00BF75E0">
        <w:rPr>
          <w:rFonts w:ascii="Times New Roman" w:hAnsi="Times New Roman" w:cs="Times New Roman"/>
          <w:sz w:val="28"/>
          <w:szCs w:val="28"/>
        </w:rPr>
        <w:t>отработать навыки решения задач по формулам. Уделить внимание формированию знаний основных единиц измерения и умению перейти от одних единиц к другим в соответствии с условием задачи.</w:t>
      </w:r>
    </w:p>
    <w:p w:rsidR="000B2F85" w:rsidRPr="00BF75E0" w:rsidRDefault="000B2F85" w:rsidP="000B2F85">
      <w:pPr>
        <w:spacing w:line="360" w:lineRule="auto"/>
        <w:rPr>
          <w:rFonts w:ascii="Times New Roman" w:hAnsi="Times New Roman" w:cs="Times New Roman"/>
          <w:b/>
          <w:bCs/>
          <w:sz w:val="28"/>
          <w:szCs w:val="28"/>
        </w:rPr>
      </w:pPr>
    </w:p>
    <w:p w:rsidR="000B2F85" w:rsidRPr="00BF75E0" w:rsidRDefault="000B2F85" w:rsidP="000B2F85">
      <w:pPr>
        <w:spacing w:line="360" w:lineRule="auto"/>
        <w:rPr>
          <w:rFonts w:ascii="Times New Roman" w:hAnsi="Times New Roman" w:cs="Times New Roman"/>
          <w:b/>
          <w:bCs/>
          <w:sz w:val="28"/>
          <w:szCs w:val="28"/>
        </w:rPr>
      </w:pPr>
    </w:p>
    <w:p w:rsidR="000B2F85" w:rsidRPr="00BF75E0" w:rsidRDefault="000B2F85" w:rsidP="000B2F85">
      <w:pPr>
        <w:spacing w:line="360" w:lineRule="auto"/>
        <w:rPr>
          <w:rFonts w:ascii="Times New Roman" w:hAnsi="Times New Roman" w:cs="Times New Roman"/>
          <w:b/>
          <w:bCs/>
          <w:sz w:val="28"/>
          <w:szCs w:val="28"/>
        </w:rPr>
      </w:pPr>
      <w:r w:rsidRPr="00BF75E0">
        <w:rPr>
          <w:rFonts w:ascii="Times New Roman" w:hAnsi="Times New Roman" w:cs="Times New Roman"/>
          <w:b/>
          <w:bCs/>
          <w:sz w:val="28"/>
          <w:szCs w:val="28"/>
        </w:rPr>
        <w:lastRenderedPageBreak/>
        <w:t xml:space="preserve">                   </w:t>
      </w:r>
      <w:r w:rsidR="001B6571" w:rsidRPr="00BF75E0">
        <w:rPr>
          <w:rFonts w:ascii="Times New Roman" w:hAnsi="Times New Roman" w:cs="Times New Roman"/>
          <w:b/>
          <w:bCs/>
          <w:sz w:val="28"/>
          <w:szCs w:val="28"/>
        </w:rPr>
        <w:t>Обыкновенные дроби .</w:t>
      </w:r>
    </w:p>
    <w:p w:rsidR="001B6571" w:rsidRPr="00BF75E0" w:rsidRDefault="001B6571" w:rsidP="000B2F85">
      <w:pPr>
        <w:spacing w:line="360" w:lineRule="auto"/>
        <w:rPr>
          <w:rFonts w:ascii="Times New Roman" w:hAnsi="Times New Roman" w:cs="Times New Roman"/>
          <w:b/>
          <w:bCs/>
          <w:sz w:val="28"/>
          <w:szCs w:val="28"/>
        </w:rPr>
      </w:pPr>
      <w:r w:rsidRPr="00BF75E0">
        <w:rPr>
          <w:rFonts w:ascii="Times New Roman" w:hAnsi="Times New Roman" w:cs="Times New Roman"/>
          <w:sz w:val="28"/>
          <w:szCs w:val="28"/>
        </w:rPr>
        <w:t>Окружность и круг.  Доли. Обыкновенные дроби. Сравнение дробей.  Правильные и неправильные дроби. Сложение и вычитание дробей с одинаковыми знаменателями. Деление и дроби. Смешанные числа.  Сложение и вычитание смешанных чисел.</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b/>
          <w:bCs/>
          <w:sz w:val="28"/>
          <w:szCs w:val="28"/>
        </w:rPr>
        <w:t xml:space="preserve">Цель – </w:t>
      </w:r>
      <w:r w:rsidRPr="00BF75E0">
        <w:rPr>
          <w:rFonts w:ascii="Times New Roman" w:hAnsi="Times New Roman" w:cs="Times New Roman"/>
          <w:sz w:val="28"/>
          <w:szCs w:val="28"/>
        </w:rPr>
        <w:t>познакомить учащихся с понятием дроби в объеме, достаточном для введения десятичных дробей.</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b/>
          <w:bCs/>
          <w:sz w:val="28"/>
          <w:szCs w:val="28"/>
        </w:rPr>
        <w:t xml:space="preserve">Задачи – </w:t>
      </w:r>
      <w:r w:rsidRPr="00BF75E0">
        <w:rPr>
          <w:rFonts w:ascii="Times New Roman" w:hAnsi="Times New Roman" w:cs="Times New Roman"/>
          <w:sz w:val="28"/>
          <w:szCs w:val="28"/>
        </w:rPr>
        <w:t>изучить сведения о дробных числах, необходимые для введения десятичных дробей. Уметь сравнивать дроби с одинаковыми знаменателями, выделять целые части дроби.</w:t>
      </w:r>
    </w:p>
    <w:p w:rsidR="001B6571" w:rsidRPr="00BF75E0" w:rsidRDefault="001B6571" w:rsidP="001B6571">
      <w:pPr>
        <w:pStyle w:val="afb"/>
        <w:spacing w:line="360" w:lineRule="auto"/>
        <w:ind w:left="1174"/>
        <w:rPr>
          <w:b/>
          <w:bCs/>
          <w:sz w:val="28"/>
          <w:szCs w:val="28"/>
        </w:rPr>
      </w:pPr>
      <w:r w:rsidRPr="00BF75E0">
        <w:rPr>
          <w:b/>
          <w:bCs/>
          <w:sz w:val="28"/>
          <w:szCs w:val="28"/>
        </w:rPr>
        <w:t>Десятичные дроби. Сложение и вычитание десятичных дробей .</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b/>
          <w:bCs/>
          <w:sz w:val="28"/>
          <w:szCs w:val="28"/>
        </w:rPr>
        <w:t> </w:t>
      </w:r>
      <w:r w:rsidRPr="00BF75E0">
        <w:rPr>
          <w:rFonts w:ascii="Times New Roman" w:hAnsi="Times New Roman" w:cs="Times New Roman"/>
          <w:sz w:val="28"/>
          <w:szCs w:val="28"/>
        </w:rPr>
        <w:t>Десятичная запись дробных чисел. Сравнение десятичных дробей. Сложение и вычитание десятичных дробей. Приближенные значения чисел. Округление чисел.</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b/>
          <w:bCs/>
          <w:sz w:val="28"/>
          <w:szCs w:val="28"/>
        </w:rPr>
        <w:t xml:space="preserve">Цель – </w:t>
      </w:r>
      <w:r w:rsidRPr="00BF75E0">
        <w:rPr>
          <w:rFonts w:ascii="Times New Roman" w:hAnsi="Times New Roman" w:cs="Times New Roman"/>
          <w:sz w:val="28"/>
          <w:szCs w:val="28"/>
        </w:rPr>
        <w:t>выработать умение читать, записывать, сравнивать, округлять десятичные дроби, выполнять сложение и вычитание десятичных дробей.</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b/>
          <w:bCs/>
          <w:sz w:val="28"/>
          <w:szCs w:val="28"/>
        </w:rPr>
        <w:t xml:space="preserve">Задачи – </w:t>
      </w:r>
      <w:r w:rsidRPr="00BF75E0">
        <w:rPr>
          <w:rFonts w:ascii="Times New Roman" w:hAnsi="Times New Roman" w:cs="Times New Roman"/>
          <w:sz w:val="28"/>
          <w:szCs w:val="28"/>
        </w:rPr>
        <w:t>четко представлять разряды рассматриваемого числа, уметь читать, записывать, сравнивать десятичные дроби.</w:t>
      </w:r>
    </w:p>
    <w:p w:rsidR="001B6571" w:rsidRPr="00BF75E0" w:rsidRDefault="001B6571" w:rsidP="001B6571">
      <w:pPr>
        <w:pStyle w:val="afb"/>
        <w:spacing w:line="360" w:lineRule="auto"/>
        <w:ind w:firstLine="454"/>
        <w:jc w:val="both"/>
        <w:rPr>
          <w:b/>
          <w:bCs/>
          <w:sz w:val="28"/>
          <w:szCs w:val="28"/>
        </w:rPr>
      </w:pPr>
      <w:r w:rsidRPr="00BF75E0">
        <w:rPr>
          <w:b/>
          <w:bCs/>
          <w:sz w:val="28"/>
          <w:szCs w:val="28"/>
        </w:rPr>
        <w:t>Умножение и деление десятичных дробей.</w:t>
      </w:r>
    </w:p>
    <w:p w:rsidR="001B6571" w:rsidRPr="00BF75E0" w:rsidRDefault="001B6571" w:rsidP="001B6571">
      <w:pPr>
        <w:spacing w:line="360" w:lineRule="auto"/>
        <w:ind w:firstLine="454"/>
        <w:contextualSpacing/>
        <w:jc w:val="both"/>
        <w:rPr>
          <w:rFonts w:ascii="Times New Roman" w:hAnsi="Times New Roman" w:cs="Times New Roman"/>
          <w:b/>
          <w:bCs/>
          <w:sz w:val="28"/>
          <w:szCs w:val="28"/>
        </w:rPr>
      </w:pPr>
      <w:r w:rsidRPr="00BF75E0">
        <w:rPr>
          <w:rFonts w:ascii="Times New Roman" w:hAnsi="Times New Roman" w:cs="Times New Roman"/>
          <w:sz w:val="28"/>
          <w:szCs w:val="28"/>
        </w:rPr>
        <w:t>Умножение десятичных дробей на натуральное число. Деление десятичных дробей на натуральное число. Умножение десятичных дробей. Деление на десятичную дробь. Среднее арифметическое.</w:t>
      </w:r>
    </w:p>
    <w:p w:rsidR="001B6571" w:rsidRPr="00BF75E0" w:rsidRDefault="001B6571" w:rsidP="001B6571">
      <w:pPr>
        <w:spacing w:line="360" w:lineRule="auto"/>
        <w:ind w:firstLine="454"/>
        <w:contextualSpacing/>
        <w:rPr>
          <w:rFonts w:ascii="Times New Roman" w:hAnsi="Times New Roman" w:cs="Times New Roman"/>
          <w:sz w:val="28"/>
          <w:szCs w:val="28"/>
        </w:rPr>
      </w:pPr>
      <w:r w:rsidRPr="00BF75E0">
        <w:rPr>
          <w:rFonts w:ascii="Times New Roman" w:hAnsi="Times New Roman" w:cs="Times New Roman"/>
          <w:b/>
          <w:bCs/>
          <w:sz w:val="28"/>
          <w:szCs w:val="28"/>
        </w:rPr>
        <w:t xml:space="preserve">Цель – </w:t>
      </w:r>
      <w:r w:rsidRPr="00BF75E0">
        <w:rPr>
          <w:rFonts w:ascii="Times New Roman" w:hAnsi="Times New Roman" w:cs="Times New Roman"/>
          <w:sz w:val="28"/>
          <w:szCs w:val="28"/>
        </w:rPr>
        <w:t>выработать умение умножать и делить десятичные дроби, выполнять задания на все действия с натуральными числами и десятичными дробями.</w:t>
      </w:r>
    </w:p>
    <w:p w:rsidR="001B6571" w:rsidRPr="00BF75E0" w:rsidRDefault="001B6571" w:rsidP="001B6571">
      <w:pPr>
        <w:spacing w:line="360" w:lineRule="auto"/>
        <w:ind w:firstLine="454"/>
        <w:contextualSpacing/>
        <w:rPr>
          <w:rFonts w:ascii="Times New Roman" w:hAnsi="Times New Roman" w:cs="Times New Roman"/>
          <w:sz w:val="28"/>
          <w:szCs w:val="28"/>
        </w:rPr>
      </w:pPr>
      <w:r w:rsidRPr="00BF75E0">
        <w:rPr>
          <w:rFonts w:ascii="Times New Roman" w:hAnsi="Times New Roman" w:cs="Times New Roman"/>
          <w:b/>
          <w:bCs/>
          <w:sz w:val="28"/>
          <w:szCs w:val="28"/>
        </w:rPr>
        <w:t xml:space="preserve">Задачи – </w:t>
      </w:r>
      <w:r w:rsidRPr="00BF75E0">
        <w:rPr>
          <w:rFonts w:ascii="Times New Roman" w:hAnsi="Times New Roman" w:cs="Times New Roman"/>
          <w:sz w:val="28"/>
          <w:szCs w:val="28"/>
        </w:rPr>
        <w:t xml:space="preserve">основное внимание привлекается к алгоритмической стороне рассматриваемых вопросов. На примерах отрабатывается правило постановки </w:t>
      </w:r>
      <w:r w:rsidRPr="00BF75E0">
        <w:rPr>
          <w:rFonts w:ascii="Times New Roman" w:hAnsi="Times New Roman" w:cs="Times New Roman"/>
          <w:sz w:val="28"/>
          <w:szCs w:val="28"/>
        </w:rPr>
        <w:lastRenderedPageBreak/>
        <w:t>запятой в результате действия. Вводится понятие среднего арифметического нескольких чисел.</w:t>
      </w:r>
    </w:p>
    <w:p w:rsidR="001B6571" w:rsidRPr="00BF75E0" w:rsidRDefault="001B6571" w:rsidP="001B6571">
      <w:pPr>
        <w:pStyle w:val="afb"/>
        <w:spacing w:line="360" w:lineRule="auto"/>
        <w:ind w:firstLine="454"/>
        <w:rPr>
          <w:b/>
          <w:bCs/>
          <w:sz w:val="28"/>
          <w:szCs w:val="28"/>
        </w:rPr>
      </w:pPr>
      <w:r w:rsidRPr="00BF75E0">
        <w:rPr>
          <w:b/>
          <w:bCs/>
          <w:sz w:val="28"/>
          <w:szCs w:val="28"/>
        </w:rPr>
        <w:t>Инструменты для вычисления и измерения.</w:t>
      </w:r>
    </w:p>
    <w:p w:rsidR="001B6571" w:rsidRPr="00BF75E0" w:rsidRDefault="001B6571" w:rsidP="001B6571">
      <w:pPr>
        <w:spacing w:line="360" w:lineRule="auto"/>
        <w:ind w:firstLine="454"/>
        <w:contextualSpacing/>
        <w:jc w:val="both"/>
        <w:rPr>
          <w:rFonts w:ascii="Times New Roman" w:hAnsi="Times New Roman" w:cs="Times New Roman"/>
          <w:b/>
          <w:bCs/>
          <w:sz w:val="28"/>
          <w:szCs w:val="28"/>
        </w:rPr>
      </w:pPr>
      <w:r w:rsidRPr="00BF75E0">
        <w:rPr>
          <w:rFonts w:ascii="Times New Roman" w:hAnsi="Times New Roman" w:cs="Times New Roman"/>
          <w:sz w:val="28"/>
          <w:szCs w:val="28"/>
        </w:rPr>
        <w:t xml:space="preserve">Микрокалькулятор. Проценты. Угол. Прямой и развернутый углы. Чертежный треугольник. Измерение углов. Транспортир. Круговые диаграммы. </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b/>
          <w:bCs/>
          <w:sz w:val="28"/>
          <w:szCs w:val="28"/>
        </w:rPr>
        <w:t xml:space="preserve">Цель – </w:t>
      </w:r>
      <w:r w:rsidRPr="00BF75E0">
        <w:rPr>
          <w:rFonts w:ascii="Times New Roman" w:hAnsi="Times New Roman" w:cs="Times New Roman"/>
          <w:sz w:val="28"/>
          <w:szCs w:val="28"/>
        </w:rPr>
        <w:t>сформировать умения решать простейшие задачи на проценты, выполнять измерение и построение углов.</w:t>
      </w:r>
    </w:p>
    <w:p w:rsidR="001B6571" w:rsidRPr="00BF75E0" w:rsidRDefault="001B6571" w:rsidP="001B6571">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b/>
          <w:bCs/>
          <w:sz w:val="28"/>
          <w:szCs w:val="28"/>
        </w:rPr>
        <w:t xml:space="preserve">Задачи – </w:t>
      </w:r>
      <w:r w:rsidRPr="00BF75E0">
        <w:rPr>
          <w:rFonts w:ascii="Times New Roman" w:hAnsi="Times New Roman" w:cs="Times New Roman"/>
          <w:sz w:val="28"/>
          <w:szCs w:val="28"/>
        </w:rPr>
        <w:t>понимать смысл термина «проценты». Учиться решать задачи на проценты; находить проценты от какой-либо величины; находить число, если известно несколько его процентов; находить, сколько процентов одно число составляет от другого. Формировать умения проводить измерения и строить углы. Учиться строить круговые диаграммы. Учить пользоваться калькулятором при вычислениях.</w:t>
      </w:r>
    </w:p>
    <w:p w:rsidR="001B6571" w:rsidRPr="00BF75E0" w:rsidRDefault="001B6571" w:rsidP="001B6571">
      <w:pPr>
        <w:spacing w:line="360" w:lineRule="auto"/>
        <w:ind w:firstLine="454"/>
        <w:contextualSpacing/>
        <w:jc w:val="center"/>
        <w:rPr>
          <w:rFonts w:ascii="Times New Roman" w:hAnsi="Times New Roman" w:cs="Times New Roman"/>
          <w:b/>
          <w:sz w:val="28"/>
          <w:szCs w:val="28"/>
        </w:rPr>
      </w:pPr>
    </w:p>
    <w:p w:rsidR="002E235F" w:rsidRPr="00BF75E0" w:rsidRDefault="000B2F85" w:rsidP="004D62C7">
      <w:pPr>
        <w:pStyle w:val="ae"/>
        <w:spacing w:before="0" w:beforeAutospacing="0" w:after="0" w:afterAutospacing="0" w:line="360" w:lineRule="auto"/>
        <w:jc w:val="both"/>
        <w:rPr>
          <w:b/>
          <w:sz w:val="28"/>
          <w:szCs w:val="28"/>
        </w:rPr>
      </w:pPr>
      <w:r w:rsidRPr="00BF75E0">
        <w:rPr>
          <w:b/>
          <w:sz w:val="28"/>
          <w:szCs w:val="28"/>
        </w:rPr>
        <w:t>2.2.2.7</w:t>
      </w:r>
      <w:r w:rsidR="00860098" w:rsidRPr="00BF75E0">
        <w:rPr>
          <w:b/>
          <w:sz w:val="28"/>
          <w:szCs w:val="28"/>
        </w:rPr>
        <w:t xml:space="preserve">. </w:t>
      </w:r>
      <w:r w:rsidR="00EE4C50" w:rsidRPr="00BF75E0">
        <w:rPr>
          <w:b/>
          <w:sz w:val="28"/>
          <w:szCs w:val="28"/>
        </w:rPr>
        <w:t xml:space="preserve"> </w:t>
      </w:r>
      <w:r w:rsidR="003D6C4E" w:rsidRPr="00BF75E0">
        <w:rPr>
          <w:b/>
          <w:sz w:val="28"/>
          <w:szCs w:val="28"/>
        </w:rPr>
        <w:t xml:space="preserve">Информатика </w:t>
      </w:r>
      <w:r w:rsidR="00EE4C50" w:rsidRPr="00BF75E0">
        <w:rPr>
          <w:b/>
          <w:sz w:val="28"/>
          <w:szCs w:val="28"/>
        </w:rPr>
        <w:t xml:space="preserve">.   </w:t>
      </w:r>
    </w:p>
    <w:p w:rsidR="009714C9" w:rsidRPr="00BF75E0" w:rsidRDefault="009714C9" w:rsidP="009714C9">
      <w:pPr>
        <w:pStyle w:val="3"/>
        <w:spacing w:before="0" w:after="0" w:line="360" w:lineRule="auto"/>
        <w:rPr>
          <w:rFonts w:ascii="Times New Roman" w:hAnsi="Times New Roman" w:cs="Times New Roman"/>
          <w:i/>
          <w:sz w:val="28"/>
          <w:szCs w:val="28"/>
        </w:rPr>
      </w:pPr>
      <w:r w:rsidRPr="00BF75E0">
        <w:rPr>
          <w:rFonts w:ascii="Times New Roman" w:hAnsi="Times New Roman" w:cs="Times New Roman"/>
          <w:i/>
          <w:sz w:val="28"/>
          <w:szCs w:val="28"/>
        </w:rPr>
        <w:t>Информация вокруг нас</w:t>
      </w:r>
      <w:r w:rsidR="0007081D" w:rsidRPr="00BF75E0">
        <w:rPr>
          <w:rFonts w:ascii="Times New Roman" w:hAnsi="Times New Roman" w:cs="Times New Roman"/>
          <w:i/>
          <w:sz w:val="28"/>
          <w:szCs w:val="28"/>
        </w:rPr>
        <w:t>.</w:t>
      </w:r>
      <w:r w:rsidRPr="00BF75E0">
        <w:rPr>
          <w:rFonts w:ascii="Times New Roman" w:hAnsi="Times New Roman" w:cs="Times New Roman"/>
          <w:i/>
          <w:sz w:val="28"/>
          <w:szCs w:val="28"/>
        </w:rPr>
        <w:t xml:space="preserve"> </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t>Информация и информатика. Как человек получает информацию. Виды информации по способу получения.</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t>Хранение информации. Память человека и память человечества. Носители информации.</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t>Передача информации. Источник, канал, приёмник. Примеры передачи информации. Электронная почта.</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t xml:space="preserve">Код, кодирование информации. Способы кодирования информации. Метод координат. </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lastRenderedPageBreak/>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t>Информация и знания. Чувственное познание окружающего мира. Абстрактное мышление. Понятие как форма мышления.</w:t>
      </w:r>
    </w:p>
    <w:p w:rsidR="009714C9" w:rsidRPr="00BF75E0" w:rsidRDefault="009714C9" w:rsidP="009714C9">
      <w:pPr>
        <w:pStyle w:val="3"/>
        <w:spacing w:before="0" w:after="0" w:line="360" w:lineRule="auto"/>
        <w:rPr>
          <w:rFonts w:ascii="Times New Roman" w:hAnsi="Times New Roman" w:cs="Times New Roman"/>
          <w:i/>
          <w:sz w:val="28"/>
          <w:szCs w:val="28"/>
        </w:rPr>
      </w:pPr>
      <w:r w:rsidRPr="00BF75E0">
        <w:rPr>
          <w:rFonts w:ascii="Times New Roman" w:hAnsi="Times New Roman" w:cs="Times New Roman"/>
          <w:i/>
          <w:sz w:val="28"/>
          <w:szCs w:val="28"/>
        </w:rPr>
        <w:t>Компьютер</w:t>
      </w:r>
      <w:r w:rsidR="0007081D" w:rsidRPr="00BF75E0">
        <w:rPr>
          <w:rFonts w:ascii="Times New Roman" w:hAnsi="Times New Roman" w:cs="Times New Roman"/>
          <w:i/>
          <w:sz w:val="28"/>
          <w:szCs w:val="28"/>
        </w:rPr>
        <w:t>.</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t>Компьютер – универсальная машина для работы с информацией. Техника безопасности и организация рабочего места.</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t>Основные устройства компьютера, в том числе устройства для ввода информации (текста, звука, изображения) в компьютер.</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t>Компьютерные объекты. Программы и документы. Файлы и папки. Основные правила именования файлов.</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t>Ввод информации в память компьютера. Клавиатура. Группы клавиш. Основная позиция пальцев на клавиатуре.</w:t>
      </w:r>
    </w:p>
    <w:p w:rsidR="009714C9" w:rsidRPr="00BF75E0" w:rsidRDefault="009714C9" w:rsidP="009714C9">
      <w:pPr>
        <w:spacing w:after="0" w:line="360" w:lineRule="auto"/>
        <w:ind w:firstLine="472"/>
        <w:jc w:val="both"/>
        <w:rPr>
          <w:rFonts w:ascii="Times New Roman" w:hAnsi="Times New Roman" w:cs="Times New Roman"/>
          <w:b/>
          <w:i/>
          <w:sz w:val="28"/>
          <w:szCs w:val="28"/>
        </w:rPr>
      </w:pPr>
      <w:r w:rsidRPr="00BF75E0">
        <w:rPr>
          <w:rFonts w:ascii="Times New Roman" w:hAnsi="Times New Roman" w:cs="Times New Roman"/>
          <w:b/>
          <w:i/>
          <w:sz w:val="28"/>
          <w:szCs w:val="28"/>
        </w:rPr>
        <w:t>Подготовка текстов на компьютере</w:t>
      </w:r>
      <w:r w:rsidR="0007081D" w:rsidRPr="00BF75E0">
        <w:rPr>
          <w:rFonts w:ascii="Times New Roman" w:hAnsi="Times New Roman" w:cs="Times New Roman"/>
          <w:b/>
          <w:i/>
          <w:sz w:val="28"/>
          <w:szCs w:val="28"/>
        </w:rPr>
        <w:t>.</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r w:rsidRPr="00BF75E0">
        <w:rPr>
          <w:rFonts w:ascii="Times New Roman" w:hAnsi="Times New Roman" w:cs="Times New Roman"/>
          <w:sz w:val="28"/>
          <w:szCs w:val="28"/>
        </w:rPr>
        <w:lastRenderedPageBreak/>
        <w:t xml:space="preserve">Создание и форматирование списков. Вставка в документ таблицы, ее форматирование и заполнение данными. </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9714C9" w:rsidRPr="00BF75E0" w:rsidRDefault="009714C9" w:rsidP="009714C9">
      <w:pPr>
        <w:spacing w:after="0" w:line="360" w:lineRule="auto"/>
        <w:ind w:firstLine="472"/>
        <w:jc w:val="both"/>
        <w:rPr>
          <w:rFonts w:ascii="Times New Roman" w:hAnsi="Times New Roman" w:cs="Times New Roman"/>
          <w:sz w:val="28"/>
          <w:szCs w:val="28"/>
        </w:rPr>
      </w:pPr>
      <w:r w:rsidRPr="00BF75E0">
        <w:rPr>
          <w:rFonts w:ascii="Times New Roman" w:hAnsi="Times New Roman" w:cs="Times New Roman"/>
          <w:sz w:val="28"/>
          <w:szCs w:val="28"/>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9714C9" w:rsidRPr="00BF75E0" w:rsidRDefault="009714C9" w:rsidP="009714C9">
      <w:pPr>
        <w:pStyle w:val="3"/>
        <w:spacing w:before="0" w:after="0" w:line="360" w:lineRule="auto"/>
        <w:rPr>
          <w:rFonts w:ascii="Times New Roman" w:hAnsi="Times New Roman" w:cs="Times New Roman"/>
          <w:i/>
          <w:sz w:val="28"/>
          <w:szCs w:val="28"/>
        </w:rPr>
      </w:pPr>
      <w:r w:rsidRPr="00BF75E0">
        <w:rPr>
          <w:rFonts w:ascii="Times New Roman" w:hAnsi="Times New Roman" w:cs="Times New Roman"/>
          <w:i/>
          <w:sz w:val="28"/>
          <w:szCs w:val="28"/>
        </w:rPr>
        <w:t>Компьютерная графика.</w:t>
      </w:r>
    </w:p>
    <w:p w:rsidR="009714C9" w:rsidRPr="00BF75E0" w:rsidRDefault="009714C9" w:rsidP="009714C9">
      <w:pPr>
        <w:spacing w:after="0" w:line="360" w:lineRule="auto"/>
        <w:ind w:firstLine="567"/>
        <w:jc w:val="both"/>
        <w:rPr>
          <w:rFonts w:ascii="Times New Roman" w:hAnsi="Times New Roman" w:cs="Times New Roman"/>
          <w:sz w:val="28"/>
          <w:szCs w:val="28"/>
        </w:rPr>
      </w:pPr>
      <w:r w:rsidRPr="00BF75E0">
        <w:rPr>
          <w:rFonts w:ascii="Times New Roman" w:hAnsi="Times New Roman" w:cs="Times New Roman"/>
          <w:sz w:val="28"/>
          <w:szCs w:val="28"/>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объектов.Модели объектов и их назначение. Информационные модели. Словесные информационные модели. Простейшие математические модели. Табличные информационные модели. Структура и правила оформления таблицы. Простые таблицы. Табличное решение логических задач.Вычислительные таблицы. Графики и диаграммы. Наглядное представление о соотношении величин. Визуализация многорядных данных.Многообразие схем. Информационные модели на графах. Деревья.</w:t>
      </w:r>
    </w:p>
    <w:p w:rsidR="009714C9" w:rsidRPr="00BF75E0" w:rsidRDefault="009714C9" w:rsidP="009714C9">
      <w:pPr>
        <w:spacing w:after="0" w:line="360" w:lineRule="auto"/>
        <w:ind w:firstLine="567"/>
        <w:jc w:val="both"/>
        <w:rPr>
          <w:rFonts w:ascii="Times New Roman" w:hAnsi="Times New Roman" w:cs="Times New Roman"/>
          <w:b/>
          <w:i/>
          <w:sz w:val="28"/>
          <w:szCs w:val="28"/>
        </w:rPr>
      </w:pPr>
      <w:r w:rsidRPr="00BF75E0">
        <w:rPr>
          <w:rFonts w:ascii="Times New Roman" w:hAnsi="Times New Roman" w:cs="Times New Roman"/>
          <w:b/>
          <w:i/>
          <w:sz w:val="28"/>
          <w:szCs w:val="28"/>
        </w:rPr>
        <w:t>Создание мультимедийных объектов.</w:t>
      </w:r>
    </w:p>
    <w:p w:rsidR="009714C9" w:rsidRPr="00BF75E0" w:rsidRDefault="009714C9" w:rsidP="009714C9">
      <w:pPr>
        <w:spacing w:after="0" w:line="360" w:lineRule="auto"/>
        <w:ind w:firstLine="567"/>
        <w:jc w:val="both"/>
        <w:rPr>
          <w:rFonts w:ascii="Times New Roman" w:hAnsi="Times New Roman" w:cs="Times New Roman"/>
          <w:sz w:val="28"/>
          <w:szCs w:val="28"/>
        </w:rPr>
      </w:pPr>
      <w:r w:rsidRPr="00BF75E0">
        <w:rPr>
          <w:rFonts w:ascii="Times New Roman" w:hAnsi="Times New Roman" w:cs="Times New Roman"/>
          <w:sz w:val="28"/>
          <w:szCs w:val="28"/>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9714C9" w:rsidRPr="00BF75E0" w:rsidRDefault="009714C9" w:rsidP="009714C9">
      <w:pPr>
        <w:spacing w:after="0" w:line="360" w:lineRule="auto"/>
        <w:ind w:firstLine="567"/>
        <w:jc w:val="both"/>
        <w:rPr>
          <w:rFonts w:ascii="Times New Roman" w:hAnsi="Times New Roman" w:cs="Times New Roman"/>
          <w:b/>
          <w:i/>
          <w:sz w:val="28"/>
          <w:szCs w:val="28"/>
        </w:rPr>
      </w:pPr>
      <w:r w:rsidRPr="00BF75E0">
        <w:rPr>
          <w:rFonts w:ascii="Times New Roman" w:hAnsi="Times New Roman" w:cs="Times New Roman"/>
          <w:b/>
          <w:i/>
          <w:sz w:val="28"/>
          <w:szCs w:val="28"/>
        </w:rPr>
        <w:t>Объекты и ситемы</w:t>
      </w:r>
      <w:r w:rsidR="0007081D" w:rsidRPr="00BF75E0">
        <w:rPr>
          <w:rFonts w:ascii="Times New Roman" w:hAnsi="Times New Roman" w:cs="Times New Roman"/>
          <w:b/>
          <w:i/>
          <w:sz w:val="28"/>
          <w:szCs w:val="28"/>
        </w:rPr>
        <w:t>.</w:t>
      </w:r>
    </w:p>
    <w:p w:rsidR="009714C9" w:rsidRPr="00BF75E0" w:rsidRDefault="009714C9" w:rsidP="009714C9">
      <w:pPr>
        <w:spacing w:after="0" w:line="360" w:lineRule="auto"/>
        <w:ind w:firstLine="567"/>
        <w:jc w:val="both"/>
        <w:rPr>
          <w:rFonts w:ascii="Times New Roman" w:hAnsi="Times New Roman" w:cs="Times New Roman"/>
          <w:b/>
          <w:i/>
          <w:sz w:val="28"/>
          <w:szCs w:val="28"/>
        </w:rPr>
      </w:pPr>
      <w:r w:rsidRPr="00BF75E0">
        <w:rPr>
          <w:rFonts w:ascii="Times New Roman" w:hAnsi="Times New Roman" w:cs="Times New Roman"/>
          <w:sz w:val="28"/>
          <w:szCs w:val="28"/>
        </w:rPr>
        <w:lastRenderedPageBreak/>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Персональный компьютер как система. Файловаясистема. Операционная система</w:t>
      </w:r>
    </w:p>
    <w:p w:rsidR="009714C9" w:rsidRPr="00BF75E0" w:rsidRDefault="009714C9" w:rsidP="009714C9">
      <w:pPr>
        <w:spacing w:after="0" w:line="360" w:lineRule="auto"/>
        <w:ind w:firstLine="567"/>
        <w:jc w:val="both"/>
        <w:rPr>
          <w:rFonts w:ascii="Times New Roman" w:hAnsi="Times New Roman" w:cs="Times New Roman"/>
          <w:b/>
          <w:i/>
          <w:sz w:val="28"/>
          <w:szCs w:val="28"/>
        </w:rPr>
      </w:pPr>
      <w:r w:rsidRPr="00BF75E0">
        <w:rPr>
          <w:rFonts w:ascii="Times New Roman" w:hAnsi="Times New Roman" w:cs="Times New Roman"/>
          <w:b/>
          <w:i/>
          <w:sz w:val="28"/>
          <w:szCs w:val="28"/>
        </w:rPr>
        <w:t>Информационные модели</w:t>
      </w:r>
      <w:r w:rsidR="0007081D" w:rsidRPr="00BF75E0">
        <w:rPr>
          <w:rFonts w:ascii="Times New Roman" w:hAnsi="Times New Roman" w:cs="Times New Roman"/>
          <w:b/>
          <w:i/>
          <w:sz w:val="28"/>
          <w:szCs w:val="28"/>
        </w:rPr>
        <w:t>.</w:t>
      </w:r>
    </w:p>
    <w:p w:rsidR="009714C9" w:rsidRPr="00BF75E0" w:rsidRDefault="009714C9" w:rsidP="009714C9">
      <w:pPr>
        <w:spacing w:after="0" w:line="360" w:lineRule="auto"/>
        <w:ind w:firstLine="567"/>
        <w:jc w:val="both"/>
        <w:rPr>
          <w:rFonts w:ascii="Times New Roman" w:hAnsi="Times New Roman" w:cs="Times New Roman"/>
          <w:b/>
          <w:i/>
          <w:sz w:val="28"/>
          <w:szCs w:val="28"/>
        </w:rPr>
      </w:pPr>
      <w:r w:rsidRPr="00BF75E0">
        <w:rPr>
          <w:rFonts w:ascii="Times New Roman" w:hAnsi="Times New Roman" w:cs="Times New Roman"/>
          <w:sz w:val="28"/>
          <w:szCs w:val="28"/>
        </w:rPr>
        <w:t>Модели объектов и их назначение. Информационные модели. Словесные информационные модели. Простейшие математические модели. 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w:t>
      </w:r>
    </w:p>
    <w:p w:rsidR="009714C9" w:rsidRPr="00BF75E0" w:rsidRDefault="009714C9" w:rsidP="009714C9">
      <w:pPr>
        <w:spacing w:after="0" w:line="360" w:lineRule="auto"/>
        <w:ind w:firstLine="567"/>
        <w:jc w:val="both"/>
        <w:rPr>
          <w:rFonts w:ascii="Times New Roman" w:hAnsi="Times New Roman" w:cs="Times New Roman"/>
          <w:b/>
          <w:i/>
          <w:sz w:val="28"/>
          <w:szCs w:val="28"/>
        </w:rPr>
      </w:pPr>
      <w:r w:rsidRPr="00BF75E0">
        <w:rPr>
          <w:rFonts w:ascii="Times New Roman" w:hAnsi="Times New Roman" w:cs="Times New Roman"/>
          <w:b/>
          <w:i/>
          <w:sz w:val="28"/>
          <w:szCs w:val="28"/>
        </w:rPr>
        <w:t>Алгоритмика</w:t>
      </w:r>
      <w:r w:rsidR="0007081D" w:rsidRPr="00BF75E0">
        <w:rPr>
          <w:rFonts w:ascii="Times New Roman" w:hAnsi="Times New Roman" w:cs="Times New Roman"/>
          <w:b/>
          <w:i/>
          <w:sz w:val="28"/>
          <w:szCs w:val="28"/>
        </w:rPr>
        <w:t>.</w:t>
      </w:r>
    </w:p>
    <w:p w:rsidR="009714C9" w:rsidRPr="00BF75E0" w:rsidRDefault="009714C9" w:rsidP="009714C9">
      <w:pPr>
        <w:autoSpaceDE w:val="0"/>
        <w:autoSpaceDN w:val="0"/>
        <w:adjustRightInd w:val="0"/>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 д.). Составление алгоритмов (линейных, с ветвлениями и циклами) для управления исполнителями Чертежник, Водолей и др.</w:t>
      </w:r>
    </w:p>
    <w:p w:rsidR="009714C9" w:rsidRPr="00BF75E0" w:rsidRDefault="009714C9" w:rsidP="009714C9">
      <w:pPr>
        <w:autoSpaceDE w:val="0"/>
        <w:autoSpaceDN w:val="0"/>
        <w:adjustRightInd w:val="0"/>
        <w:spacing w:after="0" w:line="240" w:lineRule="auto"/>
        <w:jc w:val="both"/>
        <w:rPr>
          <w:rFonts w:ascii="Times New Roman" w:hAnsi="Times New Roman" w:cs="Times New Roman"/>
          <w:bCs/>
          <w:sz w:val="28"/>
          <w:szCs w:val="28"/>
        </w:rPr>
      </w:pPr>
    </w:p>
    <w:p w:rsidR="008B5FD2" w:rsidRPr="00BF75E0" w:rsidRDefault="0007081D" w:rsidP="008B5FD2">
      <w:pPr>
        <w:spacing w:line="360" w:lineRule="auto"/>
        <w:jc w:val="both"/>
      </w:pPr>
      <w:r w:rsidRPr="00BF75E0">
        <w:rPr>
          <w:b/>
          <w:sz w:val="28"/>
          <w:szCs w:val="28"/>
        </w:rPr>
        <w:t>2.2.2.8</w:t>
      </w:r>
      <w:r w:rsidR="00CC6D8B" w:rsidRPr="00BF75E0">
        <w:rPr>
          <w:b/>
          <w:sz w:val="28"/>
          <w:szCs w:val="28"/>
        </w:rPr>
        <w:t>. Биология.</w:t>
      </w:r>
      <w:r w:rsidR="00CE3E9D" w:rsidRPr="00BF75E0">
        <w:t xml:space="preserve"> </w:t>
      </w:r>
    </w:p>
    <w:p w:rsidR="00CE3E9D" w:rsidRPr="00BF75E0" w:rsidRDefault="00CE3E9D" w:rsidP="008B5FD2">
      <w:pPr>
        <w:spacing w:line="360" w:lineRule="auto"/>
        <w:jc w:val="both"/>
      </w:pPr>
      <w:r w:rsidRPr="00BF75E0">
        <w:rPr>
          <w:rFonts w:ascii="Times New Roman" w:hAnsi="Times New Roman" w:cs="Times New Roman"/>
          <w:b/>
          <w:sz w:val="28"/>
          <w:szCs w:val="28"/>
        </w:rPr>
        <w:t xml:space="preserve">Содержание </w:t>
      </w:r>
      <w:r w:rsidR="003D6C4E" w:rsidRPr="00BF75E0">
        <w:rPr>
          <w:rFonts w:ascii="Times New Roman" w:hAnsi="Times New Roman" w:cs="Times New Roman"/>
          <w:b/>
          <w:sz w:val="28"/>
          <w:szCs w:val="28"/>
        </w:rPr>
        <w:t>.</w:t>
      </w:r>
    </w:p>
    <w:p w:rsidR="0007081D" w:rsidRPr="00BF75E0" w:rsidRDefault="0007081D" w:rsidP="0007081D">
      <w:pPr>
        <w:spacing w:after="0" w:line="360" w:lineRule="auto"/>
        <w:rPr>
          <w:rFonts w:ascii="Times New Roman" w:hAnsi="Times New Roman" w:cs="Times New Roman"/>
          <w:i/>
          <w:sz w:val="28"/>
          <w:szCs w:val="28"/>
        </w:rPr>
      </w:pPr>
      <w:r w:rsidRPr="00BF75E0">
        <w:rPr>
          <w:rFonts w:ascii="Times New Roman" w:hAnsi="Times New Roman" w:cs="Times New Roman"/>
          <w:b/>
          <w:i/>
          <w:sz w:val="28"/>
          <w:szCs w:val="28"/>
        </w:rPr>
        <w:t xml:space="preserve">Введение. </w:t>
      </w:r>
    </w:p>
    <w:p w:rsidR="0007081D" w:rsidRPr="00BF75E0" w:rsidRDefault="0007081D" w:rsidP="0007081D">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lastRenderedPageBreak/>
        <w:t>Биология-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07081D" w:rsidRPr="00BF75E0" w:rsidRDefault="0007081D" w:rsidP="0007081D">
      <w:pPr>
        <w:spacing w:after="0" w:line="360" w:lineRule="auto"/>
        <w:rPr>
          <w:rFonts w:ascii="Times New Roman" w:hAnsi="Times New Roman" w:cs="Times New Roman"/>
          <w:sz w:val="28"/>
          <w:szCs w:val="28"/>
        </w:rPr>
      </w:pPr>
      <w:r w:rsidRPr="00BF75E0">
        <w:rPr>
          <w:rFonts w:ascii="Times New Roman" w:hAnsi="Times New Roman" w:cs="Times New Roman"/>
          <w:sz w:val="28"/>
          <w:szCs w:val="28"/>
          <w:u w:val="single"/>
        </w:rPr>
        <w:t xml:space="preserve">Экскурсия </w:t>
      </w:r>
      <w:r w:rsidRPr="00BF75E0">
        <w:rPr>
          <w:rFonts w:ascii="Times New Roman" w:hAnsi="Times New Roman" w:cs="Times New Roman"/>
          <w:b/>
          <w:sz w:val="28"/>
          <w:szCs w:val="28"/>
        </w:rPr>
        <w:t>– «</w:t>
      </w:r>
      <w:r w:rsidRPr="00BF75E0">
        <w:rPr>
          <w:rFonts w:ascii="Times New Roman" w:hAnsi="Times New Roman" w:cs="Times New Roman"/>
          <w:sz w:val="28"/>
          <w:szCs w:val="28"/>
        </w:rPr>
        <w:t xml:space="preserve">Осенние явления в жизни растений и животных». </w:t>
      </w:r>
    </w:p>
    <w:p w:rsidR="0007081D" w:rsidRPr="00BF75E0" w:rsidRDefault="0007081D" w:rsidP="0007081D">
      <w:pPr>
        <w:spacing w:after="0" w:line="360" w:lineRule="auto"/>
        <w:rPr>
          <w:rFonts w:ascii="Times New Roman" w:hAnsi="Times New Roman" w:cs="Times New Roman"/>
          <w:sz w:val="28"/>
          <w:szCs w:val="28"/>
        </w:rPr>
      </w:pPr>
      <w:r w:rsidRPr="00BF75E0">
        <w:rPr>
          <w:rFonts w:ascii="Times New Roman" w:hAnsi="Times New Roman" w:cs="Times New Roman"/>
          <w:sz w:val="28"/>
          <w:szCs w:val="28"/>
          <w:u w:val="single"/>
        </w:rPr>
        <w:t>Фенологические наблюдения</w:t>
      </w:r>
      <w:r w:rsidRPr="00BF75E0">
        <w:rPr>
          <w:rFonts w:ascii="Times New Roman" w:hAnsi="Times New Roman" w:cs="Times New Roman"/>
          <w:sz w:val="28"/>
          <w:szCs w:val="28"/>
        </w:rPr>
        <w:t xml:space="preserve"> за сезонными изменениями в природе. Ведение дневника наблюдений. </w:t>
      </w:r>
    </w:p>
    <w:p w:rsidR="0007081D" w:rsidRPr="00BF75E0" w:rsidRDefault="0007081D" w:rsidP="0007081D">
      <w:pPr>
        <w:spacing w:after="0" w:line="360" w:lineRule="auto"/>
        <w:rPr>
          <w:rFonts w:ascii="Times New Roman" w:hAnsi="Times New Roman" w:cs="Times New Roman"/>
          <w:sz w:val="28"/>
          <w:szCs w:val="28"/>
        </w:rPr>
      </w:pPr>
      <w:r w:rsidRPr="00BF75E0">
        <w:rPr>
          <w:rFonts w:ascii="Times New Roman" w:hAnsi="Times New Roman" w:cs="Times New Roman"/>
          <w:b/>
          <w:i/>
          <w:sz w:val="28"/>
          <w:szCs w:val="28"/>
        </w:rPr>
        <w:t>Клеточное строение организмов.</w:t>
      </w:r>
    </w:p>
    <w:p w:rsidR="0007081D" w:rsidRPr="00BF75E0" w:rsidRDefault="0007081D" w:rsidP="0007081D">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Устройство увеличительных приборов (лупа, микроскоп).  Клетка и её строение: оболочка, цитоплазма, ядро, вакуоли, пластиды.  Состав клетки: вода, минеральные и органические вещества.  Жизнедеятельность клетки: поступление веществ в клетку (дыхание, питание), рост, развитие и деление клетки. Понятие «ткань». </w:t>
      </w:r>
    </w:p>
    <w:p w:rsidR="0007081D" w:rsidRPr="00BF75E0" w:rsidRDefault="0007081D" w:rsidP="0007081D">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u w:val="single"/>
        </w:rPr>
        <w:t>Демонстрация</w:t>
      </w:r>
      <w:r w:rsidRPr="00BF75E0">
        <w:rPr>
          <w:rFonts w:ascii="Times New Roman" w:hAnsi="Times New Roman" w:cs="Times New Roman"/>
          <w:sz w:val="28"/>
          <w:szCs w:val="28"/>
        </w:rPr>
        <w:t xml:space="preserve"> микропрепаратов различных растительных тканей. </w:t>
      </w:r>
    </w:p>
    <w:p w:rsidR="0007081D" w:rsidRPr="00BF75E0" w:rsidRDefault="0007081D" w:rsidP="0007081D">
      <w:pPr>
        <w:spacing w:after="0" w:line="360" w:lineRule="auto"/>
        <w:jc w:val="both"/>
        <w:rPr>
          <w:rFonts w:ascii="Times New Roman" w:hAnsi="Times New Roman" w:cs="Times New Roman"/>
          <w:sz w:val="28"/>
          <w:szCs w:val="28"/>
          <w:u w:val="single"/>
        </w:rPr>
      </w:pPr>
      <w:r w:rsidRPr="00BF75E0">
        <w:rPr>
          <w:rFonts w:ascii="Times New Roman" w:hAnsi="Times New Roman" w:cs="Times New Roman"/>
          <w:sz w:val="28"/>
          <w:szCs w:val="28"/>
          <w:u w:val="single"/>
        </w:rPr>
        <w:t xml:space="preserve">Лабораторные работы </w:t>
      </w:r>
    </w:p>
    <w:p w:rsidR="0007081D" w:rsidRPr="00BF75E0" w:rsidRDefault="0007081D" w:rsidP="0007081D">
      <w:pPr>
        <w:pStyle w:val="17"/>
        <w:suppressAutoHyphens/>
        <w:spacing w:line="360" w:lineRule="auto"/>
        <w:ind w:left="0"/>
        <w:contextualSpacing w:val="0"/>
        <w:jc w:val="both"/>
        <w:rPr>
          <w:sz w:val="28"/>
          <w:szCs w:val="28"/>
        </w:rPr>
      </w:pPr>
      <w:r w:rsidRPr="00BF75E0">
        <w:rPr>
          <w:sz w:val="28"/>
          <w:szCs w:val="28"/>
        </w:rPr>
        <w:t>Устройство лупы и светового микроскопа.  Приготовление препарата кожицы чешуи лука, рассматривание его под микроскопом.  Приготовление препарата и рассматривание пластид под микроскопом.  Приготовление препарата и рассматривание под микроскопом движения цитоплазмы в клетках листа элодеи. Рассматривание под микроскопом готовых микропрепаратов различных растительных тканей.</w:t>
      </w:r>
    </w:p>
    <w:p w:rsidR="0007081D" w:rsidRPr="00BF75E0" w:rsidRDefault="0007081D" w:rsidP="0007081D">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Царства Бактерии и Грибы.</w:t>
      </w:r>
    </w:p>
    <w:p w:rsidR="0007081D" w:rsidRPr="00BF75E0" w:rsidRDefault="0007081D" w:rsidP="0007081D">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Бактерии, их роль в природе и жизни человека. Строение и жизнедеятельность бактерий. Размножение бактерий. Разнообразие бактерий, их распространение в природе.  </w:t>
      </w:r>
      <w:r w:rsidRPr="00BF75E0">
        <w:rPr>
          <w:rFonts w:ascii="Times New Roman" w:hAnsi="Times New Roman" w:cs="Times New Roman"/>
          <w:b/>
          <w:i/>
          <w:sz w:val="28"/>
          <w:szCs w:val="28"/>
        </w:rPr>
        <w:t xml:space="preserve"> </w:t>
      </w:r>
      <w:r w:rsidRPr="00BF75E0">
        <w:rPr>
          <w:rFonts w:ascii="Times New Roman" w:hAnsi="Times New Roman" w:cs="Times New Roman"/>
          <w:sz w:val="28"/>
          <w:szCs w:val="28"/>
        </w:rPr>
        <w:t xml:space="preserve">Грибы. Общая характеристика грибов, их строение и жизнедеятельность. Дрожжи, плесневые грибы. Грибы- паразиты. Шляпочные грибы. Съедобные и ядовитые грибы. Правила сбора съедобных грибов и их охрана. Профилактика отравления грибами. Роль грибов в природе и жизни </w:t>
      </w:r>
      <w:r w:rsidRPr="00BF75E0">
        <w:rPr>
          <w:rFonts w:ascii="Times New Roman" w:hAnsi="Times New Roman" w:cs="Times New Roman"/>
          <w:sz w:val="28"/>
          <w:szCs w:val="28"/>
        </w:rPr>
        <w:lastRenderedPageBreak/>
        <w:t xml:space="preserve">человека. Лишайники, их строение, разнообразие, среда обитания, значение в природе и жизни человека. </w:t>
      </w:r>
    </w:p>
    <w:p w:rsidR="0007081D" w:rsidRPr="00BF75E0" w:rsidRDefault="0007081D" w:rsidP="0007081D">
      <w:pPr>
        <w:spacing w:after="0" w:line="360" w:lineRule="auto"/>
        <w:rPr>
          <w:rFonts w:ascii="Times New Roman" w:hAnsi="Times New Roman" w:cs="Times New Roman"/>
          <w:b/>
          <w:sz w:val="28"/>
          <w:szCs w:val="28"/>
        </w:rPr>
      </w:pPr>
      <w:r w:rsidRPr="00BF75E0">
        <w:rPr>
          <w:rFonts w:ascii="Times New Roman" w:hAnsi="Times New Roman" w:cs="Times New Roman"/>
          <w:sz w:val="28"/>
          <w:szCs w:val="28"/>
          <w:u w:val="single"/>
        </w:rPr>
        <w:t xml:space="preserve">Демонстрация </w:t>
      </w:r>
      <w:r w:rsidRPr="00BF75E0">
        <w:rPr>
          <w:rFonts w:ascii="Times New Roman" w:hAnsi="Times New Roman" w:cs="Times New Roman"/>
          <w:sz w:val="28"/>
          <w:szCs w:val="28"/>
        </w:rPr>
        <w:t xml:space="preserve">муляжей плодовых тел шляпочных грибов, натуральных объектов (трутовика), лишайников. </w:t>
      </w:r>
    </w:p>
    <w:p w:rsidR="0007081D" w:rsidRPr="00BF75E0" w:rsidRDefault="0007081D" w:rsidP="0007081D">
      <w:pPr>
        <w:spacing w:after="0" w:line="360" w:lineRule="auto"/>
        <w:rPr>
          <w:rFonts w:ascii="Times New Roman" w:hAnsi="Times New Roman" w:cs="Times New Roman"/>
          <w:sz w:val="28"/>
          <w:szCs w:val="28"/>
          <w:u w:val="single"/>
        </w:rPr>
      </w:pPr>
      <w:r w:rsidRPr="00BF75E0">
        <w:rPr>
          <w:rFonts w:ascii="Times New Roman" w:hAnsi="Times New Roman" w:cs="Times New Roman"/>
          <w:sz w:val="28"/>
          <w:szCs w:val="28"/>
          <w:u w:val="single"/>
        </w:rPr>
        <w:t>Лабораторные работы.</w:t>
      </w:r>
    </w:p>
    <w:p w:rsidR="0007081D" w:rsidRPr="00BF75E0" w:rsidRDefault="0007081D" w:rsidP="0007081D">
      <w:pPr>
        <w:pStyle w:val="17"/>
        <w:suppressAutoHyphens/>
        <w:spacing w:line="360" w:lineRule="auto"/>
        <w:ind w:left="0"/>
        <w:contextualSpacing w:val="0"/>
        <w:rPr>
          <w:sz w:val="28"/>
          <w:szCs w:val="28"/>
        </w:rPr>
      </w:pPr>
      <w:r w:rsidRPr="00BF75E0">
        <w:rPr>
          <w:sz w:val="28"/>
          <w:szCs w:val="28"/>
        </w:rPr>
        <w:t>Рассматривание дрожжей и мукора под микроскопом.</w:t>
      </w:r>
    </w:p>
    <w:p w:rsidR="0007081D" w:rsidRPr="00BF75E0" w:rsidRDefault="0007081D" w:rsidP="0007081D">
      <w:pPr>
        <w:pStyle w:val="17"/>
        <w:suppressAutoHyphens/>
        <w:spacing w:line="360" w:lineRule="auto"/>
        <w:ind w:left="0"/>
        <w:contextualSpacing w:val="0"/>
        <w:rPr>
          <w:sz w:val="28"/>
          <w:szCs w:val="28"/>
        </w:rPr>
      </w:pPr>
      <w:r w:rsidRPr="00BF75E0">
        <w:rPr>
          <w:sz w:val="28"/>
          <w:szCs w:val="28"/>
        </w:rPr>
        <w:t xml:space="preserve">Изучение строения тел шляпочных грибов. </w:t>
      </w:r>
    </w:p>
    <w:p w:rsidR="0007081D" w:rsidRPr="00BF75E0" w:rsidRDefault="0007081D" w:rsidP="0007081D">
      <w:pPr>
        <w:spacing w:after="0" w:line="360" w:lineRule="auto"/>
        <w:rPr>
          <w:rFonts w:ascii="Times New Roman" w:hAnsi="Times New Roman" w:cs="Times New Roman"/>
          <w:sz w:val="28"/>
          <w:szCs w:val="28"/>
        </w:rPr>
      </w:pPr>
      <w:r w:rsidRPr="00BF75E0">
        <w:rPr>
          <w:rFonts w:ascii="Times New Roman" w:hAnsi="Times New Roman" w:cs="Times New Roman"/>
          <w:b/>
          <w:i/>
          <w:sz w:val="28"/>
          <w:szCs w:val="28"/>
        </w:rPr>
        <w:t>Царство Растения.</w:t>
      </w:r>
    </w:p>
    <w:p w:rsidR="0007081D" w:rsidRPr="00BF75E0" w:rsidRDefault="0007081D" w:rsidP="0007081D">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Растения. Ботаника-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  Основные группы растений (водоросли, мхи, хвощи, плауны, папоротники, голосеменные, цветковые). 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  Лишайники, их строение, разнообразие, среда обитания. Значение в природе и жизни человека. Мхи. Многообразие мхов. Среда обитания. Строение мхов, их значение.  Папоротники, хвощи, плауны, их строение, многообразие, среда обитания и роль в природе и жизни человека, их охрана. Голосеменные, их строение и разнообразие. Среда обитания. Распространение голосеменных, значение в природе и жизни человека, их охрана.  Цветковые растения, их строение и многообразие. Среда обитания. Значение цветковых в природе и жизни человека. </w:t>
      </w:r>
    </w:p>
    <w:p w:rsidR="0007081D" w:rsidRPr="00BF75E0" w:rsidRDefault="0007081D" w:rsidP="0007081D">
      <w:pPr>
        <w:spacing w:after="0" w:line="360" w:lineRule="auto"/>
        <w:jc w:val="both"/>
        <w:rPr>
          <w:rFonts w:ascii="Times New Roman" w:hAnsi="Times New Roman" w:cs="Times New Roman"/>
          <w:sz w:val="28"/>
          <w:szCs w:val="28"/>
          <w:u w:val="single"/>
        </w:rPr>
      </w:pPr>
      <w:r w:rsidRPr="00BF75E0">
        <w:rPr>
          <w:rFonts w:ascii="Times New Roman" w:hAnsi="Times New Roman" w:cs="Times New Roman"/>
          <w:sz w:val="28"/>
          <w:szCs w:val="28"/>
          <w:u w:val="single"/>
        </w:rPr>
        <w:t xml:space="preserve">Лабораторные работы. </w:t>
      </w:r>
    </w:p>
    <w:p w:rsidR="0007081D" w:rsidRPr="00BF75E0" w:rsidRDefault="0007081D" w:rsidP="0007081D">
      <w:pPr>
        <w:pStyle w:val="17"/>
        <w:suppressAutoHyphens/>
        <w:spacing w:line="360" w:lineRule="auto"/>
        <w:ind w:left="0"/>
        <w:contextualSpacing w:val="0"/>
        <w:jc w:val="both"/>
        <w:rPr>
          <w:sz w:val="28"/>
          <w:szCs w:val="28"/>
        </w:rPr>
      </w:pPr>
      <w:r w:rsidRPr="00BF75E0">
        <w:rPr>
          <w:sz w:val="28"/>
          <w:szCs w:val="28"/>
        </w:rPr>
        <w:t xml:space="preserve">Изучение строения зелёных одноклеточных и многоклеточных водорослей. Изучение строения мха. Изучение строения спороносящего хвоща.  Изучение строения спороносящего папоротника.  Изучение строения хвои и шишек сосны и ели. </w:t>
      </w:r>
    </w:p>
    <w:p w:rsidR="0007081D" w:rsidRPr="00BF75E0" w:rsidRDefault="0007081D" w:rsidP="0007081D">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Строение и многообразие покрытосеменных растений.</w:t>
      </w:r>
    </w:p>
    <w:p w:rsidR="0007081D" w:rsidRPr="00BF75E0" w:rsidRDefault="0007081D" w:rsidP="0007081D">
      <w:pPr>
        <w:pStyle w:val="17"/>
        <w:spacing w:line="360" w:lineRule="auto"/>
        <w:ind w:left="0"/>
        <w:jc w:val="both"/>
        <w:rPr>
          <w:sz w:val="28"/>
          <w:szCs w:val="28"/>
        </w:rPr>
      </w:pPr>
      <w:r w:rsidRPr="00BF75E0">
        <w:rPr>
          <w:sz w:val="28"/>
          <w:szCs w:val="28"/>
        </w:rPr>
        <w:lastRenderedPageBreak/>
        <w:t xml:space="preserve">Строение семян однодольных и двудольных растений. Виды корней и типы корневых систем. Строение корня. Видоизменение корней. Побег. Листорасположение. Почки и их строение. Рост и развитие побега. Внешнее строение листа. Жилкование. Клеточное строение листа. Видоизменение листьев.  Строение стебля. Многообразие стеблей.  Видоизменение побегов. Цветок и его строение. Соцветия. Плоды и их классификация. Распространение плодов и семян. </w:t>
      </w:r>
    </w:p>
    <w:p w:rsidR="0007081D" w:rsidRPr="00BF75E0" w:rsidRDefault="0007081D" w:rsidP="0007081D">
      <w:pPr>
        <w:pStyle w:val="17"/>
        <w:spacing w:line="360" w:lineRule="auto"/>
        <w:ind w:left="0"/>
        <w:jc w:val="both"/>
        <w:rPr>
          <w:sz w:val="28"/>
          <w:szCs w:val="28"/>
          <w:u w:val="single"/>
        </w:rPr>
      </w:pPr>
      <w:r w:rsidRPr="00BF75E0">
        <w:rPr>
          <w:sz w:val="28"/>
          <w:szCs w:val="28"/>
          <w:u w:val="single"/>
        </w:rPr>
        <w:t xml:space="preserve">Лабораторные работы. </w:t>
      </w:r>
    </w:p>
    <w:p w:rsidR="0007081D" w:rsidRPr="00BF75E0" w:rsidRDefault="0007081D" w:rsidP="0007081D">
      <w:pPr>
        <w:pStyle w:val="17"/>
        <w:suppressAutoHyphens/>
        <w:spacing w:line="360" w:lineRule="auto"/>
        <w:ind w:left="0"/>
        <w:contextualSpacing w:val="0"/>
        <w:jc w:val="both"/>
        <w:rPr>
          <w:sz w:val="28"/>
          <w:szCs w:val="28"/>
        </w:rPr>
      </w:pPr>
      <w:r w:rsidRPr="00BF75E0">
        <w:rPr>
          <w:sz w:val="28"/>
          <w:szCs w:val="28"/>
        </w:rPr>
        <w:t xml:space="preserve">Изучение и строение семян двудольных и однодольных растений. Изучение строения цветкового растения. Виды корней, стержневые и мочковатые корневые системы.  Изучение внешнего и внутреннего строения корня.  Изучение строения почек (вегетативной и генеративной)  и расположение их на стебле.  Изучение строения листа.  Изучение макро- и микростроения стебля.  Изучение видоизмененных побегов (корневище, клубень, луковица).  Изучение строения цветка. Ознакомление с различными видами соцветий.  Ознакомление с сухими и сочными плодами. </w:t>
      </w:r>
    </w:p>
    <w:p w:rsidR="0007081D" w:rsidRPr="00BF75E0" w:rsidRDefault="0007081D" w:rsidP="0007081D">
      <w:pPr>
        <w:pStyle w:val="17"/>
        <w:spacing w:line="360" w:lineRule="auto"/>
        <w:ind w:left="0"/>
        <w:jc w:val="both"/>
        <w:rPr>
          <w:sz w:val="28"/>
          <w:szCs w:val="28"/>
        </w:rPr>
      </w:pPr>
      <w:r w:rsidRPr="00BF75E0">
        <w:rPr>
          <w:b/>
          <w:i/>
          <w:sz w:val="28"/>
          <w:szCs w:val="28"/>
        </w:rPr>
        <w:t>Жизнь растений.</w:t>
      </w:r>
    </w:p>
    <w:p w:rsidR="0007081D" w:rsidRPr="00BF75E0" w:rsidRDefault="0007081D" w:rsidP="0007081D">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Основные процессы жизнедеятельности (питание, дыхание, обмен веществ, рост, развитие, размножение). Условия прорастания семян, питание проростков. Минеральное и воздушное питание растений. Фотосинтез. Испарение воды. Обмен веществ и энергии.  Рост растений. Этапы развития (фенофазы). Размножение растений. Половое и бесполое (вегетативное) размножении. Растение - целостный организм. </w:t>
      </w:r>
    </w:p>
    <w:p w:rsidR="0007081D" w:rsidRPr="00BF75E0" w:rsidRDefault="0007081D" w:rsidP="0007081D">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u w:val="single"/>
        </w:rPr>
        <w:t xml:space="preserve">Демонстрация </w:t>
      </w:r>
      <w:r w:rsidRPr="00BF75E0">
        <w:rPr>
          <w:rFonts w:ascii="Times New Roman" w:hAnsi="Times New Roman" w:cs="Times New Roman"/>
          <w:sz w:val="28"/>
          <w:szCs w:val="28"/>
        </w:rPr>
        <w:t xml:space="preserve">опытов, доказывающих значение воды, воздуха и тепла для прорастания семян, питания проростков запасными веществами семени, получения вытяжки хлорофилла, опытов, доказывающих поглощение растениями углекислого газа и выделение кислорода на свету, образование крахмала, дыхание растений, испарение воды листьями, передвижение органических веществ по лубу. </w:t>
      </w:r>
    </w:p>
    <w:p w:rsidR="0007081D" w:rsidRPr="00BF75E0" w:rsidRDefault="0007081D" w:rsidP="0007081D">
      <w:pPr>
        <w:spacing w:after="0" w:line="360" w:lineRule="auto"/>
        <w:jc w:val="both"/>
        <w:rPr>
          <w:rFonts w:ascii="Times New Roman" w:hAnsi="Times New Roman" w:cs="Times New Roman"/>
          <w:sz w:val="28"/>
          <w:szCs w:val="28"/>
          <w:u w:val="single"/>
        </w:rPr>
      </w:pPr>
      <w:r w:rsidRPr="00BF75E0">
        <w:rPr>
          <w:rFonts w:ascii="Times New Roman" w:hAnsi="Times New Roman" w:cs="Times New Roman"/>
          <w:sz w:val="28"/>
          <w:szCs w:val="28"/>
          <w:u w:val="single"/>
        </w:rPr>
        <w:lastRenderedPageBreak/>
        <w:t>Лабораторная работа.</w:t>
      </w:r>
    </w:p>
    <w:p w:rsidR="0007081D" w:rsidRPr="00BF75E0" w:rsidRDefault="0007081D" w:rsidP="0007081D">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xml:space="preserve">Передвижение воды и минеральных веществ по древесине. </w:t>
      </w:r>
    </w:p>
    <w:p w:rsidR="0007081D" w:rsidRPr="00BF75E0" w:rsidRDefault="0007081D" w:rsidP="0007081D">
      <w:pPr>
        <w:spacing w:after="0" w:line="360" w:lineRule="auto"/>
        <w:jc w:val="both"/>
        <w:rPr>
          <w:rFonts w:ascii="Times New Roman" w:hAnsi="Times New Roman" w:cs="Times New Roman"/>
          <w:sz w:val="28"/>
          <w:szCs w:val="28"/>
          <w:u w:val="single"/>
        </w:rPr>
      </w:pPr>
      <w:r w:rsidRPr="00BF75E0">
        <w:rPr>
          <w:rFonts w:ascii="Times New Roman" w:hAnsi="Times New Roman" w:cs="Times New Roman"/>
          <w:sz w:val="28"/>
          <w:szCs w:val="28"/>
          <w:u w:val="single"/>
        </w:rPr>
        <w:t xml:space="preserve">Практические  работы. </w:t>
      </w:r>
    </w:p>
    <w:p w:rsidR="0007081D" w:rsidRPr="00BF75E0" w:rsidRDefault="0007081D" w:rsidP="0007081D">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Вегетативное размножение комнатных растений. Определение всхожести семян растений и их посев. </w:t>
      </w:r>
    </w:p>
    <w:p w:rsidR="0007081D" w:rsidRPr="00BF75E0" w:rsidRDefault="0007081D" w:rsidP="0007081D">
      <w:pPr>
        <w:spacing w:after="0" w:line="360" w:lineRule="auto"/>
        <w:jc w:val="both"/>
        <w:rPr>
          <w:rFonts w:ascii="Times New Roman" w:hAnsi="Times New Roman" w:cs="Times New Roman"/>
          <w:sz w:val="28"/>
          <w:szCs w:val="28"/>
          <w:u w:val="single"/>
        </w:rPr>
      </w:pPr>
      <w:r w:rsidRPr="00BF75E0">
        <w:rPr>
          <w:rFonts w:ascii="Times New Roman" w:hAnsi="Times New Roman" w:cs="Times New Roman"/>
          <w:sz w:val="28"/>
          <w:szCs w:val="28"/>
          <w:u w:val="single"/>
        </w:rPr>
        <w:t>Экскурсия – «</w:t>
      </w:r>
      <w:r w:rsidRPr="00BF75E0">
        <w:rPr>
          <w:rFonts w:ascii="Times New Roman" w:hAnsi="Times New Roman" w:cs="Times New Roman"/>
          <w:sz w:val="28"/>
          <w:szCs w:val="28"/>
        </w:rPr>
        <w:t xml:space="preserve">Зимние явления в жизни растений». </w:t>
      </w:r>
    </w:p>
    <w:p w:rsidR="0007081D" w:rsidRPr="00BF75E0" w:rsidRDefault="0007081D" w:rsidP="0007081D">
      <w:pPr>
        <w:spacing w:after="0" w:line="360" w:lineRule="auto"/>
        <w:rPr>
          <w:rFonts w:ascii="Times New Roman" w:hAnsi="Times New Roman" w:cs="Times New Roman"/>
          <w:sz w:val="28"/>
          <w:szCs w:val="28"/>
        </w:rPr>
      </w:pPr>
      <w:r w:rsidRPr="00BF75E0">
        <w:rPr>
          <w:rFonts w:ascii="Times New Roman" w:hAnsi="Times New Roman" w:cs="Times New Roman"/>
          <w:b/>
          <w:i/>
          <w:sz w:val="28"/>
          <w:szCs w:val="28"/>
        </w:rPr>
        <w:t xml:space="preserve">Классификация растений. </w:t>
      </w:r>
    </w:p>
    <w:p w:rsidR="0007081D" w:rsidRPr="00BF75E0" w:rsidRDefault="0007081D" w:rsidP="0007081D">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Основные систематические категории: вид, род, семейство, класс, отдел, царство. Знакомство с классификацией цветковых растений. Класс Двудольные растения. Морфологическая характеристика крестоцветных, розоцветных, паслёновых и бобовых. Класс Однодольные растения. Морфологическая характеристика злаков и  лилейных.  Важнейшие сельско-хозяйственные растения, биологические основы их выращивания и народно-зяйственное значение. </w:t>
      </w:r>
    </w:p>
    <w:p w:rsidR="0007081D" w:rsidRPr="00BF75E0" w:rsidRDefault="0007081D" w:rsidP="0007081D">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u w:val="single"/>
        </w:rPr>
        <w:t xml:space="preserve">Демонстрация </w:t>
      </w:r>
      <w:r w:rsidRPr="00BF75E0">
        <w:rPr>
          <w:rFonts w:ascii="Times New Roman" w:hAnsi="Times New Roman" w:cs="Times New Roman"/>
          <w:sz w:val="28"/>
          <w:szCs w:val="28"/>
        </w:rPr>
        <w:t xml:space="preserve">живых и гербарных растений, районированных сортов Ростовской области. </w:t>
      </w:r>
    </w:p>
    <w:p w:rsidR="0007081D" w:rsidRPr="00BF75E0" w:rsidRDefault="0007081D" w:rsidP="0007081D">
      <w:pPr>
        <w:spacing w:after="0" w:line="360" w:lineRule="auto"/>
        <w:jc w:val="both"/>
        <w:rPr>
          <w:rFonts w:ascii="Times New Roman" w:hAnsi="Times New Roman" w:cs="Times New Roman"/>
          <w:sz w:val="28"/>
          <w:szCs w:val="28"/>
          <w:u w:val="single"/>
        </w:rPr>
      </w:pPr>
      <w:r w:rsidRPr="00BF75E0">
        <w:rPr>
          <w:rFonts w:ascii="Times New Roman" w:hAnsi="Times New Roman" w:cs="Times New Roman"/>
          <w:sz w:val="28"/>
          <w:szCs w:val="28"/>
          <w:u w:val="single"/>
        </w:rPr>
        <w:t xml:space="preserve">Лабораторная работа. </w:t>
      </w:r>
    </w:p>
    <w:p w:rsidR="0007081D" w:rsidRPr="00BF75E0" w:rsidRDefault="0007081D" w:rsidP="0007081D">
      <w:pPr>
        <w:pStyle w:val="17"/>
        <w:spacing w:line="360" w:lineRule="auto"/>
        <w:ind w:left="0"/>
        <w:jc w:val="both"/>
        <w:rPr>
          <w:sz w:val="28"/>
          <w:szCs w:val="28"/>
        </w:rPr>
      </w:pPr>
      <w:r w:rsidRPr="00BF75E0">
        <w:rPr>
          <w:sz w:val="28"/>
          <w:szCs w:val="28"/>
        </w:rPr>
        <w:t xml:space="preserve">Выявление признаков семейства по внешнему строению растений. </w:t>
      </w:r>
    </w:p>
    <w:p w:rsidR="0007081D" w:rsidRPr="00BF75E0" w:rsidRDefault="0007081D" w:rsidP="0007081D">
      <w:pPr>
        <w:spacing w:after="0" w:line="360" w:lineRule="auto"/>
        <w:jc w:val="both"/>
        <w:rPr>
          <w:rFonts w:ascii="Times New Roman" w:hAnsi="Times New Roman" w:cs="Times New Roman"/>
          <w:sz w:val="28"/>
          <w:szCs w:val="28"/>
        </w:rPr>
      </w:pPr>
      <w:r w:rsidRPr="00BF75E0">
        <w:rPr>
          <w:rFonts w:ascii="Times New Roman" w:hAnsi="Times New Roman" w:cs="Times New Roman"/>
          <w:b/>
          <w:i/>
          <w:sz w:val="28"/>
          <w:szCs w:val="28"/>
        </w:rPr>
        <w:t>Природные сообщества.</w:t>
      </w:r>
      <w:r w:rsidRPr="00BF75E0">
        <w:rPr>
          <w:rFonts w:ascii="Times New Roman" w:hAnsi="Times New Roman" w:cs="Times New Roman"/>
          <w:sz w:val="28"/>
          <w:szCs w:val="28"/>
        </w:rPr>
        <w:t xml:space="preserve"> </w:t>
      </w:r>
    </w:p>
    <w:p w:rsidR="0007081D" w:rsidRPr="00BF75E0" w:rsidRDefault="0007081D" w:rsidP="0007081D">
      <w:pPr>
        <w:pStyle w:val="17"/>
        <w:spacing w:line="360" w:lineRule="auto"/>
        <w:ind w:left="-15"/>
        <w:jc w:val="both"/>
        <w:rPr>
          <w:sz w:val="28"/>
          <w:szCs w:val="28"/>
        </w:rPr>
      </w:pPr>
      <w:r w:rsidRPr="00BF75E0">
        <w:rPr>
          <w:sz w:val="28"/>
          <w:szCs w:val="28"/>
        </w:rPr>
        <w:t xml:space="preserve">Основные экологические факторы и их влияние на растения. Характеристика основных экологических групп растений. Взаимосвязь растений с другими организмами. Симбиоз. Паразитизм. Растительные сообщества и их типы. Развитие и смена растительных сообществ. Влияние деятельности человека на растительные сообщества и влияние природной среды на человека. </w:t>
      </w:r>
    </w:p>
    <w:p w:rsidR="0007081D" w:rsidRPr="00BF75E0" w:rsidRDefault="0007081D" w:rsidP="0007081D">
      <w:pPr>
        <w:pStyle w:val="17"/>
        <w:spacing w:line="360" w:lineRule="auto"/>
        <w:ind w:left="15"/>
        <w:jc w:val="both"/>
        <w:rPr>
          <w:b/>
          <w:sz w:val="28"/>
          <w:szCs w:val="28"/>
        </w:rPr>
      </w:pPr>
      <w:r w:rsidRPr="00BF75E0">
        <w:rPr>
          <w:sz w:val="28"/>
          <w:szCs w:val="28"/>
          <w:u w:val="single"/>
        </w:rPr>
        <w:t xml:space="preserve">Демонстрация </w:t>
      </w:r>
      <w:r w:rsidRPr="00BF75E0">
        <w:rPr>
          <w:sz w:val="28"/>
          <w:szCs w:val="28"/>
        </w:rPr>
        <w:t xml:space="preserve">комнатных растений и гербарных экземпляров растений различных экологических групп. </w:t>
      </w:r>
    </w:p>
    <w:p w:rsidR="0007081D" w:rsidRPr="00BF75E0" w:rsidRDefault="0007081D" w:rsidP="0007081D">
      <w:pPr>
        <w:pStyle w:val="17"/>
        <w:spacing w:line="360" w:lineRule="auto"/>
        <w:ind w:left="0"/>
        <w:jc w:val="both"/>
        <w:rPr>
          <w:sz w:val="28"/>
          <w:szCs w:val="28"/>
          <w:u w:val="single"/>
        </w:rPr>
      </w:pPr>
      <w:r w:rsidRPr="00BF75E0">
        <w:rPr>
          <w:sz w:val="28"/>
          <w:szCs w:val="28"/>
          <w:u w:val="single"/>
        </w:rPr>
        <w:t>Лабораторная работа.</w:t>
      </w:r>
    </w:p>
    <w:p w:rsidR="0007081D" w:rsidRPr="00BF75E0" w:rsidRDefault="0007081D" w:rsidP="0007081D">
      <w:pPr>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xml:space="preserve">Изучение особенностей строения растений различных экологических групп. </w:t>
      </w:r>
    </w:p>
    <w:p w:rsidR="0007081D" w:rsidRPr="00BF75E0" w:rsidRDefault="0007081D" w:rsidP="0007081D">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u w:val="single"/>
        </w:rPr>
        <w:lastRenderedPageBreak/>
        <w:t>Фенологические наблюдения</w:t>
      </w:r>
      <w:r w:rsidRPr="00BF75E0">
        <w:rPr>
          <w:rFonts w:ascii="Times New Roman" w:hAnsi="Times New Roman" w:cs="Times New Roman"/>
          <w:sz w:val="28"/>
          <w:szCs w:val="28"/>
        </w:rPr>
        <w:t xml:space="preserve"> за весенними явлениями в природных сообществах.</w:t>
      </w:r>
    </w:p>
    <w:p w:rsidR="0007081D" w:rsidRPr="00BF75E0" w:rsidRDefault="0007081D" w:rsidP="0007081D">
      <w:pPr>
        <w:spacing w:after="0" w:line="360" w:lineRule="auto"/>
        <w:jc w:val="both"/>
        <w:rPr>
          <w:rFonts w:ascii="Times New Roman" w:hAnsi="Times New Roman" w:cs="Times New Roman"/>
          <w:b/>
          <w:i/>
          <w:sz w:val="28"/>
          <w:szCs w:val="28"/>
        </w:rPr>
      </w:pPr>
      <w:r w:rsidRPr="00BF75E0">
        <w:rPr>
          <w:rFonts w:ascii="Times New Roman" w:hAnsi="Times New Roman" w:cs="Times New Roman"/>
          <w:b/>
          <w:i/>
          <w:sz w:val="28"/>
          <w:szCs w:val="28"/>
        </w:rPr>
        <w:t>Развитие растительного мира.</w:t>
      </w:r>
    </w:p>
    <w:p w:rsidR="0007081D" w:rsidRPr="00BF75E0" w:rsidRDefault="0007081D" w:rsidP="0007081D">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Многообразие растений и их происхождение. Доказательства исторического развития растений. Основные этапы в развитии растительного мира. Господство покрытосеменных в современном растительном мире. </w:t>
      </w:r>
    </w:p>
    <w:p w:rsidR="00CE3E9D" w:rsidRPr="00BF75E0" w:rsidRDefault="00CE3E9D" w:rsidP="00CE3E9D">
      <w:pPr>
        <w:spacing w:line="360" w:lineRule="auto"/>
        <w:ind w:left="-567"/>
        <w:jc w:val="center"/>
        <w:rPr>
          <w:b/>
          <w:szCs w:val="28"/>
        </w:rPr>
      </w:pPr>
    </w:p>
    <w:p w:rsidR="001024F8" w:rsidRPr="00BF75E0" w:rsidRDefault="008B5FD2" w:rsidP="001151CD">
      <w:pPr>
        <w:spacing w:after="0" w:line="360" w:lineRule="auto"/>
        <w:jc w:val="both"/>
        <w:rPr>
          <w:rFonts w:ascii="Times New Roman" w:hAnsi="Times New Roman" w:cs="Times New Roman"/>
          <w:b/>
          <w:sz w:val="28"/>
          <w:szCs w:val="28"/>
        </w:rPr>
      </w:pPr>
      <w:r w:rsidRPr="00BF75E0">
        <w:rPr>
          <w:b/>
          <w:sz w:val="28"/>
          <w:szCs w:val="28"/>
        </w:rPr>
        <w:t>2.2.2.9</w:t>
      </w:r>
      <w:r w:rsidR="004F1823" w:rsidRPr="00BF75E0">
        <w:rPr>
          <w:b/>
          <w:sz w:val="28"/>
          <w:szCs w:val="28"/>
        </w:rPr>
        <w:t xml:space="preserve">.  </w:t>
      </w:r>
      <w:r w:rsidR="001024F8" w:rsidRPr="00BF75E0">
        <w:rPr>
          <w:b/>
          <w:sz w:val="28"/>
          <w:szCs w:val="28"/>
        </w:rPr>
        <w:t>Изобразительное искусство</w:t>
      </w:r>
      <w:r w:rsidR="004F1823" w:rsidRPr="00BF75E0">
        <w:rPr>
          <w:b/>
          <w:sz w:val="28"/>
          <w:szCs w:val="28"/>
        </w:rPr>
        <w:t>.</w:t>
      </w:r>
      <w:r w:rsidR="004F1823" w:rsidRPr="00BF75E0">
        <w:rPr>
          <w:sz w:val="28"/>
          <w:szCs w:val="28"/>
        </w:rPr>
        <w:t xml:space="preserve"> </w:t>
      </w:r>
    </w:p>
    <w:p w:rsidR="00CE3E9D" w:rsidRPr="00BF75E0" w:rsidRDefault="00DF3B8F" w:rsidP="00DF3B8F">
      <w:pPr>
        <w:pStyle w:val="afe"/>
        <w:spacing w:line="360" w:lineRule="auto"/>
        <w:jc w:val="both"/>
        <w:rPr>
          <w:b/>
          <w:i/>
          <w:sz w:val="28"/>
          <w:szCs w:val="28"/>
        </w:rPr>
      </w:pPr>
      <w:r w:rsidRPr="00BF75E0">
        <w:rPr>
          <w:b/>
          <w:i/>
          <w:sz w:val="28"/>
          <w:szCs w:val="28"/>
        </w:rPr>
        <w:t>Декоративно – прикладное искусство в жизни человека</w:t>
      </w:r>
      <w:r w:rsidR="00CE3E9D" w:rsidRPr="00BF75E0">
        <w:rPr>
          <w:b/>
          <w:i/>
          <w:sz w:val="28"/>
          <w:szCs w:val="28"/>
        </w:rPr>
        <w:t>.</w:t>
      </w:r>
    </w:p>
    <w:p w:rsidR="003B52B6" w:rsidRPr="00BF75E0" w:rsidRDefault="003B52B6" w:rsidP="003B52B6">
      <w:pPr>
        <w:pStyle w:val="afe"/>
        <w:spacing w:line="360" w:lineRule="auto"/>
        <w:jc w:val="both"/>
        <w:rPr>
          <w:i/>
          <w:sz w:val="28"/>
          <w:szCs w:val="28"/>
        </w:rPr>
      </w:pPr>
      <w:r w:rsidRPr="00BF75E0">
        <w:rPr>
          <w:i/>
          <w:sz w:val="28"/>
          <w:szCs w:val="28"/>
        </w:rPr>
        <w:t>Декор - человек, общество, время.</w:t>
      </w:r>
    </w:p>
    <w:p w:rsidR="003B52B6" w:rsidRPr="00BF75E0" w:rsidRDefault="003B52B6" w:rsidP="003B52B6">
      <w:pPr>
        <w:pStyle w:val="afe"/>
        <w:spacing w:line="360" w:lineRule="auto"/>
        <w:jc w:val="both"/>
        <w:rPr>
          <w:sz w:val="28"/>
          <w:szCs w:val="28"/>
        </w:rPr>
      </w:pPr>
      <w:r w:rsidRPr="00BF75E0">
        <w:rPr>
          <w:sz w:val="28"/>
          <w:szCs w:val="28"/>
        </w:rPr>
        <w:t xml:space="preserve">Зачем людям украшения. Роль декоративного искусства в жизни древнего общества. Роль декоративного искусства в жизни человека и общества. </w:t>
      </w:r>
    </w:p>
    <w:p w:rsidR="00DF3B8F" w:rsidRPr="00BF75E0" w:rsidRDefault="00DF3B8F" w:rsidP="00DF3B8F">
      <w:pPr>
        <w:pStyle w:val="afe"/>
        <w:spacing w:line="360" w:lineRule="auto"/>
        <w:jc w:val="both"/>
        <w:rPr>
          <w:i/>
          <w:sz w:val="28"/>
          <w:szCs w:val="28"/>
        </w:rPr>
      </w:pPr>
      <w:r w:rsidRPr="00BF75E0">
        <w:rPr>
          <w:i/>
          <w:sz w:val="28"/>
          <w:szCs w:val="28"/>
        </w:rPr>
        <w:t xml:space="preserve">Связь времен в народном искусстве </w:t>
      </w:r>
    </w:p>
    <w:p w:rsidR="00DF3B8F" w:rsidRPr="00BF75E0" w:rsidRDefault="00DF3B8F" w:rsidP="00DF3B8F">
      <w:pPr>
        <w:pStyle w:val="afe"/>
        <w:spacing w:line="360" w:lineRule="auto"/>
        <w:jc w:val="both"/>
        <w:rPr>
          <w:sz w:val="28"/>
          <w:szCs w:val="28"/>
        </w:rPr>
      </w:pPr>
      <w:r w:rsidRPr="00BF75E0">
        <w:rPr>
          <w:sz w:val="28"/>
          <w:szCs w:val="28"/>
        </w:rPr>
        <w:t>Древние образы в современных народных игрушках</w:t>
      </w:r>
      <w:r w:rsidR="003B52B6" w:rsidRPr="00BF75E0">
        <w:rPr>
          <w:sz w:val="28"/>
          <w:szCs w:val="28"/>
        </w:rPr>
        <w:t xml:space="preserve"> и предметах быта</w:t>
      </w:r>
      <w:r w:rsidRPr="00BF75E0">
        <w:rPr>
          <w:sz w:val="28"/>
          <w:szCs w:val="28"/>
        </w:rPr>
        <w:t>. Искусство Гжели. Городецкая роспись. Хохлома. Жо</w:t>
      </w:r>
      <w:r w:rsidR="003B52B6" w:rsidRPr="00BF75E0">
        <w:rPr>
          <w:sz w:val="28"/>
          <w:szCs w:val="28"/>
        </w:rPr>
        <w:t xml:space="preserve">стово. Роспись по металлу.  Роспись по </w:t>
      </w:r>
      <w:r w:rsidRPr="00BF75E0">
        <w:rPr>
          <w:sz w:val="28"/>
          <w:szCs w:val="28"/>
        </w:rPr>
        <w:t xml:space="preserve">дереву. Тиснение и резьба по бересте. Роль народных художественных промыслов в современной жизни. </w:t>
      </w:r>
    </w:p>
    <w:p w:rsidR="003B52B6" w:rsidRPr="00BF75E0" w:rsidRDefault="003B52B6" w:rsidP="003B52B6">
      <w:pPr>
        <w:pStyle w:val="afe"/>
        <w:spacing w:line="360" w:lineRule="auto"/>
        <w:jc w:val="both"/>
        <w:rPr>
          <w:i/>
          <w:sz w:val="28"/>
          <w:szCs w:val="28"/>
        </w:rPr>
      </w:pPr>
      <w:r w:rsidRPr="00BF75E0">
        <w:rPr>
          <w:i/>
          <w:sz w:val="28"/>
          <w:szCs w:val="28"/>
        </w:rPr>
        <w:t>Декоративное искусство в современном мире.)</w:t>
      </w:r>
    </w:p>
    <w:p w:rsidR="003B52B6" w:rsidRPr="00BF75E0" w:rsidRDefault="003B52B6" w:rsidP="00DF3B8F">
      <w:pPr>
        <w:pStyle w:val="afe"/>
        <w:spacing w:line="360" w:lineRule="auto"/>
        <w:jc w:val="both"/>
        <w:rPr>
          <w:sz w:val="28"/>
          <w:szCs w:val="28"/>
        </w:rPr>
      </w:pPr>
      <w:r w:rsidRPr="00BF75E0">
        <w:rPr>
          <w:sz w:val="28"/>
          <w:szCs w:val="28"/>
        </w:rPr>
        <w:t xml:space="preserve">Современное выставочное искусство. Ты сам - мастер. </w:t>
      </w:r>
    </w:p>
    <w:p w:rsidR="00DF3B8F" w:rsidRPr="00BF75E0" w:rsidRDefault="00DF3B8F" w:rsidP="00DF3B8F">
      <w:pPr>
        <w:pStyle w:val="afe"/>
        <w:spacing w:line="360" w:lineRule="auto"/>
        <w:jc w:val="both"/>
        <w:rPr>
          <w:b/>
          <w:i/>
          <w:sz w:val="28"/>
          <w:szCs w:val="28"/>
        </w:rPr>
      </w:pPr>
      <w:r w:rsidRPr="00BF75E0">
        <w:rPr>
          <w:b/>
          <w:i/>
          <w:sz w:val="28"/>
          <w:szCs w:val="28"/>
        </w:rPr>
        <w:t xml:space="preserve">Изобразительное искусство в жизни человека </w:t>
      </w:r>
    </w:p>
    <w:p w:rsidR="00DF3B8F" w:rsidRPr="00BF75E0" w:rsidRDefault="00DF3B8F" w:rsidP="00DF3B8F">
      <w:pPr>
        <w:pStyle w:val="afe"/>
        <w:spacing w:line="360" w:lineRule="auto"/>
        <w:jc w:val="both"/>
        <w:rPr>
          <w:i/>
          <w:sz w:val="28"/>
          <w:szCs w:val="28"/>
        </w:rPr>
      </w:pPr>
      <w:r w:rsidRPr="00BF75E0">
        <w:rPr>
          <w:i/>
          <w:sz w:val="28"/>
          <w:szCs w:val="28"/>
        </w:rPr>
        <w:t xml:space="preserve">Виды изобразительного искусства и основы образного языка </w:t>
      </w:r>
    </w:p>
    <w:p w:rsidR="00DF3B8F" w:rsidRPr="00BF75E0" w:rsidRDefault="00DF3B8F" w:rsidP="00DF3B8F">
      <w:pPr>
        <w:pStyle w:val="afe"/>
        <w:spacing w:line="360" w:lineRule="auto"/>
        <w:jc w:val="both"/>
        <w:rPr>
          <w:sz w:val="28"/>
          <w:szCs w:val="28"/>
        </w:rPr>
      </w:pPr>
      <w:r w:rsidRPr="00BF75E0">
        <w:rPr>
          <w:sz w:val="28"/>
          <w:szCs w:val="28"/>
        </w:rPr>
        <w:t xml:space="preserve">Изобразительное искусство. Семья пространственных искусств. Художественные материалы. Рисунок - основа изобразительного творчества. Линия и ее выразительные возможности. Ритм линий. Пятно как средство выражения. Ритм пятен. Цвет. Основы цветоведения. Цвет в произведениях живописи. Объемные изображения в скульптуре. Основы языка изображения. </w:t>
      </w:r>
    </w:p>
    <w:p w:rsidR="00DF3B8F" w:rsidRPr="00BF75E0" w:rsidRDefault="00DF3B8F" w:rsidP="00DF3B8F">
      <w:pPr>
        <w:pStyle w:val="afe"/>
        <w:spacing w:line="360" w:lineRule="auto"/>
        <w:jc w:val="both"/>
        <w:rPr>
          <w:i/>
          <w:sz w:val="28"/>
          <w:szCs w:val="28"/>
        </w:rPr>
      </w:pPr>
      <w:r w:rsidRPr="00BF75E0">
        <w:rPr>
          <w:i/>
          <w:sz w:val="28"/>
          <w:szCs w:val="28"/>
        </w:rPr>
        <w:t>Мир наших вещей. Натюрморт.</w:t>
      </w:r>
    </w:p>
    <w:p w:rsidR="003B52B6" w:rsidRPr="00BF75E0" w:rsidRDefault="00DF3B8F" w:rsidP="003B52B6">
      <w:pPr>
        <w:pStyle w:val="afe"/>
        <w:spacing w:line="360" w:lineRule="auto"/>
        <w:jc w:val="both"/>
        <w:rPr>
          <w:sz w:val="28"/>
          <w:szCs w:val="28"/>
        </w:rPr>
      </w:pPr>
      <w:r w:rsidRPr="00BF75E0">
        <w:rPr>
          <w:sz w:val="28"/>
          <w:szCs w:val="28"/>
        </w:rPr>
        <w:t xml:space="preserve">Реальность и фантазия в творчестве художника. Изображение предметного мира - натюрморт. Понятие формы. Многообразие форм окружающего мира. </w:t>
      </w:r>
      <w:r w:rsidRPr="00BF75E0">
        <w:rPr>
          <w:sz w:val="28"/>
          <w:szCs w:val="28"/>
        </w:rPr>
        <w:lastRenderedPageBreak/>
        <w:t xml:space="preserve">Изображение объема на плоскости и линейная перспектива. Освещение. Свет и тень. Натюрморт в графике. Цвет в натюрморте. Выразительные возможности натюрморта. </w:t>
      </w:r>
    </w:p>
    <w:p w:rsidR="003B52B6" w:rsidRPr="00BF75E0" w:rsidRDefault="003B52B6" w:rsidP="003B52B6">
      <w:pPr>
        <w:pStyle w:val="afe"/>
        <w:spacing w:line="360" w:lineRule="auto"/>
        <w:jc w:val="both"/>
        <w:rPr>
          <w:i/>
          <w:sz w:val="28"/>
          <w:szCs w:val="28"/>
        </w:rPr>
      </w:pPr>
      <w:r w:rsidRPr="00BF75E0">
        <w:rPr>
          <w:i/>
          <w:sz w:val="28"/>
          <w:szCs w:val="28"/>
        </w:rPr>
        <w:t>Человек и пространство. Пейзаж.</w:t>
      </w:r>
    </w:p>
    <w:p w:rsidR="003B52B6" w:rsidRPr="00BF75E0" w:rsidRDefault="003B52B6" w:rsidP="003B52B6">
      <w:pPr>
        <w:pStyle w:val="afe"/>
        <w:spacing w:line="360" w:lineRule="auto"/>
        <w:jc w:val="both"/>
        <w:rPr>
          <w:sz w:val="28"/>
          <w:szCs w:val="28"/>
        </w:rPr>
      </w:pPr>
      <w:r w:rsidRPr="00BF75E0">
        <w:rPr>
          <w:sz w:val="28"/>
          <w:szCs w:val="28"/>
        </w:rPr>
        <w:t xml:space="preserve">Жанры в изобразительном искусстве. Изображение пространства. Правила построения перспективы. Воздушная перспектива. Пейзаж - большой мир. Пейзаж настроения. Природа и художник. Пейзаж в русской живописи. </w:t>
      </w:r>
    </w:p>
    <w:p w:rsidR="003B52B6" w:rsidRPr="00BF75E0" w:rsidRDefault="003B52B6" w:rsidP="003B52B6">
      <w:pPr>
        <w:pStyle w:val="afe"/>
        <w:spacing w:line="360" w:lineRule="auto"/>
        <w:jc w:val="both"/>
        <w:rPr>
          <w:sz w:val="28"/>
          <w:szCs w:val="28"/>
        </w:rPr>
      </w:pPr>
      <w:r w:rsidRPr="00BF75E0">
        <w:rPr>
          <w:sz w:val="28"/>
          <w:szCs w:val="28"/>
        </w:rPr>
        <w:t xml:space="preserve">Пейзаж в графике. Городской пейзаж. Выразительные возможности изобразительного искусства. Язык и смысл. </w:t>
      </w:r>
    </w:p>
    <w:p w:rsidR="00DF3B8F" w:rsidRPr="00BF75E0" w:rsidRDefault="00DF3B8F" w:rsidP="00DF3B8F">
      <w:pPr>
        <w:pStyle w:val="afe"/>
        <w:spacing w:line="360" w:lineRule="auto"/>
        <w:jc w:val="both"/>
        <w:rPr>
          <w:sz w:val="28"/>
          <w:szCs w:val="28"/>
        </w:rPr>
      </w:pPr>
    </w:p>
    <w:p w:rsidR="00DF3B8F" w:rsidRPr="00BF75E0" w:rsidRDefault="00DF3B8F" w:rsidP="00DF3B8F">
      <w:pPr>
        <w:pStyle w:val="afe"/>
        <w:spacing w:line="360" w:lineRule="auto"/>
        <w:jc w:val="both"/>
        <w:rPr>
          <w:i/>
          <w:sz w:val="28"/>
          <w:szCs w:val="28"/>
        </w:rPr>
      </w:pPr>
      <w:r w:rsidRPr="00BF75E0">
        <w:rPr>
          <w:i/>
          <w:sz w:val="28"/>
          <w:szCs w:val="28"/>
        </w:rPr>
        <w:t>Вглядываясь в человека. Портрет.</w:t>
      </w:r>
    </w:p>
    <w:p w:rsidR="00DF3B8F" w:rsidRPr="00BF75E0" w:rsidRDefault="00DF3B8F" w:rsidP="00DF3B8F">
      <w:pPr>
        <w:pStyle w:val="afe"/>
        <w:spacing w:line="360" w:lineRule="auto"/>
        <w:jc w:val="both"/>
        <w:rPr>
          <w:sz w:val="28"/>
          <w:szCs w:val="28"/>
        </w:rPr>
      </w:pPr>
      <w:r w:rsidRPr="00BF75E0">
        <w:rPr>
          <w:sz w:val="28"/>
          <w:szCs w:val="28"/>
        </w:rPr>
        <w:t xml:space="preserve">Образ человека - главная тема в искусстве. Конструкция головы человека и ее основные пропорции. Изображение головы человека в пространстве. Портрет в скульптуре. Графический портретный рисунок. Сатирические образы человека. Образные возможности освещения в портрете. Роль цвета в портрете. Великие портретисты прошлого. Портрет в изобразительном искусстве ХХ века. </w:t>
      </w:r>
    </w:p>
    <w:p w:rsidR="00DF3B8F" w:rsidRPr="00BF75E0" w:rsidRDefault="00DF3B8F" w:rsidP="00DF3B8F">
      <w:pPr>
        <w:pStyle w:val="ae"/>
        <w:spacing w:before="0" w:beforeAutospacing="0" w:after="0" w:afterAutospacing="0" w:line="360" w:lineRule="auto"/>
        <w:jc w:val="both"/>
        <w:textAlignment w:val="top"/>
        <w:rPr>
          <w:b/>
          <w:sz w:val="28"/>
          <w:szCs w:val="28"/>
        </w:rPr>
      </w:pPr>
    </w:p>
    <w:p w:rsidR="001024F8" w:rsidRPr="00BF75E0" w:rsidRDefault="00681402" w:rsidP="004F1823">
      <w:pPr>
        <w:pStyle w:val="a6"/>
        <w:spacing w:line="360" w:lineRule="auto"/>
        <w:rPr>
          <w:b/>
          <w:sz w:val="28"/>
          <w:szCs w:val="28"/>
          <w:lang w:val="ru-RU"/>
        </w:rPr>
      </w:pPr>
      <w:r w:rsidRPr="00BF75E0">
        <w:rPr>
          <w:b/>
          <w:sz w:val="28"/>
          <w:szCs w:val="28"/>
          <w:lang w:val="ru-RU"/>
        </w:rPr>
        <w:t>2.2.2.11</w:t>
      </w:r>
      <w:r w:rsidR="004F1823" w:rsidRPr="00BF75E0">
        <w:rPr>
          <w:b/>
          <w:sz w:val="28"/>
          <w:szCs w:val="28"/>
          <w:lang w:val="ru-RU"/>
        </w:rPr>
        <w:t>. Музыка.</w:t>
      </w:r>
    </w:p>
    <w:p w:rsidR="00D24FA1" w:rsidRPr="00BF75E0" w:rsidRDefault="0081564E" w:rsidP="00D24FA1">
      <w:pPr>
        <w:pStyle w:val="a6"/>
        <w:spacing w:line="360" w:lineRule="auto"/>
        <w:rPr>
          <w:b/>
          <w:sz w:val="28"/>
          <w:szCs w:val="28"/>
          <w:lang w:val="ru-RU"/>
        </w:rPr>
      </w:pPr>
      <w:r w:rsidRPr="00BF75E0">
        <w:rPr>
          <w:b/>
          <w:sz w:val="28"/>
          <w:szCs w:val="28"/>
          <w:lang w:val="ru-RU"/>
        </w:rPr>
        <w:t>5 класс.</w:t>
      </w:r>
    </w:p>
    <w:p w:rsidR="00050BB3" w:rsidRPr="00BF75E0" w:rsidRDefault="00050BB3" w:rsidP="00050BB3">
      <w:pPr>
        <w:spacing w:after="0" w:line="240" w:lineRule="auto"/>
        <w:ind w:firstLine="708"/>
        <w:jc w:val="both"/>
        <w:rPr>
          <w:rFonts w:ascii="Times New Roman" w:hAnsi="Times New Roman"/>
          <w:sz w:val="28"/>
          <w:szCs w:val="28"/>
        </w:rPr>
      </w:pPr>
      <w:r w:rsidRPr="00BF75E0">
        <w:rPr>
          <w:rFonts w:ascii="Times New Roman" w:hAnsi="Times New Roman"/>
          <w:sz w:val="28"/>
          <w:szCs w:val="28"/>
        </w:rPr>
        <w:t>В программе рассматриваются разнообразные явления музыкального искусства в их взаимодействии с художественными образами других искусств  – литературы, изобразительного искусства, театра, кино.</w:t>
      </w:r>
    </w:p>
    <w:p w:rsidR="00050BB3" w:rsidRPr="00BF75E0" w:rsidRDefault="00050BB3" w:rsidP="00050BB3">
      <w:pPr>
        <w:spacing w:after="0" w:line="240" w:lineRule="auto"/>
        <w:jc w:val="both"/>
        <w:rPr>
          <w:rFonts w:ascii="Times New Roman" w:hAnsi="Times New Roman"/>
          <w:sz w:val="28"/>
          <w:szCs w:val="28"/>
        </w:rPr>
      </w:pPr>
      <w:r w:rsidRPr="00BF75E0">
        <w:rPr>
          <w:rFonts w:ascii="Times New Roman" w:hAnsi="Times New Roman"/>
          <w:sz w:val="28"/>
          <w:szCs w:val="28"/>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w:t>
      </w:r>
    </w:p>
    <w:p w:rsidR="002C254B" w:rsidRPr="00BF75E0" w:rsidRDefault="002C254B" w:rsidP="002C254B">
      <w:pPr>
        <w:spacing w:after="0" w:line="240" w:lineRule="auto"/>
        <w:ind w:firstLine="708"/>
        <w:jc w:val="center"/>
        <w:rPr>
          <w:rFonts w:ascii="Times New Roman" w:hAnsi="Times New Roman"/>
          <w:b/>
          <w:sz w:val="24"/>
          <w:szCs w:val="24"/>
        </w:rPr>
      </w:pPr>
    </w:p>
    <w:p w:rsidR="002C254B" w:rsidRPr="00BF75E0" w:rsidRDefault="002C254B" w:rsidP="002C254B">
      <w:pPr>
        <w:spacing w:after="0" w:line="240" w:lineRule="auto"/>
        <w:ind w:firstLine="708"/>
        <w:jc w:val="both"/>
        <w:rPr>
          <w:rFonts w:ascii="Times New Roman" w:hAnsi="Times New Roman"/>
          <w:b/>
          <w:sz w:val="28"/>
          <w:szCs w:val="28"/>
        </w:rPr>
      </w:pPr>
    </w:p>
    <w:p w:rsidR="00D24FA1" w:rsidRPr="00BF75E0" w:rsidRDefault="00D24FA1" w:rsidP="00211F07">
      <w:pPr>
        <w:spacing w:after="0" w:line="240" w:lineRule="exact"/>
        <w:rPr>
          <w:rFonts w:ascii="Times New Roman" w:hAnsi="Times New Roman"/>
          <w:b/>
          <w:sz w:val="28"/>
          <w:szCs w:val="28"/>
        </w:rPr>
      </w:pPr>
      <w:r w:rsidRPr="00BF75E0">
        <w:rPr>
          <w:rFonts w:ascii="Times New Roman" w:hAnsi="Times New Roman"/>
          <w:b/>
          <w:sz w:val="28"/>
          <w:szCs w:val="28"/>
        </w:rPr>
        <w:t>Содержа</w:t>
      </w:r>
      <w:r w:rsidR="00211F07" w:rsidRPr="00BF75E0">
        <w:rPr>
          <w:rFonts w:ascii="Times New Roman" w:hAnsi="Times New Roman"/>
          <w:b/>
          <w:sz w:val="28"/>
          <w:szCs w:val="28"/>
        </w:rPr>
        <w:t>ние программы :</w:t>
      </w:r>
    </w:p>
    <w:p w:rsidR="00D24FA1" w:rsidRPr="00BF75E0" w:rsidRDefault="00D24FA1" w:rsidP="00D24FA1">
      <w:pPr>
        <w:spacing w:after="0" w:line="240" w:lineRule="exact"/>
        <w:jc w:val="center"/>
        <w:rPr>
          <w:rFonts w:ascii="Times New Roman" w:hAnsi="Times New Roman"/>
          <w:b/>
          <w:sz w:val="28"/>
          <w:szCs w:val="28"/>
        </w:rPr>
      </w:pPr>
    </w:p>
    <w:p w:rsidR="002C254B" w:rsidRPr="00BF75E0" w:rsidRDefault="002C254B" w:rsidP="002C254B">
      <w:pPr>
        <w:spacing w:line="240" w:lineRule="auto"/>
        <w:jc w:val="both"/>
        <w:rPr>
          <w:rFonts w:ascii="Times New Roman" w:hAnsi="Times New Roman"/>
          <w:b/>
          <w:i/>
          <w:sz w:val="28"/>
          <w:szCs w:val="28"/>
          <w:u w:val="single"/>
        </w:rPr>
      </w:pPr>
      <w:r w:rsidRPr="00BF75E0">
        <w:rPr>
          <w:rFonts w:ascii="Times New Roman" w:hAnsi="Times New Roman"/>
          <w:b/>
          <w:i/>
          <w:sz w:val="28"/>
          <w:szCs w:val="28"/>
          <w:u w:val="single"/>
        </w:rPr>
        <w:t xml:space="preserve">Тема  </w:t>
      </w:r>
      <w:r w:rsidRPr="00BF75E0">
        <w:rPr>
          <w:rFonts w:ascii="Times New Roman" w:hAnsi="Times New Roman"/>
          <w:b/>
          <w:i/>
          <w:sz w:val="28"/>
          <w:szCs w:val="28"/>
          <w:u w:val="single"/>
          <w:lang w:val="en-US"/>
        </w:rPr>
        <w:t>I</w:t>
      </w:r>
      <w:r w:rsidRPr="00BF75E0">
        <w:rPr>
          <w:rFonts w:ascii="Times New Roman" w:hAnsi="Times New Roman"/>
          <w:b/>
          <w:i/>
          <w:sz w:val="28"/>
          <w:szCs w:val="28"/>
          <w:u w:val="single"/>
        </w:rPr>
        <w:t xml:space="preserve">  полуг</w:t>
      </w:r>
      <w:r w:rsidR="00805554" w:rsidRPr="00BF75E0">
        <w:rPr>
          <w:rFonts w:ascii="Times New Roman" w:hAnsi="Times New Roman"/>
          <w:b/>
          <w:i/>
          <w:sz w:val="28"/>
          <w:szCs w:val="28"/>
          <w:u w:val="single"/>
        </w:rPr>
        <w:t xml:space="preserve">одия:  “Музыка и литература” </w:t>
      </w:r>
      <w:r w:rsidR="008B5FD2" w:rsidRPr="00BF75E0">
        <w:rPr>
          <w:rFonts w:ascii="Times New Roman" w:hAnsi="Times New Roman"/>
          <w:b/>
          <w:i/>
          <w:sz w:val="28"/>
          <w:szCs w:val="28"/>
          <w:u w:val="single"/>
        </w:rPr>
        <w:t>(16часов)</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lastRenderedPageBreak/>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sz w:val="28"/>
          <w:szCs w:val="28"/>
        </w:rPr>
        <w:t xml:space="preserve">Выявление  многосторонних  связей  музыки  и  литературы. </w:t>
      </w:r>
      <w:r w:rsidRPr="00BF75E0">
        <w:rPr>
          <w:rFonts w:ascii="Times New Roman" w:hAnsi="Times New Roman"/>
          <w:i/>
          <w:sz w:val="28"/>
          <w:szCs w:val="28"/>
        </w:rPr>
        <w:t>Что  стало  бы  с  музыкой, если  бы  не  было  литературы?  Что  стало бы   с  литературой,  если  бы  не  было музыки?</w:t>
      </w:r>
      <w:r w:rsidRPr="00BF75E0">
        <w:rPr>
          <w:rFonts w:ascii="Times New Roman" w:hAnsi="Times New Roman"/>
          <w:sz w:val="28"/>
          <w:szCs w:val="28"/>
        </w:rPr>
        <w:t xml:space="preserve">   Поэма,  былина,  сказка.  Песня,  романс.   Роль музыки в семье искусств, ее</w:t>
      </w:r>
      <w:r w:rsidRPr="00BF75E0">
        <w:rPr>
          <w:rFonts w:ascii="Times New Roman" w:hAnsi="Times New Roman"/>
          <w:i/>
          <w:sz w:val="28"/>
          <w:szCs w:val="28"/>
        </w:rPr>
        <w:t xml:space="preserve"> </w:t>
      </w:r>
      <w:r w:rsidRPr="00BF75E0">
        <w:rPr>
          <w:rFonts w:ascii="Times New Roman" w:hAnsi="Times New Roman"/>
          <w:sz w:val="28"/>
          <w:szCs w:val="28"/>
        </w:rPr>
        <w:t>влияние на другие искусства.  Значение  слов  в  песне.  Вокализ.  Сходство</w:t>
      </w:r>
      <w:r w:rsidRPr="00BF75E0">
        <w:rPr>
          <w:rFonts w:ascii="Times New Roman" w:hAnsi="Times New Roman"/>
          <w:i/>
          <w:sz w:val="28"/>
          <w:szCs w:val="28"/>
        </w:rPr>
        <w:t xml:space="preserve"> </w:t>
      </w:r>
      <w:r w:rsidRPr="00BF75E0">
        <w:rPr>
          <w:rFonts w:ascii="Times New Roman" w:hAnsi="Times New Roman"/>
          <w:sz w:val="28"/>
          <w:szCs w:val="28"/>
        </w:rPr>
        <w:t>выразительных  средств   живописи  и  музыки: плавные  изгибы  линий  рисунка,</w:t>
      </w:r>
      <w:r w:rsidRPr="00BF75E0">
        <w:rPr>
          <w:rFonts w:ascii="Times New Roman" w:hAnsi="Times New Roman"/>
          <w:i/>
          <w:sz w:val="28"/>
          <w:szCs w:val="28"/>
        </w:rPr>
        <w:t xml:space="preserve"> </w:t>
      </w:r>
      <w:r w:rsidRPr="00BF75E0">
        <w:rPr>
          <w:rFonts w:ascii="Times New Roman" w:hAnsi="Times New Roman"/>
          <w:sz w:val="28"/>
          <w:szCs w:val="28"/>
        </w:rPr>
        <w:t>перекличка  светотени  в  картине  и  ладовой  окраски   в  музыке. Интонационно-</w:t>
      </w:r>
      <w:r w:rsidRPr="00BF75E0">
        <w:rPr>
          <w:rFonts w:ascii="Times New Roman" w:hAnsi="Times New Roman"/>
          <w:i/>
          <w:sz w:val="28"/>
          <w:szCs w:val="28"/>
        </w:rPr>
        <w:t xml:space="preserve"> </w:t>
      </w:r>
      <w:r w:rsidRPr="00BF75E0">
        <w:rPr>
          <w:rFonts w:ascii="Times New Roman" w:hAnsi="Times New Roman"/>
          <w:sz w:val="28"/>
          <w:szCs w:val="28"/>
        </w:rPr>
        <w:t>образная, жанровая, стилевая основы музыки   в  картинах  и  мелодиях,  музыкального</w:t>
      </w:r>
      <w:r w:rsidRPr="00BF75E0">
        <w:rPr>
          <w:rFonts w:ascii="Times New Roman" w:hAnsi="Times New Roman"/>
          <w:i/>
          <w:sz w:val="28"/>
          <w:szCs w:val="28"/>
        </w:rPr>
        <w:t xml:space="preserve"> </w:t>
      </w:r>
      <w:r w:rsidRPr="00BF75E0">
        <w:rPr>
          <w:rFonts w:ascii="Times New Roman" w:hAnsi="Times New Roman"/>
          <w:sz w:val="28"/>
          <w:szCs w:val="28"/>
        </w:rPr>
        <w:t>искусства как ее важнейшие закономерности, открывающие путь для его познания,</w:t>
      </w:r>
      <w:r w:rsidRPr="00BF75E0">
        <w:rPr>
          <w:rFonts w:ascii="Times New Roman" w:hAnsi="Times New Roman"/>
          <w:i/>
          <w:sz w:val="28"/>
          <w:szCs w:val="28"/>
        </w:rPr>
        <w:t xml:space="preserve"> </w:t>
      </w:r>
      <w:r w:rsidRPr="00BF75E0">
        <w:rPr>
          <w:rFonts w:ascii="Times New Roman" w:hAnsi="Times New Roman"/>
          <w:sz w:val="28"/>
          <w:szCs w:val="28"/>
        </w:rPr>
        <w:t>установления связи  с жизнью и с другими  искусствами. Интонация как носитель смысла в музыке.</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 Жанры казачьих песен: игровые, исторические, лирические,  походные, обрядовые</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sidRPr="00BF75E0">
        <w:rPr>
          <w:rFonts w:ascii="Times New Roman" w:hAnsi="Times New Roman"/>
          <w:i/>
          <w:sz w:val="28"/>
          <w:szCs w:val="28"/>
        </w:rPr>
        <w:t>Календарные песни</w:t>
      </w:r>
      <w:r w:rsidRPr="00BF75E0">
        <w:rPr>
          <w:rFonts w:ascii="Times New Roman" w:hAnsi="Times New Roman"/>
          <w:sz w:val="28"/>
          <w:szCs w:val="28"/>
        </w:rPr>
        <w:t>. Разнохарактерные песенные Жанры: трудовые, обрядовые, величальные, торжественные, хвалебные,  шуточные, сатирические,  игровые,  хороводные,</w:t>
      </w:r>
      <w:r w:rsidRPr="00BF75E0">
        <w:rPr>
          <w:rFonts w:ascii="Times New Roman" w:hAnsi="Times New Roman"/>
          <w:i/>
          <w:sz w:val="28"/>
          <w:szCs w:val="28"/>
        </w:rPr>
        <w:t xml:space="preserve"> </w:t>
      </w:r>
      <w:r w:rsidRPr="00BF75E0">
        <w:rPr>
          <w:rFonts w:ascii="Times New Roman" w:hAnsi="Times New Roman"/>
          <w:sz w:val="28"/>
          <w:szCs w:val="28"/>
        </w:rPr>
        <w:t>лирические  песни.  Песни –  заклички.  Взаимосвязь  музыкальных,  литературных  и</w:t>
      </w:r>
      <w:r w:rsidRPr="00BF75E0">
        <w:rPr>
          <w:rFonts w:ascii="Times New Roman" w:hAnsi="Times New Roman"/>
          <w:i/>
          <w:sz w:val="28"/>
          <w:szCs w:val="28"/>
        </w:rPr>
        <w:t xml:space="preserve"> </w:t>
      </w:r>
      <w:r w:rsidRPr="00BF75E0">
        <w:rPr>
          <w:rFonts w:ascii="Times New Roman" w:hAnsi="Times New Roman"/>
          <w:sz w:val="28"/>
          <w:szCs w:val="28"/>
        </w:rPr>
        <w:t xml:space="preserve">художественных  образов. По 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дела поэтическим языком души, размышляя о счастье, о дружбе, о жизни, выражая пожелания, чтобы сбылись мечты и </w:t>
      </w:r>
      <w:r w:rsidRPr="00BF75E0">
        <w:rPr>
          <w:rFonts w:ascii="Times New Roman" w:hAnsi="Times New Roman"/>
          <w:sz w:val="28"/>
          <w:szCs w:val="28"/>
        </w:rPr>
        <w:lastRenderedPageBreak/>
        <w:t>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песни-кивы,</w:t>
      </w:r>
      <w:r w:rsidRPr="00BF75E0">
        <w:rPr>
          <w:rStyle w:val="a3"/>
          <w:rFonts w:ascii="Times New Roman" w:hAnsi="Times New Roman"/>
          <w:sz w:val="28"/>
          <w:szCs w:val="28"/>
        </w:rPr>
        <w:t xml:space="preserve"> </w:t>
      </w:r>
      <w:r w:rsidRPr="00BF75E0">
        <w:rPr>
          <w:rFonts w:ascii="Times New Roman" w:hAnsi="Times New Roman"/>
          <w:sz w:val="28"/>
          <w:szCs w:val="28"/>
        </w:rPr>
        <w:t>«богатырские» песни и др.</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 xml:space="preserve">Развитие жанров камерной  вокальной музыки – романс. </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i/>
          <w:sz w:val="28"/>
          <w:szCs w:val="28"/>
        </w:rPr>
        <w:t>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w:t>
      </w:r>
      <w:r w:rsidRPr="00BF75E0">
        <w:rPr>
          <w:rFonts w:ascii="Times New Roman" w:hAnsi="Times New Roman"/>
          <w:sz w:val="28"/>
          <w:szCs w:val="28"/>
        </w:rPr>
        <w:t>.</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sz w:val="28"/>
          <w:szCs w:val="28"/>
        </w:rPr>
        <w:t>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sz w:val="28"/>
          <w:szCs w:val="28"/>
        </w:rPr>
        <w:t xml:space="preserve"> </w:t>
      </w:r>
      <w:r w:rsidRPr="00BF75E0">
        <w:rPr>
          <w:rFonts w:ascii="Times New Roman" w:hAnsi="Times New Roman"/>
          <w:i/>
          <w:sz w:val="28"/>
          <w:szCs w:val="28"/>
        </w:rPr>
        <w:t>Развитие жанров светской вокальной и инструментальной  музыки. Наиболее значимые стилевые особенности классической музыкальной школы.</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sidRPr="00BF75E0">
        <w:rPr>
          <w:rFonts w:ascii="Times New Roman" w:hAnsi="Times New Roman"/>
          <w:i/>
          <w:sz w:val="28"/>
          <w:szCs w:val="28"/>
        </w:rPr>
        <w:t>песни  без  слов</w:t>
      </w:r>
      <w:r w:rsidRPr="00BF75E0">
        <w:rPr>
          <w:rFonts w:ascii="Times New Roman" w:hAnsi="Times New Roman"/>
          <w:sz w:val="28"/>
          <w:szCs w:val="28"/>
        </w:rPr>
        <w:t xml:space="preserve">  и  </w:t>
      </w:r>
      <w:r w:rsidRPr="00BF75E0">
        <w:rPr>
          <w:rFonts w:ascii="Times New Roman" w:hAnsi="Times New Roman"/>
          <w:i/>
          <w:sz w:val="28"/>
          <w:szCs w:val="28"/>
        </w:rPr>
        <w:t>романса</w:t>
      </w:r>
      <w:r w:rsidRPr="00BF75E0">
        <w:rPr>
          <w:rFonts w:ascii="Times New Roman" w:hAnsi="Times New Roman"/>
          <w:sz w:val="28"/>
          <w:szCs w:val="28"/>
        </w:rPr>
        <w:t xml:space="preserve"> – инструментальной  и вокальной  </w:t>
      </w:r>
      <w:r w:rsidRPr="00BF75E0">
        <w:rPr>
          <w:rFonts w:ascii="Times New Roman" w:hAnsi="Times New Roman"/>
          <w:i/>
          <w:sz w:val="28"/>
          <w:szCs w:val="28"/>
        </w:rPr>
        <w:t>баркаролы</w:t>
      </w:r>
      <w:r w:rsidRPr="00BF75E0">
        <w:rPr>
          <w:rFonts w:ascii="Times New Roman" w:hAnsi="Times New Roman"/>
          <w:sz w:val="28"/>
          <w:szCs w:val="28"/>
        </w:rPr>
        <w:t xml:space="preserve">.   Представление </w:t>
      </w:r>
      <w:r w:rsidRPr="00BF75E0">
        <w:rPr>
          <w:rFonts w:ascii="Times New Roman" w:hAnsi="Times New Roman"/>
          <w:sz w:val="28"/>
          <w:szCs w:val="28"/>
        </w:rPr>
        <w:lastRenderedPageBreak/>
        <w:t>учащихся о роли литературы в появлении новых музыкальных жанров и произведений.  Превращение песен в симфонические мелодии.</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Народные истоки русской профессиональной музыке. Способы обращения композиторов к народной музыке: цитирование, варьирование.</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BF75E0">
        <w:rPr>
          <w:rFonts w:ascii="Times New Roman" w:hAnsi="Times New Roman"/>
          <w:i/>
          <w:sz w:val="28"/>
          <w:szCs w:val="28"/>
        </w:rPr>
        <w:t>интерпретация,</w:t>
      </w:r>
      <w:r w:rsidRPr="00BF75E0">
        <w:rPr>
          <w:rFonts w:ascii="Times New Roman" w:hAnsi="Times New Roman"/>
          <w:sz w:val="28"/>
          <w:szCs w:val="28"/>
        </w:rPr>
        <w:t xml:space="preserve">  </w:t>
      </w:r>
      <w:r w:rsidRPr="00BF75E0">
        <w:rPr>
          <w:rFonts w:ascii="Times New Roman" w:hAnsi="Times New Roman"/>
          <w:i/>
          <w:sz w:val="28"/>
          <w:szCs w:val="28"/>
        </w:rPr>
        <w:t>обработка,  трактовка</w:t>
      </w:r>
      <w:r w:rsidRPr="00BF75E0">
        <w:rPr>
          <w:rFonts w:ascii="Times New Roman" w:hAnsi="Times New Roman"/>
          <w:sz w:val="28"/>
          <w:szCs w:val="28"/>
        </w:rPr>
        <w:t>.</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Ф.Шопена, В. Моцарта.</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BF75E0">
        <w:rPr>
          <w:rFonts w:ascii="Times New Roman" w:hAnsi="Times New Roman"/>
          <w:i/>
          <w:sz w:val="28"/>
          <w:szCs w:val="28"/>
        </w:rPr>
        <w:t xml:space="preserve">прелюдию </w:t>
      </w:r>
      <w:r w:rsidRPr="00BF75E0">
        <w:rPr>
          <w:rFonts w:ascii="Times New Roman" w:hAnsi="Times New Roman"/>
          <w:sz w:val="28"/>
          <w:szCs w:val="28"/>
        </w:rPr>
        <w:t>как самостоятельный вид творчества, открыл новое направление в развитии жанра</w:t>
      </w:r>
      <w:r w:rsidRPr="00BF75E0">
        <w:rPr>
          <w:rFonts w:ascii="Times New Roman" w:hAnsi="Times New Roman"/>
          <w:i/>
          <w:sz w:val="28"/>
          <w:szCs w:val="28"/>
        </w:rPr>
        <w:t xml:space="preserve"> этюд</w:t>
      </w:r>
      <w:r w:rsidRPr="00BF75E0">
        <w:rPr>
          <w:rFonts w:ascii="Times New Roman" w:hAnsi="Times New Roman"/>
          <w:sz w:val="28"/>
          <w:szCs w:val="28"/>
        </w:rPr>
        <w:t>а, никогда не отделяя техническую сторону исполнения от художественной.</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lastRenderedPageBreak/>
        <w:t>Сравнительная характеристика особенностей восприятия мира композиторами классиками и романтиками. ( В.Моцарт – Ф.Шопен)</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w:t>
      </w:r>
      <w:r w:rsidRPr="00BF75E0">
        <w:rPr>
          <w:rFonts w:ascii="Times New Roman" w:hAnsi="Times New Roman"/>
          <w:i/>
          <w:sz w:val="28"/>
          <w:szCs w:val="28"/>
        </w:rPr>
        <w:t xml:space="preserve">Реквием. </w:t>
      </w:r>
      <w:r w:rsidRPr="00BF75E0">
        <w:rPr>
          <w:rFonts w:ascii="Times New Roman" w:hAnsi="Times New Roman"/>
          <w:sz w:val="28"/>
          <w:szCs w:val="28"/>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Развитие жанра – опера. Народные истоки русской профессиональной музыки. Обращение композиторов к родному фольклору.</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i/>
          <w:sz w:val="28"/>
          <w:szCs w:val="28"/>
        </w:rPr>
        <w:t>Развитие жанра – балет. Формирование русской классической школы.</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Творчество отечественных композиторов – песенников, роль музыки в театре, кино и телевидении.</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i/>
          <w:sz w:val="28"/>
          <w:szCs w:val="28"/>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BF75E0">
        <w:rPr>
          <w:rFonts w:ascii="Times New Roman" w:hAnsi="Times New Roman"/>
          <w:sz w:val="28"/>
          <w:szCs w:val="28"/>
        </w:rPr>
        <w:t xml:space="preserve">  </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lastRenderedPageBreak/>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Обобщение изученного по разделу:  “Музыка и литература”</w:t>
      </w:r>
    </w:p>
    <w:p w:rsidR="002C254B" w:rsidRPr="00BF75E0" w:rsidRDefault="002C254B" w:rsidP="002C254B">
      <w:pPr>
        <w:spacing w:line="240" w:lineRule="auto"/>
        <w:jc w:val="both"/>
        <w:rPr>
          <w:rFonts w:ascii="Times New Roman" w:hAnsi="Times New Roman"/>
          <w:b/>
          <w:sz w:val="28"/>
          <w:szCs w:val="28"/>
          <w:u w:val="single"/>
        </w:rPr>
      </w:pPr>
      <w:r w:rsidRPr="00BF75E0">
        <w:rPr>
          <w:rFonts w:ascii="Times New Roman" w:hAnsi="Times New Roman"/>
          <w:b/>
          <w:sz w:val="28"/>
          <w:szCs w:val="28"/>
          <w:u w:val="single"/>
        </w:rPr>
        <w:t xml:space="preserve">Тема  </w:t>
      </w:r>
      <w:r w:rsidRPr="00BF75E0">
        <w:rPr>
          <w:rFonts w:ascii="Times New Roman" w:hAnsi="Times New Roman"/>
          <w:b/>
          <w:sz w:val="28"/>
          <w:szCs w:val="28"/>
          <w:u w:val="single"/>
          <w:lang w:val="en-US"/>
        </w:rPr>
        <w:t>II</w:t>
      </w:r>
      <w:r w:rsidRPr="00BF75E0">
        <w:rPr>
          <w:rFonts w:ascii="Times New Roman" w:hAnsi="Times New Roman"/>
          <w:b/>
          <w:sz w:val="28"/>
          <w:szCs w:val="28"/>
          <w:u w:val="single"/>
        </w:rPr>
        <w:t xml:space="preserve">  полугодия: Музыка и изобразительное искусство (19 часов)</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 xml:space="preserve"> </w:t>
      </w:r>
      <w:r w:rsidRPr="00BF75E0">
        <w:rPr>
          <w:rFonts w:ascii="Times New Roman" w:hAnsi="Times New Roman"/>
          <w:i/>
          <w:sz w:val="28"/>
          <w:szCs w:val="28"/>
        </w:rPr>
        <w:t>Выразительность и изобразительность музыкальной интонации. Богатство музыкальных образов (лирические).</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sz w:val="28"/>
          <w:szCs w:val="28"/>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Отечественная и зарубежная духовная музыка в синтезе с храмовым искусством.</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sz w:val="28"/>
          <w:szCs w:val="28"/>
        </w:rPr>
        <w:t xml:space="preserve">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i/>
          <w:sz w:val="28"/>
          <w:szCs w:val="28"/>
        </w:rPr>
        <w:t>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i/>
          <w:sz w:val="28"/>
          <w:szCs w:val="28"/>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sz w:val="28"/>
          <w:szCs w:val="28"/>
        </w:rPr>
        <w:lastRenderedPageBreak/>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i/>
          <w:sz w:val="28"/>
          <w:szCs w:val="28"/>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r w:rsidRPr="00BF75E0">
        <w:rPr>
          <w:rFonts w:ascii="Times New Roman" w:hAnsi="Times New Roman"/>
          <w:sz w:val="28"/>
          <w:szCs w:val="28"/>
        </w:rPr>
        <w:t xml:space="preserve"> </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sz w:val="28"/>
          <w:szCs w:val="28"/>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i/>
          <w:sz w:val="28"/>
          <w:szCs w:val="28"/>
        </w:rPr>
        <w:t>Народные истоки русской профессиональной музыки.</w:t>
      </w:r>
      <w:r w:rsidRPr="00BF75E0">
        <w:rPr>
          <w:rFonts w:ascii="Times New Roman" w:hAnsi="Times New Roman"/>
          <w:sz w:val="28"/>
          <w:szCs w:val="28"/>
        </w:rPr>
        <w:t xml:space="preserve"> </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i/>
          <w:sz w:val="28"/>
          <w:szCs w:val="28"/>
        </w:rPr>
        <w:t>Интонация как носитель смысла в музыке. Выразительность и изобразительность музыкальной интонации.</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i/>
          <w:sz w:val="28"/>
          <w:szCs w:val="28"/>
        </w:rPr>
        <w:t>Знакомство с творчеством выдающихся дирижеров.</w:t>
      </w:r>
      <w:r w:rsidRPr="00BF75E0">
        <w:rPr>
          <w:rFonts w:ascii="Times New Roman" w:hAnsi="Times New Roman"/>
          <w:sz w:val="28"/>
          <w:szCs w:val="28"/>
        </w:rPr>
        <w:t xml:space="preserve"> </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 xml:space="preserve">Особенности трактовки драматической музыки на примере образцов симфонии. </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sz w:val="28"/>
          <w:szCs w:val="28"/>
        </w:rPr>
        <w:lastRenderedPageBreak/>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Пример музыкального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i/>
          <w:sz w:val="28"/>
          <w:szCs w:val="28"/>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r w:rsidRPr="00BF75E0">
        <w:rPr>
          <w:rFonts w:ascii="Times New Roman" w:hAnsi="Times New Roman"/>
          <w:sz w:val="28"/>
          <w:szCs w:val="28"/>
        </w:rPr>
        <w:t xml:space="preserve"> </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sz w:val="28"/>
          <w:szCs w:val="28"/>
        </w:rPr>
        <w:t>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Стилевое многообразие музыки 20 столетия. Импрессионизм.</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BF75E0">
        <w:rPr>
          <w:rFonts w:ascii="Times New Roman" w:hAnsi="Times New Roman"/>
          <w:sz w:val="28"/>
          <w:szCs w:val="28"/>
          <w:lang w:val="en-US"/>
        </w:rPr>
        <w:t>Allegro</w:t>
      </w:r>
      <w:r w:rsidRPr="00BF75E0">
        <w:rPr>
          <w:rFonts w:ascii="Times New Roman" w:hAnsi="Times New Roman"/>
          <w:sz w:val="28"/>
          <w:szCs w:val="28"/>
        </w:rPr>
        <w:t xml:space="preserve">, </w:t>
      </w:r>
      <w:r w:rsidRPr="00BF75E0">
        <w:rPr>
          <w:rFonts w:ascii="Times New Roman" w:hAnsi="Times New Roman"/>
          <w:sz w:val="28"/>
          <w:szCs w:val="28"/>
          <w:lang w:val="en-US"/>
        </w:rPr>
        <w:t>Andante</w:t>
      </w:r>
      <w:r w:rsidRPr="00BF75E0">
        <w:rPr>
          <w:rFonts w:ascii="Times New Roman" w:hAnsi="Times New Roman"/>
          <w:sz w:val="28"/>
          <w:szCs w:val="28"/>
        </w:rPr>
        <w:t>.</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Стилевое многообразие музыки 20 столетия. Импрессионизм. Знакомство с произведениями   К.Дебюсси.</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i/>
          <w:sz w:val="28"/>
          <w:szCs w:val="28"/>
        </w:rPr>
        <w:t xml:space="preserve">Стилевое многообразие музыки 20 века. Богатство музыкальных образов </w:t>
      </w:r>
      <w:r w:rsidRPr="00BF75E0">
        <w:rPr>
          <w:rFonts w:ascii="Times New Roman" w:hAnsi="Times New Roman"/>
          <w:sz w:val="28"/>
          <w:szCs w:val="28"/>
        </w:rPr>
        <w:t xml:space="preserve">– </w:t>
      </w:r>
      <w:r w:rsidRPr="00BF75E0">
        <w:rPr>
          <w:rFonts w:ascii="Times New Roman" w:hAnsi="Times New Roman"/>
          <w:i/>
          <w:sz w:val="28"/>
          <w:szCs w:val="28"/>
        </w:rPr>
        <w:t>драматические, героические.</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sz w:val="28"/>
          <w:szCs w:val="28"/>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i/>
          <w:sz w:val="28"/>
          <w:szCs w:val="28"/>
        </w:rPr>
        <w:t xml:space="preserve">Богатство музыкальных образов  и особенности их драматургического  развития в камерном </w:t>
      </w:r>
      <w:r w:rsidRPr="00BF75E0">
        <w:rPr>
          <w:rFonts w:ascii="Times New Roman" w:hAnsi="Times New Roman"/>
          <w:sz w:val="28"/>
          <w:szCs w:val="28"/>
        </w:rPr>
        <w:t xml:space="preserve">– </w:t>
      </w:r>
      <w:r w:rsidRPr="00BF75E0">
        <w:rPr>
          <w:rFonts w:ascii="Times New Roman" w:hAnsi="Times New Roman"/>
          <w:i/>
          <w:sz w:val="28"/>
          <w:szCs w:val="28"/>
        </w:rPr>
        <w:t>инструментальной музыке.</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lastRenderedPageBreak/>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2C254B" w:rsidRPr="00BF75E0" w:rsidRDefault="002C254B" w:rsidP="002C254B">
      <w:pPr>
        <w:spacing w:line="240" w:lineRule="auto"/>
        <w:jc w:val="both"/>
        <w:rPr>
          <w:rFonts w:ascii="Times New Roman" w:hAnsi="Times New Roman"/>
          <w:i/>
          <w:sz w:val="28"/>
          <w:szCs w:val="28"/>
        </w:rPr>
      </w:pPr>
      <w:r w:rsidRPr="00BF75E0">
        <w:rPr>
          <w:rFonts w:ascii="Times New Roman" w:hAnsi="Times New Roman"/>
          <w:sz w:val="28"/>
          <w:szCs w:val="28"/>
        </w:rPr>
        <w:t>Обобщение представлений о стилевом сходстве и различии произведений русских и зарубежных композиторов.</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 xml:space="preserve">Обобщение представлений о взаимодействии изобразительного искусства и музыки. </w:t>
      </w:r>
    </w:p>
    <w:p w:rsidR="002C254B" w:rsidRPr="00BF75E0" w:rsidRDefault="002C254B" w:rsidP="002C254B">
      <w:pPr>
        <w:spacing w:line="240" w:lineRule="auto"/>
        <w:jc w:val="both"/>
        <w:rPr>
          <w:rFonts w:ascii="Times New Roman" w:hAnsi="Times New Roman"/>
          <w:sz w:val="28"/>
          <w:szCs w:val="28"/>
        </w:rPr>
      </w:pPr>
      <w:r w:rsidRPr="00BF75E0">
        <w:rPr>
          <w:rFonts w:ascii="Times New Roman" w:hAnsi="Times New Roman"/>
          <w:sz w:val="28"/>
          <w:szCs w:val="28"/>
        </w:rPr>
        <w:t>Обобщение музыкальных и художественных впечатлений, знаний, опыта школьников, опыт исполнительства.</w:t>
      </w:r>
    </w:p>
    <w:p w:rsidR="00050BB3" w:rsidRPr="00BF75E0" w:rsidRDefault="00050BB3" w:rsidP="0081564E">
      <w:pPr>
        <w:spacing w:after="0" w:line="360" w:lineRule="auto"/>
        <w:jc w:val="both"/>
        <w:rPr>
          <w:rFonts w:ascii="Times New Roman" w:hAnsi="Times New Roman" w:cs="Times New Roman"/>
          <w:b/>
          <w:bCs/>
          <w:i/>
          <w:sz w:val="28"/>
          <w:szCs w:val="28"/>
        </w:rPr>
      </w:pPr>
    </w:p>
    <w:p w:rsidR="002D1A31" w:rsidRPr="00BF75E0" w:rsidRDefault="00E47AB7" w:rsidP="00E47AB7">
      <w:pPr>
        <w:pStyle w:val="a6"/>
        <w:spacing w:line="360" w:lineRule="auto"/>
        <w:rPr>
          <w:b/>
          <w:sz w:val="28"/>
          <w:szCs w:val="28"/>
          <w:lang w:val="ru-RU"/>
        </w:rPr>
      </w:pPr>
      <w:r w:rsidRPr="00BF75E0">
        <w:rPr>
          <w:b/>
          <w:sz w:val="28"/>
          <w:szCs w:val="28"/>
          <w:lang w:val="ru-RU"/>
        </w:rPr>
        <w:t>2.2.2</w:t>
      </w:r>
      <w:r w:rsidR="00211F07" w:rsidRPr="00BF75E0">
        <w:rPr>
          <w:b/>
          <w:sz w:val="28"/>
          <w:szCs w:val="28"/>
          <w:lang w:val="ru-RU"/>
        </w:rPr>
        <w:t>.11</w:t>
      </w:r>
      <w:r w:rsidRPr="00BF75E0">
        <w:rPr>
          <w:b/>
          <w:sz w:val="28"/>
          <w:szCs w:val="28"/>
          <w:lang w:val="ru-RU"/>
        </w:rPr>
        <w:t xml:space="preserve">.  </w:t>
      </w:r>
      <w:r w:rsidR="002D1A31" w:rsidRPr="00BF75E0">
        <w:rPr>
          <w:b/>
          <w:sz w:val="28"/>
          <w:szCs w:val="28"/>
          <w:lang w:val="ru-RU"/>
        </w:rPr>
        <w:t>Технология</w:t>
      </w:r>
      <w:r w:rsidRPr="00BF75E0">
        <w:rPr>
          <w:b/>
          <w:sz w:val="28"/>
          <w:szCs w:val="28"/>
          <w:lang w:val="ru-RU"/>
        </w:rPr>
        <w:t>.</w:t>
      </w:r>
    </w:p>
    <w:p w:rsidR="00393689" w:rsidRPr="00BF75E0" w:rsidRDefault="00393689" w:rsidP="00393689">
      <w:pPr>
        <w:shd w:val="clear" w:color="auto" w:fill="FFFFFF"/>
        <w:autoSpaceDE w:val="0"/>
        <w:autoSpaceDN w:val="0"/>
        <w:adjustRightInd w:val="0"/>
        <w:spacing w:after="0" w:line="360" w:lineRule="auto"/>
        <w:rPr>
          <w:rFonts w:ascii="Times New Roman" w:hAnsi="Times New Roman" w:cs="Times New Roman"/>
          <w:b/>
          <w:sz w:val="28"/>
          <w:szCs w:val="28"/>
        </w:rPr>
      </w:pPr>
      <w:r w:rsidRPr="00BF75E0">
        <w:rPr>
          <w:rFonts w:ascii="Times New Roman" w:hAnsi="Times New Roman" w:cs="Times New Roman"/>
          <w:b/>
          <w:sz w:val="28"/>
          <w:szCs w:val="28"/>
        </w:rPr>
        <w:t>Раздел «Технический труд»</w:t>
      </w:r>
    </w:p>
    <w:p w:rsidR="00393689" w:rsidRPr="00BF75E0" w:rsidRDefault="00393689" w:rsidP="00393689">
      <w:pPr>
        <w:shd w:val="clear" w:color="auto" w:fill="FFFFFF"/>
        <w:autoSpaceDE w:val="0"/>
        <w:autoSpaceDN w:val="0"/>
        <w:adjustRightInd w:val="0"/>
        <w:spacing w:after="0" w:line="360" w:lineRule="auto"/>
        <w:rPr>
          <w:rFonts w:ascii="Times New Roman" w:hAnsi="Times New Roman" w:cs="Times New Roman"/>
          <w:b/>
          <w:i/>
          <w:sz w:val="28"/>
          <w:szCs w:val="28"/>
        </w:rPr>
      </w:pPr>
      <w:r w:rsidRPr="00BF75E0">
        <w:rPr>
          <w:rFonts w:ascii="Times New Roman" w:hAnsi="Times New Roman" w:cs="Times New Roman"/>
          <w:b/>
          <w:i/>
          <w:sz w:val="28"/>
          <w:szCs w:val="28"/>
        </w:rPr>
        <w:t>Тема 1. Технологии ручной обработки древесины и древесных материалов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i/>
          <w:iCs/>
          <w:sz w:val="28"/>
          <w:szCs w:val="28"/>
        </w:rPr>
        <w:t xml:space="preserve">Теоретические сведения. </w:t>
      </w:r>
      <w:r w:rsidRPr="00BF75E0">
        <w:rPr>
          <w:rFonts w:ascii="Times New Roman" w:hAnsi="Times New Roman" w:cs="Times New Roman"/>
          <w:sz w:val="28"/>
          <w:szCs w:val="28"/>
        </w:rPr>
        <w:t>Древесина как природный конст</w:t>
      </w:r>
      <w:r w:rsidRPr="00BF75E0">
        <w:rPr>
          <w:rFonts w:ascii="Times New Roman" w:hAnsi="Times New Roman" w:cs="Times New Roman"/>
          <w:sz w:val="28"/>
          <w:szCs w:val="28"/>
        </w:rPr>
        <w:softHyphen/>
        <w:t>рукционный материал, её строение, свойства и области приме</w:t>
      </w:r>
      <w:r w:rsidRPr="00BF75E0">
        <w:rPr>
          <w:rFonts w:ascii="Times New Roman" w:hAnsi="Times New Roman" w:cs="Times New Roman"/>
          <w:sz w:val="28"/>
          <w:szCs w:val="28"/>
        </w:rPr>
        <w:softHyphen/>
        <w:t>нения. Пиломатериалы, их виды, области применения. Виды древесных материалов, свойства, области применения.</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Понятия «изделие» и «деталь». Графическое изображение деталей и изделий. Графическая документация: технический ри</w:t>
      </w:r>
      <w:r w:rsidRPr="00BF75E0">
        <w:rPr>
          <w:rFonts w:ascii="Times New Roman" w:hAnsi="Times New Roman" w:cs="Times New Roman"/>
          <w:sz w:val="28"/>
          <w:szCs w:val="28"/>
        </w:rPr>
        <w:softHyphen/>
        <w:t xml:space="preserve">сунок, эскиз, чертёж. Линии и условные обозначения. </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Столярный верстак, его устройство. Ручные инструменты и приспособления для обработки древесины и древесных мате</w:t>
      </w:r>
      <w:r w:rsidRPr="00BF75E0">
        <w:rPr>
          <w:rFonts w:ascii="Times New Roman" w:hAnsi="Times New Roman" w:cs="Times New Roman"/>
          <w:sz w:val="28"/>
          <w:szCs w:val="28"/>
        </w:rPr>
        <w:softHyphen/>
        <w:t>риалов.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Последовательность изготовления деталей из древесины. Технологический процесс, технологическая карта.</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Разметка заготовок из древесины. Виды контрольно-измери</w:t>
      </w:r>
      <w:r w:rsidRPr="00BF75E0">
        <w:rPr>
          <w:rFonts w:ascii="Times New Roman" w:hAnsi="Times New Roman" w:cs="Times New Roman"/>
          <w:sz w:val="28"/>
          <w:szCs w:val="28"/>
        </w:rPr>
        <w:softHyphen/>
        <w:t>тельных и разметочных инструментов, применяемых при изго</w:t>
      </w:r>
      <w:r w:rsidRPr="00BF75E0">
        <w:rPr>
          <w:rFonts w:ascii="Times New Roman" w:hAnsi="Times New Roman" w:cs="Times New Roman"/>
          <w:sz w:val="28"/>
          <w:szCs w:val="28"/>
        </w:rPr>
        <w:softHyphen/>
        <w:t>товлении изделий из древесины.</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w:t>
      </w:r>
      <w:r w:rsidRPr="00BF75E0">
        <w:rPr>
          <w:rFonts w:ascii="Times New Roman" w:hAnsi="Times New Roman" w:cs="Times New Roman"/>
          <w:sz w:val="28"/>
          <w:szCs w:val="28"/>
        </w:rPr>
        <w:softHyphen/>
        <w:t>рических форм ручными инструментами.</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Сборка деталей изделия из древесины с помощью гвоздей, шурупов, саморезов и клея. Отделка деталей и изделий тониро</w:t>
      </w:r>
      <w:r w:rsidRPr="00BF75E0">
        <w:rPr>
          <w:rFonts w:ascii="Times New Roman" w:hAnsi="Times New Roman" w:cs="Times New Roman"/>
          <w:sz w:val="28"/>
          <w:szCs w:val="28"/>
        </w:rPr>
        <w:softHyphen/>
        <w:t>ванием и лакированием.</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Правила безопасного труда при работе ручными столярны</w:t>
      </w:r>
      <w:r w:rsidRPr="00BF75E0">
        <w:rPr>
          <w:rFonts w:ascii="Times New Roman" w:hAnsi="Times New Roman" w:cs="Times New Roman"/>
          <w:sz w:val="28"/>
          <w:szCs w:val="28"/>
        </w:rPr>
        <w:softHyphen/>
        <w:t>ми инструментами.</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i/>
          <w:iCs/>
          <w:sz w:val="28"/>
          <w:szCs w:val="28"/>
        </w:rPr>
        <w:t xml:space="preserve">Лабораторно-практические и практические работы. </w:t>
      </w:r>
      <w:r w:rsidRPr="00BF75E0">
        <w:rPr>
          <w:rFonts w:ascii="Times New Roman" w:hAnsi="Times New Roman" w:cs="Times New Roman"/>
          <w:sz w:val="28"/>
          <w:szCs w:val="28"/>
        </w:rPr>
        <w:t>Распознавание древесины и древесных материалов.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Чтение чертежа. Выполнение эскиза или технического ри</w:t>
      </w:r>
      <w:r w:rsidRPr="00BF75E0">
        <w:rPr>
          <w:rFonts w:ascii="Times New Roman" w:hAnsi="Times New Roman" w:cs="Times New Roman"/>
          <w:sz w:val="28"/>
          <w:szCs w:val="28"/>
        </w:rPr>
        <w:softHyphen/>
        <w:t>сунка детали из древесины.</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Организация рабочего места для столярных работ.</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Разработка последовательности изготовления деталей из дре</w:t>
      </w:r>
      <w:r w:rsidRPr="00BF75E0">
        <w:rPr>
          <w:rFonts w:ascii="Times New Roman" w:hAnsi="Times New Roman" w:cs="Times New Roman"/>
          <w:sz w:val="28"/>
          <w:szCs w:val="28"/>
        </w:rPr>
        <w:softHyphen/>
        <w:t>весины.</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Разметка заготовок из древесины; способы применения кон</w:t>
      </w:r>
      <w:r w:rsidRPr="00BF75E0">
        <w:rPr>
          <w:rFonts w:ascii="Times New Roman" w:hAnsi="Times New Roman" w:cs="Times New Roman"/>
          <w:sz w:val="28"/>
          <w:szCs w:val="28"/>
        </w:rPr>
        <w:softHyphen/>
        <w:t>трольно-измерительных и разметочных инструментов.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Изготовление деталей и изделий по техническим рисункам, эскизам, чертежам и технологическим картам. Соединение дета</w:t>
      </w:r>
      <w:r w:rsidRPr="00BF75E0">
        <w:rPr>
          <w:rFonts w:ascii="Times New Roman" w:hAnsi="Times New Roman" w:cs="Times New Roman"/>
          <w:sz w:val="28"/>
          <w:szCs w:val="28"/>
        </w:rPr>
        <w:softHyphen/>
        <w:t>лей из древесины с помощью гвоздей, шурупов (саморезов), клея. Выявление дефектов в детали и их устранение. Соблюдение пра</w:t>
      </w:r>
      <w:r w:rsidRPr="00BF75E0">
        <w:rPr>
          <w:rFonts w:ascii="Times New Roman" w:hAnsi="Times New Roman" w:cs="Times New Roman"/>
          <w:sz w:val="28"/>
          <w:szCs w:val="28"/>
        </w:rPr>
        <w:softHyphen/>
        <w:t>вил безопасной работы при использовании ручных инструмен</w:t>
      </w:r>
      <w:r w:rsidRPr="00BF75E0">
        <w:rPr>
          <w:rFonts w:ascii="Times New Roman" w:hAnsi="Times New Roman" w:cs="Times New Roman"/>
          <w:sz w:val="28"/>
          <w:szCs w:val="28"/>
        </w:rPr>
        <w:softHyphen/>
        <w:t>тов, приспособлений и оборудования. Уборка рабочего места.</w:t>
      </w:r>
    </w:p>
    <w:p w:rsidR="00211F07" w:rsidRPr="00BF75E0" w:rsidRDefault="00211F07"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393689" w:rsidRPr="00BF75E0" w:rsidRDefault="00393689" w:rsidP="00211F07">
      <w:pPr>
        <w:shd w:val="clear" w:color="auto" w:fill="FFFFFF"/>
        <w:autoSpaceDE w:val="0"/>
        <w:autoSpaceDN w:val="0"/>
        <w:adjustRightInd w:val="0"/>
        <w:spacing w:after="0" w:line="240" w:lineRule="auto"/>
        <w:rPr>
          <w:rFonts w:ascii="Times New Roman" w:hAnsi="Times New Roman" w:cs="Times New Roman"/>
          <w:b/>
          <w:i/>
          <w:sz w:val="28"/>
          <w:szCs w:val="28"/>
        </w:rPr>
      </w:pPr>
      <w:r w:rsidRPr="00BF75E0">
        <w:rPr>
          <w:rFonts w:ascii="Times New Roman" w:hAnsi="Times New Roman" w:cs="Times New Roman"/>
          <w:b/>
          <w:i/>
          <w:sz w:val="28"/>
          <w:szCs w:val="28"/>
        </w:rPr>
        <w:t>Тема 2. Технологии ручной обработки металлов и искусственных материалов</w:t>
      </w:r>
      <w:r w:rsidR="00211F07" w:rsidRPr="00BF75E0">
        <w:rPr>
          <w:rFonts w:ascii="Times New Roman" w:hAnsi="Times New Roman" w:cs="Times New Roman"/>
          <w:b/>
          <w:i/>
          <w:sz w:val="28"/>
          <w:szCs w:val="28"/>
        </w:rPr>
        <w:t>.</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i/>
          <w:iCs/>
          <w:sz w:val="28"/>
          <w:szCs w:val="28"/>
        </w:rPr>
        <w:t xml:space="preserve">Теоретические сведения. </w:t>
      </w:r>
      <w:r w:rsidRPr="00BF75E0">
        <w:rPr>
          <w:rFonts w:ascii="Times New Roman" w:hAnsi="Times New Roman" w:cs="Times New Roman"/>
          <w:sz w:val="28"/>
          <w:szCs w:val="28"/>
        </w:rPr>
        <w:t>Металлы и их сплавы, область применения. Чёрные и цветные металлы. Основные технологи</w:t>
      </w:r>
      <w:r w:rsidRPr="00BF75E0">
        <w:rPr>
          <w:rFonts w:ascii="Times New Roman" w:hAnsi="Times New Roman" w:cs="Times New Roman"/>
          <w:sz w:val="28"/>
          <w:szCs w:val="28"/>
        </w:rPr>
        <w:softHyphen/>
        <w:t>ческие свойства металлов. Способы обработки отливок из метал</w:t>
      </w:r>
      <w:r w:rsidRPr="00BF75E0">
        <w:rPr>
          <w:rFonts w:ascii="Times New Roman" w:hAnsi="Times New Roman" w:cs="Times New Roman"/>
          <w:sz w:val="28"/>
          <w:szCs w:val="28"/>
        </w:rPr>
        <w:softHyphen/>
        <w:t>ла. Тонколистовой металл и проволока. Профессии, связанные с производством металлов.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w:t>
      </w:r>
      <w:r w:rsidRPr="00BF75E0">
        <w:rPr>
          <w:rFonts w:ascii="Times New Roman" w:hAnsi="Times New Roman" w:cs="Times New Roman"/>
          <w:sz w:val="28"/>
          <w:szCs w:val="28"/>
        </w:rPr>
        <w:softHyphen/>
        <w:t>ность при обработке, применении и утилизации искусственных материалов.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Рабочее место для ручной обработки металлов. Слесарный верстак и его назначение. Устройство слесарных тисков. Инстру</w:t>
      </w:r>
      <w:r w:rsidRPr="00BF75E0">
        <w:rPr>
          <w:rFonts w:ascii="Times New Roman" w:hAnsi="Times New Roman" w:cs="Times New Roman"/>
          <w:sz w:val="28"/>
          <w:szCs w:val="28"/>
        </w:rPr>
        <w:softHyphen/>
        <w:t>менты и приспособления для ручной обработки металлов и ис</w:t>
      </w:r>
      <w:r w:rsidRPr="00BF75E0">
        <w:rPr>
          <w:rFonts w:ascii="Times New Roman" w:hAnsi="Times New Roman" w:cs="Times New Roman"/>
          <w:sz w:val="28"/>
          <w:szCs w:val="28"/>
        </w:rPr>
        <w:softHyphen/>
        <w:t>кусственных материалов, их назначение и способы приме</w:t>
      </w:r>
      <w:r w:rsidRPr="00BF75E0">
        <w:rPr>
          <w:rFonts w:ascii="Times New Roman" w:hAnsi="Times New Roman" w:cs="Times New Roman"/>
          <w:sz w:val="28"/>
          <w:szCs w:val="28"/>
        </w:rPr>
        <w:softHyphen/>
        <w:t>нения.</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Графические изображения деталей из металлов и искусст</w:t>
      </w:r>
      <w:r w:rsidRPr="00BF75E0">
        <w:rPr>
          <w:rFonts w:ascii="Times New Roman" w:hAnsi="Times New Roman" w:cs="Times New Roman"/>
          <w:sz w:val="28"/>
          <w:szCs w:val="28"/>
        </w:rPr>
        <w:softHyphen/>
        <w:t>венных материалов. Применение ПК для разработки графиче</w:t>
      </w:r>
      <w:r w:rsidRPr="00BF75E0">
        <w:rPr>
          <w:rFonts w:ascii="Times New Roman" w:hAnsi="Times New Roman" w:cs="Times New Roman"/>
          <w:sz w:val="28"/>
          <w:szCs w:val="28"/>
        </w:rPr>
        <w:softHyphen/>
        <w:t>ской документации.</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Технологии изготовления изделий из металлов и искусст</w:t>
      </w:r>
      <w:r w:rsidRPr="00BF75E0">
        <w:rPr>
          <w:rFonts w:ascii="Times New Roman" w:hAnsi="Times New Roman" w:cs="Times New Roman"/>
          <w:sz w:val="28"/>
          <w:szCs w:val="28"/>
        </w:rPr>
        <w:softHyphen/>
        <w:t>венных материалов ручными инструментами. Технологические карты.</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Технологические операции обработки металлов ручными ин</w:t>
      </w:r>
      <w:r w:rsidRPr="00BF75E0">
        <w:rPr>
          <w:rFonts w:ascii="Times New Roman" w:hAnsi="Times New Roman" w:cs="Times New Roman"/>
          <w:sz w:val="28"/>
          <w:szCs w:val="28"/>
        </w:rPr>
        <w:softHyphen/>
        <w:t>струментами: правка, разметка, резание, гибка, зачистка, сверле</w:t>
      </w:r>
      <w:r w:rsidRPr="00BF75E0">
        <w:rPr>
          <w:rFonts w:ascii="Times New Roman" w:hAnsi="Times New Roman" w:cs="Times New Roman"/>
          <w:sz w:val="28"/>
          <w:szCs w:val="28"/>
        </w:rPr>
        <w:softHyphen/>
        <w:t>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w:t>
      </w:r>
      <w:r w:rsidRPr="00BF75E0">
        <w:rPr>
          <w:rFonts w:ascii="Times New Roman" w:hAnsi="Times New Roman" w:cs="Times New Roman"/>
          <w:sz w:val="28"/>
          <w:szCs w:val="28"/>
        </w:rPr>
        <w:softHyphen/>
        <w:t>товках с помощью специального оборудования.</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Основные технологические операции обработки искусст</w:t>
      </w:r>
      <w:r w:rsidRPr="00BF75E0">
        <w:rPr>
          <w:rFonts w:ascii="Times New Roman" w:hAnsi="Times New Roman" w:cs="Times New Roman"/>
          <w:sz w:val="28"/>
          <w:szCs w:val="28"/>
        </w:rPr>
        <w:softHyphen/>
        <w:t>венных материалов ручными инструментами.</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Точность обработки и качество поверхности деталей. Кон</w:t>
      </w:r>
      <w:r w:rsidRPr="00BF75E0">
        <w:rPr>
          <w:rFonts w:ascii="Times New Roman" w:hAnsi="Times New Roman" w:cs="Times New Roman"/>
          <w:sz w:val="28"/>
          <w:szCs w:val="28"/>
        </w:rPr>
        <w:softHyphen/>
        <w:t>трольно-измерительные инструменты, применяемые при изго</w:t>
      </w:r>
      <w:r w:rsidRPr="00BF75E0">
        <w:rPr>
          <w:rFonts w:ascii="Times New Roman" w:hAnsi="Times New Roman" w:cs="Times New Roman"/>
          <w:sz w:val="28"/>
          <w:szCs w:val="28"/>
        </w:rPr>
        <w:softHyphen/>
        <w:t>товлении деталей из металлов и искусственных материалов.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Сборка изделий из тонколистового металла, проволоки, искусственных материалов. Соединение заклёпками. Соедине</w:t>
      </w:r>
      <w:r w:rsidRPr="00BF75E0">
        <w:rPr>
          <w:rFonts w:ascii="Times New Roman" w:hAnsi="Times New Roman" w:cs="Times New Roman"/>
          <w:sz w:val="28"/>
          <w:szCs w:val="28"/>
        </w:rPr>
        <w:softHyphen/>
        <w:t>ние тонколистового металла фальцевым швом.</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Способы отделки поверхностей изделий из металлов и ис</w:t>
      </w:r>
      <w:r w:rsidRPr="00BF75E0">
        <w:rPr>
          <w:rFonts w:ascii="Times New Roman" w:hAnsi="Times New Roman" w:cs="Times New Roman"/>
          <w:sz w:val="28"/>
          <w:szCs w:val="28"/>
        </w:rPr>
        <w:softHyphen/>
        <w:t>кусственных материалов.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Профессии, связанные с ручной обработкой металлов.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Правила безопасного труда при ручной обработке металлов.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i/>
          <w:iCs/>
          <w:sz w:val="28"/>
          <w:szCs w:val="28"/>
        </w:rPr>
        <w:t xml:space="preserve">Лабораторно-практические и практические работы. </w:t>
      </w:r>
      <w:r w:rsidRPr="00BF75E0">
        <w:rPr>
          <w:rFonts w:ascii="Times New Roman" w:hAnsi="Times New Roman" w:cs="Times New Roman"/>
          <w:sz w:val="28"/>
          <w:szCs w:val="28"/>
        </w:rPr>
        <w:t>Ознакомление с образцами тонколистового металла и проволо</w:t>
      </w:r>
      <w:r w:rsidRPr="00BF75E0">
        <w:rPr>
          <w:rFonts w:ascii="Times New Roman" w:hAnsi="Times New Roman" w:cs="Times New Roman"/>
          <w:sz w:val="28"/>
          <w:szCs w:val="28"/>
        </w:rPr>
        <w:softHyphen/>
        <w:t>ки, исследование их свойств.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Ознакомление с видами и свойствами искусственных мате</w:t>
      </w:r>
      <w:r w:rsidRPr="00BF75E0">
        <w:rPr>
          <w:rFonts w:ascii="Times New Roman" w:hAnsi="Times New Roman" w:cs="Times New Roman"/>
          <w:sz w:val="28"/>
          <w:szCs w:val="28"/>
        </w:rPr>
        <w:softHyphen/>
        <w:t>риалов.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Организация рабочего места для ручной обработки метал</w:t>
      </w:r>
      <w:r w:rsidRPr="00BF75E0">
        <w:rPr>
          <w:rFonts w:ascii="Times New Roman" w:hAnsi="Times New Roman" w:cs="Times New Roman"/>
          <w:sz w:val="28"/>
          <w:szCs w:val="28"/>
        </w:rPr>
        <w:softHyphen/>
        <w:t>лов. Ознакомление с устройством слесарного верстака и тис</w:t>
      </w:r>
      <w:r w:rsidRPr="00BF75E0">
        <w:rPr>
          <w:rFonts w:ascii="Times New Roman" w:hAnsi="Times New Roman" w:cs="Times New Roman"/>
          <w:sz w:val="28"/>
          <w:szCs w:val="28"/>
        </w:rPr>
        <w:softHyphen/>
        <w:t>ков. Соблюдение правил безопасного труда. Уборка рабочего места.</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Чтение чертежей. Графическое изображение изделий из тон</w:t>
      </w:r>
      <w:r w:rsidRPr="00BF75E0">
        <w:rPr>
          <w:rFonts w:ascii="Times New Roman" w:hAnsi="Times New Roman" w:cs="Times New Roman"/>
          <w:sz w:val="28"/>
          <w:szCs w:val="28"/>
        </w:rPr>
        <w:softHyphen/>
        <w:t>колистового металла, проволоки и искусственных материалов. Разработка графической документации с помощью ПК.</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Разработка технологии изготовления деталей из металлов и искусственных материалов.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Правка заготовок из тонколистового металла и проволоки. Инструменты и приспособления для правки.</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Разметка заготовок из тонколистового металла, проволоки, пластмассы. Отработка навыков работы с инструментами для слесарной разметки.</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Резание заготовок из тонколистового металла, проволоки, искусственных материалов.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Зачистка деталей из тонколистового металла, проволоки, пластмассы.</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Гибка заготовок из тонколистового металла, проволоки. Отработка навыков работы с инструментами и приспособления</w:t>
      </w:r>
      <w:r w:rsidRPr="00BF75E0">
        <w:rPr>
          <w:rFonts w:ascii="Times New Roman" w:hAnsi="Times New Roman" w:cs="Times New Roman"/>
          <w:sz w:val="28"/>
          <w:szCs w:val="28"/>
        </w:rPr>
        <w:softHyphen/>
        <w:t>ми для гибки.</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Получение отверстий в заготовках из металлов и искусст</w:t>
      </w:r>
      <w:r w:rsidRPr="00BF75E0">
        <w:rPr>
          <w:rFonts w:ascii="Times New Roman" w:hAnsi="Times New Roman" w:cs="Times New Roman"/>
          <w:sz w:val="28"/>
          <w:szCs w:val="28"/>
        </w:rPr>
        <w:softHyphen/>
        <w:t>венных материалов. Применение электрической (аккумулятор</w:t>
      </w:r>
      <w:r w:rsidRPr="00BF75E0">
        <w:rPr>
          <w:rFonts w:ascii="Times New Roman" w:hAnsi="Times New Roman" w:cs="Times New Roman"/>
          <w:sz w:val="28"/>
          <w:szCs w:val="28"/>
        </w:rPr>
        <w:softHyphen/>
        <w:t>ной) дрели для сверления отверстий.</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Соединение деталей из тонколистового металла, проволоки, искусственных материалов.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Отделка изделий из тонколистового металла, проволоки, искусственных материалов.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Изготовление деталей из тонколистового металла, проволо</w:t>
      </w:r>
      <w:r w:rsidRPr="00BF75E0">
        <w:rPr>
          <w:rFonts w:ascii="Times New Roman" w:hAnsi="Times New Roman" w:cs="Times New Roman"/>
          <w:sz w:val="28"/>
          <w:szCs w:val="28"/>
        </w:rPr>
        <w:softHyphen/>
        <w:t>ки, искусственных материалов по эскизам, чертежам и техноло</w:t>
      </w:r>
      <w:r w:rsidRPr="00BF75E0">
        <w:rPr>
          <w:rFonts w:ascii="Times New Roman" w:hAnsi="Times New Roman" w:cs="Times New Roman"/>
          <w:sz w:val="28"/>
          <w:szCs w:val="28"/>
        </w:rPr>
        <w:softHyphen/>
        <w:t>гическим картам. Визуальный и инструментальный контроль качества деталей. Выявление дефектов и их устранение.</w:t>
      </w:r>
    </w:p>
    <w:p w:rsidR="00211F07" w:rsidRPr="00BF75E0" w:rsidRDefault="00211F07"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393689" w:rsidRPr="00BF75E0" w:rsidRDefault="00393689" w:rsidP="00211F07">
      <w:pPr>
        <w:shd w:val="clear" w:color="auto" w:fill="FFFFFF"/>
        <w:autoSpaceDE w:val="0"/>
        <w:autoSpaceDN w:val="0"/>
        <w:adjustRightInd w:val="0"/>
        <w:spacing w:after="0" w:line="240" w:lineRule="auto"/>
        <w:rPr>
          <w:rFonts w:ascii="Times New Roman" w:hAnsi="Times New Roman" w:cs="Times New Roman"/>
          <w:b/>
          <w:i/>
          <w:sz w:val="28"/>
          <w:szCs w:val="28"/>
        </w:rPr>
      </w:pPr>
      <w:r w:rsidRPr="00BF75E0">
        <w:rPr>
          <w:rFonts w:ascii="Times New Roman" w:hAnsi="Times New Roman" w:cs="Times New Roman"/>
          <w:b/>
          <w:i/>
          <w:sz w:val="28"/>
          <w:szCs w:val="28"/>
        </w:rPr>
        <w:t>Тема 3. Технологии машинной обработки металлов и искусственных материалов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i/>
          <w:iCs/>
          <w:sz w:val="28"/>
          <w:szCs w:val="28"/>
        </w:rPr>
        <w:t xml:space="preserve">Теоретические сведения. </w:t>
      </w:r>
      <w:r w:rsidRPr="00BF75E0">
        <w:rPr>
          <w:rFonts w:ascii="Times New Roman" w:hAnsi="Times New Roman" w:cs="Times New Roman"/>
          <w:sz w:val="28"/>
          <w:szCs w:val="28"/>
        </w:rPr>
        <w:t>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Сверлильный станок: назначение, устройство. Организация рабочего места для работы на сверлильном станке. Инструмен</w:t>
      </w:r>
      <w:r w:rsidRPr="00BF75E0">
        <w:rPr>
          <w:rFonts w:ascii="Times New Roman" w:hAnsi="Times New Roman" w:cs="Times New Roman"/>
          <w:sz w:val="28"/>
          <w:szCs w:val="28"/>
        </w:rPr>
        <w:softHyphen/>
        <w:t>ты и приспособления для работы на сверлильном станке. Прави</w:t>
      </w:r>
      <w:r w:rsidRPr="00BF75E0">
        <w:rPr>
          <w:rFonts w:ascii="Times New Roman" w:hAnsi="Times New Roman" w:cs="Times New Roman"/>
          <w:sz w:val="28"/>
          <w:szCs w:val="28"/>
        </w:rPr>
        <w:softHyphen/>
        <w:t>ла безопасного труда при работе на сверлильном станке.</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Изготовление деталей из тонколистового металла, проволо</w:t>
      </w:r>
      <w:r w:rsidRPr="00BF75E0">
        <w:rPr>
          <w:rFonts w:ascii="Times New Roman" w:hAnsi="Times New Roman" w:cs="Times New Roman"/>
          <w:sz w:val="28"/>
          <w:szCs w:val="28"/>
        </w:rPr>
        <w:softHyphen/>
        <w:t>ки, искусственных материалов по эскизам, чертежам и техноло</w:t>
      </w:r>
      <w:r w:rsidRPr="00BF75E0">
        <w:rPr>
          <w:rFonts w:ascii="Times New Roman" w:hAnsi="Times New Roman" w:cs="Times New Roman"/>
          <w:sz w:val="28"/>
          <w:szCs w:val="28"/>
        </w:rPr>
        <w:softHyphen/>
        <w:t>гическим картам.</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i/>
          <w:iCs/>
          <w:sz w:val="28"/>
          <w:szCs w:val="28"/>
        </w:rPr>
        <w:t xml:space="preserve">Лабораторно-практические и практические работы. </w:t>
      </w:r>
      <w:r w:rsidRPr="00BF75E0">
        <w:rPr>
          <w:rFonts w:ascii="Times New Roman" w:hAnsi="Times New Roman" w:cs="Times New Roman"/>
          <w:sz w:val="28"/>
          <w:szCs w:val="28"/>
        </w:rPr>
        <w:t>Озна</w:t>
      </w:r>
      <w:r w:rsidRPr="00BF75E0">
        <w:rPr>
          <w:rFonts w:ascii="Times New Roman" w:hAnsi="Times New Roman" w:cs="Times New Roman"/>
          <w:sz w:val="28"/>
          <w:szCs w:val="28"/>
        </w:rPr>
        <w:softHyphen/>
        <w:t>комление с механизмами, машинами, соединениями, деталями.</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Ознакомление с устройством настольного сверлильного стан</w:t>
      </w:r>
      <w:r w:rsidRPr="00BF75E0">
        <w:rPr>
          <w:rFonts w:ascii="Times New Roman" w:hAnsi="Times New Roman" w:cs="Times New Roman"/>
          <w:sz w:val="28"/>
          <w:szCs w:val="28"/>
        </w:rPr>
        <w:softHyphen/>
        <w:t>ка, с приспособлениями и инструментами для работы на станке.</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Отработка навыков работы на сверлильном станке. Приме</w:t>
      </w:r>
      <w:r w:rsidRPr="00BF75E0">
        <w:rPr>
          <w:rFonts w:ascii="Times New Roman" w:hAnsi="Times New Roman" w:cs="Times New Roman"/>
          <w:sz w:val="28"/>
          <w:szCs w:val="28"/>
        </w:rPr>
        <w:softHyphen/>
        <w:t>нение контрольно-измерительных инструментов при сверлиль</w:t>
      </w:r>
      <w:r w:rsidRPr="00BF75E0">
        <w:rPr>
          <w:rFonts w:ascii="Times New Roman" w:hAnsi="Times New Roman" w:cs="Times New Roman"/>
          <w:sz w:val="28"/>
          <w:szCs w:val="28"/>
        </w:rPr>
        <w:softHyphen/>
        <w:t>ных работах.</w:t>
      </w:r>
    </w:p>
    <w:p w:rsidR="00211F07" w:rsidRPr="00BF75E0" w:rsidRDefault="00211F07"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393689" w:rsidRPr="00BF75E0" w:rsidRDefault="00393689" w:rsidP="00211F07">
      <w:pPr>
        <w:shd w:val="clear" w:color="auto" w:fill="FFFFFF"/>
        <w:autoSpaceDE w:val="0"/>
        <w:autoSpaceDN w:val="0"/>
        <w:adjustRightInd w:val="0"/>
        <w:spacing w:after="0" w:line="240" w:lineRule="auto"/>
        <w:rPr>
          <w:rFonts w:ascii="Times New Roman" w:hAnsi="Times New Roman" w:cs="Times New Roman"/>
          <w:b/>
          <w:i/>
          <w:sz w:val="28"/>
          <w:szCs w:val="28"/>
        </w:rPr>
      </w:pPr>
      <w:r w:rsidRPr="00BF75E0">
        <w:rPr>
          <w:rFonts w:ascii="Times New Roman" w:hAnsi="Times New Roman" w:cs="Times New Roman"/>
          <w:b/>
          <w:i/>
          <w:sz w:val="28"/>
          <w:szCs w:val="28"/>
        </w:rPr>
        <w:t>Тема 4. Технологии художественно-прикладной обработки материалов</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i/>
          <w:iCs/>
          <w:sz w:val="28"/>
          <w:szCs w:val="28"/>
        </w:rPr>
        <w:t xml:space="preserve">Теоретические сведения. </w:t>
      </w:r>
      <w:r w:rsidRPr="00BF75E0">
        <w:rPr>
          <w:rFonts w:ascii="Times New Roman" w:hAnsi="Times New Roman" w:cs="Times New Roman"/>
          <w:sz w:val="28"/>
          <w:szCs w:val="28"/>
        </w:rPr>
        <w:t>Традиционные виды декоратив</w:t>
      </w:r>
      <w:r w:rsidRPr="00BF75E0">
        <w:rPr>
          <w:rFonts w:ascii="Times New Roman" w:hAnsi="Times New Roman" w:cs="Times New Roman"/>
          <w:sz w:val="28"/>
          <w:szCs w:val="28"/>
        </w:rPr>
        <w:softHyphen/>
        <w:t>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Технологии художественно-прикладной обработки материа</w:t>
      </w:r>
      <w:r w:rsidRPr="00BF75E0">
        <w:rPr>
          <w:rFonts w:ascii="Times New Roman" w:hAnsi="Times New Roman" w:cs="Times New Roman"/>
          <w:sz w:val="28"/>
          <w:szCs w:val="28"/>
        </w:rPr>
        <w:softHyphen/>
        <w:t>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Технология выжигания по дереву. Материалы, инструменты и приспособления для выжигания. Организация рабочего места. 11риёмы выполнения работ. Правила безопасного труда.</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i/>
          <w:iCs/>
          <w:sz w:val="28"/>
          <w:szCs w:val="28"/>
        </w:rPr>
        <w:t>Лабораторно-практические и практические работы. В</w:t>
      </w:r>
      <w:r w:rsidRPr="00BF75E0">
        <w:rPr>
          <w:rFonts w:ascii="Times New Roman" w:hAnsi="Times New Roman" w:cs="Times New Roman"/>
          <w:sz w:val="28"/>
          <w:szCs w:val="28"/>
        </w:rPr>
        <w:t>ыпиливание изделий из древесины и искусственных материа</w:t>
      </w:r>
      <w:r w:rsidRPr="00BF75E0">
        <w:rPr>
          <w:rFonts w:ascii="Times New Roman" w:hAnsi="Times New Roman" w:cs="Times New Roman"/>
          <w:sz w:val="28"/>
          <w:szCs w:val="28"/>
        </w:rPr>
        <w:softHyphen/>
        <w:t>лов лобзиком, их отделка. Определение требований к создавае</w:t>
      </w:r>
      <w:r w:rsidRPr="00BF75E0">
        <w:rPr>
          <w:rFonts w:ascii="Times New Roman" w:hAnsi="Times New Roman" w:cs="Times New Roman"/>
          <w:sz w:val="28"/>
          <w:szCs w:val="28"/>
        </w:rPr>
        <w:softHyphen/>
        <w:t>мому изделию.</w:t>
      </w:r>
    </w:p>
    <w:p w:rsidR="00393689" w:rsidRPr="00BF75E0" w:rsidRDefault="00393689" w:rsidP="00211F0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F75E0">
        <w:rPr>
          <w:rFonts w:ascii="Times New Roman" w:hAnsi="Times New Roman" w:cs="Times New Roman"/>
          <w:sz w:val="28"/>
          <w:szCs w:val="28"/>
        </w:rPr>
        <w:t>Отделка изделий из древесины выжиганием. Разработка эски</w:t>
      </w:r>
      <w:r w:rsidRPr="00BF75E0">
        <w:rPr>
          <w:rFonts w:ascii="Times New Roman" w:hAnsi="Times New Roman" w:cs="Times New Roman"/>
          <w:sz w:val="28"/>
          <w:szCs w:val="28"/>
        </w:rPr>
        <w:softHyphen/>
        <w:t>зов изделий и их декоративного оформления.</w:t>
      </w:r>
    </w:p>
    <w:p w:rsidR="00393689" w:rsidRPr="00BF75E0" w:rsidRDefault="00393689" w:rsidP="00211F0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F75E0">
        <w:rPr>
          <w:rFonts w:ascii="Times New Roman" w:hAnsi="Times New Roman" w:cs="Times New Roman"/>
          <w:sz w:val="28"/>
          <w:szCs w:val="28"/>
        </w:rPr>
        <w:t>Изготовление изделий декоративно-прикладного творчест</w:t>
      </w:r>
      <w:r w:rsidRPr="00BF75E0">
        <w:rPr>
          <w:rFonts w:ascii="Times New Roman" w:hAnsi="Times New Roman" w:cs="Times New Roman"/>
          <w:sz w:val="28"/>
          <w:szCs w:val="28"/>
        </w:rPr>
        <w:softHyphen/>
        <w:t>ва по эскизам и чертежам. Отделка и презентация изделий.</w:t>
      </w:r>
    </w:p>
    <w:p w:rsidR="00211F07" w:rsidRPr="00BF75E0" w:rsidRDefault="00393689" w:rsidP="00211F07">
      <w:pPr>
        <w:shd w:val="clear" w:color="auto" w:fill="FFFFFF"/>
        <w:autoSpaceDE w:val="0"/>
        <w:autoSpaceDN w:val="0"/>
        <w:adjustRightInd w:val="0"/>
        <w:spacing w:after="0" w:line="360" w:lineRule="auto"/>
        <w:rPr>
          <w:rFonts w:ascii="Times New Roman" w:hAnsi="Times New Roman" w:cs="Times New Roman"/>
          <w:b/>
          <w:i/>
          <w:sz w:val="28"/>
          <w:szCs w:val="28"/>
        </w:rPr>
      </w:pPr>
      <w:r w:rsidRPr="00BF75E0">
        <w:rPr>
          <w:rFonts w:ascii="Times New Roman" w:hAnsi="Times New Roman" w:cs="Times New Roman"/>
          <w:b/>
          <w:i/>
          <w:sz w:val="28"/>
          <w:szCs w:val="28"/>
        </w:rPr>
        <w:t>Раздел «Обслуживающий труд»</w:t>
      </w:r>
    </w:p>
    <w:p w:rsidR="00211F07" w:rsidRPr="00BF75E0" w:rsidRDefault="00134A9A" w:rsidP="00211F07">
      <w:pPr>
        <w:shd w:val="clear" w:color="auto" w:fill="FFFFFF"/>
        <w:autoSpaceDE w:val="0"/>
        <w:autoSpaceDN w:val="0"/>
        <w:adjustRightInd w:val="0"/>
        <w:spacing w:after="0" w:line="360" w:lineRule="auto"/>
        <w:rPr>
          <w:rFonts w:ascii="Times New Roman" w:hAnsi="Times New Roman" w:cs="Times New Roman"/>
          <w:b/>
          <w:i/>
          <w:sz w:val="28"/>
          <w:szCs w:val="28"/>
        </w:rPr>
      </w:pPr>
      <w:r w:rsidRPr="00BF75E0">
        <w:rPr>
          <w:rFonts w:ascii="Times New Roman" w:eastAsia="Times New Roman" w:hAnsi="Times New Roman" w:cs="Times New Roman"/>
          <w:b/>
          <w:i/>
          <w:sz w:val="28"/>
          <w:szCs w:val="28"/>
        </w:rPr>
        <w:t>Вводное занятие</w:t>
      </w:r>
    </w:p>
    <w:p w:rsidR="00134A9A" w:rsidRPr="00BF75E0" w:rsidRDefault="00134A9A" w:rsidP="00211F07">
      <w:pPr>
        <w:shd w:val="clear" w:color="auto" w:fill="FFFFFF"/>
        <w:autoSpaceDE w:val="0"/>
        <w:autoSpaceDN w:val="0"/>
        <w:adjustRightInd w:val="0"/>
        <w:spacing w:after="0" w:line="240" w:lineRule="auto"/>
        <w:rPr>
          <w:rFonts w:ascii="Times New Roman" w:hAnsi="Times New Roman" w:cs="Times New Roman"/>
          <w:b/>
          <w:i/>
          <w:sz w:val="28"/>
          <w:szCs w:val="28"/>
        </w:rPr>
      </w:pPr>
      <w:r w:rsidRPr="00BF75E0">
        <w:rPr>
          <w:rFonts w:ascii="Times New Roman" w:eastAsia="Times New Roman" w:hAnsi="Times New Roman" w:cs="Times New Roman"/>
          <w:sz w:val="28"/>
          <w:szCs w:val="28"/>
        </w:rPr>
        <w:t>Школьные учебные масте</w:t>
      </w:r>
      <w:r w:rsidR="00211F07" w:rsidRPr="00BF75E0">
        <w:rPr>
          <w:rFonts w:ascii="Times New Roman" w:eastAsia="Times New Roman" w:hAnsi="Times New Roman" w:cs="Times New Roman"/>
          <w:sz w:val="28"/>
          <w:szCs w:val="28"/>
        </w:rPr>
        <w:t>рские — правила внутреннего рас</w:t>
      </w:r>
      <w:r w:rsidRPr="00BF75E0">
        <w:rPr>
          <w:rFonts w:ascii="Times New Roman" w:eastAsia="Times New Roman" w:hAnsi="Times New Roman" w:cs="Times New Roman"/>
          <w:sz w:val="28"/>
          <w:szCs w:val="28"/>
        </w:rPr>
        <w:t>порядка в мастерской. Организация труда и оборудование рабо</w:t>
      </w:r>
      <w:r w:rsidRPr="00BF75E0">
        <w:rPr>
          <w:rFonts w:ascii="Times New Roman" w:eastAsia="Times New Roman" w:hAnsi="Times New Roman" w:cs="Times New Roman"/>
          <w:sz w:val="28"/>
          <w:szCs w:val="28"/>
        </w:rPr>
        <w:softHyphen/>
        <w:t>чего места. Общие сведения о санитарно-гигиенических требованиях. Правила безопасного труда. Ознакомление с основными  разделам программы обучения. Демонстрация проектных изделий, изготовленных учащимися 5 класса в предшествующие годы. Распре деление общественных обязанностей между учащимися.</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sz w:val="28"/>
          <w:szCs w:val="28"/>
        </w:rPr>
      </w:pPr>
    </w:p>
    <w:p w:rsidR="00134A9A" w:rsidRPr="00BF75E0" w:rsidRDefault="00134A9A" w:rsidP="00134A9A">
      <w:pPr>
        <w:tabs>
          <w:tab w:val="left" w:pos="240"/>
        </w:tabs>
        <w:overflowPunct w:val="0"/>
        <w:autoSpaceDE w:val="0"/>
        <w:autoSpaceDN w:val="0"/>
        <w:adjustRightInd w:val="0"/>
        <w:spacing w:after="0" w:line="240" w:lineRule="auto"/>
        <w:ind w:firstLine="238"/>
        <w:jc w:val="center"/>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rPr>
        <w:lastRenderedPageBreak/>
        <w:t>Технология в жизни человека и общества</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ab/>
        <w:t>Важнейшие человеческие потребности: пища, безопасность и сохранение здоровья, образование, общение, проявление и реализация интересов. Тех</w:t>
      </w:r>
      <w:r w:rsidRPr="00BF75E0">
        <w:rPr>
          <w:rFonts w:ascii="Times New Roman" w:eastAsia="Times New Roman" w:hAnsi="Times New Roman" w:cs="Times New Roman"/>
          <w:sz w:val="28"/>
          <w:szCs w:val="28"/>
        </w:rPr>
        <w:softHyphen/>
        <w:t xml:space="preserve">нология как вид деятельности. Влияние технологии на окружающий природный и искусственный мир. Связь технологии с ремеслом и декоративно-прикладным творчеством. </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sz w:val="28"/>
          <w:szCs w:val="28"/>
        </w:rPr>
      </w:pP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b/>
          <w:sz w:val="28"/>
          <w:szCs w:val="28"/>
        </w:rPr>
      </w:pPr>
      <w:r w:rsidRPr="00BF75E0">
        <w:rPr>
          <w:rFonts w:ascii="Times New Roman" w:eastAsia="Times New Roman" w:hAnsi="Times New Roman" w:cs="Times New Roman"/>
          <w:b/>
          <w:sz w:val="28"/>
          <w:szCs w:val="28"/>
        </w:rPr>
        <w:t>Упражнения и исследования</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1.  Дизайн-анализ изделий, выполненных учащимися на уроках технологии.</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2.  Дизайн-анализ изделий массового производства.</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sz w:val="28"/>
          <w:szCs w:val="28"/>
        </w:rPr>
      </w:pP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sz w:val="28"/>
          <w:szCs w:val="28"/>
        </w:rPr>
      </w:pPr>
    </w:p>
    <w:p w:rsidR="00134A9A" w:rsidRPr="00BF75E0" w:rsidRDefault="00134A9A" w:rsidP="00134A9A">
      <w:pPr>
        <w:tabs>
          <w:tab w:val="left" w:pos="240"/>
        </w:tabs>
        <w:overflowPunct w:val="0"/>
        <w:autoSpaceDE w:val="0"/>
        <w:autoSpaceDN w:val="0"/>
        <w:adjustRightInd w:val="0"/>
        <w:spacing w:after="0" w:line="240" w:lineRule="auto"/>
        <w:ind w:firstLine="238"/>
        <w:jc w:val="center"/>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rPr>
        <w:t>Основы проектирования</w:t>
      </w:r>
    </w:p>
    <w:p w:rsidR="00134A9A" w:rsidRPr="00BF75E0" w:rsidRDefault="00134A9A" w:rsidP="00134A9A">
      <w:pPr>
        <w:tabs>
          <w:tab w:val="left" w:pos="240"/>
        </w:tabs>
        <w:overflowPunct w:val="0"/>
        <w:autoSpaceDE w:val="0"/>
        <w:autoSpaceDN w:val="0"/>
        <w:adjustRightInd w:val="0"/>
        <w:spacing w:after="0" w:line="240" w:lineRule="auto"/>
        <w:ind w:firstLine="238"/>
        <w:jc w:val="both"/>
        <w:rPr>
          <w:rFonts w:ascii="Times New Roman" w:eastAsia="Times New Roman" w:hAnsi="Times New Roman" w:cs="Times New Roman"/>
          <w:b/>
          <w:sz w:val="28"/>
          <w:szCs w:val="28"/>
        </w:rPr>
      </w:pPr>
    </w:p>
    <w:p w:rsidR="00134A9A" w:rsidRPr="00BF75E0" w:rsidRDefault="00134A9A" w:rsidP="00134A9A">
      <w:pPr>
        <w:widowControl w:val="0"/>
        <w:tabs>
          <w:tab w:val="left" w:pos="240"/>
          <w:tab w:val="left" w:pos="600"/>
        </w:tabs>
        <w:autoSpaceDE w:val="0"/>
        <w:autoSpaceDN w:val="0"/>
        <w:adjustRightInd w:val="0"/>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ab/>
        <w:t>Учебный проект. Основные компоненты учебного проекта. Определение потребностей в изделиях. Анализ потребностей человека. Краткая формулировка задачи. Оценка возможностей для выполнения проекта. Разработка критериев. Набор первоначаль</w:t>
      </w:r>
      <w:r w:rsidRPr="00BF75E0">
        <w:rPr>
          <w:rFonts w:ascii="Times New Roman" w:eastAsia="Times New Roman" w:hAnsi="Times New Roman" w:cs="Times New Roman"/>
          <w:sz w:val="28"/>
          <w:szCs w:val="28"/>
        </w:rPr>
        <w:softHyphen/>
        <w:t>ных идей. Изображение их в виде эскизов. Проработка идей и выбор лучшей. Планирование изготовле</w:t>
      </w:r>
      <w:r w:rsidRPr="00BF75E0">
        <w:rPr>
          <w:rFonts w:ascii="Times New Roman" w:eastAsia="Times New Roman" w:hAnsi="Times New Roman" w:cs="Times New Roman"/>
          <w:sz w:val="28"/>
          <w:szCs w:val="28"/>
        </w:rPr>
        <w:softHyphen/>
        <w:t>ния изделия. Разработка простейшей технологической карты. Изготовление изделия. Испытание изделия. Оценка процесса и результатов проектирования, качества из</w:t>
      </w:r>
      <w:r w:rsidRPr="00BF75E0">
        <w:rPr>
          <w:rFonts w:ascii="Times New Roman" w:eastAsia="Times New Roman" w:hAnsi="Times New Roman" w:cs="Times New Roman"/>
          <w:sz w:val="28"/>
          <w:szCs w:val="28"/>
        </w:rPr>
        <w:softHyphen/>
        <w:t>готовленного изделия. Оценка изделия пользователем и само</w:t>
      </w:r>
      <w:r w:rsidRPr="00BF75E0">
        <w:rPr>
          <w:rFonts w:ascii="Times New Roman" w:eastAsia="Times New Roman" w:hAnsi="Times New Roman" w:cs="Times New Roman"/>
          <w:sz w:val="28"/>
          <w:szCs w:val="28"/>
        </w:rPr>
        <w:softHyphen/>
        <w:t xml:space="preserve">оценка учеником. </w:t>
      </w:r>
    </w:p>
    <w:p w:rsidR="00134A9A" w:rsidRPr="00BF75E0" w:rsidRDefault="00134A9A" w:rsidP="00134A9A">
      <w:pPr>
        <w:widowControl w:val="0"/>
        <w:tabs>
          <w:tab w:val="left" w:pos="240"/>
          <w:tab w:val="left" w:pos="600"/>
        </w:tabs>
        <w:autoSpaceDE w:val="0"/>
        <w:autoSpaceDN w:val="0"/>
        <w:adjustRightInd w:val="0"/>
        <w:spacing w:after="0" w:line="240" w:lineRule="auto"/>
        <w:ind w:firstLine="238"/>
        <w:jc w:val="both"/>
        <w:rPr>
          <w:rFonts w:ascii="Times New Roman" w:eastAsia="Times New Roman" w:hAnsi="Times New Roman" w:cs="Times New Roman"/>
          <w:sz w:val="28"/>
          <w:szCs w:val="28"/>
        </w:rPr>
      </w:pPr>
    </w:p>
    <w:p w:rsidR="00134A9A" w:rsidRPr="00BF75E0" w:rsidRDefault="00134A9A" w:rsidP="00134A9A">
      <w:pPr>
        <w:widowControl w:val="0"/>
        <w:tabs>
          <w:tab w:val="left" w:pos="240"/>
          <w:tab w:val="left" w:pos="600"/>
        </w:tabs>
        <w:autoSpaceDE w:val="0"/>
        <w:autoSpaceDN w:val="0"/>
        <w:adjustRightInd w:val="0"/>
        <w:spacing w:after="0" w:line="240" w:lineRule="auto"/>
        <w:ind w:firstLine="238"/>
        <w:jc w:val="both"/>
        <w:rPr>
          <w:rFonts w:ascii="Times New Roman" w:eastAsia="Times New Roman" w:hAnsi="Times New Roman" w:cs="Times New Roman"/>
          <w:sz w:val="28"/>
          <w:szCs w:val="28"/>
        </w:rPr>
      </w:pP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rPr>
        <w:t>Упражнения и исследования</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1.  Определение потребностей.</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2.  Проведение опроса и фиксация результатов.</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3.  Дизайн-анализ изделия.</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4.  Краткая формулировка задачи проекта.</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5.  Разработка перечня критериев, которым должен удовлетворять объект проектирования.</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6.  Способы поиска информации, передачи идей, выбор луч шей идеи.</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7.  Планирование исследований по теме проекта.</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8.  Способы представления результатов исследований.</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9.  Окончательная оценка проекта (анализ изделия пользователем).</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10.  Эстетика (цвет, стиль).</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11.  Определение потребностей рынка в конкретной продукции.</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12.  Способы презентации проекта.</w:t>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13.  Техника изображения объектов.</w:t>
      </w:r>
      <w:r w:rsidRPr="00BF75E0">
        <w:rPr>
          <w:rFonts w:ascii="Times New Roman" w:eastAsia="Times New Roman" w:hAnsi="Times New Roman" w:cs="Times New Roman"/>
          <w:sz w:val="28"/>
          <w:szCs w:val="28"/>
        </w:rPr>
        <w:tab/>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p>
    <w:p w:rsidR="00512A92" w:rsidRPr="00BF75E0" w:rsidRDefault="00134A9A" w:rsidP="00512A92">
      <w:pPr>
        <w:widowControl w:val="0"/>
        <w:tabs>
          <w:tab w:val="left" w:pos="240"/>
        </w:tabs>
        <w:autoSpaceDE w:val="0"/>
        <w:autoSpaceDN w:val="0"/>
        <w:adjustRightInd w:val="0"/>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ab/>
      </w:r>
    </w:p>
    <w:p w:rsidR="00134A9A" w:rsidRPr="00BF75E0" w:rsidRDefault="00134A9A" w:rsidP="00134A9A">
      <w:pPr>
        <w:widowControl w:val="0"/>
        <w:tabs>
          <w:tab w:val="left" w:pos="240"/>
        </w:tabs>
        <w:autoSpaceDE w:val="0"/>
        <w:autoSpaceDN w:val="0"/>
        <w:adjustRightInd w:val="0"/>
        <w:spacing w:after="0" w:line="240" w:lineRule="auto"/>
        <w:ind w:firstLine="238"/>
        <w:jc w:val="both"/>
        <w:rPr>
          <w:rFonts w:ascii="Arial" w:eastAsia="Times New Roman" w:hAnsi="Arial" w:cs="Times New Roman"/>
          <w:sz w:val="28"/>
          <w:szCs w:val="28"/>
        </w:rPr>
      </w:pPr>
      <w:r w:rsidRPr="00BF75E0">
        <w:rPr>
          <w:rFonts w:ascii="Times New Roman" w:eastAsia="Times New Roman" w:hAnsi="Times New Roman" w:cs="Times New Roman"/>
          <w:sz w:val="28"/>
          <w:szCs w:val="28"/>
        </w:rPr>
        <w:t>.</w:t>
      </w:r>
    </w:p>
    <w:p w:rsidR="00134A9A" w:rsidRPr="00BF75E0" w:rsidRDefault="00134A9A" w:rsidP="00134A9A">
      <w:pPr>
        <w:tabs>
          <w:tab w:val="left" w:pos="240"/>
        </w:tabs>
        <w:spacing w:after="0" w:line="240" w:lineRule="auto"/>
        <w:ind w:firstLine="238"/>
        <w:jc w:val="center"/>
        <w:rPr>
          <w:rFonts w:ascii="Times New Roman" w:eastAsia="Times New Roman" w:hAnsi="Times New Roman" w:cs="Times New Roman"/>
          <w:i/>
          <w:sz w:val="28"/>
          <w:szCs w:val="28"/>
        </w:rPr>
      </w:pPr>
    </w:p>
    <w:p w:rsidR="00134A9A" w:rsidRPr="00BF75E0" w:rsidRDefault="00134A9A" w:rsidP="00134A9A">
      <w:pPr>
        <w:tabs>
          <w:tab w:val="left" w:pos="240"/>
        </w:tabs>
        <w:overflowPunct w:val="0"/>
        <w:autoSpaceDE w:val="0"/>
        <w:autoSpaceDN w:val="0"/>
        <w:adjustRightInd w:val="0"/>
        <w:spacing w:after="0" w:line="240" w:lineRule="auto"/>
        <w:ind w:firstLine="238"/>
        <w:jc w:val="center"/>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rPr>
        <w:t xml:space="preserve">Создание изделий из текстильных и поделочных материалов </w:t>
      </w:r>
    </w:p>
    <w:p w:rsidR="00134A9A" w:rsidRPr="00BF75E0" w:rsidRDefault="00134A9A" w:rsidP="00134A9A">
      <w:pPr>
        <w:tabs>
          <w:tab w:val="left" w:pos="240"/>
        </w:tabs>
        <w:overflowPunct w:val="0"/>
        <w:autoSpaceDE w:val="0"/>
        <w:autoSpaceDN w:val="0"/>
        <w:adjustRightInd w:val="0"/>
        <w:spacing w:after="0" w:line="240" w:lineRule="auto"/>
        <w:ind w:firstLine="238"/>
        <w:jc w:val="center"/>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rPr>
        <w:t xml:space="preserve">Технология обработки ткани </w:t>
      </w:r>
    </w:p>
    <w:p w:rsidR="00134A9A" w:rsidRPr="00BF75E0" w:rsidRDefault="00134A9A" w:rsidP="00134A9A">
      <w:pPr>
        <w:tabs>
          <w:tab w:val="left" w:pos="240"/>
        </w:tabs>
        <w:overflowPunct w:val="0"/>
        <w:autoSpaceDE w:val="0"/>
        <w:autoSpaceDN w:val="0"/>
        <w:adjustRightInd w:val="0"/>
        <w:spacing w:after="0" w:line="240" w:lineRule="auto"/>
        <w:ind w:firstLine="238"/>
        <w:jc w:val="center"/>
        <w:rPr>
          <w:rFonts w:ascii="Times New Roman" w:eastAsia="Times New Roman" w:hAnsi="Times New Roman" w:cs="Times New Roman"/>
          <w:b/>
          <w:i/>
          <w:sz w:val="28"/>
          <w:szCs w:val="28"/>
        </w:rPr>
      </w:pPr>
    </w:p>
    <w:p w:rsidR="00134A9A" w:rsidRPr="00BF75E0" w:rsidRDefault="00134A9A" w:rsidP="00134A9A">
      <w:pPr>
        <w:tabs>
          <w:tab w:val="left" w:pos="240"/>
        </w:tabs>
        <w:overflowPunct w:val="0"/>
        <w:autoSpaceDE w:val="0"/>
        <w:autoSpaceDN w:val="0"/>
        <w:adjustRightInd w:val="0"/>
        <w:spacing w:after="0" w:line="240" w:lineRule="auto"/>
        <w:ind w:firstLine="238"/>
        <w:jc w:val="both"/>
        <w:rPr>
          <w:rFonts w:ascii="Times New Roman" w:eastAsia="Times New Roman" w:hAnsi="Times New Roman" w:cs="Times New Roman"/>
          <w:b/>
          <w:bCs/>
          <w:sz w:val="28"/>
          <w:szCs w:val="28"/>
        </w:rPr>
      </w:pPr>
      <w:r w:rsidRPr="00BF75E0">
        <w:rPr>
          <w:rFonts w:ascii="Times New Roman" w:eastAsia="Times New Roman" w:hAnsi="Times New Roman" w:cs="Times New Roman"/>
          <w:b/>
          <w:bCs/>
          <w:sz w:val="28"/>
          <w:szCs w:val="28"/>
        </w:rPr>
        <w:t>Проектирование и изготовление простых швейных изделий в лоскутной технике. Соединение деталей кроя стачными и надстрочными швами.</w:t>
      </w:r>
    </w:p>
    <w:p w:rsidR="00134A9A" w:rsidRPr="00BF75E0" w:rsidRDefault="00134A9A" w:rsidP="00134A9A">
      <w:pPr>
        <w:shd w:val="clear" w:color="auto" w:fill="FFFFFF"/>
        <w:tabs>
          <w:tab w:val="left" w:pos="240"/>
        </w:tabs>
        <w:spacing w:before="91" w:after="0" w:line="240" w:lineRule="auto"/>
        <w:ind w:right="29"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Например, проекты: </w:t>
      </w:r>
      <w:r w:rsidRPr="00BF75E0">
        <w:rPr>
          <w:rFonts w:ascii="Times New Roman" w:eastAsia="Times New Roman" w:hAnsi="Times New Roman" w:cs="Times New Roman"/>
          <w:sz w:val="28"/>
          <w:szCs w:val="28"/>
        </w:rPr>
        <w:t>прихватка, салфетка под горячую посуду, декоративная грелка на чайник и др.</w:t>
      </w:r>
    </w:p>
    <w:p w:rsidR="00134A9A" w:rsidRPr="00BF75E0" w:rsidRDefault="00134A9A" w:rsidP="00134A9A">
      <w:pPr>
        <w:shd w:val="clear" w:color="auto" w:fill="FFFFFF"/>
        <w:tabs>
          <w:tab w:val="left" w:pos="240"/>
        </w:tabs>
        <w:spacing w:before="115" w:after="0" w:line="240" w:lineRule="auto"/>
        <w:ind w:right="48"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ab/>
        <w:t>Классификация текстильных волокон. Классификация и свойства тканей.</w:t>
      </w:r>
    </w:p>
    <w:p w:rsidR="00134A9A" w:rsidRPr="00BF75E0" w:rsidRDefault="00134A9A" w:rsidP="00134A9A">
      <w:pPr>
        <w:shd w:val="clear" w:color="auto" w:fill="FFFFFF"/>
        <w:tabs>
          <w:tab w:val="left" w:pos="240"/>
        </w:tabs>
        <w:spacing w:after="0" w:line="240" w:lineRule="auto"/>
        <w:ind w:right="24"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ab/>
        <w:t>Организация рабочего места для работы на швейной машине. Правила безопасного труда при выполнении работ на швейной машине.</w:t>
      </w:r>
    </w:p>
    <w:p w:rsidR="00134A9A" w:rsidRPr="00BF75E0" w:rsidRDefault="00134A9A" w:rsidP="00134A9A">
      <w:pPr>
        <w:shd w:val="clear" w:color="auto" w:fill="FFFFFF"/>
        <w:tabs>
          <w:tab w:val="left" w:pos="240"/>
        </w:tabs>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ab/>
        <w:t>Работа на швейной машине (машиноведение). Назначение и устройство ручной швейной машины. Подготовка швейной ма</w:t>
      </w:r>
      <w:r w:rsidRPr="00BF75E0">
        <w:rPr>
          <w:rFonts w:ascii="Times New Roman" w:eastAsia="Times New Roman" w:hAnsi="Times New Roman" w:cs="Times New Roman"/>
          <w:sz w:val="28"/>
          <w:szCs w:val="28"/>
        </w:rPr>
        <w:softHyphen/>
        <w:t>шины к работе. Упражнения по работе на швейной машине без ниток. Заправка верхней и нижней ниток. Формирование перво</w:t>
      </w:r>
      <w:r w:rsidRPr="00BF75E0">
        <w:rPr>
          <w:rFonts w:ascii="Times New Roman" w:eastAsia="Times New Roman" w:hAnsi="Times New Roman" w:cs="Times New Roman"/>
          <w:sz w:val="28"/>
          <w:szCs w:val="28"/>
        </w:rPr>
        <w:softHyphen/>
        <w:t>начальных навыков работы на швейной машине. Выполнение ма</w:t>
      </w:r>
      <w:r w:rsidRPr="00BF75E0">
        <w:rPr>
          <w:rFonts w:ascii="Times New Roman" w:eastAsia="Times New Roman" w:hAnsi="Times New Roman" w:cs="Times New Roman"/>
          <w:sz w:val="28"/>
          <w:szCs w:val="28"/>
        </w:rPr>
        <w:softHyphen/>
        <w:t>шинных строчек. Регулировка длины стежка. Виды машинных швов. Инструменты и приспособления для швейных работ. Вы</w:t>
      </w:r>
      <w:r w:rsidRPr="00BF75E0">
        <w:rPr>
          <w:rFonts w:ascii="Times New Roman" w:eastAsia="Times New Roman" w:hAnsi="Times New Roman" w:cs="Times New Roman"/>
          <w:sz w:val="28"/>
          <w:szCs w:val="28"/>
        </w:rPr>
        <w:softHyphen/>
        <w:t>бор ниток и игл в зависимости от толщины ткани.</w:t>
      </w:r>
    </w:p>
    <w:p w:rsidR="00134A9A" w:rsidRPr="00BF75E0" w:rsidRDefault="00134A9A" w:rsidP="00134A9A">
      <w:pPr>
        <w:shd w:val="clear" w:color="auto" w:fill="FFFFFF"/>
        <w:tabs>
          <w:tab w:val="left" w:pos="240"/>
        </w:tabs>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ab/>
        <w:t>Виды ручных стежков и строчек.</w:t>
      </w:r>
    </w:p>
    <w:p w:rsidR="00134A9A" w:rsidRPr="00BF75E0" w:rsidRDefault="00134A9A" w:rsidP="00134A9A">
      <w:pPr>
        <w:shd w:val="clear" w:color="auto" w:fill="FFFFFF"/>
        <w:tabs>
          <w:tab w:val="left" w:pos="240"/>
        </w:tabs>
        <w:spacing w:after="0" w:line="240" w:lineRule="auto"/>
        <w:ind w:right="5"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ab/>
        <w:t>Определение потребности в изделиях, выполненных в лоскутнойтехнике. Краткая формулировка задачи проекта по изго</w:t>
      </w:r>
      <w:r w:rsidRPr="00BF75E0">
        <w:rPr>
          <w:rFonts w:ascii="Times New Roman" w:eastAsia="Times New Roman" w:hAnsi="Times New Roman" w:cs="Times New Roman"/>
          <w:sz w:val="28"/>
          <w:szCs w:val="28"/>
        </w:rPr>
        <w:softHyphen/>
        <w:t>товлению прихватки в подарок. Проведение исследований по вы</w:t>
      </w:r>
      <w:r w:rsidRPr="00BF75E0">
        <w:rPr>
          <w:rFonts w:ascii="Times New Roman" w:eastAsia="Times New Roman" w:hAnsi="Times New Roman" w:cs="Times New Roman"/>
          <w:sz w:val="28"/>
          <w:szCs w:val="28"/>
        </w:rPr>
        <w:softHyphen/>
        <w:t>бору ткани для изготовления прихватки из лоскутов. Технология соединения деталей между собой и с подкладкой. Разработка кри</w:t>
      </w:r>
      <w:r w:rsidRPr="00BF75E0">
        <w:rPr>
          <w:rFonts w:ascii="Times New Roman" w:eastAsia="Times New Roman" w:hAnsi="Times New Roman" w:cs="Times New Roman"/>
          <w:sz w:val="28"/>
          <w:szCs w:val="28"/>
        </w:rPr>
        <w:softHyphen/>
        <w:t>териев для изготовления изделия. Выбор лучшей идеи. Составле</w:t>
      </w:r>
      <w:r w:rsidRPr="00BF75E0">
        <w:rPr>
          <w:rFonts w:ascii="Times New Roman" w:eastAsia="Times New Roman" w:hAnsi="Times New Roman" w:cs="Times New Roman"/>
          <w:sz w:val="28"/>
          <w:szCs w:val="28"/>
        </w:rPr>
        <w:softHyphen/>
        <w:t>ние технологической карты изготовления прихватки на основе лоскутной техники.</w:t>
      </w:r>
    </w:p>
    <w:p w:rsidR="00134A9A" w:rsidRPr="00BF75E0" w:rsidRDefault="00134A9A" w:rsidP="00134A9A">
      <w:pPr>
        <w:shd w:val="clear" w:color="auto" w:fill="FFFFFF"/>
        <w:tabs>
          <w:tab w:val="left" w:pos="240"/>
        </w:tabs>
        <w:spacing w:after="0" w:line="240" w:lineRule="auto"/>
        <w:ind w:right="10"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ab/>
        <w:t xml:space="preserve">Изготовление швейного изделия. </w:t>
      </w:r>
      <w:r w:rsidRPr="00BF75E0">
        <w:rPr>
          <w:rFonts w:ascii="Times New Roman" w:eastAsia="Times New Roman" w:hAnsi="Times New Roman" w:cs="Times New Roman"/>
          <w:sz w:val="28"/>
          <w:szCs w:val="28"/>
        </w:rPr>
        <w:t>Назначение различных швейных изделий. Основные стили в одежде и современные на</w:t>
      </w:r>
      <w:r w:rsidRPr="00BF75E0">
        <w:rPr>
          <w:rFonts w:ascii="Times New Roman" w:eastAsia="Times New Roman" w:hAnsi="Times New Roman" w:cs="Times New Roman"/>
          <w:sz w:val="28"/>
          <w:szCs w:val="28"/>
        </w:rPr>
        <w:softHyphen/>
        <w:t>правления моды. Дизайн-анализ швейных изделий. Понятия о конструировании и моделировании одежды. Снятие мерок и построение чертежа простейшей выкройки. Производство швейных изделий. Профессии: закройщик, модельер, швея, гладильщица.</w:t>
      </w:r>
    </w:p>
    <w:p w:rsidR="00134A9A" w:rsidRPr="00BF75E0" w:rsidRDefault="00134A9A" w:rsidP="00134A9A">
      <w:pPr>
        <w:tabs>
          <w:tab w:val="left" w:pos="240"/>
        </w:tabs>
        <w:spacing w:after="0" w:line="240" w:lineRule="auto"/>
        <w:ind w:firstLine="238"/>
        <w:jc w:val="both"/>
        <w:rPr>
          <w:rFonts w:ascii="Times New Roman" w:eastAsia="Times New Roman" w:hAnsi="Times New Roman" w:cs="Times New Roman"/>
          <w:b/>
          <w:sz w:val="28"/>
          <w:szCs w:val="28"/>
        </w:rPr>
      </w:pPr>
    </w:p>
    <w:p w:rsidR="00134A9A" w:rsidRPr="00BF75E0" w:rsidRDefault="00134A9A" w:rsidP="00134A9A">
      <w:pPr>
        <w:tabs>
          <w:tab w:val="left" w:pos="240"/>
        </w:tabs>
        <w:overflowPunct w:val="0"/>
        <w:autoSpaceDE w:val="0"/>
        <w:autoSpaceDN w:val="0"/>
        <w:adjustRightInd w:val="0"/>
        <w:spacing w:after="0" w:line="240" w:lineRule="auto"/>
        <w:ind w:firstLine="238"/>
        <w:jc w:val="center"/>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rPr>
        <w:t>Технология традиционных видов рукоделия</w:t>
      </w:r>
    </w:p>
    <w:p w:rsidR="00134A9A" w:rsidRPr="00BF75E0" w:rsidRDefault="00134A9A" w:rsidP="00134A9A">
      <w:pPr>
        <w:tabs>
          <w:tab w:val="left" w:pos="240"/>
        </w:tabs>
        <w:overflowPunct w:val="0"/>
        <w:autoSpaceDE w:val="0"/>
        <w:autoSpaceDN w:val="0"/>
        <w:adjustRightInd w:val="0"/>
        <w:spacing w:after="0" w:line="240" w:lineRule="auto"/>
        <w:ind w:firstLine="238"/>
        <w:jc w:val="center"/>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rPr>
        <w:t xml:space="preserve">и декоративно-прикладного творчества </w:t>
      </w:r>
    </w:p>
    <w:p w:rsidR="00134A9A" w:rsidRPr="00BF75E0" w:rsidRDefault="00134A9A" w:rsidP="00134A9A">
      <w:pPr>
        <w:shd w:val="clear" w:color="auto" w:fill="FFFFFF"/>
        <w:tabs>
          <w:tab w:val="left" w:pos="240"/>
        </w:tabs>
        <w:spacing w:before="101" w:after="0" w:line="240" w:lineRule="auto"/>
        <w:ind w:firstLine="238"/>
        <w:jc w:val="both"/>
        <w:rPr>
          <w:rFonts w:ascii="Times New Roman" w:eastAsia="Times New Roman" w:hAnsi="Times New Roman" w:cs="Times New Roman"/>
          <w:b/>
          <w:bCs/>
          <w:sz w:val="28"/>
          <w:szCs w:val="28"/>
        </w:rPr>
      </w:pPr>
      <w:r w:rsidRPr="00BF75E0">
        <w:rPr>
          <w:rFonts w:ascii="Times New Roman" w:eastAsia="Times New Roman" w:hAnsi="Times New Roman" w:cs="Times New Roman"/>
          <w:b/>
          <w:bCs/>
          <w:sz w:val="28"/>
          <w:szCs w:val="28"/>
        </w:rPr>
        <w:t>Проектирование и изготовление подарочных изделий из лоскутов или с вышивкой</w:t>
      </w:r>
    </w:p>
    <w:p w:rsidR="00134A9A" w:rsidRPr="00BF75E0" w:rsidRDefault="00134A9A" w:rsidP="00134A9A">
      <w:pPr>
        <w:shd w:val="clear" w:color="auto" w:fill="FFFFFF"/>
        <w:tabs>
          <w:tab w:val="left" w:pos="240"/>
        </w:tabs>
        <w:spacing w:before="67"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Например, проекты: </w:t>
      </w:r>
      <w:r w:rsidRPr="00BF75E0">
        <w:rPr>
          <w:rFonts w:ascii="Times New Roman" w:eastAsia="Times New Roman" w:hAnsi="Times New Roman" w:cs="Times New Roman"/>
          <w:sz w:val="28"/>
          <w:szCs w:val="28"/>
        </w:rPr>
        <w:t>композиция из цветов; салфетки с вы</w:t>
      </w:r>
      <w:r w:rsidRPr="00BF75E0">
        <w:rPr>
          <w:rFonts w:ascii="Times New Roman" w:eastAsia="Times New Roman" w:hAnsi="Times New Roman" w:cs="Times New Roman"/>
          <w:sz w:val="28"/>
          <w:szCs w:val="28"/>
        </w:rPr>
        <w:softHyphen/>
        <w:t>шивкой; панно, выполненное в лоскутной технике, и др.</w:t>
      </w:r>
    </w:p>
    <w:p w:rsidR="00134A9A" w:rsidRPr="00BF75E0" w:rsidRDefault="00134A9A" w:rsidP="00134A9A">
      <w:pPr>
        <w:shd w:val="clear" w:color="auto" w:fill="FFFFFF"/>
        <w:tabs>
          <w:tab w:val="left" w:pos="240"/>
        </w:tabs>
        <w:spacing w:before="115"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Украшение интерьера дома композициями из цветов. Ассор</w:t>
      </w:r>
      <w:r w:rsidRPr="00BF75E0">
        <w:rPr>
          <w:rFonts w:ascii="Times New Roman" w:eastAsia="Times New Roman" w:hAnsi="Times New Roman" w:cs="Times New Roman"/>
          <w:sz w:val="28"/>
          <w:szCs w:val="28"/>
        </w:rPr>
        <w:softHyphen/>
        <w:t>тимент растений для составления композиций, букетов, картин.</w:t>
      </w:r>
    </w:p>
    <w:p w:rsidR="00134A9A" w:rsidRPr="00BF75E0" w:rsidRDefault="00134A9A" w:rsidP="00134A9A">
      <w:pPr>
        <w:shd w:val="clear" w:color="auto" w:fill="FFFFFF"/>
        <w:tabs>
          <w:tab w:val="left" w:pos="240"/>
        </w:tabs>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Миниатюры из сухих растений.</w:t>
      </w:r>
    </w:p>
    <w:p w:rsidR="00134A9A" w:rsidRPr="00BF75E0" w:rsidRDefault="00134A9A" w:rsidP="00134A9A">
      <w:pPr>
        <w:shd w:val="clear" w:color="auto" w:fill="FFFFFF"/>
        <w:tabs>
          <w:tab w:val="left" w:pos="240"/>
        </w:tabs>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lastRenderedPageBreak/>
        <w:t>Эстетическое значение цветов в доме. Растения, традицион</w:t>
      </w:r>
      <w:r w:rsidRPr="00BF75E0">
        <w:rPr>
          <w:rFonts w:ascii="Times New Roman" w:eastAsia="Times New Roman" w:hAnsi="Times New Roman" w:cs="Times New Roman"/>
          <w:sz w:val="28"/>
          <w:szCs w:val="28"/>
        </w:rPr>
        <w:softHyphen/>
        <w:t>но рекомендуемые для выращивания в комнатных условиях в кон</w:t>
      </w:r>
      <w:r w:rsidRPr="00BF75E0">
        <w:rPr>
          <w:rFonts w:ascii="Times New Roman" w:eastAsia="Times New Roman" w:hAnsi="Times New Roman" w:cs="Times New Roman"/>
          <w:sz w:val="28"/>
          <w:szCs w:val="28"/>
        </w:rPr>
        <w:softHyphen/>
        <w:t>кретной местности.</w:t>
      </w:r>
    </w:p>
    <w:p w:rsidR="00134A9A" w:rsidRPr="00BF75E0" w:rsidRDefault="00134A9A" w:rsidP="00134A9A">
      <w:pPr>
        <w:shd w:val="clear" w:color="auto" w:fill="FFFFFF"/>
        <w:tabs>
          <w:tab w:val="left" w:pos="240"/>
        </w:tabs>
        <w:spacing w:before="5"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Русская вышивка. История вышивки, ее мотивы; сказочные и местные. Виды ручных стежков и строчек. Простейшие ручные швы: «вперед иголку», «за иголку», петельный, стебельчатый, тамбурный, «козлик».</w:t>
      </w:r>
    </w:p>
    <w:p w:rsidR="00134A9A" w:rsidRPr="00BF75E0" w:rsidRDefault="00134A9A" w:rsidP="00134A9A">
      <w:pPr>
        <w:shd w:val="clear" w:color="auto" w:fill="FFFFFF"/>
        <w:tabs>
          <w:tab w:val="left" w:pos="240"/>
        </w:tabs>
        <w:spacing w:before="62" w:after="0" w:line="240" w:lineRule="auto"/>
        <w:ind w:firstLine="238"/>
        <w:jc w:val="both"/>
        <w:rPr>
          <w:rFonts w:ascii="Times New Roman" w:eastAsia="Times New Roman" w:hAnsi="Times New Roman" w:cs="Times New Roman"/>
          <w:b/>
          <w:i/>
          <w:sz w:val="28"/>
          <w:szCs w:val="28"/>
        </w:rPr>
      </w:pPr>
      <w:r w:rsidRPr="00BF75E0">
        <w:rPr>
          <w:rFonts w:ascii="Times New Roman" w:eastAsia="Times New Roman" w:hAnsi="Times New Roman" w:cs="Times New Roman"/>
          <w:b/>
          <w:i/>
          <w:spacing w:val="-7"/>
          <w:sz w:val="28"/>
          <w:szCs w:val="28"/>
        </w:rPr>
        <w:t>Упражнения и исследования</w:t>
      </w:r>
    </w:p>
    <w:p w:rsidR="00134A9A" w:rsidRPr="00BF75E0" w:rsidRDefault="00134A9A" w:rsidP="0090024D">
      <w:pPr>
        <w:widowControl w:val="0"/>
        <w:numPr>
          <w:ilvl w:val="0"/>
          <w:numId w:val="31"/>
        </w:numPr>
        <w:shd w:val="clear" w:color="auto" w:fill="FFFFFF"/>
        <w:tabs>
          <w:tab w:val="left" w:pos="120"/>
          <w:tab w:val="left" w:pos="240"/>
        </w:tabs>
        <w:autoSpaceDE w:val="0"/>
        <w:autoSpaceDN w:val="0"/>
        <w:adjustRightInd w:val="0"/>
        <w:spacing w:before="19" w:after="0" w:line="240" w:lineRule="auto"/>
        <w:ind w:left="240" w:firstLine="238"/>
        <w:jc w:val="both"/>
        <w:rPr>
          <w:rFonts w:ascii="Times New Roman" w:eastAsia="Times New Roman" w:hAnsi="Times New Roman" w:cs="Times New Roman"/>
          <w:spacing w:val="-16"/>
          <w:sz w:val="28"/>
          <w:szCs w:val="28"/>
        </w:rPr>
      </w:pPr>
      <w:r w:rsidRPr="00BF75E0">
        <w:rPr>
          <w:rFonts w:ascii="Times New Roman" w:eastAsia="Times New Roman" w:hAnsi="Times New Roman" w:cs="Times New Roman"/>
          <w:spacing w:val="-3"/>
          <w:sz w:val="28"/>
          <w:szCs w:val="28"/>
        </w:rPr>
        <w:t xml:space="preserve"> Определение потребностей в изделиях, выполненных и лоскутной технике.</w:t>
      </w:r>
    </w:p>
    <w:p w:rsidR="00134A9A" w:rsidRPr="00BF75E0" w:rsidRDefault="00134A9A" w:rsidP="0090024D">
      <w:pPr>
        <w:widowControl w:val="0"/>
        <w:numPr>
          <w:ilvl w:val="0"/>
          <w:numId w:val="31"/>
        </w:numPr>
        <w:shd w:val="clear" w:color="auto" w:fill="FFFFFF"/>
        <w:tabs>
          <w:tab w:val="left" w:pos="120"/>
          <w:tab w:val="left" w:pos="240"/>
        </w:tabs>
        <w:autoSpaceDE w:val="0"/>
        <w:autoSpaceDN w:val="0"/>
        <w:adjustRightInd w:val="0"/>
        <w:spacing w:before="19" w:after="0" w:line="240" w:lineRule="auto"/>
        <w:ind w:left="240" w:firstLine="238"/>
        <w:jc w:val="both"/>
        <w:rPr>
          <w:rFonts w:ascii="Times New Roman" w:eastAsia="Times New Roman" w:hAnsi="Times New Roman" w:cs="Times New Roman"/>
          <w:spacing w:val="-16"/>
          <w:sz w:val="28"/>
          <w:szCs w:val="28"/>
        </w:rPr>
      </w:pPr>
      <w:r w:rsidRPr="00BF75E0">
        <w:rPr>
          <w:rFonts w:ascii="Times New Roman" w:eastAsia="Times New Roman" w:hAnsi="Times New Roman" w:cs="Times New Roman"/>
          <w:spacing w:val="-2"/>
          <w:sz w:val="28"/>
          <w:szCs w:val="28"/>
        </w:rPr>
        <w:t>Краткая формулировка задачи проекта.</w:t>
      </w:r>
    </w:p>
    <w:p w:rsidR="00134A9A" w:rsidRPr="00BF75E0" w:rsidRDefault="00134A9A" w:rsidP="0090024D">
      <w:pPr>
        <w:widowControl w:val="0"/>
        <w:numPr>
          <w:ilvl w:val="0"/>
          <w:numId w:val="32"/>
        </w:numPr>
        <w:shd w:val="clear" w:color="auto" w:fill="FFFFFF"/>
        <w:tabs>
          <w:tab w:val="left" w:pos="120"/>
          <w:tab w:val="left" w:pos="240"/>
        </w:tabs>
        <w:autoSpaceDE w:val="0"/>
        <w:autoSpaceDN w:val="0"/>
        <w:adjustRightInd w:val="0"/>
        <w:spacing w:after="0" w:line="240" w:lineRule="auto"/>
        <w:ind w:left="240" w:firstLine="238"/>
        <w:jc w:val="both"/>
        <w:rPr>
          <w:rFonts w:ascii="Times New Roman" w:eastAsia="Times New Roman" w:hAnsi="Times New Roman" w:cs="Times New Roman"/>
          <w:spacing w:val="-9"/>
          <w:sz w:val="28"/>
          <w:szCs w:val="28"/>
        </w:rPr>
      </w:pPr>
      <w:r w:rsidRPr="00BF75E0">
        <w:rPr>
          <w:rFonts w:ascii="Times New Roman" w:eastAsia="Times New Roman" w:hAnsi="Times New Roman" w:cs="Times New Roman"/>
          <w:spacing w:val="-2"/>
          <w:sz w:val="28"/>
          <w:szCs w:val="28"/>
        </w:rPr>
        <w:t xml:space="preserve"> Определение требований к изделию, выполненному  в лоскутной  технике.</w:t>
      </w:r>
    </w:p>
    <w:p w:rsidR="00134A9A" w:rsidRPr="00BF75E0" w:rsidRDefault="00134A9A" w:rsidP="0090024D">
      <w:pPr>
        <w:widowControl w:val="0"/>
        <w:numPr>
          <w:ilvl w:val="0"/>
          <w:numId w:val="31"/>
        </w:numPr>
        <w:shd w:val="clear" w:color="auto" w:fill="FFFFFF"/>
        <w:tabs>
          <w:tab w:val="left" w:pos="120"/>
          <w:tab w:val="left" w:pos="240"/>
        </w:tabs>
        <w:autoSpaceDE w:val="0"/>
        <w:autoSpaceDN w:val="0"/>
        <w:adjustRightInd w:val="0"/>
        <w:spacing w:after="0" w:line="240" w:lineRule="auto"/>
        <w:ind w:left="240" w:firstLine="238"/>
        <w:jc w:val="both"/>
        <w:rPr>
          <w:rFonts w:ascii="Times New Roman" w:eastAsia="Times New Roman" w:hAnsi="Times New Roman" w:cs="Times New Roman"/>
          <w:spacing w:val="-9"/>
          <w:sz w:val="28"/>
          <w:szCs w:val="28"/>
        </w:rPr>
      </w:pPr>
      <w:r w:rsidRPr="00BF75E0">
        <w:rPr>
          <w:rFonts w:ascii="Times New Roman" w:eastAsia="Times New Roman" w:hAnsi="Times New Roman" w:cs="Times New Roman"/>
          <w:spacing w:val="-3"/>
          <w:sz w:val="28"/>
          <w:szCs w:val="28"/>
        </w:rPr>
        <w:t xml:space="preserve"> Исследования по проектированию и изготовлению изделия.</w:t>
      </w:r>
    </w:p>
    <w:p w:rsidR="00134A9A" w:rsidRPr="00BF75E0" w:rsidRDefault="00134A9A" w:rsidP="0090024D">
      <w:pPr>
        <w:widowControl w:val="0"/>
        <w:numPr>
          <w:ilvl w:val="0"/>
          <w:numId w:val="32"/>
        </w:numPr>
        <w:shd w:val="clear" w:color="auto" w:fill="FFFFFF"/>
        <w:tabs>
          <w:tab w:val="left" w:pos="120"/>
          <w:tab w:val="left" w:pos="240"/>
        </w:tabs>
        <w:autoSpaceDE w:val="0"/>
        <w:autoSpaceDN w:val="0"/>
        <w:adjustRightInd w:val="0"/>
        <w:spacing w:after="0" w:line="240" w:lineRule="auto"/>
        <w:ind w:left="240" w:firstLine="238"/>
        <w:jc w:val="both"/>
        <w:rPr>
          <w:rFonts w:ascii="Times New Roman" w:eastAsia="Times New Roman" w:hAnsi="Times New Roman" w:cs="Times New Roman"/>
          <w:spacing w:val="-9"/>
          <w:sz w:val="28"/>
          <w:szCs w:val="28"/>
        </w:rPr>
      </w:pPr>
      <w:r w:rsidRPr="00BF75E0">
        <w:rPr>
          <w:rFonts w:ascii="Times New Roman" w:eastAsia="Times New Roman" w:hAnsi="Times New Roman" w:cs="Times New Roman"/>
          <w:spacing w:val="-3"/>
          <w:sz w:val="28"/>
          <w:szCs w:val="28"/>
        </w:rPr>
        <w:t xml:space="preserve"> Составление плана выполнения проекта и простейшей технологической </w:t>
      </w:r>
      <w:r w:rsidRPr="00BF75E0">
        <w:rPr>
          <w:rFonts w:ascii="Times New Roman" w:eastAsia="Times New Roman" w:hAnsi="Times New Roman" w:cs="Times New Roman"/>
          <w:spacing w:val="-2"/>
          <w:sz w:val="28"/>
          <w:szCs w:val="28"/>
        </w:rPr>
        <w:t>карты изготовления изделия.</w:t>
      </w:r>
    </w:p>
    <w:p w:rsidR="00134A9A" w:rsidRPr="00BF75E0" w:rsidRDefault="00134A9A" w:rsidP="0090024D">
      <w:pPr>
        <w:widowControl w:val="0"/>
        <w:numPr>
          <w:ilvl w:val="0"/>
          <w:numId w:val="31"/>
        </w:numPr>
        <w:shd w:val="clear" w:color="auto" w:fill="FFFFFF"/>
        <w:tabs>
          <w:tab w:val="left" w:pos="120"/>
          <w:tab w:val="left" w:pos="240"/>
        </w:tabs>
        <w:autoSpaceDE w:val="0"/>
        <w:autoSpaceDN w:val="0"/>
        <w:adjustRightInd w:val="0"/>
        <w:spacing w:after="0" w:line="240" w:lineRule="auto"/>
        <w:ind w:left="240" w:firstLine="238"/>
        <w:jc w:val="both"/>
        <w:rPr>
          <w:rFonts w:ascii="Times New Roman" w:eastAsia="Times New Roman" w:hAnsi="Times New Roman" w:cs="Times New Roman"/>
          <w:spacing w:val="-9"/>
          <w:sz w:val="28"/>
          <w:szCs w:val="28"/>
        </w:rPr>
      </w:pPr>
      <w:r w:rsidRPr="00BF75E0">
        <w:rPr>
          <w:rFonts w:ascii="Times New Roman" w:eastAsia="Times New Roman" w:hAnsi="Times New Roman" w:cs="Times New Roman"/>
          <w:spacing w:val="-3"/>
          <w:sz w:val="28"/>
          <w:szCs w:val="28"/>
        </w:rPr>
        <w:t xml:space="preserve"> Подготовка швейной машины к работе.</w:t>
      </w:r>
    </w:p>
    <w:p w:rsidR="00134A9A" w:rsidRPr="00BF75E0" w:rsidRDefault="00134A9A" w:rsidP="0090024D">
      <w:pPr>
        <w:widowControl w:val="0"/>
        <w:numPr>
          <w:ilvl w:val="0"/>
          <w:numId w:val="32"/>
        </w:numPr>
        <w:shd w:val="clear" w:color="auto" w:fill="FFFFFF"/>
        <w:tabs>
          <w:tab w:val="left" w:pos="120"/>
          <w:tab w:val="left" w:pos="240"/>
        </w:tabs>
        <w:autoSpaceDE w:val="0"/>
        <w:autoSpaceDN w:val="0"/>
        <w:adjustRightInd w:val="0"/>
        <w:spacing w:after="0" w:line="240" w:lineRule="auto"/>
        <w:ind w:left="240" w:firstLine="238"/>
        <w:jc w:val="both"/>
        <w:rPr>
          <w:rFonts w:ascii="Times New Roman" w:eastAsia="Times New Roman" w:hAnsi="Times New Roman" w:cs="Times New Roman"/>
          <w:spacing w:val="-9"/>
          <w:sz w:val="28"/>
          <w:szCs w:val="28"/>
        </w:rPr>
      </w:pPr>
      <w:r w:rsidRPr="00BF75E0">
        <w:rPr>
          <w:rFonts w:ascii="Times New Roman" w:eastAsia="Times New Roman" w:hAnsi="Times New Roman" w:cs="Times New Roman"/>
          <w:spacing w:val="-1"/>
          <w:sz w:val="28"/>
          <w:szCs w:val="28"/>
        </w:rPr>
        <w:t xml:space="preserve"> Выполнение машинных строчек на ткани по намеченным </w:t>
      </w:r>
      <w:r w:rsidRPr="00BF75E0">
        <w:rPr>
          <w:rFonts w:ascii="Times New Roman" w:eastAsia="Times New Roman" w:hAnsi="Times New Roman" w:cs="Times New Roman"/>
          <w:spacing w:val="-3"/>
          <w:sz w:val="28"/>
          <w:szCs w:val="28"/>
        </w:rPr>
        <w:t>линиям.</w:t>
      </w:r>
    </w:p>
    <w:p w:rsidR="00134A9A" w:rsidRPr="00BF75E0" w:rsidRDefault="00134A9A" w:rsidP="0090024D">
      <w:pPr>
        <w:widowControl w:val="0"/>
        <w:numPr>
          <w:ilvl w:val="0"/>
          <w:numId w:val="32"/>
        </w:numPr>
        <w:shd w:val="clear" w:color="auto" w:fill="FFFFFF"/>
        <w:tabs>
          <w:tab w:val="left" w:pos="120"/>
          <w:tab w:val="left" w:pos="240"/>
        </w:tabs>
        <w:autoSpaceDE w:val="0"/>
        <w:autoSpaceDN w:val="0"/>
        <w:adjustRightInd w:val="0"/>
        <w:spacing w:before="5" w:after="0" w:line="240" w:lineRule="auto"/>
        <w:ind w:left="240" w:firstLine="238"/>
        <w:jc w:val="both"/>
        <w:rPr>
          <w:rFonts w:ascii="Times New Roman" w:eastAsia="Times New Roman" w:hAnsi="Times New Roman" w:cs="Times New Roman"/>
          <w:spacing w:val="-10"/>
          <w:sz w:val="28"/>
          <w:szCs w:val="28"/>
        </w:rPr>
      </w:pPr>
      <w:r w:rsidRPr="00BF75E0">
        <w:rPr>
          <w:rFonts w:ascii="Times New Roman" w:eastAsia="Times New Roman" w:hAnsi="Times New Roman" w:cs="Times New Roman"/>
          <w:spacing w:val="-3"/>
          <w:sz w:val="28"/>
          <w:szCs w:val="28"/>
        </w:rPr>
        <w:t xml:space="preserve"> Оценка изделия в соответствии с заранее </w:t>
      </w:r>
      <w:r w:rsidRPr="00BF75E0">
        <w:rPr>
          <w:rFonts w:ascii="Times New Roman" w:eastAsia="Times New Roman" w:hAnsi="Times New Roman" w:cs="Times New Roman"/>
          <w:bCs/>
          <w:spacing w:val="-3"/>
          <w:sz w:val="28"/>
          <w:szCs w:val="28"/>
        </w:rPr>
        <w:t>определенными</w:t>
      </w:r>
      <w:r w:rsidRPr="00BF75E0">
        <w:rPr>
          <w:rFonts w:ascii="Times New Roman" w:eastAsia="Times New Roman" w:hAnsi="Times New Roman" w:cs="Times New Roman"/>
          <w:spacing w:val="-2"/>
          <w:sz w:val="28"/>
          <w:szCs w:val="28"/>
        </w:rPr>
        <w:t xml:space="preserve"> критериями.</w:t>
      </w:r>
    </w:p>
    <w:p w:rsidR="00134A9A" w:rsidRPr="00BF75E0" w:rsidRDefault="00134A9A" w:rsidP="0090024D">
      <w:pPr>
        <w:widowControl w:val="0"/>
        <w:numPr>
          <w:ilvl w:val="0"/>
          <w:numId w:val="32"/>
        </w:numPr>
        <w:shd w:val="clear" w:color="auto" w:fill="FFFFFF"/>
        <w:tabs>
          <w:tab w:val="left" w:pos="120"/>
          <w:tab w:val="left" w:pos="240"/>
        </w:tabs>
        <w:autoSpaceDE w:val="0"/>
        <w:autoSpaceDN w:val="0"/>
        <w:adjustRightInd w:val="0"/>
        <w:spacing w:after="0" w:line="240" w:lineRule="auto"/>
        <w:ind w:left="240" w:firstLine="238"/>
        <w:jc w:val="both"/>
        <w:rPr>
          <w:rFonts w:ascii="Times New Roman" w:eastAsia="Times New Roman" w:hAnsi="Times New Roman" w:cs="Times New Roman"/>
          <w:spacing w:val="-11"/>
          <w:sz w:val="28"/>
          <w:szCs w:val="28"/>
        </w:rPr>
      </w:pPr>
      <w:r w:rsidRPr="00BF75E0">
        <w:rPr>
          <w:rFonts w:ascii="Times New Roman" w:eastAsia="Times New Roman" w:hAnsi="Times New Roman" w:cs="Times New Roman"/>
          <w:spacing w:val="-4"/>
          <w:sz w:val="28"/>
          <w:szCs w:val="28"/>
        </w:rPr>
        <w:t xml:space="preserve"> Дизайн-анализ швейных изделий. </w:t>
      </w:r>
    </w:p>
    <w:p w:rsidR="00134A9A" w:rsidRPr="00BF75E0" w:rsidRDefault="00134A9A" w:rsidP="0090024D">
      <w:pPr>
        <w:widowControl w:val="0"/>
        <w:numPr>
          <w:ilvl w:val="0"/>
          <w:numId w:val="32"/>
        </w:numPr>
        <w:shd w:val="clear" w:color="auto" w:fill="FFFFFF"/>
        <w:tabs>
          <w:tab w:val="left" w:pos="120"/>
          <w:tab w:val="left" w:pos="240"/>
        </w:tabs>
        <w:autoSpaceDE w:val="0"/>
        <w:autoSpaceDN w:val="0"/>
        <w:adjustRightInd w:val="0"/>
        <w:spacing w:after="0" w:line="240" w:lineRule="auto"/>
        <w:ind w:left="240" w:firstLine="238"/>
        <w:jc w:val="both"/>
        <w:rPr>
          <w:rFonts w:ascii="Times New Roman" w:eastAsia="Times New Roman" w:hAnsi="Times New Roman" w:cs="Times New Roman"/>
          <w:spacing w:val="-11"/>
          <w:sz w:val="28"/>
          <w:szCs w:val="28"/>
        </w:rPr>
      </w:pPr>
      <w:r w:rsidRPr="00BF75E0">
        <w:rPr>
          <w:rFonts w:ascii="Times New Roman" w:eastAsia="Times New Roman" w:hAnsi="Times New Roman" w:cs="Times New Roman"/>
          <w:spacing w:val="-2"/>
          <w:sz w:val="28"/>
          <w:szCs w:val="28"/>
        </w:rPr>
        <w:t>Снятие мерок и запись результатов измерений.</w:t>
      </w:r>
    </w:p>
    <w:p w:rsidR="00134A9A" w:rsidRPr="00BF75E0" w:rsidRDefault="00134A9A" w:rsidP="00134A9A">
      <w:pPr>
        <w:widowControl w:val="0"/>
        <w:shd w:val="clear" w:color="auto" w:fill="FFFFFF"/>
        <w:tabs>
          <w:tab w:val="left" w:pos="120"/>
          <w:tab w:val="left" w:pos="240"/>
        </w:tabs>
        <w:autoSpaceDE w:val="0"/>
        <w:autoSpaceDN w:val="0"/>
        <w:adjustRightInd w:val="0"/>
        <w:spacing w:after="0" w:line="240" w:lineRule="auto"/>
        <w:ind w:firstLine="567"/>
        <w:jc w:val="both"/>
        <w:rPr>
          <w:rFonts w:ascii="Times New Roman" w:eastAsia="Times New Roman" w:hAnsi="Times New Roman" w:cs="Times New Roman"/>
          <w:spacing w:val="-11"/>
          <w:sz w:val="28"/>
          <w:szCs w:val="28"/>
        </w:rPr>
      </w:pPr>
      <w:r w:rsidRPr="00BF75E0">
        <w:rPr>
          <w:rFonts w:ascii="Times New Roman" w:eastAsia="Times New Roman" w:hAnsi="Times New Roman" w:cs="Times New Roman"/>
          <w:spacing w:val="-3"/>
          <w:sz w:val="28"/>
          <w:szCs w:val="28"/>
        </w:rPr>
        <w:t>11. Расчеты конструкций по формулам.</w:t>
      </w:r>
    </w:p>
    <w:p w:rsidR="00134A9A" w:rsidRPr="00BF75E0" w:rsidRDefault="00134A9A" w:rsidP="00134A9A">
      <w:pPr>
        <w:widowControl w:val="0"/>
        <w:shd w:val="clear" w:color="auto" w:fill="FFFFFF"/>
        <w:tabs>
          <w:tab w:val="left" w:pos="120"/>
          <w:tab w:val="left" w:pos="240"/>
        </w:tabs>
        <w:autoSpaceDE w:val="0"/>
        <w:autoSpaceDN w:val="0"/>
        <w:adjustRightInd w:val="0"/>
        <w:spacing w:after="0" w:line="240" w:lineRule="auto"/>
        <w:ind w:firstLine="567"/>
        <w:jc w:val="both"/>
        <w:rPr>
          <w:rFonts w:ascii="Times New Roman" w:eastAsia="Times New Roman" w:hAnsi="Times New Roman" w:cs="Times New Roman"/>
          <w:spacing w:val="-11"/>
          <w:sz w:val="28"/>
          <w:szCs w:val="28"/>
        </w:rPr>
      </w:pPr>
      <w:r w:rsidRPr="00BF75E0">
        <w:rPr>
          <w:rFonts w:ascii="Times New Roman" w:eastAsia="Times New Roman" w:hAnsi="Times New Roman" w:cs="Times New Roman"/>
          <w:spacing w:val="-2"/>
          <w:sz w:val="28"/>
          <w:szCs w:val="28"/>
        </w:rPr>
        <w:t>12. Расчет количества ткани на изделие.</w:t>
      </w:r>
    </w:p>
    <w:p w:rsidR="00134A9A" w:rsidRPr="00BF75E0" w:rsidRDefault="00134A9A" w:rsidP="00134A9A">
      <w:pPr>
        <w:widowControl w:val="0"/>
        <w:shd w:val="clear" w:color="auto" w:fill="FFFFFF"/>
        <w:tabs>
          <w:tab w:val="left" w:pos="120"/>
          <w:tab w:val="left" w:pos="240"/>
        </w:tabs>
        <w:autoSpaceDE w:val="0"/>
        <w:autoSpaceDN w:val="0"/>
        <w:adjustRightInd w:val="0"/>
        <w:spacing w:after="0" w:line="240" w:lineRule="auto"/>
        <w:ind w:firstLine="567"/>
        <w:jc w:val="both"/>
        <w:rPr>
          <w:rFonts w:ascii="Times New Roman" w:eastAsia="Times New Roman" w:hAnsi="Times New Roman" w:cs="Times New Roman"/>
          <w:spacing w:val="-11"/>
          <w:sz w:val="28"/>
          <w:szCs w:val="28"/>
        </w:rPr>
      </w:pPr>
      <w:r w:rsidRPr="00BF75E0">
        <w:rPr>
          <w:rFonts w:ascii="Times New Roman" w:eastAsia="Times New Roman" w:hAnsi="Times New Roman" w:cs="Times New Roman"/>
          <w:spacing w:val="-2"/>
          <w:sz w:val="28"/>
          <w:szCs w:val="28"/>
        </w:rPr>
        <w:t>13. Экономная раскладка выкроек па ткани и раскрой.</w:t>
      </w:r>
    </w:p>
    <w:p w:rsidR="00134A9A" w:rsidRPr="00BF75E0" w:rsidRDefault="00134A9A" w:rsidP="00134A9A">
      <w:pPr>
        <w:widowControl w:val="0"/>
        <w:shd w:val="clear" w:color="auto" w:fill="FFFFFF"/>
        <w:tabs>
          <w:tab w:val="left" w:pos="120"/>
          <w:tab w:val="left" w:pos="240"/>
        </w:tabs>
        <w:autoSpaceDE w:val="0"/>
        <w:autoSpaceDN w:val="0"/>
        <w:adjustRightInd w:val="0"/>
        <w:spacing w:after="0" w:line="240" w:lineRule="auto"/>
        <w:ind w:firstLine="567"/>
        <w:jc w:val="both"/>
        <w:rPr>
          <w:rFonts w:ascii="Times New Roman" w:eastAsia="Times New Roman" w:hAnsi="Times New Roman" w:cs="Times New Roman"/>
          <w:spacing w:val="-11"/>
          <w:sz w:val="28"/>
          <w:szCs w:val="28"/>
        </w:rPr>
      </w:pPr>
      <w:r w:rsidRPr="00BF75E0">
        <w:rPr>
          <w:rFonts w:ascii="Times New Roman" w:eastAsia="Times New Roman" w:hAnsi="Times New Roman" w:cs="Times New Roman"/>
          <w:sz w:val="28"/>
          <w:szCs w:val="28"/>
        </w:rPr>
        <w:t xml:space="preserve">14. Определение  качества готового изделия  в </w:t>
      </w:r>
      <w:r w:rsidRPr="00BF75E0">
        <w:rPr>
          <w:rFonts w:ascii="Times New Roman" w:eastAsia="Times New Roman" w:hAnsi="Times New Roman" w:cs="Times New Roman"/>
          <w:bCs/>
          <w:sz w:val="28"/>
          <w:szCs w:val="28"/>
        </w:rPr>
        <w:t>соответствии</w:t>
      </w:r>
      <w:r w:rsidRPr="00BF75E0">
        <w:rPr>
          <w:rFonts w:ascii="Times New Roman" w:eastAsia="Times New Roman" w:hAnsi="Times New Roman" w:cs="Times New Roman"/>
          <w:spacing w:val="-2"/>
          <w:sz w:val="28"/>
          <w:szCs w:val="28"/>
        </w:rPr>
        <w:t xml:space="preserve"> с разработанными критериями.</w:t>
      </w:r>
    </w:p>
    <w:p w:rsidR="00134A9A" w:rsidRPr="00BF75E0" w:rsidRDefault="00134A9A" w:rsidP="00134A9A">
      <w:pPr>
        <w:shd w:val="clear" w:color="auto" w:fill="FFFFFF"/>
        <w:tabs>
          <w:tab w:val="left" w:pos="120"/>
          <w:tab w:val="left" w:pos="240"/>
        </w:tabs>
        <w:spacing w:after="0" w:line="240" w:lineRule="auto"/>
        <w:ind w:firstLine="567"/>
        <w:jc w:val="both"/>
        <w:rPr>
          <w:rFonts w:ascii="Times New Roman" w:eastAsia="Times New Roman" w:hAnsi="Times New Roman" w:cs="Times New Roman"/>
          <w:sz w:val="28"/>
          <w:szCs w:val="28"/>
        </w:rPr>
      </w:pPr>
      <w:r w:rsidRPr="00BF75E0">
        <w:rPr>
          <w:rFonts w:ascii="Times New Roman" w:eastAsia="Times New Roman" w:hAnsi="Times New Roman" w:cs="Times New Roman"/>
          <w:spacing w:val="-2"/>
          <w:sz w:val="28"/>
          <w:szCs w:val="28"/>
        </w:rPr>
        <w:t xml:space="preserve">15. Цветовое решение в декоративно-прикладных изделиях, </w:t>
      </w:r>
      <w:r w:rsidRPr="00BF75E0">
        <w:rPr>
          <w:rFonts w:ascii="Times New Roman" w:eastAsia="Times New Roman" w:hAnsi="Times New Roman" w:cs="Times New Roman"/>
          <w:spacing w:val="-3"/>
          <w:sz w:val="28"/>
          <w:szCs w:val="28"/>
        </w:rPr>
        <w:t>определение традиционного колорита и материалов для из</w:t>
      </w:r>
      <w:r w:rsidRPr="00BF75E0">
        <w:rPr>
          <w:rFonts w:ascii="Times New Roman" w:eastAsia="Times New Roman" w:hAnsi="Times New Roman" w:cs="Times New Roman"/>
          <w:spacing w:val="-3"/>
          <w:sz w:val="28"/>
          <w:szCs w:val="28"/>
        </w:rPr>
        <w:softHyphen/>
      </w:r>
      <w:r w:rsidRPr="00BF75E0">
        <w:rPr>
          <w:rFonts w:ascii="Times New Roman" w:eastAsia="Times New Roman" w:hAnsi="Times New Roman" w:cs="Times New Roman"/>
          <w:spacing w:val="-4"/>
          <w:sz w:val="28"/>
          <w:szCs w:val="28"/>
        </w:rPr>
        <w:t>делия.</w:t>
      </w:r>
    </w:p>
    <w:p w:rsidR="00134A9A" w:rsidRPr="00BF75E0" w:rsidRDefault="00134A9A" w:rsidP="0090024D">
      <w:pPr>
        <w:widowControl w:val="0"/>
        <w:numPr>
          <w:ilvl w:val="0"/>
          <w:numId w:val="33"/>
        </w:numPr>
        <w:shd w:val="clear" w:color="auto" w:fill="FFFFFF"/>
        <w:tabs>
          <w:tab w:val="left" w:pos="120"/>
          <w:tab w:val="left" w:pos="182"/>
          <w:tab w:val="left" w:pos="240"/>
        </w:tabs>
        <w:autoSpaceDE w:val="0"/>
        <w:autoSpaceDN w:val="0"/>
        <w:adjustRightInd w:val="0"/>
        <w:spacing w:after="0" w:line="240" w:lineRule="auto"/>
        <w:ind w:left="240" w:firstLine="327"/>
        <w:jc w:val="both"/>
        <w:rPr>
          <w:rFonts w:ascii="Times New Roman" w:eastAsia="Times New Roman" w:hAnsi="Times New Roman" w:cs="Times New Roman"/>
          <w:spacing w:val="-14"/>
          <w:sz w:val="28"/>
          <w:szCs w:val="28"/>
        </w:rPr>
      </w:pPr>
      <w:r w:rsidRPr="00BF75E0">
        <w:rPr>
          <w:rFonts w:ascii="Times New Roman" w:eastAsia="Times New Roman" w:hAnsi="Times New Roman" w:cs="Times New Roman"/>
          <w:spacing w:val="-1"/>
          <w:sz w:val="28"/>
          <w:szCs w:val="28"/>
        </w:rPr>
        <w:t xml:space="preserve"> Определение регионального стиля создания декоративно-</w:t>
      </w:r>
      <w:r w:rsidRPr="00BF75E0">
        <w:rPr>
          <w:rFonts w:ascii="Times New Roman" w:eastAsia="Times New Roman" w:hAnsi="Times New Roman" w:cs="Times New Roman"/>
          <w:spacing w:val="-3"/>
          <w:sz w:val="28"/>
          <w:szCs w:val="28"/>
        </w:rPr>
        <w:t>прикладного изделия по репродукциям и коллекциям.</w:t>
      </w:r>
    </w:p>
    <w:p w:rsidR="00134A9A" w:rsidRPr="00BF75E0" w:rsidRDefault="00134A9A" w:rsidP="0090024D">
      <w:pPr>
        <w:widowControl w:val="0"/>
        <w:numPr>
          <w:ilvl w:val="0"/>
          <w:numId w:val="34"/>
        </w:numPr>
        <w:shd w:val="clear" w:color="auto" w:fill="FFFFFF"/>
        <w:tabs>
          <w:tab w:val="left" w:pos="120"/>
          <w:tab w:val="left" w:pos="182"/>
          <w:tab w:val="left" w:pos="240"/>
        </w:tabs>
        <w:autoSpaceDE w:val="0"/>
        <w:autoSpaceDN w:val="0"/>
        <w:adjustRightInd w:val="0"/>
        <w:spacing w:after="0" w:line="240" w:lineRule="auto"/>
        <w:ind w:left="240" w:firstLine="327"/>
        <w:jc w:val="both"/>
        <w:rPr>
          <w:rFonts w:ascii="Times New Roman" w:eastAsia="Times New Roman" w:hAnsi="Times New Roman" w:cs="Times New Roman"/>
          <w:spacing w:val="-15"/>
          <w:sz w:val="28"/>
          <w:szCs w:val="28"/>
        </w:rPr>
      </w:pPr>
      <w:r w:rsidRPr="00BF75E0">
        <w:rPr>
          <w:rFonts w:ascii="Times New Roman" w:eastAsia="Times New Roman" w:hAnsi="Times New Roman" w:cs="Times New Roman"/>
          <w:spacing w:val="-3"/>
          <w:sz w:val="28"/>
          <w:szCs w:val="28"/>
        </w:rPr>
        <w:t xml:space="preserve"> Выбор рисунка для конкретного изделия.</w:t>
      </w:r>
    </w:p>
    <w:p w:rsidR="00134A9A" w:rsidRPr="00BF75E0" w:rsidRDefault="00134A9A" w:rsidP="00134A9A">
      <w:pPr>
        <w:shd w:val="clear" w:color="auto" w:fill="FFFFFF"/>
        <w:tabs>
          <w:tab w:val="left" w:pos="120"/>
          <w:tab w:val="left" w:pos="240"/>
        </w:tabs>
        <w:spacing w:after="0" w:line="240" w:lineRule="auto"/>
        <w:ind w:firstLine="567"/>
        <w:jc w:val="both"/>
        <w:rPr>
          <w:rFonts w:ascii="Times New Roman" w:eastAsia="Times New Roman" w:hAnsi="Times New Roman" w:cs="Times New Roman"/>
          <w:sz w:val="28"/>
          <w:szCs w:val="28"/>
        </w:rPr>
      </w:pPr>
      <w:r w:rsidRPr="00BF75E0">
        <w:rPr>
          <w:rFonts w:ascii="Times New Roman" w:eastAsia="Times New Roman" w:hAnsi="Times New Roman" w:cs="Times New Roman"/>
          <w:spacing w:val="-2"/>
          <w:sz w:val="28"/>
          <w:szCs w:val="28"/>
        </w:rPr>
        <w:t>18. Оценка проектирования и изготовления декоративно-при</w:t>
      </w:r>
      <w:r w:rsidRPr="00BF75E0">
        <w:rPr>
          <w:rFonts w:ascii="Times New Roman" w:eastAsia="Times New Roman" w:hAnsi="Times New Roman" w:cs="Times New Roman"/>
          <w:spacing w:val="-2"/>
          <w:sz w:val="28"/>
          <w:szCs w:val="28"/>
        </w:rPr>
        <w:softHyphen/>
      </w:r>
      <w:r w:rsidRPr="00BF75E0">
        <w:rPr>
          <w:rFonts w:ascii="Times New Roman" w:eastAsia="Times New Roman" w:hAnsi="Times New Roman" w:cs="Times New Roman"/>
          <w:spacing w:val="-4"/>
          <w:sz w:val="28"/>
          <w:szCs w:val="28"/>
        </w:rPr>
        <w:t>кладного изделия.</w:t>
      </w:r>
    </w:p>
    <w:p w:rsidR="00134A9A" w:rsidRPr="00BF75E0" w:rsidRDefault="00134A9A" w:rsidP="00134A9A">
      <w:pPr>
        <w:shd w:val="clear" w:color="auto" w:fill="FFFFFF"/>
        <w:tabs>
          <w:tab w:val="left" w:pos="120"/>
          <w:tab w:val="left" w:pos="240"/>
        </w:tabs>
        <w:spacing w:after="0" w:line="240" w:lineRule="auto"/>
        <w:ind w:firstLine="567"/>
        <w:jc w:val="both"/>
        <w:rPr>
          <w:rFonts w:ascii="Times New Roman" w:eastAsia="Times New Roman" w:hAnsi="Times New Roman" w:cs="Times New Roman"/>
          <w:sz w:val="28"/>
          <w:szCs w:val="28"/>
        </w:rPr>
      </w:pPr>
      <w:r w:rsidRPr="00BF75E0">
        <w:rPr>
          <w:rFonts w:ascii="Times New Roman" w:eastAsia="Times New Roman" w:hAnsi="Times New Roman" w:cs="Times New Roman"/>
          <w:spacing w:val="-2"/>
          <w:sz w:val="28"/>
          <w:szCs w:val="28"/>
        </w:rPr>
        <w:t>19. Анализ причин допущенных отклонений от проектирова</w:t>
      </w:r>
      <w:r w:rsidRPr="00BF75E0">
        <w:rPr>
          <w:rFonts w:ascii="Times New Roman" w:eastAsia="Times New Roman" w:hAnsi="Times New Roman" w:cs="Times New Roman"/>
          <w:spacing w:val="-2"/>
          <w:sz w:val="28"/>
          <w:szCs w:val="28"/>
        </w:rPr>
        <w:softHyphen/>
        <w:t>ния и процесса изготовления изделия.</w:t>
      </w:r>
    </w:p>
    <w:p w:rsidR="00134A9A" w:rsidRPr="00BF75E0" w:rsidRDefault="00134A9A" w:rsidP="00134A9A">
      <w:pPr>
        <w:tabs>
          <w:tab w:val="left" w:pos="240"/>
        </w:tabs>
        <w:overflowPunct w:val="0"/>
        <w:autoSpaceDE w:val="0"/>
        <w:autoSpaceDN w:val="0"/>
        <w:adjustRightInd w:val="0"/>
        <w:spacing w:after="0" w:line="240" w:lineRule="auto"/>
        <w:ind w:firstLine="238"/>
        <w:jc w:val="center"/>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rPr>
        <w:t xml:space="preserve">Кулинария </w:t>
      </w:r>
    </w:p>
    <w:p w:rsidR="00134A9A" w:rsidRPr="00BF75E0" w:rsidRDefault="00134A9A" w:rsidP="00134A9A">
      <w:pPr>
        <w:widowControl w:val="0"/>
        <w:shd w:val="clear" w:color="auto" w:fill="FFFFFF"/>
        <w:tabs>
          <w:tab w:val="left" w:pos="240"/>
        </w:tabs>
        <w:autoSpaceDE w:val="0"/>
        <w:autoSpaceDN w:val="0"/>
        <w:adjustRightInd w:val="0"/>
        <w:spacing w:before="163" w:after="0" w:line="240" w:lineRule="auto"/>
        <w:ind w:firstLine="238"/>
        <w:jc w:val="center"/>
        <w:rPr>
          <w:rFonts w:ascii="Times New Roman" w:eastAsia="Times New Roman" w:hAnsi="Times New Roman" w:cs="Times New Roman"/>
          <w:b/>
          <w:bCs/>
          <w:sz w:val="28"/>
          <w:szCs w:val="28"/>
          <w:u w:val="single"/>
        </w:rPr>
      </w:pPr>
      <w:r w:rsidRPr="00BF75E0">
        <w:rPr>
          <w:rFonts w:ascii="Times New Roman" w:eastAsia="Times New Roman" w:hAnsi="Times New Roman" w:cs="Times New Roman"/>
          <w:b/>
          <w:bCs/>
          <w:sz w:val="28"/>
          <w:szCs w:val="28"/>
          <w:u w:val="single"/>
        </w:rPr>
        <w:t>Технология обработки пищевых продуктов</w:t>
      </w:r>
    </w:p>
    <w:p w:rsidR="00134A9A" w:rsidRPr="00BF75E0" w:rsidRDefault="00134A9A" w:rsidP="00134A9A">
      <w:pPr>
        <w:shd w:val="clear" w:color="auto" w:fill="FFFFFF"/>
        <w:tabs>
          <w:tab w:val="left" w:pos="240"/>
        </w:tabs>
        <w:spacing w:before="120"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Знакомство с интерьером помещения, где готовят пищу. Требования, предъявляемые к современной кухне.  Оборудование и посуда для кулинарных работ, правила ухода за ними. Виды оборудования  современной  кухни.  Правила санитарии,  гигиены и безопасной работы на кухне.</w:t>
      </w:r>
    </w:p>
    <w:p w:rsidR="00134A9A" w:rsidRPr="00BF75E0" w:rsidRDefault="00134A9A" w:rsidP="00134A9A">
      <w:pPr>
        <w:shd w:val="clear" w:color="auto" w:fill="FFFFFF"/>
        <w:tabs>
          <w:tab w:val="left" w:pos="240"/>
        </w:tabs>
        <w:spacing w:after="0" w:line="240" w:lineRule="auto"/>
        <w:ind w:right="34"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lastRenderedPageBreak/>
        <w:t>Общие сведения о пище. Потребность человека в продуктах питания. Питательные вещества: углеводы, белки, жиры, витамины, минеральные вещества, вода. Способы хранения продуктов питания.</w:t>
      </w:r>
    </w:p>
    <w:p w:rsidR="00134A9A" w:rsidRPr="00BF75E0" w:rsidRDefault="00134A9A" w:rsidP="00134A9A">
      <w:pPr>
        <w:shd w:val="clear" w:color="auto" w:fill="FFFFFF"/>
        <w:tabs>
          <w:tab w:val="left" w:pos="240"/>
        </w:tabs>
        <w:spacing w:after="0" w:line="240" w:lineRule="auto"/>
        <w:ind w:right="38"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Правила безопасной работы и личной гигиены при выполнении кулинарных работ.</w:t>
      </w:r>
    </w:p>
    <w:p w:rsidR="00134A9A" w:rsidRPr="00BF75E0" w:rsidRDefault="00134A9A" w:rsidP="00134A9A">
      <w:pPr>
        <w:shd w:val="clear" w:color="auto" w:fill="FFFFFF"/>
        <w:tabs>
          <w:tab w:val="left" w:pos="240"/>
        </w:tabs>
        <w:spacing w:after="0" w:line="240" w:lineRule="auto"/>
        <w:ind w:right="34"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Выбор меню для воскресного завтрака. Проектирование и приготовление бутербродов, горячих напитков, блюд из сырых и вареных овощей, из яиц.</w:t>
      </w:r>
    </w:p>
    <w:p w:rsidR="00134A9A" w:rsidRPr="00BF75E0" w:rsidRDefault="00134A9A" w:rsidP="00134A9A">
      <w:pPr>
        <w:widowControl w:val="0"/>
        <w:shd w:val="clear" w:color="auto" w:fill="FFFFFF"/>
        <w:tabs>
          <w:tab w:val="left" w:pos="240"/>
        </w:tabs>
        <w:autoSpaceDE w:val="0"/>
        <w:autoSpaceDN w:val="0"/>
        <w:adjustRightInd w:val="0"/>
        <w:spacing w:before="163" w:after="0" w:line="240" w:lineRule="auto"/>
        <w:ind w:firstLine="238"/>
        <w:jc w:val="center"/>
        <w:rPr>
          <w:rFonts w:ascii="Times New Roman" w:eastAsia="Times New Roman" w:hAnsi="Times New Roman" w:cs="Times New Roman"/>
          <w:b/>
          <w:bCs/>
          <w:sz w:val="28"/>
          <w:szCs w:val="28"/>
          <w:u w:val="single"/>
        </w:rPr>
      </w:pPr>
      <w:r w:rsidRPr="00BF75E0">
        <w:rPr>
          <w:rFonts w:ascii="Times New Roman" w:eastAsia="Times New Roman" w:hAnsi="Times New Roman" w:cs="Times New Roman"/>
          <w:b/>
          <w:bCs/>
          <w:sz w:val="28"/>
          <w:szCs w:val="28"/>
          <w:u w:val="single"/>
        </w:rPr>
        <w:t>Приготовление блюд. Сервировка стола.</w:t>
      </w:r>
      <w:r w:rsidRPr="00BF75E0">
        <w:rPr>
          <w:rFonts w:ascii="Times New Roman" w:eastAsia="Times New Roman" w:hAnsi="Times New Roman" w:cs="Times New Roman"/>
          <w:b/>
          <w:bCs/>
          <w:sz w:val="28"/>
          <w:szCs w:val="28"/>
          <w:u w:val="single"/>
        </w:rPr>
        <w:br/>
        <w:t>Правила поведения за столом</w:t>
      </w:r>
    </w:p>
    <w:p w:rsidR="00134A9A" w:rsidRPr="00BF75E0" w:rsidRDefault="00134A9A" w:rsidP="00134A9A">
      <w:pPr>
        <w:widowControl w:val="0"/>
        <w:shd w:val="clear" w:color="auto" w:fill="FFFFFF"/>
        <w:tabs>
          <w:tab w:val="left" w:pos="240"/>
        </w:tabs>
        <w:autoSpaceDE w:val="0"/>
        <w:autoSpaceDN w:val="0"/>
        <w:adjustRightInd w:val="0"/>
        <w:spacing w:before="163" w:after="0" w:line="240" w:lineRule="auto"/>
        <w:ind w:firstLine="238"/>
        <w:jc w:val="both"/>
        <w:rPr>
          <w:rFonts w:ascii="Times New Roman" w:eastAsia="Times New Roman" w:hAnsi="Times New Roman" w:cs="Times New Roman"/>
          <w:b/>
          <w:bCs/>
          <w:sz w:val="28"/>
          <w:szCs w:val="28"/>
        </w:rPr>
      </w:pPr>
      <w:r w:rsidRPr="00BF75E0">
        <w:rPr>
          <w:rFonts w:ascii="Times New Roman" w:eastAsia="Times New Roman" w:hAnsi="Times New Roman" w:cs="Times New Roman"/>
          <w:b/>
          <w:sz w:val="28"/>
          <w:szCs w:val="28"/>
        </w:rPr>
        <w:t>Проектирование и приготовление блюд из сырых и варёных овощей, из яиц, приготовление бутербродов и горячих напитков.</w:t>
      </w:r>
    </w:p>
    <w:p w:rsidR="00134A9A" w:rsidRPr="00BF75E0" w:rsidRDefault="00134A9A" w:rsidP="00134A9A">
      <w:pPr>
        <w:shd w:val="clear" w:color="auto" w:fill="FFFFFF"/>
        <w:tabs>
          <w:tab w:val="left" w:pos="240"/>
        </w:tabs>
        <w:spacing w:before="211"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Например, проекты: </w:t>
      </w:r>
      <w:r w:rsidRPr="00BF75E0">
        <w:rPr>
          <w:rFonts w:ascii="Times New Roman" w:eastAsia="Times New Roman" w:hAnsi="Times New Roman" w:cs="Times New Roman"/>
          <w:sz w:val="28"/>
          <w:szCs w:val="28"/>
        </w:rPr>
        <w:t>воскресный завтрак; горячий напиток к завтраку; мое «фирменное» блюдо из овощей; овощные салаты круглый год; бутерброды для туристического похода и др.</w:t>
      </w:r>
    </w:p>
    <w:p w:rsidR="00134A9A" w:rsidRPr="00BF75E0" w:rsidRDefault="00134A9A" w:rsidP="00134A9A">
      <w:pPr>
        <w:shd w:val="clear" w:color="auto" w:fill="FFFFFF"/>
        <w:tabs>
          <w:tab w:val="left" w:pos="240"/>
        </w:tabs>
        <w:spacing w:after="0" w:line="240" w:lineRule="auto"/>
        <w:ind w:right="38"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Бутерброды. </w:t>
      </w:r>
      <w:r w:rsidRPr="00BF75E0">
        <w:rPr>
          <w:rFonts w:ascii="Times New Roman" w:eastAsia="Times New Roman" w:hAnsi="Times New Roman" w:cs="Times New Roman"/>
          <w:sz w:val="28"/>
          <w:szCs w:val="28"/>
        </w:rPr>
        <w:t>Инвентарь и посуда для приготовления бутербродов. Виды бутербродов: открытые, закрытые, канапе, тарталетки. Особенности технологии приготовления разных видов бутербродов. Способы нарезки продуктов для бутербродов. Требования к качеству готовых бутербродов и срокам их хранения. Оформление части проекта по приготовлению бутербродов для воскресного завтрака</w:t>
      </w:r>
    </w:p>
    <w:p w:rsidR="00134A9A" w:rsidRPr="00BF75E0" w:rsidRDefault="00134A9A" w:rsidP="00134A9A">
      <w:pPr>
        <w:shd w:val="clear" w:color="auto" w:fill="FFFFFF"/>
        <w:tabs>
          <w:tab w:val="left" w:pos="240"/>
        </w:tabs>
        <w:spacing w:after="0" w:line="240" w:lineRule="auto"/>
        <w:ind w:right="77"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Блюда из яиц. </w:t>
      </w:r>
      <w:r w:rsidRPr="00BF75E0">
        <w:rPr>
          <w:rFonts w:ascii="Times New Roman" w:eastAsia="Times New Roman" w:hAnsi="Times New Roman" w:cs="Times New Roman"/>
          <w:sz w:val="28"/>
          <w:szCs w:val="28"/>
        </w:rPr>
        <w:t>Значение яиц в питании человека. Способы определения доброкачественности яиц. Требования, предъявляемые к качеству блюд из яиц. Способы приготовления блюд яиц: вареные яйца, яичница-глазунья, натуральный омлет.</w:t>
      </w:r>
    </w:p>
    <w:p w:rsidR="00134A9A" w:rsidRPr="00BF75E0" w:rsidRDefault="00134A9A" w:rsidP="00134A9A">
      <w:pPr>
        <w:shd w:val="clear" w:color="auto" w:fill="FFFFFF"/>
        <w:tabs>
          <w:tab w:val="left" w:pos="240"/>
        </w:tabs>
        <w:spacing w:after="0" w:line="240" w:lineRule="auto"/>
        <w:ind w:right="10"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Оформление части проекта по приготовлению блюд из яиц к воскресному завтраку.</w:t>
      </w:r>
    </w:p>
    <w:p w:rsidR="00134A9A" w:rsidRPr="00BF75E0" w:rsidRDefault="00134A9A" w:rsidP="00134A9A">
      <w:pPr>
        <w:shd w:val="clear" w:color="auto" w:fill="FFFFFF"/>
        <w:tabs>
          <w:tab w:val="left" w:pos="240"/>
        </w:tabs>
        <w:spacing w:after="0" w:line="240" w:lineRule="auto"/>
        <w:ind w:right="5"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Блюда из овощей. </w:t>
      </w:r>
      <w:r w:rsidRPr="00BF75E0">
        <w:rPr>
          <w:rFonts w:ascii="Times New Roman" w:eastAsia="Times New Roman" w:hAnsi="Times New Roman" w:cs="Times New Roman"/>
          <w:sz w:val="28"/>
          <w:szCs w:val="28"/>
        </w:rPr>
        <w:t>Понятие о пищевой ценности овощей. Са</w:t>
      </w:r>
      <w:r w:rsidRPr="00BF75E0">
        <w:rPr>
          <w:rFonts w:ascii="Times New Roman" w:eastAsia="Times New Roman" w:hAnsi="Times New Roman" w:cs="Times New Roman"/>
          <w:sz w:val="28"/>
          <w:szCs w:val="28"/>
        </w:rPr>
        <w:softHyphen/>
        <w:t>нитарно-гигиенические требования к обработке продуктов для салатов. Рецепты приготовления полезных витаминных салатов. Приготовление салатов из свежих овощей. Приготовление блюд из вареных овощей. Влияние способов обработки на пищевую ценность продукта.</w:t>
      </w:r>
    </w:p>
    <w:p w:rsidR="00134A9A" w:rsidRPr="00BF75E0" w:rsidRDefault="00134A9A" w:rsidP="00134A9A">
      <w:pPr>
        <w:shd w:val="clear" w:color="auto" w:fill="FFFFFF"/>
        <w:tabs>
          <w:tab w:val="left" w:pos="240"/>
        </w:tabs>
        <w:spacing w:after="0" w:line="240" w:lineRule="auto"/>
        <w:ind w:right="10"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Оформление части проекта по приготовлению салатов для воскресного завтрака.</w:t>
      </w:r>
    </w:p>
    <w:p w:rsidR="00134A9A" w:rsidRPr="00BF75E0" w:rsidRDefault="00134A9A" w:rsidP="00134A9A">
      <w:pPr>
        <w:shd w:val="clear" w:color="auto" w:fill="FFFFFF"/>
        <w:tabs>
          <w:tab w:val="left" w:pos="240"/>
        </w:tabs>
        <w:spacing w:after="0" w:line="240" w:lineRule="auto"/>
        <w:ind w:right="5"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Горячие напитки. </w:t>
      </w:r>
      <w:r w:rsidRPr="00BF75E0">
        <w:rPr>
          <w:rFonts w:ascii="Times New Roman" w:eastAsia="Times New Roman" w:hAnsi="Times New Roman" w:cs="Times New Roman"/>
          <w:sz w:val="28"/>
          <w:szCs w:val="28"/>
        </w:rPr>
        <w:t>Инвентарь и посуда для приготовления чая, кофе, какао. Требования, предъявляемые к горячим напит</w:t>
      </w:r>
      <w:r w:rsidRPr="00BF75E0">
        <w:rPr>
          <w:rFonts w:ascii="Times New Roman" w:eastAsia="Times New Roman" w:hAnsi="Times New Roman" w:cs="Times New Roman"/>
          <w:sz w:val="28"/>
          <w:szCs w:val="28"/>
        </w:rPr>
        <w:softHyphen/>
        <w:t>кам. Приготовление чая. Приготовление кофе. Приготовление какао с молоком. Оказание первой помощи при ожогах.</w:t>
      </w:r>
    </w:p>
    <w:p w:rsidR="00134A9A" w:rsidRPr="00BF75E0" w:rsidRDefault="00134A9A" w:rsidP="00134A9A">
      <w:pPr>
        <w:shd w:val="clear" w:color="auto" w:fill="FFFFFF"/>
        <w:tabs>
          <w:tab w:val="left" w:pos="240"/>
        </w:tabs>
        <w:spacing w:after="0" w:line="240" w:lineRule="auto"/>
        <w:ind w:right="14"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Сервировка стола к завтраку. Правила поведения за столом. Элементы этикета.</w:t>
      </w:r>
    </w:p>
    <w:p w:rsidR="00134A9A" w:rsidRPr="00BF75E0" w:rsidRDefault="00134A9A" w:rsidP="00134A9A">
      <w:pPr>
        <w:shd w:val="clear" w:color="auto" w:fill="FFFFFF"/>
        <w:tabs>
          <w:tab w:val="left" w:pos="240"/>
        </w:tabs>
        <w:spacing w:after="0" w:line="240" w:lineRule="auto"/>
        <w:ind w:right="10"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Технологическая карта приготовления завтрака для всей семьи.</w:t>
      </w:r>
    </w:p>
    <w:p w:rsidR="00134A9A" w:rsidRPr="00BF75E0" w:rsidRDefault="00134A9A" w:rsidP="00134A9A">
      <w:pPr>
        <w:shd w:val="clear" w:color="auto" w:fill="FFFFFF"/>
        <w:tabs>
          <w:tab w:val="left" w:pos="240"/>
        </w:tabs>
        <w:spacing w:after="0" w:line="240" w:lineRule="auto"/>
        <w:ind w:right="14"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lastRenderedPageBreak/>
        <w:t>Оценка членами семьи результатов приготовления завтрака. Самооценка учеником выполнения проекта. Способы улучшения проекта по приготовлению завтрака.</w:t>
      </w:r>
    </w:p>
    <w:p w:rsidR="00134A9A" w:rsidRPr="00BF75E0" w:rsidRDefault="00134A9A" w:rsidP="00134A9A">
      <w:pPr>
        <w:shd w:val="clear" w:color="auto" w:fill="FFFFFF"/>
        <w:tabs>
          <w:tab w:val="left" w:pos="240"/>
        </w:tabs>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Профессия повара.</w:t>
      </w:r>
    </w:p>
    <w:p w:rsidR="00134A9A" w:rsidRPr="00BF75E0" w:rsidRDefault="00134A9A" w:rsidP="00134A9A">
      <w:pPr>
        <w:shd w:val="clear" w:color="auto" w:fill="FFFFFF"/>
        <w:tabs>
          <w:tab w:val="left" w:pos="240"/>
        </w:tabs>
        <w:spacing w:before="86" w:after="0" w:line="240" w:lineRule="auto"/>
        <w:ind w:firstLine="238"/>
        <w:jc w:val="both"/>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rPr>
        <w:t xml:space="preserve">Упражнения и </w:t>
      </w:r>
      <w:r w:rsidRPr="00BF75E0">
        <w:rPr>
          <w:rFonts w:ascii="Times New Roman" w:eastAsia="Times New Roman" w:hAnsi="Times New Roman" w:cs="Times New Roman"/>
          <w:b/>
          <w:i/>
          <w:iCs/>
          <w:sz w:val="28"/>
          <w:szCs w:val="28"/>
        </w:rPr>
        <w:t>исследования</w:t>
      </w:r>
    </w:p>
    <w:p w:rsidR="00134A9A" w:rsidRPr="00BF75E0" w:rsidRDefault="00134A9A" w:rsidP="0090024D">
      <w:pPr>
        <w:widowControl w:val="0"/>
        <w:numPr>
          <w:ilvl w:val="0"/>
          <w:numId w:val="35"/>
        </w:numPr>
        <w:shd w:val="clear" w:color="auto" w:fill="FFFFFF"/>
        <w:tabs>
          <w:tab w:val="left" w:pos="240"/>
        </w:tabs>
        <w:autoSpaceDE w:val="0"/>
        <w:autoSpaceDN w:val="0"/>
        <w:adjustRightInd w:val="0"/>
        <w:spacing w:before="53" w:after="0" w:line="240" w:lineRule="auto"/>
        <w:ind w:left="221"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Определение потребностей в приготовлении конкретных блюд.</w:t>
      </w:r>
    </w:p>
    <w:p w:rsidR="00134A9A" w:rsidRPr="00BF75E0" w:rsidRDefault="00134A9A" w:rsidP="0090024D">
      <w:pPr>
        <w:widowControl w:val="0"/>
        <w:numPr>
          <w:ilvl w:val="0"/>
          <w:numId w:val="35"/>
        </w:numPr>
        <w:shd w:val="clear" w:color="auto" w:fill="FFFFFF"/>
        <w:tabs>
          <w:tab w:val="left" w:pos="240"/>
        </w:tabs>
        <w:autoSpaceDE w:val="0"/>
        <w:autoSpaceDN w:val="0"/>
        <w:adjustRightInd w:val="0"/>
        <w:spacing w:after="0" w:line="240" w:lineRule="auto"/>
        <w:ind w:left="91"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Составление меню и разработка проекта по его реализации.</w:t>
      </w:r>
    </w:p>
    <w:p w:rsidR="00134A9A" w:rsidRPr="00BF75E0" w:rsidRDefault="00134A9A" w:rsidP="0090024D">
      <w:pPr>
        <w:widowControl w:val="0"/>
        <w:numPr>
          <w:ilvl w:val="0"/>
          <w:numId w:val="35"/>
        </w:numPr>
        <w:shd w:val="clear" w:color="auto" w:fill="FFFFFF"/>
        <w:tabs>
          <w:tab w:val="left" w:pos="240"/>
        </w:tabs>
        <w:autoSpaceDE w:val="0"/>
        <w:autoSpaceDN w:val="0"/>
        <w:adjustRightInd w:val="0"/>
        <w:spacing w:after="0" w:line="240" w:lineRule="auto"/>
        <w:ind w:left="221"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Составление технологической карты изготовления конкретного блюда.</w:t>
      </w:r>
    </w:p>
    <w:p w:rsidR="00134A9A" w:rsidRPr="00BF75E0" w:rsidRDefault="00134A9A" w:rsidP="0090024D">
      <w:pPr>
        <w:widowControl w:val="0"/>
        <w:numPr>
          <w:ilvl w:val="0"/>
          <w:numId w:val="35"/>
        </w:numPr>
        <w:shd w:val="clear" w:color="auto" w:fill="FFFFFF"/>
        <w:tabs>
          <w:tab w:val="left" w:pos="240"/>
        </w:tabs>
        <w:autoSpaceDE w:val="0"/>
        <w:autoSpaceDN w:val="0"/>
        <w:adjustRightInd w:val="0"/>
        <w:spacing w:before="10" w:after="0" w:line="240" w:lineRule="auto"/>
        <w:ind w:left="91"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Требования к качеству и оформлению готовых блюд.</w:t>
      </w:r>
    </w:p>
    <w:p w:rsidR="00134A9A" w:rsidRPr="00BF75E0" w:rsidRDefault="00134A9A" w:rsidP="0090024D">
      <w:pPr>
        <w:widowControl w:val="0"/>
        <w:numPr>
          <w:ilvl w:val="0"/>
          <w:numId w:val="35"/>
        </w:numPr>
        <w:shd w:val="clear" w:color="auto" w:fill="FFFFFF"/>
        <w:tabs>
          <w:tab w:val="left" w:pos="240"/>
        </w:tabs>
        <w:autoSpaceDE w:val="0"/>
        <w:autoSpaceDN w:val="0"/>
        <w:adjustRightInd w:val="0"/>
        <w:spacing w:after="0" w:line="240" w:lineRule="auto"/>
        <w:ind w:left="221"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Подача приготовленных блюд,  определение их  качества и анализ допущенных отклонений от запланированного.</w:t>
      </w:r>
    </w:p>
    <w:p w:rsidR="00134A9A" w:rsidRPr="00BF75E0" w:rsidRDefault="00134A9A" w:rsidP="0090024D">
      <w:pPr>
        <w:widowControl w:val="0"/>
        <w:numPr>
          <w:ilvl w:val="0"/>
          <w:numId w:val="35"/>
        </w:numPr>
        <w:shd w:val="clear" w:color="auto" w:fill="FFFFFF"/>
        <w:tabs>
          <w:tab w:val="left" w:pos="240"/>
        </w:tabs>
        <w:autoSpaceDE w:val="0"/>
        <w:autoSpaceDN w:val="0"/>
        <w:adjustRightInd w:val="0"/>
        <w:spacing w:after="0" w:line="240" w:lineRule="auto"/>
        <w:ind w:left="91"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Окончательная оценка проекта.</w:t>
      </w:r>
    </w:p>
    <w:p w:rsidR="00134A9A" w:rsidRPr="00BF75E0" w:rsidRDefault="00134A9A" w:rsidP="0090024D">
      <w:pPr>
        <w:widowControl w:val="0"/>
        <w:numPr>
          <w:ilvl w:val="0"/>
          <w:numId w:val="35"/>
        </w:numPr>
        <w:shd w:val="clear" w:color="auto" w:fill="FFFFFF"/>
        <w:tabs>
          <w:tab w:val="left" w:pos="240"/>
        </w:tabs>
        <w:autoSpaceDE w:val="0"/>
        <w:autoSpaceDN w:val="0"/>
        <w:adjustRightInd w:val="0"/>
        <w:spacing w:after="0" w:line="240" w:lineRule="auto"/>
        <w:ind w:left="91"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Анализ блюд потребителем.</w:t>
      </w:r>
    </w:p>
    <w:p w:rsidR="00134A9A" w:rsidRPr="00BF75E0" w:rsidRDefault="00134A9A" w:rsidP="0090024D">
      <w:pPr>
        <w:widowControl w:val="0"/>
        <w:numPr>
          <w:ilvl w:val="0"/>
          <w:numId w:val="35"/>
        </w:numPr>
        <w:shd w:val="clear" w:color="auto" w:fill="FFFFFF"/>
        <w:tabs>
          <w:tab w:val="left" w:pos="240"/>
        </w:tabs>
        <w:autoSpaceDE w:val="0"/>
        <w:autoSpaceDN w:val="0"/>
        <w:adjustRightInd w:val="0"/>
        <w:spacing w:after="0" w:line="240" w:lineRule="auto"/>
        <w:ind w:left="91"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Оценка материальных затрат.</w:t>
      </w:r>
    </w:p>
    <w:p w:rsidR="00134A9A" w:rsidRPr="00BF75E0" w:rsidRDefault="00134A9A" w:rsidP="0090024D">
      <w:pPr>
        <w:widowControl w:val="0"/>
        <w:numPr>
          <w:ilvl w:val="0"/>
          <w:numId w:val="35"/>
        </w:numPr>
        <w:shd w:val="clear" w:color="auto" w:fill="FFFFFF"/>
        <w:tabs>
          <w:tab w:val="left" w:pos="240"/>
        </w:tabs>
        <w:autoSpaceDE w:val="0"/>
        <w:autoSpaceDN w:val="0"/>
        <w:adjustRightInd w:val="0"/>
        <w:spacing w:after="0" w:line="240" w:lineRule="auto"/>
        <w:ind w:left="221"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Экологические проблемы при проектировании и приготовлении кулинарных изделий.</w:t>
      </w:r>
    </w:p>
    <w:p w:rsidR="00134A9A" w:rsidRPr="00BF75E0" w:rsidRDefault="00134A9A" w:rsidP="00134A9A">
      <w:pPr>
        <w:widowControl w:val="0"/>
        <w:shd w:val="clear" w:color="auto" w:fill="FFFFFF"/>
        <w:tabs>
          <w:tab w:val="left" w:pos="240"/>
          <w:tab w:val="left" w:pos="307"/>
        </w:tabs>
        <w:autoSpaceDE w:val="0"/>
        <w:autoSpaceDN w:val="0"/>
        <w:adjustRightInd w:val="0"/>
        <w:spacing w:after="0" w:line="240" w:lineRule="auto"/>
        <w:ind w:firstLine="238"/>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Проектирование и приготовление блюд из сырых и ва</w:t>
      </w:r>
      <w:r w:rsidRPr="00BF75E0">
        <w:rPr>
          <w:rFonts w:ascii="Times New Roman" w:eastAsia="Times New Roman" w:hAnsi="Times New Roman" w:cs="Times New Roman"/>
          <w:sz w:val="28"/>
          <w:szCs w:val="28"/>
        </w:rPr>
        <w:softHyphen/>
        <w:t>реных овощей, из яиц, приготовление бутербродов и горячих на</w:t>
      </w:r>
      <w:r w:rsidRPr="00BF75E0">
        <w:rPr>
          <w:rFonts w:ascii="Times New Roman" w:eastAsia="Times New Roman" w:hAnsi="Times New Roman" w:cs="Times New Roman"/>
          <w:sz w:val="28"/>
          <w:szCs w:val="28"/>
        </w:rPr>
        <w:softHyphen/>
        <w:t>питков.</w:t>
      </w:r>
    </w:p>
    <w:p w:rsidR="00134A9A" w:rsidRPr="00BF75E0" w:rsidRDefault="00134A9A" w:rsidP="00134A9A">
      <w:pPr>
        <w:tabs>
          <w:tab w:val="left" w:pos="240"/>
        </w:tabs>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134A9A" w:rsidRPr="00BF75E0" w:rsidRDefault="00134A9A" w:rsidP="00134A9A">
      <w:pPr>
        <w:pStyle w:val="af1"/>
        <w:jc w:val="left"/>
        <w:rPr>
          <w:b w:val="0"/>
          <w:i/>
          <w:sz w:val="28"/>
          <w:szCs w:val="28"/>
        </w:rPr>
      </w:pPr>
    </w:p>
    <w:p w:rsidR="001024F8" w:rsidRPr="00BF75E0" w:rsidRDefault="001024F8" w:rsidP="001024F8">
      <w:pPr>
        <w:spacing w:after="0" w:line="360" w:lineRule="auto"/>
        <w:rPr>
          <w:rFonts w:ascii="Times New Roman" w:hAnsi="Times New Roman" w:cs="Times New Roman"/>
          <w:sz w:val="28"/>
          <w:szCs w:val="28"/>
        </w:rPr>
        <w:sectPr w:rsidR="001024F8" w:rsidRPr="00BF75E0" w:rsidSect="00BB48CA">
          <w:footerReference w:type="default" r:id="rId11"/>
          <w:type w:val="continuous"/>
          <w:pgSz w:w="11906" w:h="16838"/>
          <w:pgMar w:top="1418" w:right="707" w:bottom="719" w:left="1701" w:header="708" w:footer="708" w:gutter="0"/>
          <w:cols w:space="708"/>
          <w:docGrid w:linePitch="360"/>
        </w:sectPr>
      </w:pPr>
    </w:p>
    <w:p w:rsidR="00A766FA" w:rsidRPr="00BF75E0" w:rsidRDefault="003D6C4E" w:rsidP="0099315C">
      <w:pPr>
        <w:pStyle w:val="a6"/>
        <w:spacing w:line="360" w:lineRule="auto"/>
        <w:rPr>
          <w:b/>
          <w:sz w:val="28"/>
          <w:szCs w:val="28"/>
          <w:lang w:val="ru-RU"/>
        </w:rPr>
      </w:pPr>
      <w:r w:rsidRPr="00BF75E0">
        <w:rPr>
          <w:b/>
          <w:sz w:val="28"/>
          <w:szCs w:val="28"/>
          <w:lang w:val="ru-RU"/>
        </w:rPr>
        <w:lastRenderedPageBreak/>
        <w:t>2.2.2.12</w:t>
      </w:r>
      <w:r w:rsidR="00E47AB7" w:rsidRPr="00BF75E0">
        <w:rPr>
          <w:b/>
          <w:sz w:val="28"/>
          <w:szCs w:val="28"/>
          <w:lang w:val="ru-RU"/>
        </w:rPr>
        <w:t xml:space="preserve">.  </w:t>
      </w:r>
      <w:r w:rsidR="00A766FA" w:rsidRPr="00BF75E0">
        <w:rPr>
          <w:b/>
          <w:sz w:val="28"/>
          <w:szCs w:val="28"/>
          <w:lang w:val="ru-RU"/>
        </w:rPr>
        <w:t>Физическая культура</w:t>
      </w:r>
      <w:r w:rsidR="00E47AB7" w:rsidRPr="00BF75E0">
        <w:rPr>
          <w:b/>
          <w:sz w:val="28"/>
          <w:szCs w:val="28"/>
          <w:lang w:val="ru-RU"/>
        </w:rPr>
        <w:t>.</w:t>
      </w:r>
    </w:p>
    <w:p w:rsidR="00FF43D4" w:rsidRPr="00BF75E0" w:rsidRDefault="00FF43D4" w:rsidP="00FF43D4">
      <w:pPr>
        <w:pStyle w:val="1f7"/>
        <w:keepNext/>
        <w:keepLines/>
        <w:shd w:val="clear" w:color="auto" w:fill="auto"/>
        <w:spacing w:before="0" w:after="0" w:line="360" w:lineRule="auto"/>
        <w:ind w:firstLine="0"/>
        <w:jc w:val="both"/>
        <w:rPr>
          <w:rFonts w:ascii="Times New Roman" w:hAnsi="Times New Roman" w:cs="Times New Roman"/>
          <w:i/>
          <w:sz w:val="28"/>
          <w:szCs w:val="28"/>
        </w:rPr>
      </w:pPr>
      <w:r w:rsidRPr="00BF75E0">
        <w:rPr>
          <w:rFonts w:ascii="Times New Roman" w:hAnsi="Times New Roman" w:cs="Times New Roman"/>
          <w:i/>
          <w:sz w:val="28"/>
          <w:szCs w:val="28"/>
        </w:rPr>
        <w:t>Развитие координационных способностей</w:t>
      </w:r>
    </w:p>
    <w:p w:rsidR="00FF43D4" w:rsidRPr="00BF75E0" w:rsidRDefault="00FF43D4" w:rsidP="00FF43D4">
      <w:pPr>
        <w:pStyle w:val="39"/>
        <w:shd w:val="clear" w:color="auto" w:fill="auto"/>
        <w:spacing w:before="0" w:line="360" w:lineRule="auto"/>
        <w:jc w:val="both"/>
        <w:rPr>
          <w:rFonts w:ascii="Times New Roman" w:hAnsi="Times New Roman" w:cs="Times New Roman"/>
        </w:rPr>
      </w:pPr>
      <w:r w:rsidRPr="00BF75E0">
        <w:rPr>
          <w:rFonts w:ascii="Times New Roman" w:hAnsi="Times New Roman" w:cs="Times New Roman"/>
        </w:rPr>
        <w:t>Общеразвивающие  упражнения без предметов и с предметами так же с различными способами ходьбы, бега, прыжков, вращений, упражнения с гимнастической скамейкой, на гимнастических бревне, стенке, коне, брусьях, перекладине.</w:t>
      </w:r>
    </w:p>
    <w:p w:rsidR="00FF43D4" w:rsidRPr="00BF75E0" w:rsidRDefault="00FF43D4" w:rsidP="00FF43D4">
      <w:pPr>
        <w:pStyle w:val="39"/>
        <w:shd w:val="clear" w:color="auto" w:fill="auto"/>
        <w:spacing w:before="0" w:line="360" w:lineRule="auto"/>
        <w:jc w:val="both"/>
        <w:rPr>
          <w:rFonts w:ascii="Times New Roman" w:hAnsi="Times New Roman" w:cs="Times New Roman"/>
        </w:rPr>
      </w:pPr>
      <w:r w:rsidRPr="00BF75E0">
        <w:rPr>
          <w:rFonts w:ascii="Times New Roman" w:hAnsi="Times New Roman" w:cs="Times New Roman"/>
        </w:rPr>
        <w:t>Акробатические упражнения, прыжки с пружинного гимнастического мостика,  эстафеты и игры с использованием гимнастических упражнений и инвентаря.</w:t>
      </w:r>
    </w:p>
    <w:p w:rsidR="00FF43D4" w:rsidRPr="00BF75E0" w:rsidRDefault="00FF43D4" w:rsidP="00FF43D4">
      <w:pPr>
        <w:pStyle w:val="39"/>
        <w:shd w:val="clear" w:color="auto" w:fill="auto"/>
        <w:spacing w:before="0" w:line="360" w:lineRule="auto"/>
        <w:jc w:val="both"/>
        <w:rPr>
          <w:rFonts w:ascii="Times New Roman" w:hAnsi="Times New Roman" w:cs="Times New Roman"/>
        </w:rPr>
      </w:pPr>
      <w:r w:rsidRPr="00BF75E0">
        <w:rPr>
          <w:rFonts w:ascii="Times New Roman" w:hAnsi="Times New Roman" w:cs="Times New Roman"/>
        </w:rPr>
        <w:t>Варианты челночного бега, бег с изменение направления, скорости, перемещения, с преодолением препятствий и на местности, прыжки через препятствия, точность приземления и в зоны, метание разных снарядов, из различных  и.п.  в дальность обеими руками.</w:t>
      </w:r>
    </w:p>
    <w:p w:rsidR="00FF43D4" w:rsidRPr="00BF75E0" w:rsidRDefault="00FF43D4" w:rsidP="00FF43D4">
      <w:pPr>
        <w:pStyle w:val="39"/>
        <w:shd w:val="clear" w:color="auto" w:fill="auto"/>
        <w:spacing w:before="0" w:line="360" w:lineRule="auto"/>
        <w:jc w:val="both"/>
        <w:rPr>
          <w:rFonts w:ascii="Times New Roman" w:hAnsi="Times New Roman" w:cs="Times New Roman"/>
        </w:rPr>
      </w:pPr>
      <w:r w:rsidRPr="00BF75E0">
        <w:rPr>
          <w:rFonts w:ascii="Times New Roman" w:hAnsi="Times New Roman" w:cs="Times New Roman"/>
        </w:rPr>
        <w:t>Упражнения по овладению и совершенствованию в технике перемещений и владения мячом, бег с изменением направления, скорости, челночной ведением и без ведения мяча и т.п. метания в цель различными мячами, жонглировании, упражнения на быстроту и точность реакций, прыжки в заданном ритме. Разнообразные упражнения с мячом, выполняемые также в сочетании с бегом, прыжками, акробатическими упражнениями.  Игровые упражнения типа 2x1, 2x1, 2x2, 3x2, 3x3.</w:t>
      </w:r>
    </w:p>
    <w:p w:rsidR="00FF43D4" w:rsidRPr="00BF75E0" w:rsidRDefault="00FF43D4" w:rsidP="00FF43D4">
      <w:pPr>
        <w:pStyle w:val="39"/>
        <w:shd w:val="clear" w:color="auto" w:fill="auto"/>
        <w:spacing w:before="0" w:line="360" w:lineRule="auto"/>
        <w:jc w:val="both"/>
        <w:rPr>
          <w:rFonts w:ascii="Times New Roman" w:hAnsi="Times New Roman" w:cs="Times New Roman"/>
        </w:rPr>
      </w:pPr>
      <w:r w:rsidRPr="00BF75E0">
        <w:rPr>
          <w:rFonts w:ascii="Times New Roman" w:hAnsi="Times New Roman" w:cs="Times New Roman"/>
        </w:rPr>
        <w:t>Упражнения по совершенствованию техники движений руками, ногами, туловищами.</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Закрепление пройденный материал по приемам единоборств. Подвижные игры типа «Выталкивание из круга», «Бой петухов», «Часовые и разведчики», « Перетягивания в парах» и т.п.</w:t>
      </w:r>
    </w:p>
    <w:p w:rsidR="00FF43D4" w:rsidRPr="00BF75E0" w:rsidRDefault="00FF43D4" w:rsidP="00FF43D4">
      <w:pPr>
        <w:pStyle w:val="1f7"/>
        <w:keepNext/>
        <w:keepLines/>
        <w:shd w:val="clear" w:color="auto" w:fill="auto"/>
        <w:spacing w:before="0" w:after="0" w:line="360" w:lineRule="auto"/>
        <w:ind w:firstLine="0"/>
        <w:jc w:val="both"/>
        <w:rPr>
          <w:rFonts w:ascii="Times New Roman" w:hAnsi="Times New Roman" w:cs="Times New Roman"/>
          <w:i/>
          <w:sz w:val="28"/>
          <w:szCs w:val="28"/>
        </w:rPr>
      </w:pPr>
      <w:r w:rsidRPr="00BF75E0">
        <w:rPr>
          <w:rFonts w:ascii="Times New Roman" w:hAnsi="Times New Roman" w:cs="Times New Roman"/>
          <w:i/>
          <w:sz w:val="28"/>
          <w:szCs w:val="28"/>
        </w:rPr>
        <w:t>Развитие скоростных способностей.</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Эстафеты, старты из различных исходных положений, бег с ускорением максимальной скоростью на расстояние50- 90 м.</w:t>
      </w:r>
    </w:p>
    <w:p w:rsidR="00FF43D4" w:rsidRPr="00BF75E0" w:rsidRDefault="00FF43D4" w:rsidP="00FF43D4">
      <w:pPr>
        <w:pStyle w:val="1f7"/>
        <w:keepNext/>
        <w:keepLines/>
        <w:shd w:val="clear" w:color="auto" w:fill="auto"/>
        <w:spacing w:before="0" w:after="0" w:line="360" w:lineRule="auto"/>
        <w:ind w:firstLine="0"/>
        <w:jc w:val="both"/>
        <w:rPr>
          <w:rFonts w:ascii="Times New Roman" w:hAnsi="Times New Roman" w:cs="Times New Roman"/>
          <w:sz w:val="28"/>
          <w:szCs w:val="28"/>
        </w:rPr>
      </w:pPr>
      <w:r w:rsidRPr="00BF75E0">
        <w:rPr>
          <w:rFonts w:ascii="Times New Roman" w:hAnsi="Times New Roman" w:cs="Times New Roman"/>
          <w:sz w:val="28"/>
          <w:szCs w:val="28"/>
        </w:rPr>
        <w:t>Развитие скоростных и скоростно-силовых способностей.</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Бег с ускорением, изменением направления, темпа, ритма, из различных исходных положений, ведение мяча в высокой, средней и низкой стойке с </w:t>
      </w:r>
      <w:r w:rsidRPr="00BF75E0">
        <w:rPr>
          <w:rFonts w:ascii="Times New Roman" w:hAnsi="Times New Roman" w:cs="Times New Roman"/>
          <w:sz w:val="28"/>
          <w:szCs w:val="28"/>
        </w:rPr>
        <w:lastRenderedPageBreak/>
        <w:t>максимальной частотой ударов в течение 7- 14 с, подвижные игры, эстафеты с мячом и без мяча, игровые упражнения с набивным мячом, в сочетании с прыжками, метанием или бросками мячей разного веса Разнообразные прыжки и многоскоки , метание в цель и на дальность разных снарядов из разных исходных положений, толчки и броски набивного мяча массой 2- 5 кг. Лазанье по канату, шесту, гимнастической стенке; подтягивания; упражнения в висах и упорах гантелями, набивными мячами массой до 5 кг. Длительный бег, бег с препятствиями и на местности,6 минутный бег, эстафетно - круговая тренировка.</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Повторное  пробегание отрезков 60-100 м по 2-9 раз. Подвижные игры с мячом, двухсторонние игры длительностью от 20 до 15м.</w:t>
      </w:r>
    </w:p>
    <w:p w:rsidR="00FF43D4" w:rsidRPr="00BF75E0" w:rsidRDefault="00FF43D4" w:rsidP="00FF43D4">
      <w:pPr>
        <w:pStyle w:val="1f7"/>
        <w:keepNext/>
        <w:keepLines/>
        <w:shd w:val="clear" w:color="auto" w:fill="auto"/>
        <w:spacing w:before="0" w:after="0" w:line="360" w:lineRule="auto"/>
        <w:ind w:firstLine="0"/>
        <w:jc w:val="both"/>
        <w:rPr>
          <w:rStyle w:val="114pt"/>
          <w:rFonts w:eastAsiaTheme="minorEastAsia"/>
        </w:rPr>
      </w:pPr>
      <w:r w:rsidRPr="00BF75E0">
        <w:rPr>
          <w:rStyle w:val="114pt"/>
          <w:rFonts w:eastAsiaTheme="minorEastAsia"/>
          <w:i/>
        </w:rPr>
        <w:t>Легкая атлетика</w:t>
      </w:r>
      <w:r w:rsidRPr="00BF75E0">
        <w:rPr>
          <w:rStyle w:val="114pt"/>
          <w:rFonts w:eastAsiaTheme="minorEastAsia"/>
        </w:rPr>
        <w:t>.</w:t>
      </w:r>
    </w:p>
    <w:p w:rsidR="00FF43D4" w:rsidRPr="00BF75E0" w:rsidRDefault="00FF43D4" w:rsidP="00FF43D4">
      <w:pPr>
        <w:pStyle w:val="1f7"/>
        <w:keepNext/>
        <w:keepLines/>
        <w:shd w:val="clear" w:color="auto" w:fill="auto"/>
        <w:spacing w:before="0" w:after="0" w:line="360" w:lineRule="auto"/>
        <w:ind w:firstLine="0"/>
        <w:jc w:val="both"/>
        <w:rPr>
          <w:rFonts w:ascii="Times New Roman" w:hAnsi="Times New Roman" w:cs="Times New Roman"/>
          <w:sz w:val="28"/>
          <w:szCs w:val="28"/>
        </w:rPr>
      </w:pPr>
      <w:r w:rsidRPr="00BF75E0">
        <w:rPr>
          <w:rFonts w:ascii="Times New Roman" w:hAnsi="Times New Roman" w:cs="Times New Roman"/>
          <w:sz w:val="28"/>
          <w:szCs w:val="28"/>
        </w:rPr>
        <w:t>Овладение техникой спринтерского бега.( 20 час)</w:t>
      </w:r>
    </w:p>
    <w:p w:rsidR="00FF43D4" w:rsidRPr="00BF75E0" w:rsidRDefault="00FF43D4" w:rsidP="00FF43D4">
      <w:pPr>
        <w:pStyle w:val="1f7"/>
        <w:keepNext/>
        <w:keepLines/>
        <w:shd w:val="clear" w:color="auto" w:fill="auto"/>
        <w:spacing w:before="0" w:after="0" w:line="360" w:lineRule="auto"/>
        <w:ind w:firstLine="0"/>
        <w:jc w:val="both"/>
        <w:rPr>
          <w:rFonts w:ascii="Times New Roman" w:hAnsi="Times New Roman" w:cs="Times New Roman"/>
          <w:b/>
          <w:sz w:val="28"/>
          <w:szCs w:val="28"/>
        </w:rPr>
      </w:pPr>
      <w:r w:rsidRPr="00BF75E0">
        <w:rPr>
          <w:rFonts w:ascii="Times New Roman" w:hAnsi="Times New Roman" w:cs="Times New Roman"/>
          <w:sz w:val="28"/>
          <w:szCs w:val="28"/>
        </w:rPr>
        <w:t xml:space="preserve">Высокий старт, бег на расстояние от 10 до 15 м.        </w:t>
      </w:r>
    </w:p>
    <w:p w:rsidR="00FF43D4" w:rsidRPr="00BF75E0" w:rsidRDefault="00FF43D4" w:rsidP="00FF43D4">
      <w:pPr>
        <w:pStyle w:val="2f2"/>
        <w:shd w:val="clear" w:color="auto" w:fill="auto"/>
        <w:spacing w:line="360" w:lineRule="auto"/>
        <w:jc w:val="both"/>
        <w:rPr>
          <w:color w:val="auto"/>
        </w:rPr>
      </w:pPr>
      <w:r w:rsidRPr="00BF75E0">
        <w:rPr>
          <w:color w:val="auto"/>
        </w:rPr>
        <w:t>Бег на расстояние от 30 до 40 м с ускорением.</w:t>
      </w:r>
    </w:p>
    <w:p w:rsidR="00FF43D4" w:rsidRPr="00BF75E0" w:rsidRDefault="00FF43D4" w:rsidP="00FF43D4">
      <w:pPr>
        <w:pStyle w:val="2f2"/>
        <w:shd w:val="clear" w:color="auto" w:fill="auto"/>
        <w:spacing w:line="360" w:lineRule="auto"/>
        <w:jc w:val="both"/>
        <w:rPr>
          <w:color w:val="auto"/>
        </w:rPr>
      </w:pPr>
      <w:r w:rsidRPr="00BF75E0">
        <w:rPr>
          <w:color w:val="auto"/>
        </w:rPr>
        <w:t>Скоростной бег на расстояние до 40 м.</w:t>
      </w:r>
    </w:p>
    <w:p w:rsidR="00FF43D4" w:rsidRPr="00BF75E0" w:rsidRDefault="00FF43D4" w:rsidP="00FF43D4">
      <w:pPr>
        <w:pStyle w:val="2f2"/>
        <w:shd w:val="clear" w:color="auto" w:fill="auto"/>
        <w:spacing w:line="360" w:lineRule="auto"/>
        <w:jc w:val="both"/>
        <w:rPr>
          <w:color w:val="auto"/>
        </w:rPr>
      </w:pPr>
      <w:r w:rsidRPr="00BF75E0">
        <w:rPr>
          <w:color w:val="auto"/>
        </w:rPr>
        <w:t>Бег на 60 м .</w:t>
      </w:r>
    </w:p>
    <w:p w:rsidR="00FF43D4" w:rsidRPr="00BF75E0" w:rsidRDefault="00FF43D4" w:rsidP="00FF43D4">
      <w:pPr>
        <w:pStyle w:val="2f0"/>
        <w:shd w:val="clear" w:color="auto" w:fill="auto"/>
        <w:spacing w:after="0" w:line="360" w:lineRule="auto"/>
        <w:jc w:val="both"/>
        <w:rPr>
          <w:rFonts w:ascii="Times New Roman" w:hAnsi="Times New Roman" w:cs="Times New Roman"/>
          <w:b/>
        </w:rPr>
      </w:pPr>
      <w:r w:rsidRPr="00BF75E0">
        <w:rPr>
          <w:rFonts w:ascii="Times New Roman" w:hAnsi="Times New Roman" w:cs="Times New Roman"/>
          <w:i/>
        </w:rPr>
        <w:t xml:space="preserve"> Длительный бег</w:t>
      </w:r>
      <w:r w:rsidRPr="00BF75E0">
        <w:rPr>
          <w:rFonts w:ascii="Times New Roman" w:hAnsi="Times New Roman" w:cs="Times New Roman"/>
          <w:b/>
        </w:rPr>
        <w:t>.</w:t>
      </w:r>
    </w:p>
    <w:p w:rsidR="00FF43D4" w:rsidRPr="00BF75E0" w:rsidRDefault="00FF43D4" w:rsidP="00FF43D4">
      <w:pPr>
        <w:pStyle w:val="2f2"/>
        <w:shd w:val="clear" w:color="auto" w:fill="auto"/>
        <w:spacing w:line="360" w:lineRule="auto"/>
        <w:jc w:val="both"/>
        <w:rPr>
          <w:color w:val="auto"/>
        </w:rPr>
      </w:pPr>
      <w:r w:rsidRPr="00BF75E0">
        <w:rPr>
          <w:color w:val="auto"/>
        </w:rPr>
        <w:t>Бег длительностью от 10 до 12 мин в равномерном темпе.</w:t>
      </w:r>
    </w:p>
    <w:p w:rsidR="00FF43D4" w:rsidRPr="00BF75E0" w:rsidRDefault="00FF43D4" w:rsidP="00FF43D4">
      <w:pPr>
        <w:pStyle w:val="2f2"/>
        <w:shd w:val="clear" w:color="auto" w:fill="auto"/>
        <w:spacing w:line="360" w:lineRule="auto"/>
        <w:jc w:val="both"/>
        <w:rPr>
          <w:color w:val="auto"/>
        </w:rPr>
      </w:pPr>
      <w:r w:rsidRPr="00BF75E0">
        <w:rPr>
          <w:color w:val="auto"/>
        </w:rPr>
        <w:t>Бег на 1000 м.</w:t>
      </w:r>
    </w:p>
    <w:p w:rsidR="00FF43D4" w:rsidRPr="00BF75E0" w:rsidRDefault="00FF43D4" w:rsidP="00FF43D4">
      <w:pPr>
        <w:pStyle w:val="1f7"/>
        <w:keepNext/>
        <w:keepLines/>
        <w:shd w:val="clear" w:color="auto" w:fill="auto"/>
        <w:spacing w:before="0" w:after="0" w:line="360" w:lineRule="auto"/>
        <w:ind w:firstLine="0"/>
        <w:jc w:val="both"/>
        <w:rPr>
          <w:rFonts w:ascii="Times New Roman" w:hAnsi="Times New Roman" w:cs="Times New Roman"/>
          <w:i/>
          <w:sz w:val="28"/>
          <w:szCs w:val="28"/>
        </w:rPr>
      </w:pPr>
      <w:r w:rsidRPr="00BF75E0">
        <w:rPr>
          <w:rFonts w:ascii="Times New Roman" w:hAnsi="Times New Roman" w:cs="Times New Roman"/>
          <w:i/>
          <w:sz w:val="28"/>
          <w:szCs w:val="28"/>
        </w:rPr>
        <w:t xml:space="preserve">Овладение техникой прыжка в длину, в высоту, метания малого мяча.      </w:t>
      </w:r>
    </w:p>
    <w:p w:rsidR="00FF43D4" w:rsidRPr="00BF75E0" w:rsidRDefault="00FF43D4" w:rsidP="00FF43D4">
      <w:pPr>
        <w:pStyle w:val="2f0"/>
        <w:shd w:val="clear" w:color="auto" w:fill="auto"/>
        <w:spacing w:after="0" w:line="360" w:lineRule="auto"/>
        <w:jc w:val="both"/>
        <w:rPr>
          <w:rFonts w:ascii="Times New Roman" w:hAnsi="Times New Roman" w:cs="Times New Roman"/>
        </w:rPr>
      </w:pPr>
      <w:r w:rsidRPr="00BF75E0">
        <w:rPr>
          <w:rFonts w:ascii="Times New Roman" w:hAnsi="Times New Roman" w:cs="Times New Roman"/>
        </w:rPr>
        <w:t xml:space="preserve">Овладение техником прыжка в длину. Прыжки в длину с 7-9 шагов  разбега. </w:t>
      </w:r>
    </w:p>
    <w:p w:rsidR="00FF43D4" w:rsidRPr="00BF75E0" w:rsidRDefault="00FF43D4" w:rsidP="00FF43D4">
      <w:pPr>
        <w:pStyle w:val="2f0"/>
        <w:shd w:val="clear" w:color="auto" w:fill="auto"/>
        <w:spacing w:after="0" w:line="360" w:lineRule="auto"/>
        <w:jc w:val="both"/>
        <w:rPr>
          <w:rFonts w:ascii="Times New Roman" w:hAnsi="Times New Roman" w:cs="Times New Roman"/>
        </w:rPr>
      </w:pPr>
      <w:r w:rsidRPr="00BF75E0">
        <w:rPr>
          <w:rFonts w:ascii="Times New Roman" w:hAnsi="Times New Roman" w:cs="Times New Roman"/>
        </w:rPr>
        <w:t>Овладение техникой прыжка в высоту. Прыжки в высоту с 3-5 шагов разбега.</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Метание малых мячей в горизонтальные и вертикальные цели с расстояния 14 - 16 м.</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Метание малых мячей на дальность с 3 шагов разбега.</w:t>
      </w:r>
    </w:p>
    <w:p w:rsidR="00FF43D4" w:rsidRPr="00BF75E0" w:rsidRDefault="00FF43D4" w:rsidP="00FF43D4">
      <w:pPr>
        <w:pStyle w:val="1f5"/>
        <w:shd w:val="clear" w:color="auto" w:fill="auto"/>
        <w:spacing w:after="0" w:line="360" w:lineRule="auto"/>
        <w:jc w:val="both"/>
        <w:rPr>
          <w:rStyle w:val="16pt"/>
          <w:rFonts w:ascii="Times New Roman" w:hAnsi="Times New Roman" w:cs="Times New Roman"/>
          <w:b/>
          <w:sz w:val="28"/>
          <w:szCs w:val="28"/>
        </w:rPr>
      </w:pPr>
      <w:r w:rsidRPr="00BF75E0">
        <w:rPr>
          <w:rStyle w:val="16pt"/>
          <w:rFonts w:ascii="Times New Roman" w:hAnsi="Times New Roman" w:cs="Times New Roman"/>
          <w:i/>
          <w:sz w:val="28"/>
          <w:szCs w:val="28"/>
        </w:rPr>
        <w:t>Кроссовая подготовка</w:t>
      </w:r>
      <w:r w:rsidRPr="00BF75E0">
        <w:rPr>
          <w:rStyle w:val="16pt"/>
          <w:rFonts w:ascii="Times New Roman" w:hAnsi="Times New Roman" w:cs="Times New Roman"/>
          <w:b/>
          <w:sz w:val="28"/>
          <w:szCs w:val="28"/>
        </w:rPr>
        <w:t>.</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Развитие выносливости при помощи длительного бега по пересеченной местности с преодолением горизонтальных и вертикальных препятствий.</w:t>
      </w:r>
    </w:p>
    <w:p w:rsidR="00FF43D4" w:rsidRPr="00BF75E0" w:rsidRDefault="00FF43D4" w:rsidP="00FF43D4">
      <w:pPr>
        <w:pStyle w:val="2f0"/>
        <w:shd w:val="clear" w:color="auto" w:fill="auto"/>
        <w:spacing w:after="0" w:line="360" w:lineRule="auto"/>
        <w:ind w:firstLine="709"/>
        <w:jc w:val="both"/>
        <w:rPr>
          <w:rFonts w:ascii="Times New Roman" w:hAnsi="Times New Roman" w:cs="Times New Roman"/>
          <w:b/>
        </w:rPr>
      </w:pPr>
    </w:p>
    <w:p w:rsidR="00FF43D4" w:rsidRPr="00BF75E0" w:rsidRDefault="00FF43D4" w:rsidP="00FF43D4">
      <w:pPr>
        <w:pStyle w:val="2f0"/>
        <w:shd w:val="clear" w:color="auto" w:fill="auto"/>
        <w:spacing w:after="0" w:line="360" w:lineRule="auto"/>
        <w:jc w:val="both"/>
        <w:rPr>
          <w:rFonts w:ascii="Times New Roman" w:hAnsi="Times New Roman" w:cs="Times New Roman"/>
          <w:i/>
        </w:rPr>
      </w:pPr>
      <w:r w:rsidRPr="00BF75E0">
        <w:rPr>
          <w:rFonts w:ascii="Times New Roman" w:hAnsi="Times New Roman" w:cs="Times New Roman"/>
          <w:i/>
        </w:rPr>
        <w:lastRenderedPageBreak/>
        <w:t>Лапта.</w:t>
      </w:r>
    </w:p>
    <w:p w:rsidR="00FF43D4" w:rsidRPr="00BF75E0" w:rsidRDefault="00FF43D4" w:rsidP="00FF43D4">
      <w:pPr>
        <w:pStyle w:val="2f0"/>
        <w:shd w:val="clear" w:color="auto" w:fill="auto"/>
        <w:spacing w:after="0" w:line="360" w:lineRule="auto"/>
        <w:jc w:val="both"/>
        <w:rPr>
          <w:rFonts w:ascii="Times New Roman" w:hAnsi="Times New Roman" w:cs="Times New Roman"/>
        </w:rPr>
      </w:pPr>
      <w:r w:rsidRPr="00BF75E0">
        <w:rPr>
          <w:rFonts w:ascii="Times New Roman" w:hAnsi="Times New Roman" w:cs="Times New Roman"/>
        </w:rPr>
        <w:t>Овладение техникой передвижений.</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Комбинация освоенных элементов техники передвижений.</w:t>
      </w:r>
    </w:p>
    <w:p w:rsidR="00FF43D4" w:rsidRPr="00BF75E0" w:rsidRDefault="00FF43D4" w:rsidP="00FF43D4">
      <w:pPr>
        <w:pStyle w:val="2f0"/>
        <w:shd w:val="clear" w:color="auto" w:fill="auto"/>
        <w:spacing w:after="0" w:line="360" w:lineRule="auto"/>
        <w:jc w:val="both"/>
        <w:rPr>
          <w:rFonts w:ascii="Times New Roman" w:hAnsi="Times New Roman" w:cs="Times New Roman"/>
        </w:rPr>
      </w:pPr>
      <w:r w:rsidRPr="00BF75E0">
        <w:rPr>
          <w:rFonts w:ascii="Times New Roman" w:hAnsi="Times New Roman" w:cs="Times New Roman"/>
        </w:rPr>
        <w:t>Освоение ловли и передача мяча.</w:t>
      </w:r>
    </w:p>
    <w:p w:rsidR="00FF43D4" w:rsidRPr="00BF75E0" w:rsidRDefault="00FF43D4" w:rsidP="00FF43D4">
      <w:pPr>
        <w:pStyle w:val="1f5"/>
        <w:shd w:val="clear" w:color="auto" w:fill="auto"/>
        <w:spacing w:after="0" w:line="360" w:lineRule="auto"/>
        <w:jc w:val="both"/>
        <w:rPr>
          <w:rFonts w:ascii="Times New Roman" w:hAnsi="Times New Roman" w:cs="Times New Roman"/>
          <w:b/>
          <w:sz w:val="28"/>
          <w:szCs w:val="28"/>
        </w:rPr>
      </w:pPr>
      <w:r w:rsidRPr="00BF75E0">
        <w:rPr>
          <w:rFonts w:ascii="Times New Roman" w:hAnsi="Times New Roman" w:cs="Times New Roman"/>
          <w:sz w:val="28"/>
          <w:szCs w:val="28"/>
        </w:rPr>
        <w:t xml:space="preserve">Ловля и передача мяча двумя руками на месте и в движении без сопротивления защитника (в парах, тройках, в квадрате, круге). </w:t>
      </w:r>
      <w:r w:rsidRPr="00BF75E0">
        <w:rPr>
          <w:rStyle w:val="affffa"/>
          <w:rFonts w:ascii="Times New Roman" w:hAnsi="Times New Roman" w:cs="Times New Roman"/>
          <w:b w:val="0"/>
        </w:rPr>
        <w:t xml:space="preserve">Освоение техники броской мяча: </w:t>
      </w:r>
      <w:r w:rsidRPr="00BF75E0">
        <w:rPr>
          <w:rFonts w:ascii="Times New Roman" w:hAnsi="Times New Roman" w:cs="Times New Roman"/>
          <w:sz w:val="28"/>
          <w:szCs w:val="28"/>
        </w:rPr>
        <w:t xml:space="preserve">Бросок мяча сверху в опорном положении и в прыжке. </w:t>
      </w:r>
      <w:r w:rsidRPr="00BF75E0">
        <w:rPr>
          <w:rStyle w:val="affffa"/>
          <w:rFonts w:ascii="Times New Roman" w:hAnsi="Times New Roman" w:cs="Times New Roman"/>
          <w:b w:val="0"/>
        </w:rPr>
        <w:t xml:space="preserve">Освоение индивидуальной техники защиты. </w:t>
      </w:r>
      <w:r w:rsidRPr="00BF75E0">
        <w:rPr>
          <w:rFonts w:ascii="Times New Roman" w:hAnsi="Times New Roman" w:cs="Times New Roman"/>
          <w:sz w:val="28"/>
          <w:szCs w:val="28"/>
        </w:rPr>
        <w:t xml:space="preserve">Вырывание и выбивание мяча, блокирование броска. </w:t>
      </w:r>
      <w:r w:rsidRPr="00BF75E0">
        <w:rPr>
          <w:rStyle w:val="affffa"/>
          <w:rFonts w:ascii="Times New Roman" w:hAnsi="Times New Roman" w:cs="Times New Roman"/>
          <w:b w:val="0"/>
        </w:rPr>
        <w:t>Закрепление техники владения мячом и развитие координации, способностей.</w:t>
      </w:r>
    </w:p>
    <w:p w:rsidR="00FF43D4" w:rsidRPr="00BF75E0" w:rsidRDefault="00FF43D4" w:rsidP="00FF43D4">
      <w:pPr>
        <w:pStyle w:val="2f0"/>
        <w:shd w:val="clear" w:color="auto" w:fill="auto"/>
        <w:spacing w:after="0" w:line="360" w:lineRule="auto"/>
        <w:jc w:val="both"/>
        <w:rPr>
          <w:rFonts w:ascii="Times New Roman" w:hAnsi="Times New Roman" w:cs="Times New Roman"/>
        </w:rPr>
      </w:pPr>
      <w:r w:rsidRPr="00BF75E0">
        <w:rPr>
          <w:rStyle w:val="2f1"/>
          <w:rFonts w:ascii="Times New Roman" w:hAnsi="Times New Roman" w:cs="Times New Roman"/>
          <w:b w:val="0"/>
        </w:rPr>
        <w:t>Комбинации из освоенных элементов (ловли, передачи, ведения, бросков).</w:t>
      </w:r>
      <w:r w:rsidRPr="00BF75E0">
        <w:rPr>
          <w:rStyle w:val="2f1"/>
          <w:rFonts w:ascii="Times New Roman" w:hAnsi="Times New Roman" w:cs="Times New Roman"/>
        </w:rPr>
        <w:t xml:space="preserve"> </w:t>
      </w:r>
      <w:r w:rsidRPr="00BF75E0">
        <w:rPr>
          <w:rFonts w:ascii="Times New Roman" w:hAnsi="Times New Roman" w:cs="Times New Roman"/>
        </w:rPr>
        <w:t>Закрепление  техники перемещений, владение  мячом и развитие координационных способностей.</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Комбинации из освоенных элементов техники перемещений и владения мячом.</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Style w:val="affffa"/>
          <w:rFonts w:ascii="Times New Roman" w:hAnsi="Times New Roman" w:cs="Times New Roman"/>
          <w:b w:val="0"/>
        </w:rPr>
        <w:t>Освоение тактики игры.</w:t>
      </w:r>
      <w:r w:rsidRPr="00BF75E0">
        <w:rPr>
          <w:rStyle w:val="affffa"/>
          <w:rFonts w:ascii="Times New Roman" w:hAnsi="Times New Roman" w:cs="Times New Roman"/>
        </w:rPr>
        <w:t xml:space="preserve">  </w:t>
      </w:r>
      <w:r w:rsidRPr="00BF75E0">
        <w:rPr>
          <w:rFonts w:ascii="Times New Roman" w:hAnsi="Times New Roman" w:cs="Times New Roman"/>
          <w:sz w:val="28"/>
          <w:szCs w:val="28"/>
        </w:rPr>
        <w:t>Тактика свободного нападения.</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Позиционное нападение без изменения позиций игроков.</w:t>
      </w:r>
    </w:p>
    <w:p w:rsidR="00FF43D4" w:rsidRPr="00BF75E0" w:rsidRDefault="00FF43D4" w:rsidP="00FF43D4">
      <w:pPr>
        <w:pStyle w:val="1f7"/>
        <w:keepNext/>
        <w:keepLines/>
        <w:shd w:val="clear" w:color="auto" w:fill="auto"/>
        <w:spacing w:before="0" w:after="0" w:line="360" w:lineRule="auto"/>
        <w:ind w:firstLine="0"/>
        <w:jc w:val="both"/>
        <w:rPr>
          <w:rFonts w:ascii="Times New Roman" w:hAnsi="Times New Roman" w:cs="Times New Roman"/>
          <w:sz w:val="28"/>
          <w:szCs w:val="28"/>
        </w:rPr>
      </w:pPr>
      <w:r w:rsidRPr="00BF75E0">
        <w:rPr>
          <w:rFonts w:ascii="Times New Roman" w:hAnsi="Times New Roman" w:cs="Times New Roman"/>
          <w:i/>
          <w:sz w:val="28"/>
          <w:szCs w:val="28"/>
        </w:rPr>
        <w:t>Волейбол</w:t>
      </w:r>
      <w:r w:rsidRPr="00BF75E0">
        <w:rPr>
          <w:rFonts w:ascii="Times New Roman" w:hAnsi="Times New Roman" w:cs="Times New Roman"/>
          <w:sz w:val="28"/>
          <w:szCs w:val="28"/>
        </w:rPr>
        <w:t>.</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Овладение техникой передвижений, остановок, поворотов и стоек. Стойки игрока, перемещения в стойке приставными шагами боком и спиной. Комбинации из освоенных элементов техники передвижений. Освоение техники приема и передач мяча. Передача мяча сверху двумя руками на месте и после перемещения вперед. Передача мяча над собой. Овладение игрой и комплексное развитие психомоторных способностей. Игра по упрощенным правилам мини-волейбола. Передача мяча двумя руками сверху во встречных колонах, в прыжке через сетку.</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Прием мяча отскочившего от сетки. Подача на точность в зоны 1, 6, 5, 4, 2. Овладение техникой нападающего удара. Овладение техникой защитных действий. Закрепление техники перемещения и владения мячом.</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Игра по упрощенным правилам волейбола.  Игры и игровые занятия.</w:t>
      </w:r>
    </w:p>
    <w:p w:rsidR="00FF43D4" w:rsidRPr="00BF75E0" w:rsidRDefault="00FF43D4" w:rsidP="00FF43D4">
      <w:pPr>
        <w:pStyle w:val="1f5"/>
        <w:shd w:val="clear" w:color="auto" w:fill="auto"/>
        <w:spacing w:after="0" w:line="360" w:lineRule="auto"/>
        <w:ind w:firstLine="709"/>
        <w:jc w:val="both"/>
        <w:rPr>
          <w:rFonts w:ascii="Times New Roman" w:hAnsi="Times New Roman" w:cs="Times New Roman"/>
          <w:sz w:val="28"/>
          <w:szCs w:val="28"/>
        </w:rPr>
      </w:pPr>
    </w:p>
    <w:p w:rsidR="00FF43D4" w:rsidRPr="00BF75E0" w:rsidRDefault="00FF43D4" w:rsidP="00FF43D4">
      <w:pPr>
        <w:pStyle w:val="1f5"/>
        <w:shd w:val="clear" w:color="auto" w:fill="auto"/>
        <w:spacing w:after="0" w:line="360" w:lineRule="auto"/>
        <w:jc w:val="both"/>
        <w:rPr>
          <w:rFonts w:ascii="Times New Roman" w:hAnsi="Times New Roman" w:cs="Times New Roman"/>
          <w:b/>
          <w:sz w:val="28"/>
          <w:szCs w:val="28"/>
        </w:rPr>
      </w:pPr>
      <w:r w:rsidRPr="00BF75E0">
        <w:rPr>
          <w:rFonts w:ascii="Times New Roman" w:hAnsi="Times New Roman" w:cs="Times New Roman"/>
          <w:i/>
          <w:sz w:val="28"/>
          <w:szCs w:val="28"/>
        </w:rPr>
        <w:lastRenderedPageBreak/>
        <w:t>Баскетбол.</w:t>
      </w:r>
    </w:p>
    <w:p w:rsidR="00FF43D4" w:rsidRPr="00BF75E0" w:rsidRDefault="00FF43D4" w:rsidP="00FF43D4">
      <w:pPr>
        <w:pStyle w:val="2f2"/>
        <w:shd w:val="clear" w:color="auto" w:fill="auto"/>
        <w:spacing w:line="360" w:lineRule="auto"/>
        <w:jc w:val="both"/>
        <w:rPr>
          <w:color w:val="auto"/>
        </w:rPr>
      </w:pPr>
      <w:r w:rsidRPr="00BF75E0">
        <w:rPr>
          <w:color w:val="auto"/>
        </w:rPr>
        <w:t>Овладение техникой передвижений, остановок, поворотов и стоек. Стойка игрока, перемещение в стойке приставными шагами боком, лицом, спиной, в перед, остановка двумя шагами и прыжком, повороты без мяча и с мячом, комбинации из освоенных элементов техники передвижений. Освоение ловли и передачи мяча.</w:t>
      </w:r>
    </w:p>
    <w:p w:rsidR="00FF43D4" w:rsidRPr="00BF75E0" w:rsidRDefault="00FF43D4" w:rsidP="00FF43D4">
      <w:pPr>
        <w:pStyle w:val="2f2"/>
        <w:shd w:val="clear" w:color="auto" w:fill="auto"/>
        <w:spacing w:line="360" w:lineRule="auto"/>
        <w:jc w:val="both"/>
        <w:rPr>
          <w:color w:val="auto"/>
        </w:rPr>
      </w:pPr>
      <w:r w:rsidRPr="00BF75E0">
        <w:rPr>
          <w:color w:val="auto"/>
        </w:rPr>
        <w:t>Ловля и передача мяча двумя руками от груди и одной рукой от плеча на месте и в движении без сопротивления защитника (в парах, тройках, в квадрате, круге)</w:t>
      </w:r>
    </w:p>
    <w:p w:rsidR="00FF43D4" w:rsidRPr="00BF75E0" w:rsidRDefault="00FF43D4" w:rsidP="00FF43D4">
      <w:pPr>
        <w:pStyle w:val="2f0"/>
        <w:shd w:val="clear" w:color="auto" w:fill="auto"/>
        <w:spacing w:after="0" w:line="360" w:lineRule="auto"/>
        <w:jc w:val="both"/>
        <w:rPr>
          <w:rFonts w:ascii="Times New Roman" w:hAnsi="Times New Roman" w:cs="Times New Roman"/>
        </w:rPr>
      </w:pPr>
      <w:r w:rsidRPr="00BF75E0">
        <w:rPr>
          <w:rFonts w:ascii="Times New Roman" w:hAnsi="Times New Roman" w:cs="Times New Roman"/>
        </w:rPr>
        <w:t>Освоение техники ведения мяча.</w:t>
      </w:r>
    </w:p>
    <w:p w:rsidR="00FF43D4" w:rsidRPr="00BF75E0" w:rsidRDefault="00FF43D4" w:rsidP="00FF43D4">
      <w:pPr>
        <w:pStyle w:val="2f2"/>
        <w:shd w:val="clear" w:color="auto" w:fill="auto"/>
        <w:spacing w:line="360" w:lineRule="auto"/>
        <w:jc w:val="both"/>
        <w:rPr>
          <w:color w:val="auto"/>
        </w:rPr>
      </w:pPr>
      <w:r w:rsidRPr="00BF75E0">
        <w:rPr>
          <w:color w:val="auto"/>
        </w:rPr>
        <w:t>Ведение мяча в низкой, средней и высокой стойке на месте, в движении по прямой с изменением направления движения и скорости, ведение мяча без сопротивления защитника ведущей и не ведущей рукой. Овладение техникой бросков мяча.</w:t>
      </w:r>
    </w:p>
    <w:p w:rsidR="00FF43D4" w:rsidRPr="00BF75E0" w:rsidRDefault="00FF43D4" w:rsidP="00FF43D4">
      <w:pPr>
        <w:pStyle w:val="2f2"/>
        <w:shd w:val="clear" w:color="auto" w:fill="auto"/>
        <w:spacing w:line="360" w:lineRule="auto"/>
        <w:jc w:val="both"/>
        <w:rPr>
          <w:color w:val="auto"/>
        </w:rPr>
      </w:pPr>
      <w:r w:rsidRPr="00BF75E0">
        <w:rPr>
          <w:color w:val="auto"/>
        </w:rPr>
        <w:t>Броски одной и двумя руками с места и в движении (после ведения, ловли, сопротивления защитника, с максимального расстояния до корзины 3,60 м) Освоение индивидуальной техники защиты. Вырывание и выбивание мяча.</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Совершенствовать индивидуальную технику защиты. </w:t>
      </w:r>
    </w:p>
    <w:p w:rsidR="00FF43D4" w:rsidRPr="00BF75E0" w:rsidRDefault="00FF43D4" w:rsidP="00FF43D4">
      <w:pPr>
        <w:pStyle w:val="1f5"/>
        <w:shd w:val="clear" w:color="auto" w:fill="auto"/>
        <w:spacing w:after="0" w:line="360" w:lineRule="auto"/>
        <w:jc w:val="both"/>
        <w:rPr>
          <w:rStyle w:val="114pt"/>
          <w:rFonts w:eastAsiaTheme="minorEastAsia"/>
        </w:rPr>
      </w:pPr>
      <w:r w:rsidRPr="00BF75E0">
        <w:rPr>
          <w:rStyle w:val="114pt"/>
          <w:rFonts w:eastAsiaTheme="minorEastAsia"/>
          <w:i/>
        </w:rPr>
        <w:t>Гимнастика</w:t>
      </w:r>
      <w:r w:rsidRPr="00BF75E0">
        <w:rPr>
          <w:rStyle w:val="114pt"/>
          <w:rFonts w:eastAsiaTheme="minorEastAsia"/>
        </w:rPr>
        <w:t>.</w:t>
      </w:r>
    </w:p>
    <w:p w:rsidR="00FF43D4" w:rsidRPr="00BF75E0" w:rsidRDefault="00FF43D4" w:rsidP="00FF43D4">
      <w:pPr>
        <w:pStyle w:val="1f7"/>
        <w:keepNext/>
        <w:keepLines/>
        <w:shd w:val="clear" w:color="auto" w:fill="auto"/>
        <w:spacing w:before="0" w:after="0" w:line="360" w:lineRule="auto"/>
        <w:ind w:firstLine="0"/>
        <w:jc w:val="both"/>
        <w:rPr>
          <w:rFonts w:ascii="Times New Roman" w:hAnsi="Times New Roman" w:cs="Times New Roman"/>
          <w:sz w:val="28"/>
          <w:szCs w:val="28"/>
        </w:rPr>
      </w:pPr>
      <w:r w:rsidRPr="00BF75E0">
        <w:rPr>
          <w:rFonts w:ascii="Times New Roman" w:hAnsi="Times New Roman" w:cs="Times New Roman"/>
          <w:sz w:val="28"/>
          <w:szCs w:val="28"/>
        </w:rPr>
        <w:t>Освоение строевых упражнений.</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Перестроение из колонны по одному в колонну по четыре дроблением и сведением из колонны по два и по четыре в колонну по одному разведением и слиянием.</w:t>
      </w:r>
    </w:p>
    <w:p w:rsidR="00FF43D4" w:rsidRPr="00BF75E0" w:rsidRDefault="00FF43D4" w:rsidP="00FF43D4">
      <w:pPr>
        <w:pStyle w:val="1f7"/>
        <w:keepNext/>
        <w:keepLines/>
        <w:shd w:val="clear" w:color="auto" w:fill="auto"/>
        <w:spacing w:before="0" w:after="0" w:line="360" w:lineRule="auto"/>
        <w:ind w:firstLine="0"/>
        <w:jc w:val="both"/>
        <w:rPr>
          <w:rFonts w:ascii="Times New Roman" w:hAnsi="Times New Roman" w:cs="Times New Roman"/>
          <w:sz w:val="28"/>
          <w:szCs w:val="28"/>
        </w:rPr>
      </w:pPr>
      <w:r w:rsidRPr="00BF75E0">
        <w:rPr>
          <w:rFonts w:ascii="Times New Roman" w:hAnsi="Times New Roman" w:cs="Times New Roman"/>
          <w:sz w:val="28"/>
          <w:szCs w:val="28"/>
        </w:rPr>
        <w:t>Освоение висов и упоров.</w:t>
      </w:r>
    </w:p>
    <w:p w:rsidR="00FF43D4" w:rsidRPr="00BF75E0" w:rsidRDefault="00FF43D4" w:rsidP="00FF43D4">
      <w:pPr>
        <w:pStyle w:val="2f2"/>
        <w:shd w:val="clear" w:color="auto" w:fill="auto"/>
        <w:spacing w:line="360" w:lineRule="auto"/>
        <w:jc w:val="both"/>
        <w:rPr>
          <w:color w:val="auto"/>
        </w:rPr>
      </w:pPr>
      <w:r w:rsidRPr="00BF75E0">
        <w:rPr>
          <w:i/>
          <w:color w:val="auto"/>
        </w:rPr>
        <w:t>Мальчики:</w:t>
      </w:r>
      <w:r w:rsidRPr="00BF75E0">
        <w:rPr>
          <w:color w:val="auto"/>
        </w:rPr>
        <w:t xml:space="preserve"> Висы согнувшись и прогнувшись, подтягивание в висе, поднимание прямых ног в висе. Махом одной и толчком другой, подъем переворотом в упор, махом назад, сед ноги врозь, из седа на бедре соскок с поворотом.</w:t>
      </w:r>
    </w:p>
    <w:p w:rsidR="00FF43D4" w:rsidRPr="00BF75E0" w:rsidRDefault="00FF43D4" w:rsidP="00FF43D4">
      <w:pPr>
        <w:pStyle w:val="45"/>
        <w:shd w:val="clear" w:color="auto" w:fill="auto"/>
        <w:spacing w:before="0" w:after="0" w:line="360" w:lineRule="auto"/>
        <w:jc w:val="both"/>
      </w:pPr>
      <w:r w:rsidRPr="00BF75E0">
        <w:t>Подъем переворотом толчком двумя, передвижение в висе, махом назад из виса через стойку на руках опускание в упор присев, подъем махом назад и сед ноги в подъем завесом вне.</w:t>
      </w:r>
    </w:p>
    <w:p w:rsidR="00FF43D4" w:rsidRPr="00BF75E0" w:rsidRDefault="00FF43D4" w:rsidP="00FF43D4">
      <w:pPr>
        <w:pStyle w:val="2f2"/>
        <w:shd w:val="clear" w:color="auto" w:fill="auto"/>
        <w:spacing w:line="360" w:lineRule="auto"/>
        <w:jc w:val="both"/>
        <w:rPr>
          <w:color w:val="auto"/>
        </w:rPr>
      </w:pPr>
      <w:r w:rsidRPr="00BF75E0">
        <w:rPr>
          <w:color w:val="auto"/>
        </w:rPr>
        <w:lastRenderedPageBreak/>
        <w:t>Подъем в упор переворотом  махом и силой, подъем махом и силой в сед ноги врозь.</w:t>
      </w:r>
    </w:p>
    <w:p w:rsidR="00FF43D4" w:rsidRPr="00BF75E0" w:rsidRDefault="00FF43D4" w:rsidP="00FF43D4">
      <w:pPr>
        <w:pStyle w:val="2f2"/>
        <w:shd w:val="clear" w:color="auto" w:fill="auto"/>
        <w:spacing w:line="360" w:lineRule="auto"/>
        <w:jc w:val="both"/>
        <w:rPr>
          <w:color w:val="auto"/>
        </w:rPr>
      </w:pPr>
      <w:r w:rsidRPr="00BF75E0">
        <w:rPr>
          <w:rStyle w:val="135pt"/>
          <w:color w:val="auto"/>
          <w:sz w:val="28"/>
          <w:szCs w:val="28"/>
        </w:rPr>
        <w:t>Девочки:</w:t>
      </w:r>
      <w:r w:rsidRPr="00BF75E0">
        <w:rPr>
          <w:color w:val="auto"/>
        </w:rPr>
        <w:t xml:space="preserve"> Смешанные висы: подтягивание из виса лежа. Наскок прыжком в упор на нижнюю жердь. </w:t>
      </w:r>
      <w:r w:rsidRPr="00BF75E0">
        <w:rPr>
          <w:rStyle w:val="3a"/>
          <w:color w:val="auto"/>
        </w:rPr>
        <w:t>Вис</w:t>
      </w:r>
      <w:r w:rsidRPr="00BF75E0">
        <w:rPr>
          <w:color w:val="auto"/>
        </w:rPr>
        <w:t xml:space="preserve"> лежа, вис присев, махом одной и толчком другой подъем переворотом в упор на соскок с поворотом, размахивание изгибами нижнюю жердь.</w:t>
      </w:r>
    </w:p>
    <w:p w:rsidR="00FF43D4" w:rsidRPr="00BF75E0" w:rsidRDefault="00FF43D4" w:rsidP="00FF43D4">
      <w:pPr>
        <w:pStyle w:val="45"/>
        <w:shd w:val="clear" w:color="auto" w:fill="auto"/>
        <w:spacing w:before="0" w:after="0" w:line="360" w:lineRule="auto"/>
        <w:jc w:val="both"/>
      </w:pPr>
      <w:r w:rsidRPr="00BF75E0">
        <w:t>Махом одной и толчком другой подъем переворотом в упор на нижнюю жердь.</w:t>
      </w:r>
    </w:p>
    <w:p w:rsidR="00FF43D4" w:rsidRPr="00BF75E0" w:rsidRDefault="00FF43D4" w:rsidP="00FF43D4">
      <w:pPr>
        <w:pStyle w:val="39"/>
        <w:shd w:val="clear" w:color="auto" w:fill="auto"/>
        <w:spacing w:before="0" w:line="360" w:lineRule="auto"/>
        <w:jc w:val="both"/>
        <w:rPr>
          <w:rFonts w:ascii="Times New Roman" w:hAnsi="Times New Roman" w:cs="Times New Roman"/>
        </w:rPr>
      </w:pPr>
      <w:r w:rsidRPr="00BF75E0">
        <w:rPr>
          <w:rFonts w:ascii="Times New Roman" w:hAnsi="Times New Roman" w:cs="Times New Roman"/>
        </w:rPr>
        <w:t>Из виса присев на нижней жерди одной и толчком другой в вис прогнувшись с опорой о верхнюю жердь, вис, лежа на нижний жерди, сед боком на нижней жерди, соскок.</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Вис, прогнувшись на нижней жерди с опорой  ног о верхнюю, переход в упор на нижнюю жердь.</w:t>
      </w:r>
    </w:p>
    <w:p w:rsidR="00FF43D4" w:rsidRPr="00BF75E0" w:rsidRDefault="00FF43D4" w:rsidP="00FF43D4">
      <w:pPr>
        <w:pStyle w:val="39"/>
        <w:shd w:val="clear" w:color="auto" w:fill="auto"/>
        <w:spacing w:before="0" w:line="360" w:lineRule="auto"/>
        <w:jc w:val="both"/>
        <w:rPr>
          <w:rFonts w:ascii="Times New Roman" w:hAnsi="Times New Roman" w:cs="Times New Roman"/>
          <w:b/>
        </w:rPr>
      </w:pPr>
      <w:r w:rsidRPr="00BF75E0">
        <w:rPr>
          <w:rFonts w:ascii="Times New Roman" w:hAnsi="Times New Roman" w:cs="Times New Roman"/>
          <w:i/>
        </w:rPr>
        <w:t>Освоение опорных прыжков</w:t>
      </w:r>
      <w:r w:rsidRPr="00BF75E0">
        <w:rPr>
          <w:rFonts w:ascii="Times New Roman" w:hAnsi="Times New Roman" w:cs="Times New Roman"/>
          <w:b/>
        </w:rPr>
        <w:t>.</w:t>
      </w:r>
    </w:p>
    <w:p w:rsidR="00FF43D4" w:rsidRPr="00BF75E0" w:rsidRDefault="00FF43D4" w:rsidP="00FF43D4">
      <w:pPr>
        <w:pStyle w:val="1f7"/>
        <w:keepNext/>
        <w:keepLines/>
        <w:shd w:val="clear" w:color="auto" w:fill="auto"/>
        <w:spacing w:before="0" w:after="0" w:line="360" w:lineRule="auto"/>
        <w:ind w:firstLine="0"/>
        <w:jc w:val="both"/>
        <w:rPr>
          <w:rFonts w:ascii="Times New Roman" w:hAnsi="Times New Roman" w:cs="Times New Roman"/>
          <w:b/>
          <w:i/>
          <w:sz w:val="28"/>
          <w:szCs w:val="28"/>
        </w:rPr>
      </w:pPr>
      <w:r w:rsidRPr="00BF75E0">
        <w:rPr>
          <w:rStyle w:val="30pt"/>
          <w:rFonts w:ascii="Times New Roman" w:hAnsi="Times New Roman" w:cs="Times New Roman"/>
          <w:i/>
        </w:rPr>
        <w:t>Мальчики</w:t>
      </w:r>
    </w:p>
    <w:p w:rsidR="00FF43D4" w:rsidRPr="00BF75E0" w:rsidRDefault="00FF43D4" w:rsidP="00FF43D4">
      <w:pPr>
        <w:pStyle w:val="2f2"/>
        <w:shd w:val="clear" w:color="auto" w:fill="auto"/>
        <w:spacing w:line="360" w:lineRule="auto"/>
        <w:jc w:val="both"/>
        <w:rPr>
          <w:color w:val="auto"/>
        </w:rPr>
      </w:pPr>
      <w:r w:rsidRPr="00BF75E0">
        <w:rPr>
          <w:color w:val="auto"/>
        </w:rPr>
        <w:t>Вскок в упор присев, соскок, прогнувшись (козел в ширину, высота 80-100 см).</w:t>
      </w:r>
    </w:p>
    <w:p w:rsidR="00FF43D4" w:rsidRPr="00BF75E0" w:rsidRDefault="00FF43D4" w:rsidP="00FF43D4">
      <w:pPr>
        <w:pStyle w:val="39"/>
        <w:shd w:val="clear" w:color="auto" w:fill="auto"/>
        <w:spacing w:before="0" w:line="360" w:lineRule="auto"/>
        <w:jc w:val="both"/>
        <w:rPr>
          <w:rFonts w:ascii="Times New Roman" w:hAnsi="Times New Roman" w:cs="Times New Roman"/>
        </w:rPr>
      </w:pPr>
      <w:r w:rsidRPr="00BF75E0">
        <w:rPr>
          <w:rFonts w:ascii="Times New Roman" w:hAnsi="Times New Roman" w:cs="Times New Roman"/>
        </w:rPr>
        <w:t>Прыжок, согнув ноги (козел в ширину, высота 110-115 см)</w:t>
      </w:r>
      <w:r w:rsidRPr="00BF75E0">
        <w:rPr>
          <w:rStyle w:val="30pt"/>
          <w:rFonts w:ascii="Times New Roman" w:hAnsi="Times New Roman" w:cs="Times New Roman"/>
        </w:rPr>
        <w:t>:</w:t>
      </w:r>
      <w:r w:rsidRPr="00BF75E0">
        <w:rPr>
          <w:rFonts w:ascii="Times New Roman" w:hAnsi="Times New Roman" w:cs="Times New Roman"/>
        </w:rPr>
        <w:t xml:space="preserve"> Прыжок, согнув ноги (козел в ширину, высота 110-115 см)</w:t>
      </w:r>
    </w:p>
    <w:p w:rsidR="00FF43D4" w:rsidRPr="00BF75E0" w:rsidRDefault="00FF43D4" w:rsidP="00FF43D4">
      <w:pPr>
        <w:pStyle w:val="44"/>
        <w:shd w:val="clear" w:color="auto" w:fill="auto"/>
        <w:spacing w:line="360" w:lineRule="auto"/>
        <w:jc w:val="both"/>
        <w:rPr>
          <w:rFonts w:ascii="Times New Roman" w:hAnsi="Times New Roman" w:cs="Times New Roman"/>
        </w:rPr>
      </w:pPr>
      <w:r w:rsidRPr="00BF75E0">
        <w:rPr>
          <w:rStyle w:val="40pt"/>
          <w:rFonts w:ascii="Times New Roman" w:eastAsia="Century Schoolbook" w:hAnsi="Times New Roman" w:cs="Times New Roman"/>
        </w:rPr>
        <w:t xml:space="preserve"> Девочки:</w:t>
      </w:r>
    </w:p>
    <w:p w:rsidR="00FF43D4" w:rsidRPr="00BF75E0" w:rsidRDefault="00FF43D4" w:rsidP="00FF43D4">
      <w:pPr>
        <w:pStyle w:val="45"/>
        <w:shd w:val="clear" w:color="auto" w:fill="auto"/>
        <w:spacing w:before="0" w:after="0" w:line="360" w:lineRule="auto"/>
        <w:jc w:val="both"/>
      </w:pPr>
      <w:r w:rsidRPr="00BF75E0">
        <w:t>Прыжок ноги врозь (козел в ширину, высота 105-110 см)</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Прыжок боком (конь в ширину, высота 105-110 см)</w:t>
      </w:r>
    </w:p>
    <w:p w:rsidR="00FF43D4" w:rsidRPr="00BF75E0" w:rsidRDefault="00FF43D4" w:rsidP="00FF43D4">
      <w:pPr>
        <w:pStyle w:val="1f7"/>
        <w:keepNext/>
        <w:keepLines/>
        <w:shd w:val="clear" w:color="auto" w:fill="auto"/>
        <w:spacing w:before="0" w:after="0" w:line="360" w:lineRule="auto"/>
        <w:ind w:firstLine="0"/>
        <w:jc w:val="both"/>
        <w:rPr>
          <w:rFonts w:ascii="Times New Roman" w:hAnsi="Times New Roman" w:cs="Times New Roman"/>
          <w:sz w:val="28"/>
          <w:szCs w:val="28"/>
        </w:rPr>
      </w:pPr>
      <w:r w:rsidRPr="00BF75E0">
        <w:rPr>
          <w:rFonts w:ascii="Times New Roman" w:hAnsi="Times New Roman" w:cs="Times New Roman"/>
          <w:sz w:val="28"/>
          <w:szCs w:val="28"/>
        </w:rPr>
        <w:t>Освоение акробатических упражнений.(12 час)</w:t>
      </w:r>
    </w:p>
    <w:p w:rsidR="00FF43D4" w:rsidRPr="00BF75E0" w:rsidRDefault="00FF43D4" w:rsidP="00FF43D4">
      <w:pPr>
        <w:pStyle w:val="53"/>
        <w:shd w:val="clear" w:color="auto" w:fill="auto"/>
        <w:spacing w:before="0" w:line="360" w:lineRule="auto"/>
        <w:jc w:val="both"/>
        <w:rPr>
          <w:rFonts w:ascii="Times New Roman" w:hAnsi="Times New Roman" w:cs="Times New Roman"/>
          <w:i/>
          <w:sz w:val="28"/>
          <w:szCs w:val="28"/>
        </w:rPr>
      </w:pPr>
      <w:r w:rsidRPr="00BF75E0">
        <w:rPr>
          <w:rFonts w:ascii="Times New Roman" w:hAnsi="Times New Roman" w:cs="Times New Roman"/>
          <w:i/>
          <w:sz w:val="28"/>
          <w:szCs w:val="28"/>
        </w:rPr>
        <w:t>Мальчики:</w:t>
      </w:r>
    </w:p>
    <w:p w:rsidR="00FF43D4" w:rsidRPr="00BF75E0" w:rsidRDefault="00FF43D4" w:rsidP="00FF43D4">
      <w:pPr>
        <w:pStyle w:val="44"/>
        <w:shd w:val="clear" w:color="auto" w:fill="auto"/>
        <w:spacing w:line="360" w:lineRule="auto"/>
        <w:jc w:val="both"/>
        <w:rPr>
          <w:rFonts w:ascii="Times New Roman" w:hAnsi="Times New Roman" w:cs="Times New Roman"/>
        </w:rPr>
      </w:pPr>
      <w:r w:rsidRPr="00BF75E0">
        <w:rPr>
          <w:rFonts w:ascii="Times New Roman" w:hAnsi="Times New Roman" w:cs="Times New Roman"/>
        </w:rPr>
        <w:t xml:space="preserve">Кувырок - вперед и назад длинный кувырок, стойка на голове и руках. </w:t>
      </w:r>
    </w:p>
    <w:p w:rsidR="00FF43D4" w:rsidRPr="00BF75E0" w:rsidRDefault="00FF43D4" w:rsidP="00FF43D4">
      <w:pPr>
        <w:pStyle w:val="1f5"/>
        <w:shd w:val="clear" w:color="auto" w:fill="auto"/>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Кувырок вперед в стойку на лопатках, стойка на голове с согнутыми ногами и поворот в упор, стоя на одном колени. Кувырки  вперед и назад. Два кувырка вперед слитно из положения, стоя с помощью: Из упора присев силой стойка на голове и руках, длинный кувырок вперед с трех шагов разбега.</w:t>
      </w:r>
    </w:p>
    <w:p w:rsidR="00FF43D4" w:rsidRPr="00BF75E0" w:rsidRDefault="00FF43D4" w:rsidP="00FF43D4">
      <w:pPr>
        <w:pStyle w:val="44"/>
        <w:shd w:val="clear" w:color="auto" w:fill="auto"/>
        <w:spacing w:line="360" w:lineRule="auto"/>
        <w:jc w:val="both"/>
        <w:rPr>
          <w:rFonts w:ascii="Times New Roman" w:hAnsi="Times New Roman" w:cs="Times New Roman"/>
        </w:rPr>
      </w:pPr>
      <w:r w:rsidRPr="00BF75E0">
        <w:rPr>
          <w:rStyle w:val="4CenturySchoolbook"/>
          <w:rFonts w:ascii="Times New Roman" w:hAnsi="Times New Roman" w:cs="Times New Roman"/>
        </w:rPr>
        <w:t>Девочки:</w:t>
      </w:r>
    </w:p>
    <w:p w:rsidR="00FF43D4" w:rsidRPr="00BF75E0" w:rsidRDefault="00FF43D4" w:rsidP="00503DD1">
      <w:pPr>
        <w:pStyle w:val="44"/>
        <w:shd w:val="clear" w:color="auto" w:fill="auto"/>
        <w:spacing w:line="360" w:lineRule="auto"/>
        <w:jc w:val="both"/>
        <w:rPr>
          <w:rFonts w:ascii="Times New Roman" w:hAnsi="Times New Roman" w:cs="Times New Roman"/>
        </w:rPr>
      </w:pPr>
      <w:r w:rsidRPr="00BF75E0">
        <w:rPr>
          <w:rFonts w:ascii="Times New Roman" w:hAnsi="Times New Roman" w:cs="Times New Roman"/>
        </w:rPr>
        <w:t xml:space="preserve">Кувырок назад в полу шпагат.Кувырок вперед и назад, стойка на лопатках, равновесие на одной ноге, выпад вперед. </w:t>
      </w:r>
    </w:p>
    <w:p w:rsidR="00FF43D4" w:rsidRPr="00BF75E0" w:rsidRDefault="00FF43D4" w:rsidP="00621CDD">
      <w:pPr>
        <w:pStyle w:val="2f2"/>
        <w:shd w:val="clear" w:color="auto" w:fill="auto"/>
        <w:spacing w:line="360" w:lineRule="auto"/>
        <w:jc w:val="both"/>
        <w:rPr>
          <w:color w:val="auto"/>
        </w:rPr>
      </w:pPr>
    </w:p>
    <w:p w:rsidR="00621CDD" w:rsidRPr="00BF75E0" w:rsidRDefault="00FA7714" w:rsidP="00AF4499">
      <w:pPr>
        <w:pStyle w:val="2f2"/>
        <w:shd w:val="clear" w:color="auto" w:fill="auto"/>
        <w:spacing w:line="360" w:lineRule="auto"/>
        <w:jc w:val="both"/>
        <w:rPr>
          <w:b/>
          <w:color w:val="auto"/>
        </w:rPr>
      </w:pPr>
      <w:r w:rsidRPr="00BF75E0">
        <w:rPr>
          <w:b/>
          <w:color w:val="auto"/>
        </w:rPr>
        <w:t xml:space="preserve">2.3.Программы </w:t>
      </w:r>
      <w:r w:rsidR="00621CDD" w:rsidRPr="00BF75E0">
        <w:rPr>
          <w:b/>
          <w:color w:val="auto"/>
        </w:rPr>
        <w:t xml:space="preserve"> внеурочной деятельности.</w:t>
      </w:r>
    </w:p>
    <w:p w:rsidR="00871C0F" w:rsidRPr="00BF75E0" w:rsidRDefault="00871C0F" w:rsidP="00871C0F">
      <w:pPr>
        <w:spacing w:line="360" w:lineRule="auto"/>
        <w:ind w:firstLine="454"/>
        <w:jc w:val="both"/>
        <w:rPr>
          <w:b/>
        </w:rPr>
      </w:pPr>
    </w:p>
    <w:p w:rsidR="00871C0F" w:rsidRPr="00BF75E0" w:rsidRDefault="00621CDD" w:rsidP="00A15BC0">
      <w:pPr>
        <w:spacing w:line="360" w:lineRule="auto"/>
        <w:rPr>
          <w:rFonts w:ascii="Times New Roman" w:hAnsi="Times New Roman" w:cs="Times New Roman"/>
          <w:i/>
          <w:sz w:val="28"/>
          <w:szCs w:val="28"/>
        </w:rPr>
      </w:pPr>
      <w:r w:rsidRPr="00BF75E0">
        <w:rPr>
          <w:rFonts w:ascii="Times New Roman" w:hAnsi="Times New Roman" w:cs="Times New Roman"/>
          <w:b/>
          <w:sz w:val="28"/>
          <w:szCs w:val="28"/>
        </w:rPr>
        <w:t>2.3.1.</w:t>
      </w:r>
      <w:r w:rsidR="00871C0F" w:rsidRPr="00BF75E0">
        <w:rPr>
          <w:rFonts w:ascii="Times New Roman" w:hAnsi="Times New Roman" w:cs="Times New Roman"/>
          <w:b/>
          <w:sz w:val="28"/>
          <w:szCs w:val="28"/>
        </w:rPr>
        <w:t xml:space="preserve"> </w:t>
      </w:r>
      <w:r w:rsidR="00871C0F" w:rsidRPr="00BF75E0">
        <w:rPr>
          <w:rFonts w:ascii="Times New Roman" w:hAnsi="Times New Roman" w:cs="Times New Roman"/>
          <w:i/>
          <w:sz w:val="28"/>
          <w:szCs w:val="28"/>
        </w:rPr>
        <w:t xml:space="preserve">   </w:t>
      </w:r>
      <w:r w:rsidR="00871C0F" w:rsidRPr="00BF75E0">
        <w:rPr>
          <w:rFonts w:ascii="Times New Roman" w:hAnsi="Times New Roman" w:cs="Times New Roman"/>
          <w:b/>
          <w:sz w:val="28"/>
          <w:szCs w:val="28"/>
          <w:u w:val="single"/>
        </w:rPr>
        <w:t>Программа внеурочной деятельности «Юный математик</w:t>
      </w:r>
      <w:r w:rsidR="00871C0F" w:rsidRPr="00BF75E0">
        <w:rPr>
          <w:rFonts w:ascii="Times New Roman" w:hAnsi="Times New Roman" w:cs="Times New Roman"/>
          <w:b/>
          <w:sz w:val="28"/>
          <w:szCs w:val="28"/>
        </w:rPr>
        <w:t>»</w:t>
      </w:r>
      <w:r w:rsidR="00871C0F" w:rsidRPr="00BF75E0">
        <w:rPr>
          <w:rFonts w:ascii="Times New Roman" w:hAnsi="Times New Roman" w:cs="Times New Roman"/>
          <w:i/>
          <w:sz w:val="28"/>
          <w:szCs w:val="28"/>
        </w:rPr>
        <w:t xml:space="preserve"> .                          </w:t>
      </w:r>
    </w:p>
    <w:p w:rsidR="00871C0F" w:rsidRPr="00BF75E0" w:rsidRDefault="00FA7714" w:rsidP="00871C0F">
      <w:pPr>
        <w:pStyle w:val="afb"/>
        <w:autoSpaceDE w:val="0"/>
        <w:autoSpaceDN w:val="0"/>
        <w:adjustRightInd w:val="0"/>
        <w:spacing w:line="360" w:lineRule="auto"/>
        <w:ind w:left="0" w:firstLine="454"/>
        <w:jc w:val="center"/>
        <w:rPr>
          <w:rFonts w:eastAsia="Calibri"/>
          <w:b/>
          <w:sz w:val="28"/>
          <w:szCs w:val="28"/>
          <w:lang w:eastAsia="en-US"/>
        </w:rPr>
      </w:pPr>
      <w:r w:rsidRPr="00BF75E0">
        <w:rPr>
          <w:rFonts w:eastAsia="Calibri"/>
          <w:b/>
          <w:sz w:val="28"/>
          <w:szCs w:val="28"/>
          <w:lang w:eastAsia="en-US"/>
        </w:rPr>
        <w:t>Содержание программы</w:t>
      </w:r>
      <w:r w:rsidR="00871C0F" w:rsidRPr="00BF75E0">
        <w:rPr>
          <w:rFonts w:eastAsia="Calibri"/>
          <w:b/>
          <w:sz w:val="28"/>
          <w:szCs w:val="28"/>
          <w:lang w:eastAsia="en-US"/>
        </w:rPr>
        <w:t>.</w:t>
      </w:r>
    </w:p>
    <w:p w:rsidR="00871C0F" w:rsidRPr="00BF75E0" w:rsidRDefault="00871C0F" w:rsidP="00871C0F">
      <w:pPr>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При разработке программы внеурочной деятельности основными  являются вопросы, не входящие в школьный курс обучения. Именно этот фактор является значимым при дальнейшей работе с одаренными детьми, подготовке их к олимпиадам различного уровня. </w:t>
      </w:r>
    </w:p>
    <w:p w:rsidR="00871C0F" w:rsidRPr="00BF75E0" w:rsidRDefault="00871C0F" w:rsidP="00871C0F">
      <w:pPr>
        <w:spacing w:line="360" w:lineRule="auto"/>
        <w:ind w:firstLine="454"/>
        <w:rPr>
          <w:rFonts w:ascii="Times New Roman" w:hAnsi="Times New Roman" w:cs="Times New Roman"/>
          <w:b/>
          <w:i/>
          <w:sz w:val="28"/>
          <w:szCs w:val="28"/>
        </w:rPr>
      </w:pPr>
      <w:r w:rsidRPr="00BF75E0">
        <w:rPr>
          <w:rFonts w:ascii="Times New Roman" w:hAnsi="Times New Roman" w:cs="Times New Roman"/>
          <w:b/>
          <w:i/>
          <w:sz w:val="28"/>
          <w:szCs w:val="28"/>
        </w:rPr>
        <w:t>I модуль: « Логические задачи»</w:t>
      </w:r>
    </w:p>
    <w:p w:rsidR="00211F07" w:rsidRPr="00BF75E0" w:rsidRDefault="00211F07" w:rsidP="00A626FF">
      <w:pPr>
        <w:spacing w:after="0" w:line="240" w:lineRule="auto"/>
        <w:ind w:firstLine="454"/>
        <w:rPr>
          <w:rFonts w:ascii="Times New Roman" w:hAnsi="Times New Roman" w:cs="Times New Roman"/>
          <w:sz w:val="28"/>
          <w:szCs w:val="28"/>
        </w:rPr>
      </w:pPr>
      <w:r w:rsidRPr="00BF75E0">
        <w:rPr>
          <w:rFonts w:ascii="Times New Roman" w:hAnsi="Times New Roman" w:cs="Times New Roman"/>
          <w:sz w:val="28"/>
          <w:szCs w:val="28"/>
        </w:rPr>
        <w:t>Как возникло слово «математика». Приемы устного счета. Счет у первобытных людей. Логические задачи, решаемые с использованием таблиц. Математическая игра « Не собьюсь» Приемы устного счета : умножение двузначных чисел на 11.Цифры у разных народов. Решение логической задачи. Интересный способ умножения. Мир больших чисел.</w:t>
      </w:r>
      <w:r w:rsidR="00A626FF" w:rsidRPr="00BF75E0">
        <w:rPr>
          <w:rFonts w:ascii="Times New Roman" w:hAnsi="Times New Roman" w:cs="Times New Roman"/>
          <w:sz w:val="28"/>
          <w:szCs w:val="28"/>
        </w:rPr>
        <w:t xml:space="preserve"> Решение олимпиадных задач арифметическим методом .Уникурсальные кривые ( фигуры). Возведение в квадрат чисел, оканчивающихся на 5. Биографическая миниатюра. Пифагор.</w:t>
      </w:r>
    </w:p>
    <w:p w:rsidR="00DF674A" w:rsidRPr="00BF75E0" w:rsidRDefault="00A626FF" w:rsidP="00DF674A">
      <w:pPr>
        <w:spacing w:after="0" w:line="24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Решение олимпиадных задач на разрезание. Игра «Перекладывание карточек». Метрическая система мер.   Решение олимпиадных задач с применением начальных понятий геометрии. Геометрия Гулливера. Геометрическая головоломка. Танграм .Решение олимпиадных задач ( используя  действия с натуральными числами). Лабиринты. Решение логических задач матричным способом. Как играть, чтобы не проиграть?</w:t>
      </w:r>
      <w:r w:rsidR="00DF674A" w:rsidRPr="00BF75E0">
        <w:rPr>
          <w:rFonts w:ascii="Times New Roman" w:hAnsi="Times New Roman" w:cs="Times New Roman"/>
          <w:sz w:val="28"/>
          <w:szCs w:val="28"/>
        </w:rPr>
        <w:t xml:space="preserve"> Возведение в квадрат трехзначных чисел, оканчивающихся на 25.</w:t>
      </w:r>
    </w:p>
    <w:p w:rsidR="00211F07" w:rsidRPr="00BF75E0" w:rsidRDefault="00DF674A" w:rsidP="00DF674A">
      <w:pPr>
        <w:spacing w:after="0" w:line="24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Решение олимпиадных задач различными способами. Четность суммы и произведения. Решение олимпиадных задач на четность Прибавление четного. Знак произведения Чередование.   Решение задач игры     « Кенгуру». Разбиение на пары.Решение олимпиадных задач. </w:t>
      </w:r>
    </w:p>
    <w:p w:rsidR="00DF674A" w:rsidRPr="00BF75E0" w:rsidRDefault="00DF674A" w:rsidP="00DF674A">
      <w:pPr>
        <w:spacing w:after="0" w:line="240" w:lineRule="auto"/>
        <w:ind w:firstLine="454"/>
        <w:jc w:val="both"/>
        <w:rPr>
          <w:rFonts w:ascii="Times New Roman" w:hAnsi="Times New Roman" w:cs="Times New Roman"/>
          <w:sz w:val="28"/>
          <w:szCs w:val="28"/>
        </w:rPr>
      </w:pPr>
    </w:p>
    <w:p w:rsidR="00871C0F" w:rsidRPr="00BF75E0" w:rsidRDefault="00871C0F" w:rsidP="00211F07">
      <w:pPr>
        <w:spacing w:after="0" w:line="240" w:lineRule="auto"/>
        <w:ind w:firstLine="454"/>
        <w:jc w:val="center"/>
        <w:rPr>
          <w:rFonts w:ascii="Times New Roman" w:hAnsi="Times New Roman" w:cs="Times New Roman"/>
          <w:b/>
          <w:i/>
          <w:sz w:val="28"/>
          <w:szCs w:val="28"/>
        </w:rPr>
      </w:pPr>
      <w:r w:rsidRPr="00BF75E0">
        <w:rPr>
          <w:rFonts w:ascii="Times New Roman" w:hAnsi="Times New Roman" w:cs="Times New Roman"/>
          <w:b/>
          <w:i/>
          <w:sz w:val="28"/>
          <w:szCs w:val="28"/>
        </w:rPr>
        <w:t>II модуль : « Занимательная  математика».</w:t>
      </w:r>
    </w:p>
    <w:p w:rsidR="001D13CC" w:rsidRPr="00BF75E0" w:rsidRDefault="001D13CC" w:rsidP="001D13CC">
      <w:pPr>
        <w:spacing w:after="0" w:line="24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Простые числа. Решение олимпиадных задач ( математические ребусы) . </w:t>
      </w:r>
    </w:p>
    <w:p w:rsidR="00871C0F" w:rsidRPr="00BF75E0" w:rsidRDefault="001D13CC" w:rsidP="001D13CC">
      <w:pPr>
        <w:spacing w:after="0" w:line="24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Игра «Буриме» с использованием чисел. Возведение в квадрат чисел пятого и шестого десятков. Биографическая миниатюра -  Архимед. Решение олимпиадных задач (на  совместную работу). Старинные  меры .  Оригами Биографическая миниатюра -  Ферма. Решение олимпиадных задач( на делимость чисел). Логическая задача «Обманутый хозяин». Приемы устного счета.  Происхождение математических знаков. Решение олимпиадных задач( задачи мудрецов). Задача –сказка « Иван Царевич и Кощей Бессмертный, </w:t>
      </w:r>
      <w:r w:rsidRPr="00BF75E0">
        <w:rPr>
          <w:rFonts w:ascii="Times New Roman" w:hAnsi="Times New Roman" w:cs="Times New Roman"/>
          <w:sz w:val="28"/>
          <w:szCs w:val="28"/>
        </w:rPr>
        <w:lastRenderedPageBreak/>
        <w:t>умевший считать только до 10». Умножение на 155 и 175.Биографическая миниатюра - Б. Паскаль. Решение олимпиадных задач на взвешивание . Геометрические иллюзии. Геометрическая задача – фокус « Продень монетку».</w:t>
      </w:r>
    </w:p>
    <w:p w:rsidR="001D13CC" w:rsidRPr="00BF75E0" w:rsidRDefault="001D13CC" w:rsidP="001D13CC">
      <w:pPr>
        <w:spacing w:after="0" w:line="240" w:lineRule="auto"/>
        <w:ind w:firstLine="454"/>
        <w:rPr>
          <w:rFonts w:ascii="Times New Roman" w:hAnsi="Times New Roman" w:cs="Times New Roman"/>
          <w:sz w:val="28"/>
          <w:szCs w:val="28"/>
        </w:rPr>
      </w:pPr>
      <w:r w:rsidRPr="00BF75E0">
        <w:rPr>
          <w:rFonts w:ascii="Times New Roman" w:hAnsi="Times New Roman" w:cs="Times New Roman"/>
          <w:sz w:val="28"/>
          <w:szCs w:val="28"/>
        </w:rPr>
        <w:t xml:space="preserve">Умножение двузначных чисел, близких к 100. Решение олимпиадных задач ( инварианты). Считаем устно. Решение олимпиадных задач ( бассейны, работа и прочее). Деление на 5 (50), 25 (250).Математические мотивы в художественной литературе. Игра « Попробуй  сосчитай». Решение олимпиадных задач ( с применением свойств геометрических фигур). Задачи в стихах. Решение олимпиадных задач ( с применением свойств геометрических фигур). Задачи в стихах. Математические ребусы. Решение олимпиадных задач. Геометрические задачи на разрезание. Тестовые задачи (переливание).. Логические задачи. </w:t>
      </w:r>
    </w:p>
    <w:p w:rsidR="001D13CC" w:rsidRPr="00BF75E0" w:rsidRDefault="001D13CC" w:rsidP="001D13CC">
      <w:pPr>
        <w:spacing w:after="0" w:line="240" w:lineRule="auto"/>
        <w:ind w:firstLine="454"/>
        <w:rPr>
          <w:rFonts w:ascii="Times New Roman" w:hAnsi="Times New Roman" w:cs="Times New Roman"/>
          <w:sz w:val="28"/>
          <w:szCs w:val="28"/>
        </w:rPr>
      </w:pPr>
    </w:p>
    <w:p w:rsidR="00871C0F" w:rsidRPr="00BF75E0" w:rsidRDefault="00871C0F" w:rsidP="00211F07">
      <w:pPr>
        <w:spacing w:after="0" w:line="240" w:lineRule="auto"/>
        <w:ind w:firstLine="454"/>
        <w:rPr>
          <w:rFonts w:ascii="Times New Roman" w:hAnsi="Times New Roman" w:cs="Times New Roman"/>
          <w:sz w:val="28"/>
          <w:szCs w:val="28"/>
        </w:rPr>
      </w:pPr>
    </w:p>
    <w:p w:rsidR="00290085" w:rsidRPr="00BF75E0" w:rsidRDefault="00A15BC0" w:rsidP="00A15BC0">
      <w:pPr>
        <w:spacing w:line="360" w:lineRule="auto"/>
        <w:rPr>
          <w:rFonts w:ascii="Times New Roman" w:hAnsi="Times New Roman" w:cs="Times New Roman"/>
          <w:i/>
          <w:sz w:val="28"/>
          <w:szCs w:val="28"/>
        </w:rPr>
      </w:pPr>
      <w:r w:rsidRPr="00BF75E0">
        <w:rPr>
          <w:rFonts w:ascii="Times New Roman" w:hAnsi="Times New Roman" w:cs="Times New Roman"/>
          <w:b/>
          <w:sz w:val="28"/>
          <w:szCs w:val="28"/>
          <w:u w:val="single"/>
        </w:rPr>
        <w:t>2.3</w:t>
      </w:r>
      <w:r w:rsidR="00290085" w:rsidRPr="00BF75E0">
        <w:rPr>
          <w:rFonts w:ascii="Times New Roman" w:hAnsi="Times New Roman" w:cs="Times New Roman"/>
          <w:b/>
          <w:sz w:val="28"/>
          <w:szCs w:val="28"/>
          <w:u w:val="single"/>
        </w:rPr>
        <w:t>.</w:t>
      </w:r>
      <w:r w:rsidRPr="00BF75E0">
        <w:rPr>
          <w:rFonts w:ascii="Times New Roman" w:hAnsi="Times New Roman" w:cs="Times New Roman"/>
          <w:b/>
          <w:sz w:val="28"/>
          <w:szCs w:val="28"/>
          <w:u w:val="single"/>
        </w:rPr>
        <w:t>2.</w:t>
      </w:r>
      <w:r w:rsidR="00290085" w:rsidRPr="00BF75E0">
        <w:rPr>
          <w:rFonts w:ascii="Times New Roman" w:hAnsi="Times New Roman" w:cs="Times New Roman"/>
          <w:i/>
          <w:sz w:val="28"/>
          <w:szCs w:val="28"/>
          <w:u w:val="single"/>
        </w:rPr>
        <w:t xml:space="preserve">   </w:t>
      </w:r>
      <w:r w:rsidR="00290085" w:rsidRPr="00BF75E0">
        <w:rPr>
          <w:rFonts w:ascii="Times New Roman" w:hAnsi="Times New Roman" w:cs="Times New Roman"/>
          <w:b/>
          <w:sz w:val="28"/>
          <w:szCs w:val="28"/>
          <w:u w:val="single"/>
        </w:rPr>
        <w:t>Программа внеурочной деятельности «Занимательная физика»</w:t>
      </w:r>
      <w:r w:rsidR="00290085" w:rsidRPr="00BF75E0">
        <w:rPr>
          <w:rFonts w:ascii="Times New Roman" w:hAnsi="Times New Roman" w:cs="Times New Roman"/>
          <w:i/>
          <w:sz w:val="28"/>
          <w:szCs w:val="28"/>
        </w:rPr>
        <w:t xml:space="preserve"> .                          </w:t>
      </w:r>
    </w:p>
    <w:p w:rsidR="00290085" w:rsidRPr="00BF75E0" w:rsidRDefault="00290085" w:rsidP="00FA7714">
      <w:pPr>
        <w:spacing w:after="0" w:line="240" w:lineRule="auto"/>
        <w:ind w:firstLine="454"/>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Данная программа является </w:t>
      </w:r>
      <w:r w:rsidRPr="00BF75E0">
        <w:rPr>
          <w:rFonts w:ascii="Times New Roman" w:eastAsia="Times New Roman" w:hAnsi="Times New Roman" w:cs="Times New Roman"/>
          <w:b/>
          <w:sz w:val="28"/>
          <w:szCs w:val="28"/>
        </w:rPr>
        <w:t>пропедевтическим курсом</w:t>
      </w:r>
      <w:r w:rsidRPr="00BF75E0">
        <w:rPr>
          <w:rFonts w:ascii="Times New Roman" w:eastAsia="Times New Roman" w:hAnsi="Times New Roman" w:cs="Times New Roman"/>
          <w:sz w:val="28"/>
          <w:szCs w:val="28"/>
        </w:rPr>
        <w:t xml:space="preserve">, предваряющим систематическое изучение предмета физика. На ранних этапах образования ставится задача развить интерес к изучению физики, сформировать представления о физической сути явлений, с которыми школьники сталкиваются в повседневной жизни. Формируются первоначальные представления о научном методе познания, развиваются способности к исследованию, учащиеся учатся наблюдать, планировать и проводить эксперименты. В программе предусмотрено большое количество экспериментальных заданий и лабораторных работ. Учащиеся изучают способы измерения физических величин с помощью измерительных приборов - они научатся пользоваться мензуркой, термометром, рычажными весами, динамометром. Программа предусматривает работы, развивающие мысленную деятельность, требующие от учащихся умения рассуждать, анализировать, делать выводы. </w:t>
      </w:r>
    </w:p>
    <w:p w:rsidR="00290085" w:rsidRPr="00BF75E0" w:rsidRDefault="00290085" w:rsidP="00A15BC0">
      <w:pPr>
        <w:pStyle w:val="aa"/>
        <w:spacing w:after="0" w:line="360" w:lineRule="auto"/>
        <w:ind w:left="0"/>
        <w:rPr>
          <w:b/>
          <w:sz w:val="28"/>
          <w:szCs w:val="28"/>
        </w:rPr>
      </w:pPr>
      <w:r w:rsidRPr="00BF75E0">
        <w:rPr>
          <w:b/>
          <w:sz w:val="28"/>
          <w:szCs w:val="28"/>
        </w:rPr>
        <w:t xml:space="preserve">Содержание </w:t>
      </w:r>
      <w:r w:rsidR="00FA7714" w:rsidRPr="00BF75E0">
        <w:rPr>
          <w:b/>
          <w:sz w:val="28"/>
          <w:szCs w:val="28"/>
        </w:rPr>
        <w:t xml:space="preserve">программы  «Занимательная физика» </w:t>
      </w:r>
    </w:p>
    <w:p w:rsidR="00290085" w:rsidRPr="00BF75E0" w:rsidRDefault="00FA7714" w:rsidP="00FA7714">
      <w:pPr>
        <w:pStyle w:val="af5"/>
        <w:widowControl w:val="0"/>
        <w:spacing w:after="0"/>
        <w:rPr>
          <w:sz w:val="28"/>
          <w:szCs w:val="28"/>
          <w:u w:val="single"/>
        </w:rPr>
      </w:pPr>
      <w:r w:rsidRPr="00BF75E0">
        <w:rPr>
          <w:b/>
          <w:sz w:val="28"/>
          <w:szCs w:val="28"/>
        </w:rPr>
        <w:t xml:space="preserve">                  </w:t>
      </w:r>
      <w:r w:rsidR="00290085" w:rsidRPr="00BF75E0">
        <w:rPr>
          <w:rStyle w:val="43"/>
          <w:bCs/>
          <w:u w:val="single"/>
        </w:rPr>
        <w:t xml:space="preserve">Мы познаем мир, в котором живем </w:t>
      </w:r>
      <w:r w:rsidRPr="00BF75E0">
        <w:rPr>
          <w:rStyle w:val="43"/>
          <w:bCs/>
          <w:u w:val="single"/>
        </w:rPr>
        <w:t>.</w:t>
      </w:r>
    </w:p>
    <w:p w:rsidR="00290085" w:rsidRPr="00BF75E0" w:rsidRDefault="00290085" w:rsidP="00FA7714">
      <w:pPr>
        <w:pStyle w:val="af5"/>
        <w:spacing w:after="0"/>
        <w:ind w:firstLine="454"/>
        <w:rPr>
          <w:sz w:val="28"/>
          <w:szCs w:val="28"/>
        </w:rPr>
      </w:pPr>
      <w:r w:rsidRPr="00BF75E0">
        <w:rPr>
          <w:rStyle w:val="43"/>
          <w:bCs/>
        </w:rPr>
        <w:t>Природа. Явления природы. Что изучает физика. Методы научного познания: наблюдение, опыт. Моделирование. Физические величины и их измерения. Измерительные приборы. Математическая запись больших и малых величин. Что мы знаем о строении Вселенной.</w:t>
      </w:r>
    </w:p>
    <w:p w:rsidR="00290085" w:rsidRPr="00BF75E0" w:rsidRDefault="00290085" w:rsidP="00FA7714">
      <w:pPr>
        <w:pStyle w:val="214"/>
        <w:shd w:val="clear" w:color="auto" w:fill="auto"/>
        <w:spacing w:before="0" w:after="0" w:line="240" w:lineRule="auto"/>
        <w:ind w:firstLine="454"/>
        <w:rPr>
          <w:rFonts w:ascii="Times New Roman" w:hAnsi="Times New Roman"/>
          <w:b w:val="0"/>
          <w:sz w:val="28"/>
          <w:szCs w:val="28"/>
        </w:rPr>
      </w:pPr>
      <w:r w:rsidRPr="00BF75E0">
        <w:rPr>
          <w:rFonts w:ascii="Times New Roman" w:hAnsi="Times New Roman"/>
          <w:b w:val="0"/>
          <w:bCs w:val="0"/>
          <w:sz w:val="28"/>
          <w:szCs w:val="28"/>
        </w:rPr>
        <w:t>Демонстрации:</w:t>
      </w:r>
    </w:p>
    <w:p w:rsidR="00290085" w:rsidRPr="00BF75E0" w:rsidRDefault="00290085" w:rsidP="0090024D">
      <w:pPr>
        <w:pStyle w:val="af5"/>
        <w:widowControl w:val="0"/>
        <w:numPr>
          <w:ilvl w:val="0"/>
          <w:numId w:val="8"/>
        </w:numPr>
        <w:tabs>
          <w:tab w:val="left" w:pos="519"/>
        </w:tabs>
        <w:spacing w:after="0"/>
        <w:ind w:left="0" w:firstLine="454"/>
        <w:jc w:val="both"/>
        <w:rPr>
          <w:rStyle w:val="43"/>
          <w:bCs/>
        </w:rPr>
      </w:pPr>
      <w:r w:rsidRPr="00BF75E0">
        <w:rPr>
          <w:rStyle w:val="43"/>
          <w:bCs/>
        </w:rPr>
        <w:t>Механические, тепловые, электромагнитные, звуковые и световые явления природы.</w:t>
      </w:r>
    </w:p>
    <w:p w:rsidR="00290085" w:rsidRPr="00BF75E0" w:rsidRDefault="00290085" w:rsidP="0090024D">
      <w:pPr>
        <w:pStyle w:val="af5"/>
        <w:widowControl w:val="0"/>
        <w:numPr>
          <w:ilvl w:val="0"/>
          <w:numId w:val="8"/>
        </w:numPr>
        <w:tabs>
          <w:tab w:val="left" w:pos="519"/>
        </w:tabs>
        <w:spacing w:after="0"/>
        <w:ind w:left="0" w:firstLine="454"/>
        <w:jc w:val="both"/>
        <w:rPr>
          <w:sz w:val="28"/>
          <w:szCs w:val="28"/>
        </w:rPr>
      </w:pPr>
      <w:r w:rsidRPr="00BF75E0">
        <w:rPr>
          <w:rStyle w:val="43"/>
          <w:bCs/>
        </w:rPr>
        <w:t>Различные измерительные приборы.</w:t>
      </w:r>
    </w:p>
    <w:p w:rsidR="00290085" w:rsidRPr="00BF75E0" w:rsidRDefault="00290085" w:rsidP="00FA7714">
      <w:pPr>
        <w:pStyle w:val="af5"/>
        <w:spacing w:after="0"/>
        <w:ind w:firstLine="454"/>
        <w:rPr>
          <w:sz w:val="28"/>
          <w:szCs w:val="28"/>
          <w:u w:val="single"/>
        </w:rPr>
      </w:pPr>
      <w:r w:rsidRPr="00BF75E0">
        <w:rPr>
          <w:sz w:val="28"/>
          <w:szCs w:val="28"/>
          <w:u w:val="single"/>
        </w:rPr>
        <w:t>Лабораторные работы:</w:t>
      </w:r>
    </w:p>
    <w:p w:rsidR="00290085" w:rsidRPr="00BF75E0" w:rsidRDefault="00290085" w:rsidP="0090024D">
      <w:pPr>
        <w:pStyle w:val="af5"/>
        <w:widowControl w:val="0"/>
        <w:numPr>
          <w:ilvl w:val="0"/>
          <w:numId w:val="9"/>
        </w:numPr>
        <w:tabs>
          <w:tab w:val="left" w:pos="519"/>
        </w:tabs>
        <w:spacing w:after="0"/>
        <w:ind w:left="0" w:firstLine="454"/>
        <w:jc w:val="both"/>
        <w:rPr>
          <w:sz w:val="28"/>
          <w:szCs w:val="28"/>
        </w:rPr>
      </w:pPr>
      <w:r w:rsidRPr="00BF75E0">
        <w:rPr>
          <w:rStyle w:val="43"/>
          <w:bCs/>
        </w:rPr>
        <w:t>Зависимость периода колебаний маятника на нити от длины нити.</w:t>
      </w:r>
    </w:p>
    <w:p w:rsidR="00290085" w:rsidRPr="00BF75E0" w:rsidRDefault="00290085" w:rsidP="0090024D">
      <w:pPr>
        <w:pStyle w:val="af5"/>
        <w:widowControl w:val="0"/>
        <w:numPr>
          <w:ilvl w:val="0"/>
          <w:numId w:val="9"/>
        </w:numPr>
        <w:tabs>
          <w:tab w:val="left" w:pos="519"/>
        </w:tabs>
        <w:spacing w:after="0"/>
        <w:ind w:left="0" w:firstLine="454"/>
        <w:jc w:val="both"/>
        <w:rPr>
          <w:rStyle w:val="43"/>
          <w:bCs/>
        </w:rPr>
      </w:pPr>
      <w:r w:rsidRPr="00BF75E0">
        <w:rPr>
          <w:rStyle w:val="43"/>
          <w:bCs/>
        </w:rPr>
        <w:t>Изготовление линейки и ее использование.</w:t>
      </w:r>
    </w:p>
    <w:p w:rsidR="00290085" w:rsidRPr="00BF75E0" w:rsidRDefault="00290085" w:rsidP="0090024D">
      <w:pPr>
        <w:pStyle w:val="af5"/>
        <w:widowControl w:val="0"/>
        <w:numPr>
          <w:ilvl w:val="0"/>
          <w:numId w:val="9"/>
        </w:numPr>
        <w:tabs>
          <w:tab w:val="left" w:pos="519"/>
        </w:tabs>
        <w:spacing w:after="0"/>
        <w:ind w:left="0" w:firstLine="454"/>
        <w:jc w:val="both"/>
        <w:rPr>
          <w:sz w:val="28"/>
          <w:szCs w:val="28"/>
        </w:rPr>
      </w:pPr>
      <w:r w:rsidRPr="00BF75E0">
        <w:rPr>
          <w:rStyle w:val="43"/>
          <w:bCs/>
        </w:rPr>
        <w:t>Определение цены деления измерительного прибора.</w:t>
      </w:r>
    </w:p>
    <w:p w:rsidR="00290085" w:rsidRPr="00BF75E0" w:rsidRDefault="00290085" w:rsidP="00FA7714">
      <w:pPr>
        <w:pStyle w:val="214"/>
        <w:shd w:val="clear" w:color="auto" w:fill="auto"/>
        <w:spacing w:before="0" w:after="0" w:line="240" w:lineRule="auto"/>
        <w:ind w:left="454"/>
        <w:jc w:val="center"/>
        <w:rPr>
          <w:rFonts w:ascii="Times New Roman" w:hAnsi="Times New Roman"/>
          <w:b w:val="0"/>
          <w:sz w:val="28"/>
          <w:szCs w:val="28"/>
          <w:u w:val="single"/>
        </w:rPr>
      </w:pPr>
      <w:r w:rsidRPr="00BF75E0">
        <w:rPr>
          <w:rStyle w:val="2f"/>
          <w:rFonts w:ascii="Times New Roman" w:hAnsi="Times New Roman"/>
          <w:b w:val="0"/>
          <w:bCs w:val="0"/>
          <w:u w:val="single"/>
        </w:rPr>
        <w:lastRenderedPageBreak/>
        <w:t>Пространство</w:t>
      </w:r>
      <w:r w:rsidR="00FA7714" w:rsidRPr="00BF75E0">
        <w:rPr>
          <w:rStyle w:val="2f"/>
          <w:rFonts w:ascii="Times New Roman" w:hAnsi="Times New Roman"/>
          <w:b w:val="0"/>
          <w:bCs w:val="0"/>
          <w:u w:val="single"/>
        </w:rPr>
        <w:t>.</w:t>
      </w:r>
    </w:p>
    <w:p w:rsidR="00290085" w:rsidRPr="00BF75E0" w:rsidRDefault="00290085" w:rsidP="00FA7714">
      <w:pPr>
        <w:pStyle w:val="af5"/>
        <w:spacing w:after="0"/>
        <w:ind w:firstLine="454"/>
        <w:rPr>
          <w:sz w:val="28"/>
          <w:szCs w:val="28"/>
        </w:rPr>
      </w:pPr>
      <w:r w:rsidRPr="00BF75E0">
        <w:rPr>
          <w:rStyle w:val="43"/>
          <w:bCs/>
        </w:rPr>
        <w:t>Пространство и его свойства. Измерение размеров различных тел. Углы помогают изучать пространство. Измерение углов в астрономии и географии. Как и для чего измеряется площадь разных поверхностей. Как и для чего измеряют объем тел.</w:t>
      </w:r>
    </w:p>
    <w:p w:rsidR="00290085" w:rsidRPr="00BF75E0" w:rsidRDefault="00290085" w:rsidP="00FA7714">
      <w:pPr>
        <w:pStyle w:val="214"/>
        <w:shd w:val="clear" w:color="auto" w:fill="auto"/>
        <w:spacing w:before="0" w:after="0" w:line="240" w:lineRule="auto"/>
        <w:ind w:firstLine="454"/>
        <w:jc w:val="left"/>
        <w:rPr>
          <w:rFonts w:ascii="Times New Roman" w:hAnsi="Times New Roman"/>
          <w:b w:val="0"/>
          <w:sz w:val="28"/>
          <w:szCs w:val="28"/>
        </w:rPr>
      </w:pPr>
      <w:r w:rsidRPr="00BF75E0">
        <w:rPr>
          <w:rFonts w:ascii="Times New Roman" w:hAnsi="Times New Roman"/>
          <w:b w:val="0"/>
          <w:bCs w:val="0"/>
          <w:sz w:val="28"/>
          <w:szCs w:val="28"/>
        </w:rPr>
        <w:t>Демонстрации:</w:t>
      </w:r>
    </w:p>
    <w:p w:rsidR="00290085" w:rsidRPr="00BF75E0" w:rsidRDefault="00290085" w:rsidP="0090024D">
      <w:pPr>
        <w:pStyle w:val="af5"/>
        <w:widowControl w:val="0"/>
        <w:numPr>
          <w:ilvl w:val="0"/>
          <w:numId w:val="10"/>
        </w:numPr>
        <w:tabs>
          <w:tab w:val="left" w:pos="337"/>
        </w:tabs>
        <w:spacing w:after="0"/>
        <w:ind w:left="0" w:firstLine="454"/>
        <w:jc w:val="both"/>
        <w:rPr>
          <w:rStyle w:val="43"/>
          <w:bCs/>
        </w:rPr>
      </w:pPr>
      <w:r w:rsidRPr="00BF75E0">
        <w:rPr>
          <w:rStyle w:val="43"/>
          <w:bCs/>
        </w:rPr>
        <w:t>Меры длины: метр, дециметр, сантиметр.</w:t>
      </w:r>
    </w:p>
    <w:p w:rsidR="00290085" w:rsidRPr="00BF75E0" w:rsidRDefault="00290085" w:rsidP="0090024D">
      <w:pPr>
        <w:pStyle w:val="af5"/>
        <w:widowControl w:val="0"/>
        <w:numPr>
          <w:ilvl w:val="0"/>
          <w:numId w:val="10"/>
        </w:numPr>
        <w:tabs>
          <w:tab w:val="left" w:pos="337"/>
        </w:tabs>
        <w:spacing w:after="0"/>
        <w:ind w:left="0" w:firstLine="454"/>
        <w:jc w:val="both"/>
        <w:rPr>
          <w:rStyle w:val="43"/>
          <w:bCs/>
        </w:rPr>
      </w:pPr>
      <w:r w:rsidRPr="00BF75E0">
        <w:rPr>
          <w:rStyle w:val="43"/>
          <w:bCs/>
        </w:rPr>
        <w:t>Ориентация на местности при помощи компаса.</w:t>
      </w:r>
    </w:p>
    <w:p w:rsidR="00290085" w:rsidRPr="00BF75E0" w:rsidRDefault="00290085" w:rsidP="0090024D">
      <w:pPr>
        <w:pStyle w:val="af5"/>
        <w:widowControl w:val="0"/>
        <w:numPr>
          <w:ilvl w:val="0"/>
          <w:numId w:val="10"/>
        </w:numPr>
        <w:tabs>
          <w:tab w:val="left" w:pos="337"/>
        </w:tabs>
        <w:spacing w:after="0"/>
        <w:ind w:left="0" w:firstLine="454"/>
        <w:jc w:val="both"/>
        <w:rPr>
          <w:rStyle w:val="43"/>
          <w:bCs/>
        </w:rPr>
      </w:pPr>
      <w:r w:rsidRPr="00BF75E0">
        <w:rPr>
          <w:rStyle w:val="43"/>
          <w:bCs/>
        </w:rPr>
        <w:t>Измерение углов при помощи высотомера.</w:t>
      </w:r>
    </w:p>
    <w:p w:rsidR="00290085" w:rsidRPr="00BF75E0" w:rsidRDefault="00290085" w:rsidP="0090024D">
      <w:pPr>
        <w:pStyle w:val="af5"/>
        <w:widowControl w:val="0"/>
        <w:numPr>
          <w:ilvl w:val="0"/>
          <w:numId w:val="10"/>
        </w:numPr>
        <w:tabs>
          <w:tab w:val="left" w:pos="337"/>
        </w:tabs>
        <w:spacing w:after="0"/>
        <w:ind w:left="0" w:firstLine="454"/>
        <w:jc w:val="both"/>
        <w:rPr>
          <w:sz w:val="28"/>
          <w:szCs w:val="28"/>
        </w:rPr>
      </w:pPr>
      <w:r w:rsidRPr="00BF75E0">
        <w:rPr>
          <w:rStyle w:val="43"/>
          <w:bCs/>
        </w:rPr>
        <w:t>Мерный цилиндр (мензурка).</w:t>
      </w:r>
    </w:p>
    <w:p w:rsidR="00290085" w:rsidRPr="00BF75E0" w:rsidRDefault="00290085" w:rsidP="00FA7714">
      <w:pPr>
        <w:pStyle w:val="214"/>
        <w:shd w:val="clear" w:color="auto" w:fill="auto"/>
        <w:spacing w:before="0" w:after="0" w:line="240" w:lineRule="auto"/>
        <w:ind w:firstLine="454"/>
        <w:jc w:val="left"/>
        <w:rPr>
          <w:rFonts w:ascii="Times New Roman" w:hAnsi="Times New Roman"/>
          <w:b w:val="0"/>
          <w:sz w:val="28"/>
          <w:szCs w:val="28"/>
        </w:rPr>
      </w:pPr>
      <w:r w:rsidRPr="00BF75E0">
        <w:rPr>
          <w:rFonts w:ascii="Times New Roman" w:hAnsi="Times New Roman"/>
          <w:b w:val="0"/>
          <w:bCs w:val="0"/>
          <w:sz w:val="28"/>
          <w:szCs w:val="28"/>
        </w:rPr>
        <w:t>Лабораторные работы:</w:t>
      </w:r>
    </w:p>
    <w:p w:rsidR="00290085" w:rsidRPr="00BF75E0" w:rsidRDefault="00290085" w:rsidP="0090024D">
      <w:pPr>
        <w:pStyle w:val="af5"/>
        <w:widowControl w:val="0"/>
        <w:numPr>
          <w:ilvl w:val="0"/>
          <w:numId w:val="11"/>
        </w:numPr>
        <w:tabs>
          <w:tab w:val="left" w:pos="337"/>
        </w:tabs>
        <w:spacing w:after="0"/>
        <w:ind w:left="0" w:firstLine="454"/>
        <w:jc w:val="both"/>
        <w:rPr>
          <w:rStyle w:val="43"/>
          <w:bCs/>
        </w:rPr>
      </w:pPr>
      <w:r w:rsidRPr="00BF75E0">
        <w:rPr>
          <w:rStyle w:val="43"/>
          <w:bCs/>
        </w:rPr>
        <w:t>Различные методы измерения длины.</w:t>
      </w:r>
    </w:p>
    <w:p w:rsidR="00290085" w:rsidRPr="00BF75E0" w:rsidRDefault="00290085" w:rsidP="0090024D">
      <w:pPr>
        <w:pStyle w:val="af5"/>
        <w:widowControl w:val="0"/>
        <w:numPr>
          <w:ilvl w:val="0"/>
          <w:numId w:val="11"/>
        </w:numPr>
        <w:tabs>
          <w:tab w:val="left" w:pos="337"/>
        </w:tabs>
        <w:spacing w:after="0"/>
        <w:ind w:left="0" w:firstLine="454"/>
        <w:jc w:val="both"/>
        <w:rPr>
          <w:sz w:val="28"/>
          <w:szCs w:val="28"/>
        </w:rPr>
      </w:pPr>
      <w:r w:rsidRPr="00BF75E0">
        <w:rPr>
          <w:rStyle w:val="43"/>
          <w:bCs/>
        </w:rPr>
        <w:t>Измерение углов при помощи транспортира.</w:t>
      </w:r>
    </w:p>
    <w:p w:rsidR="00290085" w:rsidRPr="00BF75E0" w:rsidRDefault="00290085" w:rsidP="0090024D">
      <w:pPr>
        <w:pStyle w:val="af5"/>
        <w:widowControl w:val="0"/>
        <w:numPr>
          <w:ilvl w:val="0"/>
          <w:numId w:val="11"/>
        </w:numPr>
        <w:tabs>
          <w:tab w:val="left" w:pos="337"/>
        </w:tabs>
        <w:spacing w:after="0"/>
        <w:ind w:left="0" w:firstLine="454"/>
        <w:jc w:val="both"/>
        <w:rPr>
          <w:sz w:val="28"/>
          <w:szCs w:val="28"/>
        </w:rPr>
      </w:pPr>
      <w:r w:rsidRPr="00BF75E0">
        <w:rPr>
          <w:rStyle w:val="43"/>
          <w:bCs/>
        </w:rPr>
        <w:t>Измерение площадей разных фигур.</w:t>
      </w:r>
    </w:p>
    <w:p w:rsidR="00290085" w:rsidRPr="00BF75E0" w:rsidRDefault="00290085" w:rsidP="0090024D">
      <w:pPr>
        <w:pStyle w:val="af5"/>
        <w:widowControl w:val="0"/>
        <w:numPr>
          <w:ilvl w:val="0"/>
          <w:numId w:val="11"/>
        </w:numPr>
        <w:tabs>
          <w:tab w:val="left" w:pos="337"/>
        </w:tabs>
        <w:spacing w:after="0"/>
        <w:ind w:left="0" w:firstLine="454"/>
        <w:jc w:val="both"/>
        <w:rPr>
          <w:sz w:val="28"/>
          <w:szCs w:val="28"/>
        </w:rPr>
      </w:pPr>
      <w:r w:rsidRPr="00BF75E0">
        <w:rPr>
          <w:rStyle w:val="43"/>
          <w:bCs/>
        </w:rPr>
        <w:t>Измерение объема жидкости и твердого тела при помощи мерного цилиндра.</w:t>
      </w:r>
    </w:p>
    <w:p w:rsidR="00290085" w:rsidRPr="00BF75E0" w:rsidRDefault="00290085" w:rsidP="00FA7714">
      <w:pPr>
        <w:pStyle w:val="214"/>
        <w:shd w:val="clear" w:color="auto" w:fill="auto"/>
        <w:spacing w:before="0" w:after="0" w:line="240" w:lineRule="auto"/>
        <w:ind w:left="454"/>
        <w:jc w:val="center"/>
        <w:rPr>
          <w:rFonts w:ascii="Times New Roman" w:hAnsi="Times New Roman"/>
          <w:b w:val="0"/>
          <w:sz w:val="28"/>
          <w:szCs w:val="28"/>
          <w:u w:val="single"/>
        </w:rPr>
      </w:pPr>
      <w:r w:rsidRPr="00BF75E0">
        <w:rPr>
          <w:rStyle w:val="2f"/>
          <w:rFonts w:ascii="Times New Roman" w:hAnsi="Times New Roman"/>
          <w:b w:val="0"/>
          <w:bCs w:val="0"/>
          <w:u w:val="single"/>
        </w:rPr>
        <w:t>Время</w:t>
      </w:r>
      <w:r w:rsidR="00FA7714" w:rsidRPr="00BF75E0">
        <w:rPr>
          <w:rStyle w:val="2f"/>
          <w:rFonts w:ascii="Times New Roman" w:hAnsi="Times New Roman"/>
          <w:b w:val="0"/>
          <w:bCs w:val="0"/>
          <w:u w:val="single"/>
        </w:rPr>
        <w:t>.</w:t>
      </w:r>
    </w:p>
    <w:p w:rsidR="00290085" w:rsidRPr="00BF75E0" w:rsidRDefault="00290085" w:rsidP="00FA7714">
      <w:pPr>
        <w:spacing w:after="0" w:line="240" w:lineRule="auto"/>
        <w:ind w:firstLine="454"/>
        <w:rPr>
          <w:rFonts w:ascii="Times New Roman" w:hAnsi="Times New Roman" w:cs="Times New Roman"/>
          <w:sz w:val="28"/>
          <w:szCs w:val="28"/>
        </w:rPr>
      </w:pPr>
      <w:r w:rsidRPr="00BF75E0">
        <w:rPr>
          <w:rStyle w:val="43"/>
          <w:rFonts w:ascii="Times New Roman" w:hAnsi="Times New Roman" w:cs="Times New Roman"/>
          <w:bCs/>
        </w:rPr>
        <w:t>Время. Измерение интервалов времени. Год. Месяц. Сутки. Календарь.</w:t>
      </w:r>
    </w:p>
    <w:p w:rsidR="00290085" w:rsidRPr="00BF75E0" w:rsidRDefault="00290085" w:rsidP="00FA7714">
      <w:pPr>
        <w:pStyle w:val="214"/>
        <w:shd w:val="clear" w:color="auto" w:fill="auto"/>
        <w:spacing w:before="0" w:after="0" w:line="240" w:lineRule="auto"/>
        <w:ind w:firstLine="454"/>
        <w:rPr>
          <w:rFonts w:ascii="Times New Roman" w:hAnsi="Times New Roman"/>
          <w:b w:val="0"/>
          <w:sz w:val="28"/>
          <w:szCs w:val="28"/>
        </w:rPr>
      </w:pPr>
      <w:r w:rsidRPr="00BF75E0">
        <w:rPr>
          <w:rFonts w:ascii="Times New Roman" w:hAnsi="Times New Roman"/>
          <w:b w:val="0"/>
          <w:bCs w:val="0"/>
          <w:sz w:val="28"/>
          <w:szCs w:val="28"/>
        </w:rPr>
        <w:t>Демонстрации:</w:t>
      </w:r>
    </w:p>
    <w:p w:rsidR="00290085" w:rsidRPr="00BF75E0" w:rsidRDefault="00290085" w:rsidP="0090024D">
      <w:pPr>
        <w:pStyle w:val="af5"/>
        <w:widowControl w:val="0"/>
        <w:numPr>
          <w:ilvl w:val="0"/>
          <w:numId w:val="12"/>
        </w:numPr>
        <w:tabs>
          <w:tab w:val="left" w:pos="495"/>
        </w:tabs>
        <w:spacing w:after="0"/>
        <w:ind w:left="0" w:firstLine="454"/>
        <w:jc w:val="both"/>
        <w:rPr>
          <w:rStyle w:val="43"/>
          <w:bCs/>
        </w:rPr>
      </w:pPr>
      <w:r w:rsidRPr="00BF75E0">
        <w:rPr>
          <w:rStyle w:val="43"/>
          <w:bCs/>
        </w:rPr>
        <w:t>Наблюдение падения капель воды при помощи стробоскопа.</w:t>
      </w:r>
    </w:p>
    <w:p w:rsidR="00290085" w:rsidRPr="00BF75E0" w:rsidRDefault="00290085" w:rsidP="0090024D">
      <w:pPr>
        <w:pStyle w:val="af5"/>
        <w:widowControl w:val="0"/>
        <w:numPr>
          <w:ilvl w:val="0"/>
          <w:numId w:val="12"/>
        </w:numPr>
        <w:tabs>
          <w:tab w:val="left" w:pos="495"/>
        </w:tabs>
        <w:spacing w:after="0"/>
        <w:ind w:left="0" w:firstLine="454"/>
        <w:jc w:val="both"/>
        <w:rPr>
          <w:rStyle w:val="43"/>
          <w:bCs/>
        </w:rPr>
      </w:pPr>
      <w:r w:rsidRPr="00BF75E0">
        <w:rPr>
          <w:rStyle w:val="43"/>
          <w:bCs/>
        </w:rPr>
        <w:t>Измерение интервалов времени при помощи маятника.</w:t>
      </w:r>
    </w:p>
    <w:p w:rsidR="00290085" w:rsidRPr="00BF75E0" w:rsidRDefault="00290085" w:rsidP="0090024D">
      <w:pPr>
        <w:pStyle w:val="af5"/>
        <w:widowControl w:val="0"/>
        <w:numPr>
          <w:ilvl w:val="0"/>
          <w:numId w:val="12"/>
        </w:numPr>
        <w:tabs>
          <w:tab w:val="left" w:pos="495"/>
        </w:tabs>
        <w:spacing w:after="0"/>
        <w:ind w:left="0" w:firstLine="454"/>
        <w:jc w:val="both"/>
        <w:rPr>
          <w:rStyle w:val="43"/>
          <w:bCs/>
        </w:rPr>
      </w:pPr>
      <w:r w:rsidRPr="00BF75E0">
        <w:rPr>
          <w:rStyle w:val="43"/>
          <w:bCs/>
        </w:rPr>
        <w:t>Измерение пульса.</w:t>
      </w:r>
    </w:p>
    <w:p w:rsidR="00290085" w:rsidRPr="00BF75E0" w:rsidRDefault="00290085" w:rsidP="00FA7714">
      <w:pPr>
        <w:pStyle w:val="214"/>
        <w:shd w:val="clear" w:color="auto" w:fill="auto"/>
        <w:spacing w:before="0" w:after="0" w:line="240" w:lineRule="auto"/>
        <w:ind w:firstLine="454"/>
        <w:jc w:val="left"/>
        <w:rPr>
          <w:rFonts w:ascii="Times New Roman" w:hAnsi="Times New Roman"/>
          <w:b w:val="0"/>
          <w:sz w:val="28"/>
          <w:szCs w:val="28"/>
        </w:rPr>
      </w:pPr>
      <w:r w:rsidRPr="00BF75E0">
        <w:rPr>
          <w:rFonts w:ascii="Times New Roman" w:hAnsi="Times New Roman"/>
          <w:b w:val="0"/>
          <w:bCs w:val="0"/>
          <w:sz w:val="28"/>
          <w:szCs w:val="28"/>
        </w:rPr>
        <w:t>Лабораторные работы:</w:t>
      </w:r>
    </w:p>
    <w:p w:rsidR="00290085" w:rsidRPr="00BF75E0" w:rsidRDefault="00290085" w:rsidP="0090024D">
      <w:pPr>
        <w:pStyle w:val="af5"/>
        <w:widowControl w:val="0"/>
        <w:numPr>
          <w:ilvl w:val="0"/>
          <w:numId w:val="13"/>
        </w:numPr>
        <w:tabs>
          <w:tab w:val="left" w:pos="337"/>
        </w:tabs>
        <w:spacing w:after="0"/>
        <w:ind w:left="0" w:firstLine="454"/>
        <w:jc w:val="both"/>
        <w:rPr>
          <w:rStyle w:val="43"/>
          <w:bCs/>
        </w:rPr>
      </w:pPr>
      <w:r w:rsidRPr="00BF75E0">
        <w:rPr>
          <w:rStyle w:val="43"/>
          <w:bCs/>
        </w:rPr>
        <w:t>Измерение периода колебаний маятника.</w:t>
      </w:r>
    </w:p>
    <w:p w:rsidR="00290085" w:rsidRPr="00BF75E0" w:rsidRDefault="00290085" w:rsidP="00FA7714">
      <w:pPr>
        <w:pStyle w:val="214"/>
        <w:shd w:val="clear" w:color="auto" w:fill="auto"/>
        <w:spacing w:before="0" w:after="0" w:line="240" w:lineRule="auto"/>
        <w:ind w:left="454"/>
        <w:jc w:val="center"/>
        <w:rPr>
          <w:rFonts w:ascii="Times New Roman" w:hAnsi="Times New Roman"/>
          <w:b w:val="0"/>
          <w:sz w:val="28"/>
          <w:szCs w:val="28"/>
          <w:u w:val="single"/>
        </w:rPr>
      </w:pPr>
      <w:r w:rsidRPr="00BF75E0">
        <w:rPr>
          <w:rStyle w:val="2f"/>
          <w:rFonts w:ascii="Times New Roman" w:hAnsi="Times New Roman"/>
          <w:b w:val="0"/>
          <w:bCs w:val="0"/>
          <w:u w:val="single"/>
        </w:rPr>
        <w:t>Движение</w:t>
      </w:r>
      <w:r w:rsidR="00FA7714" w:rsidRPr="00BF75E0">
        <w:rPr>
          <w:rStyle w:val="2f"/>
          <w:rFonts w:ascii="Times New Roman" w:hAnsi="Times New Roman"/>
          <w:b w:val="0"/>
          <w:bCs w:val="0"/>
          <w:u w:val="single"/>
        </w:rPr>
        <w:t>.</w:t>
      </w:r>
    </w:p>
    <w:p w:rsidR="00290085" w:rsidRPr="00BF75E0" w:rsidRDefault="00290085" w:rsidP="00FA7714">
      <w:pPr>
        <w:pStyle w:val="af5"/>
        <w:tabs>
          <w:tab w:val="left" w:pos="495"/>
        </w:tabs>
        <w:spacing w:after="0"/>
        <w:ind w:firstLine="454"/>
        <w:rPr>
          <w:rStyle w:val="43"/>
          <w:bCs/>
        </w:rPr>
      </w:pPr>
      <w:r w:rsidRPr="00BF75E0">
        <w:rPr>
          <w:rStyle w:val="43"/>
          <w:bCs/>
        </w:rPr>
        <w:t>Механическое движение. Траектория. Прямолинейное и криволинейное движение. Путь. Скорость. Равномерное и неравномерное движение. Относительность движения. Движение планет Солнечной системы.</w:t>
      </w:r>
    </w:p>
    <w:p w:rsidR="00290085" w:rsidRPr="00BF75E0" w:rsidRDefault="00290085" w:rsidP="00FA7714">
      <w:pPr>
        <w:pStyle w:val="214"/>
        <w:shd w:val="clear" w:color="auto" w:fill="auto"/>
        <w:spacing w:before="0" w:after="0" w:line="240" w:lineRule="auto"/>
        <w:ind w:firstLine="454"/>
        <w:rPr>
          <w:rFonts w:ascii="Times New Roman" w:hAnsi="Times New Roman"/>
          <w:b w:val="0"/>
          <w:sz w:val="28"/>
          <w:szCs w:val="28"/>
        </w:rPr>
      </w:pPr>
      <w:r w:rsidRPr="00BF75E0">
        <w:rPr>
          <w:rFonts w:ascii="Times New Roman" w:hAnsi="Times New Roman"/>
          <w:b w:val="0"/>
          <w:bCs w:val="0"/>
          <w:sz w:val="28"/>
          <w:szCs w:val="28"/>
        </w:rPr>
        <w:t>Демонстрации:</w:t>
      </w:r>
    </w:p>
    <w:p w:rsidR="00290085" w:rsidRPr="00BF75E0" w:rsidRDefault="00290085" w:rsidP="0090024D">
      <w:pPr>
        <w:pStyle w:val="af5"/>
        <w:widowControl w:val="0"/>
        <w:numPr>
          <w:ilvl w:val="0"/>
          <w:numId w:val="14"/>
        </w:numPr>
        <w:tabs>
          <w:tab w:val="left" w:pos="495"/>
        </w:tabs>
        <w:spacing w:after="0"/>
        <w:ind w:left="0" w:firstLine="454"/>
        <w:jc w:val="both"/>
        <w:rPr>
          <w:rStyle w:val="43"/>
          <w:bCs/>
        </w:rPr>
      </w:pPr>
      <w:r w:rsidRPr="00BF75E0">
        <w:rPr>
          <w:rStyle w:val="43"/>
          <w:bCs/>
        </w:rPr>
        <w:t>Равномерное движение.</w:t>
      </w:r>
    </w:p>
    <w:p w:rsidR="00290085" w:rsidRPr="00BF75E0" w:rsidRDefault="00290085" w:rsidP="0090024D">
      <w:pPr>
        <w:pStyle w:val="af5"/>
        <w:widowControl w:val="0"/>
        <w:numPr>
          <w:ilvl w:val="0"/>
          <w:numId w:val="14"/>
        </w:numPr>
        <w:tabs>
          <w:tab w:val="left" w:pos="495"/>
        </w:tabs>
        <w:spacing w:after="0"/>
        <w:ind w:left="0" w:firstLine="454"/>
        <w:jc w:val="both"/>
        <w:rPr>
          <w:rStyle w:val="43"/>
          <w:bCs/>
        </w:rPr>
      </w:pPr>
      <w:r w:rsidRPr="00BF75E0">
        <w:rPr>
          <w:rStyle w:val="43"/>
          <w:bCs/>
        </w:rPr>
        <w:t>Неравномерное движение.</w:t>
      </w:r>
    </w:p>
    <w:p w:rsidR="00290085" w:rsidRPr="00BF75E0" w:rsidRDefault="00290085" w:rsidP="0090024D">
      <w:pPr>
        <w:pStyle w:val="af5"/>
        <w:widowControl w:val="0"/>
        <w:numPr>
          <w:ilvl w:val="0"/>
          <w:numId w:val="14"/>
        </w:numPr>
        <w:tabs>
          <w:tab w:val="left" w:pos="495"/>
        </w:tabs>
        <w:spacing w:after="0"/>
        <w:ind w:left="0" w:firstLine="454"/>
        <w:jc w:val="both"/>
        <w:rPr>
          <w:rStyle w:val="43"/>
          <w:bCs/>
        </w:rPr>
      </w:pPr>
      <w:r w:rsidRPr="00BF75E0">
        <w:rPr>
          <w:rStyle w:val="43"/>
          <w:bCs/>
        </w:rPr>
        <w:t>Относительность движения.</w:t>
      </w:r>
    </w:p>
    <w:p w:rsidR="00290085" w:rsidRPr="00BF75E0" w:rsidRDefault="00290085" w:rsidP="0090024D">
      <w:pPr>
        <w:pStyle w:val="af5"/>
        <w:widowControl w:val="0"/>
        <w:numPr>
          <w:ilvl w:val="0"/>
          <w:numId w:val="14"/>
        </w:numPr>
        <w:tabs>
          <w:tab w:val="left" w:pos="495"/>
        </w:tabs>
        <w:spacing w:after="0"/>
        <w:ind w:left="0" w:firstLine="454"/>
        <w:jc w:val="both"/>
        <w:rPr>
          <w:sz w:val="28"/>
          <w:szCs w:val="28"/>
          <w:shd w:val="clear" w:color="auto" w:fill="FFFFFF"/>
        </w:rPr>
      </w:pPr>
      <w:r w:rsidRPr="00BF75E0">
        <w:rPr>
          <w:rStyle w:val="43"/>
          <w:bCs/>
        </w:rPr>
        <w:t>Прямолинейное и криволинейное движение.</w:t>
      </w:r>
    </w:p>
    <w:p w:rsidR="00290085" w:rsidRPr="00BF75E0" w:rsidRDefault="00290085" w:rsidP="00FA7714">
      <w:pPr>
        <w:pStyle w:val="214"/>
        <w:shd w:val="clear" w:color="auto" w:fill="auto"/>
        <w:spacing w:before="0" w:after="0" w:line="240" w:lineRule="auto"/>
        <w:ind w:firstLine="454"/>
        <w:rPr>
          <w:rFonts w:ascii="Times New Roman" w:hAnsi="Times New Roman"/>
          <w:b w:val="0"/>
          <w:sz w:val="28"/>
          <w:szCs w:val="28"/>
          <w:u w:val="single"/>
        </w:rPr>
      </w:pPr>
      <w:r w:rsidRPr="00BF75E0">
        <w:rPr>
          <w:rFonts w:ascii="Times New Roman" w:hAnsi="Times New Roman"/>
          <w:b w:val="0"/>
          <w:bCs w:val="0"/>
          <w:sz w:val="28"/>
          <w:szCs w:val="28"/>
        </w:rPr>
        <w:t>Лабор</w:t>
      </w:r>
      <w:r w:rsidRPr="00BF75E0">
        <w:rPr>
          <w:rStyle w:val="2f"/>
          <w:rFonts w:ascii="Times New Roman" w:hAnsi="Times New Roman"/>
          <w:b w:val="0"/>
          <w:bCs w:val="0"/>
          <w:u w:val="single"/>
        </w:rPr>
        <w:t>а</w:t>
      </w:r>
      <w:r w:rsidRPr="00BF75E0">
        <w:rPr>
          <w:rFonts w:ascii="Times New Roman" w:hAnsi="Times New Roman"/>
          <w:b w:val="0"/>
          <w:bCs w:val="0"/>
          <w:sz w:val="28"/>
          <w:szCs w:val="28"/>
        </w:rPr>
        <w:t>торные работы:</w:t>
      </w:r>
    </w:p>
    <w:p w:rsidR="00290085" w:rsidRPr="00BF75E0" w:rsidRDefault="00290085" w:rsidP="0090024D">
      <w:pPr>
        <w:pStyle w:val="af5"/>
        <w:widowControl w:val="0"/>
        <w:numPr>
          <w:ilvl w:val="0"/>
          <w:numId w:val="15"/>
        </w:numPr>
        <w:tabs>
          <w:tab w:val="left" w:pos="495"/>
        </w:tabs>
        <w:spacing w:after="0"/>
        <w:ind w:left="0" w:firstLine="454"/>
        <w:jc w:val="both"/>
        <w:rPr>
          <w:rStyle w:val="43"/>
          <w:bCs/>
        </w:rPr>
      </w:pPr>
      <w:r w:rsidRPr="00BF75E0">
        <w:rPr>
          <w:rStyle w:val="43"/>
          <w:bCs/>
        </w:rPr>
        <w:t>Изучение движения автомобиля по дороге (по рисунку учебника).</w:t>
      </w:r>
    </w:p>
    <w:p w:rsidR="00290085" w:rsidRPr="00BF75E0" w:rsidRDefault="00290085" w:rsidP="0090024D">
      <w:pPr>
        <w:pStyle w:val="af5"/>
        <w:widowControl w:val="0"/>
        <w:numPr>
          <w:ilvl w:val="0"/>
          <w:numId w:val="15"/>
        </w:numPr>
        <w:tabs>
          <w:tab w:val="left" w:pos="495"/>
        </w:tabs>
        <w:spacing w:after="0"/>
        <w:ind w:left="0" w:firstLine="454"/>
        <w:jc w:val="both"/>
        <w:rPr>
          <w:rStyle w:val="43"/>
          <w:bCs/>
        </w:rPr>
      </w:pPr>
      <w:r w:rsidRPr="00BF75E0">
        <w:rPr>
          <w:rStyle w:val="43"/>
          <w:bCs/>
        </w:rPr>
        <w:t>Изучение равномерного прямолинейного движения шарика при помощи электромагнитного отметчика времени.</w:t>
      </w:r>
    </w:p>
    <w:p w:rsidR="00290085" w:rsidRPr="00BF75E0" w:rsidRDefault="00290085" w:rsidP="0090024D">
      <w:pPr>
        <w:pStyle w:val="af5"/>
        <w:widowControl w:val="0"/>
        <w:numPr>
          <w:ilvl w:val="0"/>
          <w:numId w:val="15"/>
        </w:numPr>
        <w:tabs>
          <w:tab w:val="left" w:pos="495"/>
        </w:tabs>
        <w:spacing w:after="0"/>
        <w:ind w:left="0" w:firstLine="454"/>
        <w:jc w:val="both"/>
        <w:rPr>
          <w:rStyle w:val="43"/>
          <w:bCs/>
        </w:rPr>
      </w:pPr>
      <w:r w:rsidRPr="00BF75E0">
        <w:rPr>
          <w:rStyle w:val="43"/>
          <w:bCs/>
        </w:rPr>
        <w:t>Изучение неравномерного прямолинейного движения шарика при помощи электромагнитного отметчика времени.</w:t>
      </w:r>
    </w:p>
    <w:p w:rsidR="00290085" w:rsidRPr="00BF75E0" w:rsidRDefault="00290085" w:rsidP="0090024D">
      <w:pPr>
        <w:pStyle w:val="af5"/>
        <w:widowControl w:val="0"/>
        <w:numPr>
          <w:ilvl w:val="0"/>
          <w:numId w:val="15"/>
        </w:numPr>
        <w:tabs>
          <w:tab w:val="left" w:pos="495"/>
        </w:tabs>
        <w:spacing w:after="0"/>
        <w:ind w:left="0" w:firstLine="454"/>
        <w:jc w:val="both"/>
        <w:rPr>
          <w:sz w:val="28"/>
          <w:szCs w:val="28"/>
        </w:rPr>
      </w:pPr>
      <w:r w:rsidRPr="00BF75E0">
        <w:rPr>
          <w:rStyle w:val="43"/>
          <w:bCs/>
        </w:rPr>
        <w:t>Изучение траектории движения маркера в разных системах отсчета.</w:t>
      </w:r>
    </w:p>
    <w:p w:rsidR="00290085" w:rsidRPr="00BF75E0" w:rsidRDefault="00290085" w:rsidP="00FA7714">
      <w:pPr>
        <w:pStyle w:val="214"/>
        <w:shd w:val="clear" w:color="auto" w:fill="auto"/>
        <w:spacing w:before="0" w:after="0" w:line="240" w:lineRule="auto"/>
        <w:ind w:left="454"/>
        <w:jc w:val="center"/>
        <w:rPr>
          <w:rFonts w:ascii="Times New Roman" w:hAnsi="Times New Roman"/>
          <w:b w:val="0"/>
          <w:sz w:val="28"/>
          <w:szCs w:val="28"/>
          <w:u w:val="single"/>
        </w:rPr>
      </w:pPr>
      <w:r w:rsidRPr="00BF75E0">
        <w:rPr>
          <w:rStyle w:val="2f"/>
          <w:rFonts w:ascii="Times New Roman" w:hAnsi="Times New Roman"/>
          <w:b w:val="0"/>
          <w:bCs w:val="0"/>
          <w:u w:val="single"/>
        </w:rPr>
        <w:t xml:space="preserve">Взаимодействия </w:t>
      </w:r>
      <w:r w:rsidR="00FA7714" w:rsidRPr="00BF75E0">
        <w:rPr>
          <w:rStyle w:val="2f"/>
          <w:rFonts w:ascii="Times New Roman" w:hAnsi="Times New Roman"/>
          <w:b w:val="0"/>
          <w:bCs w:val="0"/>
          <w:u w:val="single"/>
        </w:rPr>
        <w:t>.</w:t>
      </w:r>
    </w:p>
    <w:p w:rsidR="00290085" w:rsidRPr="00BF75E0" w:rsidRDefault="00290085" w:rsidP="00FA7714">
      <w:pPr>
        <w:pStyle w:val="af5"/>
        <w:spacing w:after="0"/>
        <w:ind w:firstLine="454"/>
        <w:rPr>
          <w:sz w:val="28"/>
          <w:szCs w:val="28"/>
        </w:rPr>
      </w:pPr>
      <w:r w:rsidRPr="00BF75E0">
        <w:rPr>
          <w:rStyle w:val="43"/>
          <w:bCs/>
        </w:rPr>
        <w:t>Взаимодействие тел. Земное притяжение. Упругая деформация. Трение. Сила. Силы в природе: сила тяготения, сила тяжести, сила трения, сила упругости. Векторное изображение силы. Сложение сил. Равнодействующая сила. Архимедова сила. Движение невзаимодействующих тел.</w:t>
      </w:r>
    </w:p>
    <w:p w:rsidR="00290085" w:rsidRPr="00BF75E0" w:rsidRDefault="00290085" w:rsidP="00FA7714">
      <w:pPr>
        <w:pStyle w:val="af5"/>
        <w:spacing w:after="0"/>
        <w:ind w:firstLine="454"/>
        <w:rPr>
          <w:sz w:val="28"/>
          <w:szCs w:val="28"/>
        </w:rPr>
      </w:pPr>
      <w:r w:rsidRPr="00BF75E0">
        <w:rPr>
          <w:rStyle w:val="43"/>
          <w:bCs/>
        </w:rPr>
        <w:lastRenderedPageBreak/>
        <w:t>Энергия. Кинетическая энергия. Потенциальная энергия. Преобразование энергии. Энергетические ресурсы.</w:t>
      </w:r>
    </w:p>
    <w:p w:rsidR="00290085" w:rsidRPr="00BF75E0" w:rsidRDefault="00290085" w:rsidP="00FA7714">
      <w:pPr>
        <w:pStyle w:val="214"/>
        <w:shd w:val="clear" w:color="auto" w:fill="auto"/>
        <w:spacing w:before="0" w:after="0" w:line="240" w:lineRule="auto"/>
        <w:ind w:firstLine="454"/>
        <w:rPr>
          <w:rFonts w:ascii="Times New Roman" w:hAnsi="Times New Roman"/>
          <w:b w:val="0"/>
          <w:sz w:val="28"/>
          <w:szCs w:val="28"/>
        </w:rPr>
      </w:pPr>
      <w:r w:rsidRPr="00BF75E0">
        <w:rPr>
          <w:rFonts w:ascii="Times New Roman" w:hAnsi="Times New Roman"/>
          <w:b w:val="0"/>
          <w:bCs w:val="0"/>
          <w:sz w:val="28"/>
          <w:szCs w:val="28"/>
        </w:rPr>
        <w:t>Демонстрации:</w:t>
      </w:r>
    </w:p>
    <w:p w:rsidR="00290085" w:rsidRPr="00BF75E0" w:rsidRDefault="00290085" w:rsidP="0090024D">
      <w:pPr>
        <w:pStyle w:val="af5"/>
        <w:widowControl w:val="0"/>
        <w:numPr>
          <w:ilvl w:val="0"/>
          <w:numId w:val="16"/>
        </w:numPr>
        <w:tabs>
          <w:tab w:val="left" w:pos="495"/>
        </w:tabs>
        <w:spacing w:after="0"/>
        <w:ind w:left="0" w:firstLine="454"/>
        <w:jc w:val="both"/>
        <w:rPr>
          <w:rStyle w:val="43"/>
          <w:bCs/>
        </w:rPr>
      </w:pPr>
      <w:r w:rsidRPr="00BF75E0">
        <w:rPr>
          <w:rStyle w:val="43"/>
          <w:bCs/>
        </w:rPr>
        <w:t>Зависимость силы упругости от деформации пружины.</w:t>
      </w:r>
    </w:p>
    <w:p w:rsidR="00290085" w:rsidRPr="00BF75E0" w:rsidRDefault="00290085" w:rsidP="0090024D">
      <w:pPr>
        <w:pStyle w:val="af5"/>
        <w:widowControl w:val="0"/>
        <w:numPr>
          <w:ilvl w:val="0"/>
          <w:numId w:val="16"/>
        </w:numPr>
        <w:tabs>
          <w:tab w:val="left" w:pos="495"/>
        </w:tabs>
        <w:spacing w:after="0"/>
        <w:ind w:left="0" w:firstLine="454"/>
        <w:jc w:val="both"/>
        <w:rPr>
          <w:rStyle w:val="43"/>
          <w:bCs/>
        </w:rPr>
      </w:pPr>
      <w:r w:rsidRPr="00BF75E0">
        <w:rPr>
          <w:rStyle w:val="43"/>
          <w:bCs/>
        </w:rPr>
        <w:t>Силы трения покоя, скольжения.</w:t>
      </w:r>
    </w:p>
    <w:p w:rsidR="00290085" w:rsidRPr="00BF75E0" w:rsidRDefault="00290085" w:rsidP="0090024D">
      <w:pPr>
        <w:pStyle w:val="af5"/>
        <w:widowControl w:val="0"/>
        <w:numPr>
          <w:ilvl w:val="0"/>
          <w:numId w:val="16"/>
        </w:numPr>
        <w:tabs>
          <w:tab w:val="left" w:pos="495"/>
        </w:tabs>
        <w:spacing w:after="0"/>
        <w:ind w:left="0" w:firstLine="454"/>
        <w:jc w:val="both"/>
        <w:rPr>
          <w:rStyle w:val="43"/>
          <w:bCs/>
        </w:rPr>
      </w:pPr>
      <w:r w:rsidRPr="00BF75E0">
        <w:rPr>
          <w:rStyle w:val="43"/>
          <w:bCs/>
        </w:rPr>
        <w:t>Зависимость архимедовой силы от объема тела, погруженного в жидкость.</w:t>
      </w:r>
    </w:p>
    <w:p w:rsidR="00290085" w:rsidRPr="00BF75E0" w:rsidRDefault="00290085" w:rsidP="0090024D">
      <w:pPr>
        <w:pStyle w:val="af5"/>
        <w:widowControl w:val="0"/>
        <w:numPr>
          <w:ilvl w:val="0"/>
          <w:numId w:val="16"/>
        </w:numPr>
        <w:tabs>
          <w:tab w:val="left" w:pos="495"/>
        </w:tabs>
        <w:spacing w:after="0"/>
        <w:ind w:left="0" w:firstLine="454"/>
        <w:jc w:val="both"/>
        <w:rPr>
          <w:sz w:val="28"/>
          <w:szCs w:val="28"/>
        </w:rPr>
      </w:pPr>
      <w:r w:rsidRPr="00BF75E0">
        <w:rPr>
          <w:rStyle w:val="43"/>
          <w:bCs/>
        </w:rPr>
        <w:t>Переход потенциальной энергии в кинетическую и обратно.</w:t>
      </w:r>
    </w:p>
    <w:p w:rsidR="00290085" w:rsidRPr="00BF75E0" w:rsidRDefault="00290085" w:rsidP="00FA7714">
      <w:pPr>
        <w:pStyle w:val="214"/>
        <w:shd w:val="clear" w:color="auto" w:fill="auto"/>
        <w:spacing w:before="0" w:after="0" w:line="240" w:lineRule="auto"/>
        <w:ind w:firstLine="454"/>
        <w:rPr>
          <w:rFonts w:ascii="Times New Roman" w:hAnsi="Times New Roman"/>
          <w:b w:val="0"/>
          <w:sz w:val="28"/>
          <w:szCs w:val="28"/>
          <w:u w:val="single"/>
        </w:rPr>
      </w:pPr>
      <w:r w:rsidRPr="00BF75E0">
        <w:rPr>
          <w:rFonts w:ascii="Times New Roman" w:hAnsi="Times New Roman"/>
          <w:b w:val="0"/>
          <w:bCs w:val="0"/>
          <w:sz w:val="28"/>
          <w:szCs w:val="28"/>
        </w:rPr>
        <w:t>Лабор</w:t>
      </w:r>
      <w:r w:rsidRPr="00BF75E0">
        <w:rPr>
          <w:rStyle w:val="2f"/>
          <w:rFonts w:ascii="Times New Roman" w:hAnsi="Times New Roman"/>
          <w:b w:val="0"/>
          <w:bCs w:val="0"/>
          <w:u w:val="single"/>
        </w:rPr>
        <w:t>а</w:t>
      </w:r>
      <w:r w:rsidRPr="00BF75E0">
        <w:rPr>
          <w:rFonts w:ascii="Times New Roman" w:hAnsi="Times New Roman"/>
          <w:b w:val="0"/>
          <w:bCs w:val="0"/>
          <w:sz w:val="28"/>
          <w:szCs w:val="28"/>
        </w:rPr>
        <w:t>торные работы:</w:t>
      </w:r>
    </w:p>
    <w:p w:rsidR="00290085" w:rsidRPr="00BF75E0" w:rsidRDefault="00290085" w:rsidP="0090024D">
      <w:pPr>
        <w:pStyle w:val="af5"/>
        <w:widowControl w:val="0"/>
        <w:numPr>
          <w:ilvl w:val="0"/>
          <w:numId w:val="17"/>
        </w:numPr>
        <w:tabs>
          <w:tab w:val="left" w:pos="495"/>
        </w:tabs>
        <w:spacing w:after="0"/>
        <w:ind w:left="0" w:firstLine="454"/>
        <w:jc w:val="both"/>
        <w:rPr>
          <w:rStyle w:val="43"/>
          <w:bCs/>
        </w:rPr>
      </w:pPr>
      <w:r w:rsidRPr="00BF75E0">
        <w:rPr>
          <w:rStyle w:val="43"/>
          <w:bCs/>
        </w:rPr>
        <w:t>Исследование взаимодействия груза с Землей и пружиной.</w:t>
      </w:r>
    </w:p>
    <w:p w:rsidR="00290085" w:rsidRPr="00BF75E0" w:rsidRDefault="00290085" w:rsidP="0090024D">
      <w:pPr>
        <w:pStyle w:val="af5"/>
        <w:widowControl w:val="0"/>
        <w:numPr>
          <w:ilvl w:val="0"/>
          <w:numId w:val="17"/>
        </w:numPr>
        <w:tabs>
          <w:tab w:val="left" w:pos="477"/>
        </w:tabs>
        <w:spacing w:after="0"/>
        <w:ind w:left="0" w:firstLine="454"/>
        <w:jc w:val="both"/>
        <w:rPr>
          <w:rStyle w:val="43"/>
          <w:bCs/>
        </w:rPr>
      </w:pPr>
      <w:r w:rsidRPr="00BF75E0">
        <w:rPr>
          <w:rStyle w:val="43"/>
          <w:bCs/>
        </w:rPr>
        <w:t>Исследование зависимости удлинения пружины от силы её растяжения.</w:t>
      </w:r>
    </w:p>
    <w:p w:rsidR="00290085" w:rsidRPr="00BF75E0" w:rsidRDefault="00290085" w:rsidP="0090024D">
      <w:pPr>
        <w:pStyle w:val="af5"/>
        <w:widowControl w:val="0"/>
        <w:numPr>
          <w:ilvl w:val="0"/>
          <w:numId w:val="17"/>
        </w:numPr>
        <w:tabs>
          <w:tab w:val="left" w:pos="477"/>
        </w:tabs>
        <w:spacing w:after="0"/>
        <w:ind w:left="0" w:firstLine="454"/>
        <w:jc w:val="both"/>
        <w:rPr>
          <w:sz w:val="28"/>
          <w:szCs w:val="28"/>
        </w:rPr>
      </w:pPr>
      <w:r w:rsidRPr="00BF75E0">
        <w:rPr>
          <w:rStyle w:val="43"/>
          <w:bCs/>
        </w:rPr>
        <w:t>Градуировка динамометра. Измерение силы динамометром.</w:t>
      </w:r>
    </w:p>
    <w:p w:rsidR="00290085" w:rsidRPr="00BF75E0" w:rsidRDefault="00290085" w:rsidP="0090024D">
      <w:pPr>
        <w:pStyle w:val="af5"/>
        <w:widowControl w:val="0"/>
        <w:numPr>
          <w:ilvl w:val="0"/>
          <w:numId w:val="17"/>
        </w:numPr>
        <w:tabs>
          <w:tab w:val="left" w:pos="477"/>
        </w:tabs>
        <w:spacing w:after="0"/>
        <w:ind w:left="0" w:firstLine="454"/>
        <w:jc w:val="both"/>
        <w:rPr>
          <w:sz w:val="28"/>
          <w:szCs w:val="28"/>
        </w:rPr>
      </w:pPr>
      <w:r w:rsidRPr="00BF75E0">
        <w:rPr>
          <w:rStyle w:val="43"/>
          <w:bCs/>
        </w:rPr>
        <w:t>Изучение зависимости силы трения от веса тела.</w:t>
      </w:r>
    </w:p>
    <w:p w:rsidR="00290085" w:rsidRPr="00BF75E0" w:rsidRDefault="00290085" w:rsidP="0090024D">
      <w:pPr>
        <w:pStyle w:val="af5"/>
        <w:widowControl w:val="0"/>
        <w:numPr>
          <w:ilvl w:val="0"/>
          <w:numId w:val="17"/>
        </w:numPr>
        <w:tabs>
          <w:tab w:val="left" w:pos="477"/>
        </w:tabs>
        <w:spacing w:after="0"/>
        <w:ind w:left="0" w:firstLine="454"/>
        <w:jc w:val="both"/>
        <w:rPr>
          <w:rStyle w:val="43"/>
          <w:bCs/>
        </w:rPr>
      </w:pPr>
      <w:r w:rsidRPr="00BF75E0">
        <w:rPr>
          <w:rStyle w:val="43"/>
          <w:bCs/>
        </w:rPr>
        <w:t>Измерение выталкивающей силы, действующей на тело, погруженное в жидкость.</w:t>
      </w:r>
    </w:p>
    <w:p w:rsidR="00290085" w:rsidRPr="00BF75E0" w:rsidRDefault="00290085" w:rsidP="0090024D">
      <w:pPr>
        <w:pStyle w:val="af5"/>
        <w:widowControl w:val="0"/>
        <w:numPr>
          <w:ilvl w:val="0"/>
          <w:numId w:val="17"/>
        </w:numPr>
        <w:tabs>
          <w:tab w:val="left" w:pos="477"/>
        </w:tabs>
        <w:spacing w:after="0"/>
        <w:ind w:left="0" w:firstLine="454"/>
        <w:jc w:val="both"/>
        <w:rPr>
          <w:sz w:val="28"/>
          <w:szCs w:val="28"/>
        </w:rPr>
      </w:pPr>
      <w:r w:rsidRPr="00BF75E0">
        <w:rPr>
          <w:rStyle w:val="43"/>
          <w:bCs/>
        </w:rPr>
        <w:t>Исследование превращения энергии тела при его взаимодействии с Землей и пружиной.</w:t>
      </w:r>
    </w:p>
    <w:p w:rsidR="00290085" w:rsidRPr="00BF75E0" w:rsidRDefault="00290085" w:rsidP="00FA7714">
      <w:pPr>
        <w:spacing w:after="0" w:line="240" w:lineRule="auto"/>
        <w:ind w:firstLine="454"/>
        <w:rPr>
          <w:rFonts w:ascii="Times New Roman" w:hAnsi="Times New Roman" w:cs="Times New Roman"/>
          <w:sz w:val="28"/>
          <w:szCs w:val="28"/>
        </w:rPr>
      </w:pPr>
    </w:p>
    <w:p w:rsidR="00C53E87" w:rsidRPr="00BF75E0" w:rsidRDefault="00C53E87" w:rsidP="00C53E87">
      <w:pPr>
        <w:pStyle w:val="afb"/>
        <w:ind w:left="1230"/>
        <w:rPr>
          <w:sz w:val="28"/>
          <w:szCs w:val="28"/>
        </w:rPr>
      </w:pPr>
    </w:p>
    <w:p w:rsidR="00290085" w:rsidRPr="00BF75E0" w:rsidRDefault="00FA7714" w:rsidP="00FA7714">
      <w:pPr>
        <w:spacing w:line="360" w:lineRule="auto"/>
        <w:rPr>
          <w:sz w:val="28"/>
          <w:szCs w:val="28"/>
        </w:rPr>
      </w:pPr>
      <w:r w:rsidRPr="00BF75E0">
        <w:rPr>
          <w:rFonts w:ascii="Times New Roman" w:eastAsia="Times New Roman" w:hAnsi="Times New Roman" w:cs="Times New Roman"/>
          <w:b/>
          <w:sz w:val="28"/>
          <w:szCs w:val="28"/>
        </w:rPr>
        <w:t xml:space="preserve">     </w:t>
      </w:r>
      <w:r w:rsidR="00A15BC0" w:rsidRPr="00BF75E0">
        <w:rPr>
          <w:rFonts w:ascii="Times New Roman" w:hAnsi="Times New Roman" w:cs="Times New Roman"/>
          <w:b/>
          <w:sz w:val="28"/>
          <w:szCs w:val="28"/>
        </w:rPr>
        <w:t>2.3</w:t>
      </w:r>
      <w:r w:rsidR="00290085" w:rsidRPr="00BF75E0">
        <w:rPr>
          <w:rFonts w:ascii="Times New Roman" w:hAnsi="Times New Roman" w:cs="Times New Roman"/>
          <w:b/>
          <w:sz w:val="28"/>
          <w:szCs w:val="28"/>
        </w:rPr>
        <w:t>.3.</w:t>
      </w:r>
      <w:r w:rsidR="00290085" w:rsidRPr="00BF75E0">
        <w:rPr>
          <w:rFonts w:ascii="Times New Roman" w:hAnsi="Times New Roman" w:cs="Times New Roman"/>
          <w:i/>
          <w:sz w:val="28"/>
          <w:szCs w:val="28"/>
        </w:rPr>
        <w:t xml:space="preserve">   </w:t>
      </w:r>
      <w:r w:rsidR="00290085" w:rsidRPr="00BF75E0">
        <w:rPr>
          <w:rFonts w:ascii="Times New Roman" w:hAnsi="Times New Roman" w:cs="Times New Roman"/>
          <w:b/>
          <w:sz w:val="28"/>
          <w:szCs w:val="28"/>
          <w:u w:val="single"/>
        </w:rPr>
        <w:t>Программа внеурочной деятельности «Азбука здоровья»</w:t>
      </w:r>
      <w:r w:rsidR="00290085" w:rsidRPr="00BF75E0">
        <w:rPr>
          <w:rFonts w:ascii="Times New Roman" w:hAnsi="Times New Roman" w:cs="Times New Roman"/>
          <w:i/>
          <w:sz w:val="28"/>
          <w:szCs w:val="28"/>
        </w:rPr>
        <w:t xml:space="preserve"> .                                </w:t>
      </w:r>
    </w:p>
    <w:p w:rsidR="00290085" w:rsidRPr="00BF75E0" w:rsidRDefault="00290085" w:rsidP="00290085">
      <w:pPr>
        <w:pStyle w:val="ae"/>
        <w:spacing w:before="0" w:beforeAutospacing="0" w:after="0" w:afterAutospacing="0" w:line="360" w:lineRule="auto"/>
        <w:ind w:firstLine="454"/>
        <w:rPr>
          <w:sz w:val="28"/>
          <w:szCs w:val="28"/>
        </w:rPr>
      </w:pPr>
      <w:r w:rsidRPr="00BF75E0">
        <w:rPr>
          <w:sz w:val="28"/>
          <w:szCs w:val="28"/>
        </w:rPr>
        <w:t>По мнению специалистов-медиков, возраст от одного года до 15 лет гораздо важнее для сохранения будущего здоро</w:t>
      </w:r>
      <w:r w:rsidRPr="00BF75E0">
        <w:rPr>
          <w:sz w:val="28"/>
          <w:szCs w:val="28"/>
        </w:rPr>
        <w:softHyphen/>
        <w:t xml:space="preserve">вья, чем от 15 лет до 60. 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 Именно в решении этих вопросов и заключается </w:t>
      </w:r>
      <w:r w:rsidRPr="00BF75E0">
        <w:rPr>
          <w:b/>
          <w:bCs/>
          <w:sz w:val="28"/>
          <w:szCs w:val="28"/>
        </w:rPr>
        <w:t xml:space="preserve">актуальность </w:t>
      </w:r>
      <w:r w:rsidRPr="00BF75E0">
        <w:rPr>
          <w:sz w:val="28"/>
          <w:szCs w:val="28"/>
        </w:rPr>
        <w:t>программы «Азбука Здоровья».</w:t>
      </w:r>
    </w:p>
    <w:p w:rsidR="00290085" w:rsidRPr="00BF75E0" w:rsidRDefault="00290085" w:rsidP="00290085">
      <w:pPr>
        <w:spacing w:line="36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b/>
          <w:bCs/>
          <w:sz w:val="28"/>
          <w:szCs w:val="28"/>
        </w:rPr>
        <w:t>Содержание программы</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b/>
          <w:bCs/>
          <w:sz w:val="28"/>
          <w:szCs w:val="28"/>
        </w:rPr>
        <w:t xml:space="preserve"> </w:t>
      </w:r>
      <w:r w:rsidRPr="00BF75E0">
        <w:rPr>
          <w:rFonts w:ascii="Times New Roman" w:eastAsia="Times New Roman" w:hAnsi="Times New Roman" w:cs="Times New Roman"/>
          <w:i/>
          <w:iCs/>
          <w:sz w:val="28"/>
          <w:szCs w:val="28"/>
        </w:rPr>
        <w:t xml:space="preserve">Что такое здоровье? </w:t>
      </w:r>
      <w:r w:rsidRPr="00BF75E0">
        <w:rPr>
          <w:rFonts w:ascii="Times New Roman" w:eastAsia="Times New Roman" w:hAnsi="Times New Roman" w:cs="Times New Roman"/>
          <w:sz w:val="28"/>
          <w:szCs w:val="28"/>
        </w:rPr>
        <w:t xml:space="preserve"> Слово учителя. Практическая работа. Встреча с медсестрой. Оздоровительная минутка. Игра «Давай поговорим». Творческое задание «Здоровье – это…»</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 Что такое эмоции? </w:t>
      </w:r>
      <w:r w:rsidRPr="00BF75E0">
        <w:rPr>
          <w:rFonts w:ascii="Times New Roman" w:eastAsia="Times New Roman" w:hAnsi="Times New Roman" w:cs="Times New Roman"/>
          <w:sz w:val="28"/>
          <w:szCs w:val="28"/>
        </w:rPr>
        <w:t xml:space="preserve"> Практическая работа. Работа со словарём. Игры «Кто больше знает?», «Продолжи предложение». Оздоровительная минутка. Игра «Твоё имя». </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Чувства и поступки. </w:t>
      </w:r>
      <w:r w:rsidRPr="00BF75E0">
        <w:rPr>
          <w:rFonts w:ascii="Times New Roman" w:eastAsia="Times New Roman" w:hAnsi="Times New Roman" w:cs="Times New Roman"/>
          <w:sz w:val="28"/>
          <w:szCs w:val="28"/>
        </w:rPr>
        <w:t>Работа со стихотворением Дж. Родари. Беседа по теме. Оздоровительная минутка. Игра «Кто больше знает?» Творческая работа в тетради.</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Стресс. </w:t>
      </w:r>
      <w:r w:rsidRPr="00BF75E0">
        <w:rPr>
          <w:rFonts w:ascii="Times New Roman" w:eastAsia="Times New Roman" w:hAnsi="Times New Roman" w:cs="Times New Roman"/>
          <w:sz w:val="28"/>
          <w:szCs w:val="28"/>
        </w:rPr>
        <w:t xml:space="preserve"> Рассказ учителя. Словарная работа. Практическая работа. Оздоровительная минутка. Игра «Кто больше знает?» Заучивание слов.</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lastRenderedPageBreak/>
        <w:t xml:space="preserve"> Уч</w:t>
      </w:r>
      <w:r w:rsidR="00FA7714" w:rsidRPr="00BF75E0">
        <w:rPr>
          <w:rFonts w:ascii="Times New Roman" w:eastAsia="Times New Roman" w:hAnsi="Times New Roman" w:cs="Times New Roman"/>
          <w:i/>
          <w:iCs/>
          <w:sz w:val="28"/>
          <w:szCs w:val="28"/>
        </w:rPr>
        <w:t xml:space="preserve">имся думать и действовать. </w:t>
      </w:r>
      <w:r w:rsidRPr="00BF75E0">
        <w:rPr>
          <w:rFonts w:ascii="Times New Roman" w:eastAsia="Times New Roman" w:hAnsi="Times New Roman" w:cs="Times New Roman"/>
          <w:i/>
          <w:iCs/>
          <w:sz w:val="28"/>
          <w:szCs w:val="28"/>
        </w:rPr>
        <w:t>)</w:t>
      </w:r>
      <w:r w:rsidRPr="00BF75E0">
        <w:rPr>
          <w:rFonts w:ascii="Times New Roman" w:eastAsia="Times New Roman" w:hAnsi="Times New Roman" w:cs="Times New Roman"/>
          <w:sz w:val="28"/>
          <w:szCs w:val="28"/>
        </w:rPr>
        <w:t xml:space="preserve"> Повторение. Чтение и анализ стихотворений. Оздоровительная минутка. Беседа по теме. Игра «Что? Зачем? Как?»</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Учимся находить причину и последствия событий.</w:t>
      </w:r>
      <w:r w:rsidRPr="00BF75E0">
        <w:rPr>
          <w:rFonts w:ascii="Times New Roman" w:eastAsia="Times New Roman" w:hAnsi="Times New Roman" w:cs="Times New Roman"/>
          <w:sz w:val="28"/>
          <w:szCs w:val="28"/>
        </w:rPr>
        <w:t xml:space="preserve"> Игра «Почему это произошло?» Работа с пословицами. Оздоровительная минутка. Игры «Назови возможные последствия», «Что? Зачем? Как?»</w:t>
      </w:r>
    </w:p>
    <w:p w:rsidR="00290085" w:rsidRPr="00BF75E0" w:rsidRDefault="00FA7714"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Умей выбирать. </w:t>
      </w:r>
      <w:r w:rsidR="00290085" w:rsidRPr="00BF75E0">
        <w:rPr>
          <w:rFonts w:ascii="Times New Roman" w:eastAsia="Times New Roman" w:hAnsi="Times New Roman" w:cs="Times New Roman"/>
          <w:sz w:val="28"/>
          <w:szCs w:val="28"/>
        </w:rPr>
        <w:t>Анализ сказки. Оздоровительная минутка. Беседа по теме. Игра «Комплимент».</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b/>
          <w:bCs/>
          <w:sz w:val="28"/>
          <w:szCs w:val="28"/>
        </w:rPr>
        <w:t xml:space="preserve"> </w:t>
      </w:r>
      <w:r w:rsidRPr="00BF75E0">
        <w:rPr>
          <w:rFonts w:ascii="Times New Roman" w:eastAsia="Times New Roman" w:hAnsi="Times New Roman" w:cs="Times New Roman"/>
          <w:i/>
          <w:iCs/>
          <w:sz w:val="28"/>
          <w:szCs w:val="28"/>
        </w:rPr>
        <w:t>Принимаю решение.</w:t>
      </w:r>
      <w:r w:rsidRPr="00BF75E0">
        <w:rPr>
          <w:rFonts w:ascii="Times New Roman" w:eastAsia="Times New Roman" w:hAnsi="Times New Roman" w:cs="Times New Roman"/>
          <w:sz w:val="28"/>
          <w:szCs w:val="28"/>
        </w:rPr>
        <w:t>Практическая работа по составлению правил. Игра «Давай поговорим». Оздоровительная минутка. Психологический тренинг. Работа со стихотворением Б. Заходера «Что красивей всего?»</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Я отвечаю за своё решение.</w:t>
      </w:r>
      <w:r w:rsidRPr="00BF75E0">
        <w:rPr>
          <w:rFonts w:ascii="Times New Roman" w:eastAsia="Times New Roman" w:hAnsi="Times New Roman" w:cs="Times New Roman"/>
          <w:sz w:val="28"/>
          <w:szCs w:val="28"/>
        </w:rPr>
        <w:t xml:space="preserve">Практическая работа. Анализ ситуации. Оздоровительная минутка. Игры «Что я знаю о себе», «Продолжите предложение». </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 Что мы знаем о курении. </w:t>
      </w:r>
      <w:r w:rsidRPr="00BF75E0">
        <w:rPr>
          <w:rFonts w:ascii="Times New Roman" w:eastAsia="Times New Roman" w:hAnsi="Times New Roman" w:cs="Times New Roman"/>
          <w:sz w:val="28"/>
          <w:szCs w:val="28"/>
        </w:rPr>
        <w:t>Игра «Волшебный стул». Встреча с медработником. Работа над пословицами. Беседа по сказке. Оздоровительная минутка. Это интересно! Творческая работа.</w:t>
      </w:r>
    </w:p>
    <w:p w:rsidR="00290085" w:rsidRPr="00BF75E0" w:rsidRDefault="00FA7714"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Зависимость. </w:t>
      </w:r>
      <w:r w:rsidR="00290085" w:rsidRPr="00BF75E0">
        <w:rPr>
          <w:rFonts w:ascii="Times New Roman" w:eastAsia="Times New Roman" w:hAnsi="Times New Roman" w:cs="Times New Roman"/>
          <w:sz w:val="28"/>
          <w:szCs w:val="28"/>
        </w:rPr>
        <w:t xml:space="preserve">Анализ ситуации в стихотворении Э. Мошковской «Странные вещи». Словарная работа. Оздоровительная минутка. Это полезно знать! Игра «Давай поговорим». </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Умей сказать НЕТ.</w:t>
      </w:r>
      <w:r w:rsidRPr="00BF75E0">
        <w:rPr>
          <w:rFonts w:ascii="Times New Roman" w:eastAsia="Times New Roman" w:hAnsi="Times New Roman" w:cs="Times New Roman"/>
          <w:sz w:val="28"/>
          <w:szCs w:val="28"/>
        </w:rPr>
        <w:t xml:space="preserve">Анализ ситуации. Беседа по теме. Оздоровительная минутка. Игры «Давай поговорим», «Что? Зачем? Как?». </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 Как сказать НЕТ. </w:t>
      </w:r>
      <w:r w:rsidRPr="00BF75E0">
        <w:rPr>
          <w:rFonts w:ascii="Times New Roman" w:eastAsia="Times New Roman" w:hAnsi="Times New Roman" w:cs="Times New Roman"/>
          <w:sz w:val="28"/>
          <w:szCs w:val="28"/>
        </w:rPr>
        <w:t>Игра «Зеркало и обезьяна». Рассказ учителя. Оздоровительная минутка. Игра «Продолжите предложение». Толкование пословиц. Психологический тренинг.</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Почему вредной привычке ты скажешь НЕТ? </w:t>
      </w:r>
      <w:r w:rsidRPr="00BF75E0">
        <w:rPr>
          <w:rFonts w:ascii="Times New Roman" w:eastAsia="Times New Roman" w:hAnsi="Times New Roman" w:cs="Times New Roman"/>
          <w:sz w:val="28"/>
          <w:szCs w:val="28"/>
        </w:rPr>
        <w:t>Работа со стихотворением А. Костецкого «Я всё люблю, что есть на свете…» Игра «Комплимент». Оздоровительная минутка. Рассказ учителя. Работа с плакатом «Дерево решений». Практическая работа.</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Я умею выбирать – тренинг безопасного поведения</w:t>
      </w:r>
      <w:r w:rsidR="00FA7714" w:rsidRPr="00BF75E0">
        <w:rPr>
          <w:rFonts w:ascii="Times New Roman" w:eastAsia="Times New Roman" w:hAnsi="Times New Roman" w:cs="Times New Roman"/>
          <w:i/>
          <w:iCs/>
          <w:sz w:val="28"/>
          <w:szCs w:val="28"/>
        </w:rPr>
        <w:t>.</w:t>
      </w:r>
      <w:r w:rsidRPr="00BF75E0">
        <w:rPr>
          <w:rFonts w:ascii="Times New Roman" w:eastAsia="Times New Roman" w:hAnsi="Times New Roman" w:cs="Times New Roman"/>
          <w:sz w:val="28"/>
          <w:szCs w:val="28"/>
        </w:rPr>
        <w:t>Анализ ситуации. Игра «Выбери правильный ответ». Оздоровительная минутка. Работа с деревом решений. Творческая работа.</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Волевое поведение.</w:t>
      </w:r>
      <w:r w:rsidRPr="00BF75E0">
        <w:rPr>
          <w:rFonts w:ascii="Times New Roman" w:eastAsia="Times New Roman" w:hAnsi="Times New Roman" w:cs="Times New Roman"/>
          <w:sz w:val="28"/>
          <w:szCs w:val="28"/>
        </w:rPr>
        <w:t xml:space="preserve"> Рассказ учителя. Игра «Давай поговорим». Оздоровительная минутка. Игра «Сокровища сердца». Психологический тренинг.</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Алког</w:t>
      </w:r>
      <w:r w:rsidR="00FA7714" w:rsidRPr="00BF75E0">
        <w:rPr>
          <w:rFonts w:ascii="Times New Roman" w:eastAsia="Times New Roman" w:hAnsi="Times New Roman" w:cs="Times New Roman"/>
          <w:i/>
          <w:iCs/>
          <w:sz w:val="28"/>
          <w:szCs w:val="28"/>
        </w:rPr>
        <w:t xml:space="preserve">оль. </w:t>
      </w:r>
      <w:r w:rsidRPr="00BF75E0">
        <w:rPr>
          <w:rFonts w:ascii="Times New Roman" w:eastAsia="Times New Roman" w:hAnsi="Times New Roman" w:cs="Times New Roman"/>
          <w:sz w:val="28"/>
          <w:szCs w:val="28"/>
        </w:rPr>
        <w:t>Встреча с медработником. Коллективное рисование. Это интересно! Оздоровительная минутка. Игра «Беседа по кругу». Это полезно помнить!</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Алкоголь – ошибка. </w:t>
      </w:r>
      <w:r w:rsidRPr="00BF75E0">
        <w:rPr>
          <w:rFonts w:ascii="Times New Roman" w:eastAsia="Times New Roman" w:hAnsi="Times New Roman" w:cs="Times New Roman"/>
          <w:sz w:val="28"/>
          <w:szCs w:val="28"/>
        </w:rPr>
        <w:t>Работа над стихотворением. Анализ ситуации в басне С.Михалкова «Непьющий воробей». Игра «Выбери ответ». Оздоровительная минутка. Это полезно помнить! Психологический тренинг.</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Алкоголь – сделай выбор</w:t>
      </w:r>
      <w:r w:rsidR="00AB0B2A" w:rsidRPr="00BF75E0">
        <w:rPr>
          <w:rFonts w:ascii="Times New Roman" w:eastAsia="Times New Roman" w:hAnsi="Times New Roman" w:cs="Times New Roman"/>
          <w:i/>
          <w:iCs/>
          <w:sz w:val="28"/>
          <w:szCs w:val="28"/>
        </w:rPr>
        <w:t>.</w:t>
      </w:r>
      <w:r w:rsidRPr="00BF75E0">
        <w:rPr>
          <w:rFonts w:ascii="Times New Roman" w:eastAsia="Times New Roman" w:hAnsi="Times New Roman" w:cs="Times New Roman"/>
          <w:sz w:val="28"/>
          <w:szCs w:val="28"/>
        </w:rPr>
        <w:t>Беседа по теме. Игра «Список проблем». Оздоровительная минутка. Творческая работа с деревом решений. Психологический тренинг.</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lastRenderedPageBreak/>
        <w:t xml:space="preserve">Наркотик. </w:t>
      </w:r>
      <w:r w:rsidRPr="00BF75E0">
        <w:rPr>
          <w:rFonts w:ascii="Times New Roman" w:eastAsia="Times New Roman" w:hAnsi="Times New Roman" w:cs="Times New Roman"/>
          <w:sz w:val="28"/>
          <w:szCs w:val="28"/>
        </w:rPr>
        <w:t xml:space="preserve">Анализ ситуации. Рассказ учителя. Встреча с медработником. Оздоровительная минутка. Правила безопасности. Творческая работа. Игра «Давай поговорим». </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Наркотик – тренинг безопасного поведения.</w:t>
      </w:r>
      <w:r w:rsidRPr="00BF75E0">
        <w:rPr>
          <w:rFonts w:ascii="Times New Roman" w:eastAsia="Times New Roman" w:hAnsi="Times New Roman" w:cs="Times New Roman"/>
          <w:sz w:val="28"/>
          <w:szCs w:val="28"/>
        </w:rPr>
        <w:t xml:space="preserve"> Игра «Пирамида». Повторение правил. Оздоровительная минутка. Практическая работа. Игра «Давай поговорим». Психологический тренинг. </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Мальчишки и девчонки.</w:t>
      </w:r>
      <w:r w:rsidRPr="00BF75E0">
        <w:rPr>
          <w:rFonts w:ascii="Times New Roman" w:eastAsia="Times New Roman" w:hAnsi="Times New Roman" w:cs="Times New Roman"/>
          <w:sz w:val="28"/>
          <w:szCs w:val="28"/>
        </w:rPr>
        <w:t xml:space="preserve"> Беседа по теме. Игра «Противоположности». Оздоровительная минутка. Игра «Давай поговорим». Анализ ситуации в стихотворении Э. Успенского «Если был бы я девчонкой…» Творческая работа.</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Моя семья. </w:t>
      </w:r>
      <w:r w:rsidRPr="00BF75E0">
        <w:rPr>
          <w:rFonts w:ascii="Times New Roman" w:eastAsia="Times New Roman" w:hAnsi="Times New Roman" w:cs="Times New Roman"/>
          <w:sz w:val="28"/>
          <w:szCs w:val="28"/>
        </w:rPr>
        <w:t>Защита рисунков. Анализ ситуации в рассказе К.Д.Ушинского «Сила не право». Оздоровительная минутка. Чтение и анализ стихотворения. Игра «Продолжи предложение».</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Дружба</w:t>
      </w:r>
      <w:r w:rsidR="00AB0B2A" w:rsidRPr="00BF75E0">
        <w:rPr>
          <w:rFonts w:ascii="Times New Roman" w:eastAsia="Times New Roman" w:hAnsi="Times New Roman" w:cs="Times New Roman"/>
          <w:i/>
          <w:iCs/>
          <w:sz w:val="28"/>
          <w:szCs w:val="28"/>
        </w:rPr>
        <w:t>.</w:t>
      </w:r>
      <w:r w:rsidRPr="00BF75E0">
        <w:rPr>
          <w:rFonts w:ascii="Times New Roman" w:eastAsia="Times New Roman" w:hAnsi="Times New Roman" w:cs="Times New Roman"/>
          <w:sz w:val="28"/>
          <w:szCs w:val="28"/>
        </w:rPr>
        <w:t xml:space="preserve">Игровое занятие с любимыми героями. Разыгрывание ситуаций. </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День здоровья.</w:t>
      </w:r>
      <w:r w:rsidRPr="00BF75E0">
        <w:rPr>
          <w:rFonts w:ascii="Times New Roman" w:eastAsia="Times New Roman" w:hAnsi="Times New Roman" w:cs="Times New Roman"/>
          <w:sz w:val="28"/>
          <w:szCs w:val="28"/>
        </w:rPr>
        <w:t xml:space="preserve"> Открытие праздника. Игры и соревнования. </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Умеем ли мы правильно питаться</w:t>
      </w:r>
      <w:r w:rsidR="00AB0B2A" w:rsidRPr="00BF75E0">
        <w:rPr>
          <w:rFonts w:ascii="Times New Roman" w:eastAsia="Times New Roman" w:hAnsi="Times New Roman" w:cs="Times New Roman"/>
          <w:i/>
          <w:iCs/>
          <w:sz w:val="28"/>
          <w:szCs w:val="28"/>
        </w:rPr>
        <w:t>?</w:t>
      </w:r>
      <w:r w:rsidRPr="00BF75E0">
        <w:rPr>
          <w:rFonts w:ascii="Times New Roman" w:eastAsia="Times New Roman" w:hAnsi="Times New Roman" w:cs="Times New Roman"/>
          <w:sz w:val="28"/>
          <w:szCs w:val="28"/>
        </w:rPr>
        <w:t>Сюжетно - ролевая игра «Мы идём в магазин». Это интересно! Отгадывание загадок. Оздоровительная минутка «Вершки и корешки». Инсценировка «Спор овощей». Игра «Какие овощи выросли в огороде?» Встреча с Доктором Айболитом.</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Я выбираю кашу. </w:t>
      </w:r>
      <w:r w:rsidRPr="00BF75E0">
        <w:rPr>
          <w:rFonts w:ascii="Times New Roman" w:eastAsia="Times New Roman" w:hAnsi="Times New Roman" w:cs="Times New Roman"/>
          <w:sz w:val="28"/>
          <w:szCs w:val="28"/>
        </w:rPr>
        <w:t>Игра «Пословицы запутались». Это интересно! Игры «Отгадай - ка», «Затейники». Оздоровительная минутка «Зёрнышко». Конкурс «Самая вкусная и полезная каша» Игра «Угадай сказку».</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Чистота и здоровье. </w:t>
      </w:r>
      <w:r w:rsidRPr="00BF75E0">
        <w:rPr>
          <w:rFonts w:ascii="Times New Roman" w:eastAsia="Times New Roman" w:hAnsi="Times New Roman" w:cs="Times New Roman"/>
          <w:sz w:val="28"/>
          <w:szCs w:val="28"/>
        </w:rPr>
        <w:t>Праздник чистоты с Мойдодыром. Инсценировка. Игра «Три движения».</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Откуда берутся грязнули? (игра – путешествие) </w:t>
      </w:r>
      <w:r w:rsidRPr="00BF75E0">
        <w:rPr>
          <w:rFonts w:ascii="Times New Roman" w:eastAsia="Times New Roman" w:hAnsi="Times New Roman" w:cs="Times New Roman"/>
          <w:sz w:val="28"/>
          <w:szCs w:val="28"/>
        </w:rPr>
        <w:t>Остановка на станции «Грязнулька». Анализ ситуаций в стихотворении Л.Яхнина «Жил на свете мальчик странный…», Э.Успенского «Очень страшная история». Это полезно помнить! Работа со стихотворением.</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Чистота и порядок (продолжение путешествия). </w:t>
      </w:r>
      <w:r w:rsidRPr="00BF75E0">
        <w:rPr>
          <w:rFonts w:ascii="Times New Roman" w:eastAsia="Times New Roman" w:hAnsi="Times New Roman" w:cs="Times New Roman"/>
          <w:sz w:val="28"/>
          <w:szCs w:val="28"/>
        </w:rPr>
        <w:t>Работа с пословицами и поговорками. Игра «Угадай». Оздоровительная минутка. Работа со стихотворениями.</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Будем делать хорошо и не будем плохо</w:t>
      </w:r>
      <w:r w:rsidR="00AB0B2A" w:rsidRPr="00BF75E0">
        <w:rPr>
          <w:rFonts w:ascii="Times New Roman" w:eastAsia="Times New Roman" w:hAnsi="Times New Roman" w:cs="Times New Roman"/>
          <w:i/>
          <w:iCs/>
          <w:sz w:val="28"/>
          <w:szCs w:val="28"/>
        </w:rPr>
        <w:t>.</w:t>
      </w:r>
      <w:r w:rsidRPr="00BF75E0">
        <w:rPr>
          <w:rFonts w:ascii="Times New Roman" w:eastAsia="Times New Roman" w:hAnsi="Times New Roman" w:cs="Times New Roman"/>
          <w:sz w:val="28"/>
          <w:szCs w:val="28"/>
        </w:rPr>
        <w:t>Беседа по теме. Работа с пословицами. Высказывания о доброте. Оздоровительная минутка. Игра «Кто больше знает?» Это интересно! Чтение и анализ стихотворений.</w:t>
      </w:r>
    </w:p>
    <w:p w:rsidR="00AB0B2A" w:rsidRPr="00BF75E0" w:rsidRDefault="00290085" w:rsidP="00AB0B2A">
      <w:pPr>
        <w:spacing w:after="0" w:line="240" w:lineRule="auto"/>
        <w:ind w:firstLine="454"/>
        <w:rPr>
          <w:rFonts w:ascii="Times New Roman" w:eastAsia="Times New Roman" w:hAnsi="Times New Roman" w:cs="Times New Roman"/>
          <w:i/>
          <w:iCs/>
          <w:sz w:val="28"/>
          <w:szCs w:val="28"/>
        </w:rPr>
      </w:pPr>
      <w:r w:rsidRPr="00BF75E0">
        <w:rPr>
          <w:rFonts w:ascii="Times New Roman" w:eastAsia="Times New Roman" w:hAnsi="Times New Roman" w:cs="Times New Roman"/>
          <w:i/>
          <w:iCs/>
          <w:sz w:val="28"/>
          <w:szCs w:val="28"/>
        </w:rPr>
        <w:t xml:space="preserve">КВН «Наше здоровье» </w:t>
      </w:r>
    </w:p>
    <w:p w:rsidR="00AB0B2A" w:rsidRPr="00BF75E0" w:rsidRDefault="00290085" w:rsidP="00AB0B2A">
      <w:pPr>
        <w:spacing w:after="0" w:line="240" w:lineRule="auto"/>
        <w:ind w:firstLine="454"/>
        <w:rPr>
          <w:rFonts w:ascii="Times New Roman" w:eastAsia="Times New Roman" w:hAnsi="Times New Roman" w:cs="Times New Roman"/>
          <w:i/>
          <w:iCs/>
          <w:sz w:val="28"/>
          <w:szCs w:val="28"/>
        </w:rPr>
      </w:pPr>
      <w:r w:rsidRPr="00BF75E0">
        <w:rPr>
          <w:rFonts w:ascii="Times New Roman" w:eastAsia="Times New Roman" w:hAnsi="Times New Roman" w:cs="Times New Roman"/>
          <w:i/>
          <w:iCs/>
          <w:sz w:val="28"/>
          <w:szCs w:val="28"/>
        </w:rPr>
        <w:t xml:space="preserve">Я здоровье берегу – сам себе я помогу (урок-праздник) </w:t>
      </w:r>
    </w:p>
    <w:p w:rsidR="00290085" w:rsidRPr="00BF75E0" w:rsidRDefault="00290085" w:rsidP="00AB0B2A">
      <w:pPr>
        <w:spacing w:after="0" w:line="240" w:lineRule="auto"/>
        <w:ind w:firstLine="454"/>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rPr>
        <w:t xml:space="preserve">Будем здоровы. </w:t>
      </w:r>
      <w:r w:rsidRPr="00BF75E0">
        <w:rPr>
          <w:rFonts w:ascii="Times New Roman" w:eastAsia="Times New Roman" w:hAnsi="Times New Roman" w:cs="Times New Roman"/>
          <w:sz w:val="28"/>
          <w:szCs w:val="28"/>
        </w:rPr>
        <w:t xml:space="preserve">Посещение медицинского кабинета. Игра «Письма». Практическая работа «Выпуск стенной газеты». </w:t>
      </w:r>
    </w:p>
    <w:p w:rsidR="00AB0B2A" w:rsidRPr="00BF75E0" w:rsidRDefault="00AB0B2A" w:rsidP="00AB0B2A">
      <w:pPr>
        <w:spacing w:line="360" w:lineRule="auto"/>
        <w:rPr>
          <w:rFonts w:ascii="Times New Roman" w:eastAsia="Times New Roman" w:hAnsi="Times New Roman" w:cs="Times New Roman"/>
          <w:sz w:val="28"/>
          <w:szCs w:val="28"/>
        </w:rPr>
      </w:pPr>
    </w:p>
    <w:p w:rsidR="00290085" w:rsidRPr="00BF75E0" w:rsidRDefault="00A15BC0" w:rsidP="00AB0B2A">
      <w:pPr>
        <w:spacing w:line="360" w:lineRule="auto"/>
        <w:rPr>
          <w:rFonts w:ascii="Times New Roman" w:eastAsia="Times New Roman" w:hAnsi="Times New Roman" w:cs="Times New Roman"/>
          <w:sz w:val="28"/>
          <w:szCs w:val="28"/>
        </w:rPr>
      </w:pPr>
      <w:r w:rsidRPr="00BF75E0">
        <w:rPr>
          <w:rFonts w:ascii="Times New Roman" w:hAnsi="Times New Roman" w:cs="Times New Roman"/>
          <w:b/>
          <w:sz w:val="28"/>
          <w:szCs w:val="28"/>
        </w:rPr>
        <w:t>2</w:t>
      </w:r>
      <w:r w:rsidR="00290085" w:rsidRPr="00BF75E0">
        <w:rPr>
          <w:rFonts w:ascii="Times New Roman" w:hAnsi="Times New Roman" w:cs="Times New Roman"/>
          <w:b/>
          <w:sz w:val="28"/>
          <w:szCs w:val="28"/>
        </w:rPr>
        <w:t>.</w:t>
      </w:r>
      <w:r w:rsidRPr="00BF75E0">
        <w:rPr>
          <w:rFonts w:ascii="Times New Roman" w:hAnsi="Times New Roman" w:cs="Times New Roman"/>
          <w:b/>
          <w:sz w:val="28"/>
          <w:szCs w:val="28"/>
        </w:rPr>
        <w:t>3</w:t>
      </w:r>
      <w:r w:rsidR="00290085" w:rsidRPr="00BF75E0">
        <w:rPr>
          <w:rFonts w:ascii="Times New Roman" w:hAnsi="Times New Roman" w:cs="Times New Roman"/>
          <w:b/>
          <w:sz w:val="28"/>
          <w:szCs w:val="28"/>
        </w:rPr>
        <w:t>.4</w:t>
      </w:r>
      <w:r w:rsidR="00290085" w:rsidRPr="00BF75E0">
        <w:rPr>
          <w:rFonts w:ascii="Times New Roman" w:hAnsi="Times New Roman" w:cs="Times New Roman"/>
          <w:b/>
          <w:sz w:val="28"/>
          <w:szCs w:val="28"/>
          <w:u w:val="single"/>
        </w:rPr>
        <w:t>.</w:t>
      </w:r>
      <w:r w:rsidR="00290085" w:rsidRPr="00BF75E0">
        <w:rPr>
          <w:rFonts w:ascii="Times New Roman" w:hAnsi="Times New Roman" w:cs="Times New Roman"/>
          <w:i/>
          <w:sz w:val="28"/>
          <w:szCs w:val="28"/>
          <w:u w:val="single"/>
        </w:rPr>
        <w:t xml:space="preserve">   </w:t>
      </w:r>
      <w:r w:rsidR="00290085" w:rsidRPr="00BF75E0">
        <w:rPr>
          <w:rFonts w:ascii="Times New Roman" w:hAnsi="Times New Roman" w:cs="Times New Roman"/>
          <w:b/>
          <w:sz w:val="28"/>
          <w:szCs w:val="28"/>
          <w:u w:val="single"/>
        </w:rPr>
        <w:t>Программа внеурочной деятельности «Подвижные игры».</w:t>
      </w:r>
      <w:r w:rsidR="00290085" w:rsidRPr="00BF75E0">
        <w:rPr>
          <w:rFonts w:ascii="Times New Roman" w:hAnsi="Times New Roman" w:cs="Times New Roman"/>
          <w:i/>
          <w:sz w:val="28"/>
          <w:szCs w:val="28"/>
        </w:rPr>
        <w:t xml:space="preserve">                                </w:t>
      </w:r>
    </w:p>
    <w:p w:rsidR="00290085" w:rsidRPr="00BF75E0" w:rsidRDefault="00290085" w:rsidP="00AB0B2A">
      <w:pPr>
        <w:spacing w:after="0" w:line="24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       </w:t>
      </w:r>
      <w:r w:rsidRPr="00BF75E0">
        <w:rPr>
          <w:rStyle w:val="apple-style-span"/>
          <w:rFonts w:ascii="Times New Roman" w:hAnsi="Times New Roman" w:cs="Times New Roman"/>
          <w:sz w:val="28"/>
          <w:szCs w:val="28"/>
        </w:rPr>
        <w:t xml:space="preserve">На занятиях «Подвижные игры» увеличивается объем двигательной активности, который оказывает значительное влияние на повышение умственной активности, развитие физических качеств, функциональное состояние сердечнососудистой и нервной системы. </w:t>
      </w:r>
      <w:r w:rsidRPr="00BF75E0">
        <w:rPr>
          <w:rFonts w:ascii="Times New Roman" w:eastAsia="Times New Roman" w:hAnsi="Times New Roman" w:cs="Times New Roman"/>
          <w:sz w:val="28"/>
          <w:szCs w:val="28"/>
          <w:bdr w:val="none" w:sz="0" w:space="0" w:color="auto" w:frame="1"/>
        </w:rPr>
        <w:t xml:space="preserve">Эти занятия способствуют </w:t>
      </w:r>
      <w:r w:rsidRPr="00BF75E0">
        <w:rPr>
          <w:rFonts w:ascii="Times New Roman" w:eastAsia="Times New Roman" w:hAnsi="Times New Roman" w:cs="Times New Roman"/>
          <w:sz w:val="28"/>
          <w:szCs w:val="28"/>
          <w:bdr w:val="none" w:sz="0" w:space="0" w:color="auto" w:frame="1"/>
        </w:rPr>
        <w:lastRenderedPageBreak/>
        <w:t xml:space="preserve">развитию эмоционально-волевой сферы, координации движений, пространственной ориентировки, гибкости, а также повышают жизненный тонус и укрепляют здоровье детей.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sz w:val="28"/>
          <w:szCs w:val="28"/>
          <w:bdr w:val="none" w:sz="0" w:space="0" w:color="auto" w:frame="1"/>
        </w:rPr>
      </w:pPr>
      <w:r w:rsidRPr="00BF75E0">
        <w:rPr>
          <w:rFonts w:ascii="Times New Roman" w:eastAsia="Times New Roman" w:hAnsi="Times New Roman" w:cs="Times New Roman"/>
          <w:b/>
          <w:sz w:val="28"/>
          <w:szCs w:val="28"/>
          <w:bdr w:val="none" w:sz="0" w:space="0" w:color="auto" w:frame="1"/>
        </w:rPr>
        <w:t xml:space="preserve">                    Содержание программы.</w:t>
      </w:r>
    </w:p>
    <w:p w:rsidR="00AB0B2A" w:rsidRPr="00BF75E0" w:rsidRDefault="00AB0B2A" w:rsidP="00AB0B2A">
      <w:pPr>
        <w:spacing w:after="0" w:line="240" w:lineRule="auto"/>
        <w:ind w:firstLine="454"/>
        <w:jc w:val="both"/>
        <w:textAlignment w:val="baseline"/>
        <w:rPr>
          <w:rFonts w:ascii="Times New Roman" w:eastAsia="Times New Roman" w:hAnsi="Times New Roman" w:cs="Times New Roman"/>
          <w:b/>
          <w:sz w:val="28"/>
          <w:szCs w:val="28"/>
          <w:bdr w:val="none" w:sz="0" w:space="0" w:color="auto" w:frame="1"/>
        </w:rPr>
      </w:pP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sz w:val="28"/>
          <w:szCs w:val="28"/>
          <w:bdr w:val="none" w:sz="0" w:space="0" w:color="auto" w:frame="1"/>
        </w:rPr>
      </w:pPr>
      <w:r w:rsidRPr="00BF75E0">
        <w:rPr>
          <w:rFonts w:ascii="Times New Roman" w:eastAsia="Times New Roman" w:hAnsi="Times New Roman" w:cs="Times New Roman"/>
          <w:b/>
          <w:sz w:val="28"/>
          <w:szCs w:val="28"/>
          <w:bdr w:val="none" w:sz="0" w:space="0" w:color="auto" w:frame="1"/>
        </w:rPr>
        <w:t>Основы знаний.</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bdr w:val="none" w:sz="0" w:space="0" w:color="auto" w:frame="1"/>
        </w:rPr>
      </w:pPr>
      <w:r w:rsidRPr="00BF75E0">
        <w:rPr>
          <w:rFonts w:ascii="Times New Roman" w:eastAsia="Times New Roman" w:hAnsi="Times New Roman" w:cs="Times New Roman"/>
          <w:sz w:val="28"/>
          <w:szCs w:val="28"/>
          <w:bdr w:val="none" w:sz="0" w:space="0" w:color="auto" w:frame="1"/>
        </w:rPr>
        <w:t>Терминология подвижных и спортивных игр.  Правила и организация избранной игры (цель и смысл игры, игровое поле, количество участников, поведение игроков).  Правила техники безопасности при занятиях подвижными играми.</w:t>
      </w:r>
    </w:p>
    <w:p w:rsidR="00AB0B2A" w:rsidRPr="00BF75E0" w:rsidRDefault="00AB0B2A" w:rsidP="00AB0B2A">
      <w:pPr>
        <w:spacing w:after="0" w:line="240" w:lineRule="auto"/>
        <w:ind w:firstLine="454"/>
        <w:jc w:val="both"/>
        <w:textAlignment w:val="baseline"/>
        <w:rPr>
          <w:rFonts w:ascii="Times New Roman" w:eastAsia="Times New Roman" w:hAnsi="Times New Roman" w:cs="Times New Roman"/>
          <w:b/>
          <w:sz w:val="28"/>
          <w:szCs w:val="28"/>
        </w:rPr>
      </w:pP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b/>
          <w:sz w:val="28"/>
          <w:szCs w:val="28"/>
        </w:rPr>
        <w:t>Подвижные игры с бегом и метанием</w:t>
      </w:r>
      <w:r w:rsidRPr="00BF75E0">
        <w:rPr>
          <w:rFonts w:ascii="Times New Roman" w:eastAsia="Times New Roman" w:hAnsi="Times New Roman" w:cs="Times New Roman"/>
          <w:sz w:val="28"/>
          <w:szCs w:val="28"/>
        </w:rPr>
        <w:t>.</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«Два Мороза», «К своим флажкам», эстафеты,  «Салки с мячом», эстафеты по кругу,  «Кто быстрее», «Догони и коснись».</w:t>
      </w:r>
    </w:p>
    <w:p w:rsidR="00AB0B2A" w:rsidRPr="00BF75E0" w:rsidRDefault="00AB0B2A" w:rsidP="00AB0B2A">
      <w:pPr>
        <w:spacing w:after="0" w:line="240" w:lineRule="auto"/>
        <w:ind w:firstLine="454"/>
        <w:jc w:val="both"/>
        <w:textAlignment w:val="baseline"/>
        <w:rPr>
          <w:rFonts w:ascii="Times New Roman" w:eastAsia="Times New Roman" w:hAnsi="Times New Roman" w:cs="Times New Roman"/>
          <w:b/>
          <w:bCs/>
          <w:sz w:val="28"/>
          <w:szCs w:val="28"/>
          <w:bdr w:val="none" w:sz="0" w:space="0" w:color="auto" w:frame="1"/>
        </w:rPr>
      </w:pP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bCs/>
          <w:sz w:val="28"/>
          <w:szCs w:val="28"/>
          <w:bdr w:val="none" w:sz="0" w:space="0" w:color="auto" w:frame="1"/>
        </w:rPr>
      </w:pPr>
      <w:r w:rsidRPr="00BF75E0">
        <w:rPr>
          <w:rFonts w:ascii="Times New Roman" w:eastAsia="Times New Roman" w:hAnsi="Times New Roman" w:cs="Times New Roman"/>
          <w:b/>
          <w:bCs/>
          <w:sz w:val="28"/>
          <w:szCs w:val="28"/>
          <w:bdr w:val="none" w:sz="0" w:space="0" w:color="auto" w:frame="1"/>
        </w:rPr>
        <w:t>Подвижные игры с элементами волейбола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Эстафета с элементами волейбола, «4 огня», « Защита цели», «Бомбардиры», «4 огня»,</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«Обстрел», «Бросай-беги», игра в волейбол по упрощенным правилам, «Попади в кольцо», старт после броска .</w:t>
      </w:r>
    </w:p>
    <w:p w:rsidR="00AB0B2A" w:rsidRPr="00BF75E0" w:rsidRDefault="00AB0B2A" w:rsidP="00AB0B2A">
      <w:pPr>
        <w:spacing w:after="0" w:line="240" w:lineRule="auto"/>
        <w:ind w:firstLine="454"/>
        <w:jc w:val="both"/>
        <w:textAlignment w:val="baseline"/>
        <w:rPr>
          <w:rFonts w:ascii="Times New Roman" w:eastAsia="Times New Roman" w:hAnsi="Times New Roman" w:cs="Times New Roman"/>
          <w:b/>
          <w:sz w:val="28"/>
          <w:szCs w:val="28"/>
        </w:rPr>
      </w:pP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b/>
          <w:sz w:val="28"/>
          <w:szCs w:val="28"/>
        </w:rPr>
        <w:t>Подвижные игры с элементами баскетбола.</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Передача мячей в колоннах»,  «Эстафеты с элементами баскетбола» «Точный бросок», «Мяч по кругу», «Перестрелка», «Живая цель», игра в баскетбол по упрощенным правилам.</w:t>
      </w:r>
    </w:p>
    <w:p w:rsidR="00AB0B2A" w:rsidRPr="00BF75E0" w:rsidRDefault="00AB0B2A" w:rsidP="00AB0B2A">
      <w:pPr>
        <w:spacing w:after="0" w:line="240" w:lineRule="auto"/>
        <w:ind w:firstLine="454"/>
        <w:jc w:val="both"/>
        <w:textAlignment w:val="baseline"/>
        <w:rPr>
          <w:rFonts w:ascii="Times New Roman" w:eastAsia="Times New Roman" w:hAnsi="Times New Roman" w:cs="Times New Roman"/>
          <w:b/>
          <w:sz w:val="28"/>
          <w:szCs w:val="28"/>
        </w:rPr>
      </w:pP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sz w:val="28"/>
          <w:szCs w:val="28"/>
        </w:rPr>
      </w:pPr>
      <w:r w:rsidRPr="00BF75E0">
        <w:rPr>
          <w:rFonts w:ascii="Times New Roman" w:eastAsia="Times New Roman" w:hAnsi="Times New Roman" w:cs="Times New Roman"/>
          <w:b/>
          <w:sz w:val="28"/>
          <w:szCs w:val="28"/>
        </w:rPr>
        <w:t xml:space="preserve">Русские народные игры. </w:t>
      </w:r>
      <w:r w:rsidRPr="00BF75E0">
        <w:rPr>
          <w:rFonts w:ascii="Times New Roman" w:eastAsia="Times New Roman" w:hAnsi="Times New Roman" w:cs="Times New Roman"/>
          <w:sz w:val="28"/>
          <w:szCs w:val="28"/>
        </w:rPr>
        <w:t>Лапта</w:t>
      </w:r>
    </w:p>
    <w:p w:rsidR="00290085" w:rsidRPr="00BF75E0" w:rsidRDefault="00290085" w:rsidP="00AB0B2A">
      <w:pPr>
        <w:spacing w:after="0" w:line="240" w:lineRule="auto"/>
        <w:ind w:firstLine="454"/>
        <w:textAlignment w:val="baseline"/>
        <w:rPr>
          <w:rFonts w:ascii="Times New Roman" w:eastAsia="Times New Roman" w:hAnsi="Times New Roman" w:cs="Times New Roman"/>
          <w:b/>
          <w:sz w:val="28"/>
          <w:szCs w:val="28"/>
        </w:rPr>
      </w:pPr>
      <w:r w:rsidRPr="00BF75E0">
        <w:rPr>
          <w:rFonts w:ascii="Times New Roman" w:eastAsia="Times New Roman" w:hAnsi="Times New Roman" w:cs="Times New Roman"/>
          <w:b/>
          <w:bCs/>
          <w:sz w:val="28"/>
          <w:szCs w:val="28"/>
          <w:bdr w:val="none" w:sz="0" w:space="0" w:color="auto" w:frame="1"/>
        </w:rPr>
        <w:t> </w:t>
      </w:r>
      <w:r w:rsidRPr="00BF75E0">
        <w:rPr>
          <w:rFonts w:ascii="Times New Roman" w:eastAsia="Times New Roman" w:hAnsi="Times New Roman" w:cs="Times New Roman"/>
          <w:b/>
          <w:sz w:val="28"/>
          <w:szCs w:val="28"/>
        </w:rPr>
        <w:t xml:space="preserve">Содержание </w:t>
      </w:r>
      <w:r w:rsidR="00AB0B2A" w:rsidRPr="00BF75E0">
        <w:rPr>
          <w:rFonts w:ascii="Times New Roman" w:eastAsia="Times New Roman" w:hAnsi="Times New Roman" w:cs="Times New Roman"/>
          <w:b/>
          <w:sz w:val="28"/>
          <w:szCs w:val="28"/>
        </w:rPr>
        <w:t>игр.</w:t>
      </w:r>
    </w:p>
    <w:p w:rsidR="00290085" w:rsidRPr="00BF75E0" w:rsidRDefault="00290085" w:rsidP="00AB0B2A">
      <w:pPr>
        <w:spacing w:after="0" w:line="240" w:lineRule="auto"/>
        <w:ind w:firstLine="454"/>
        <w:textAlignment w:val="baseline"/>
        <w:rPr>
          <w:rFonts w:ascii="Times New Roman" w:eastAsia="Times New Roman" w:hAnsi="Times New Roman" w:cs="Times New Roman"/>
          <w:i/>
          <w:sz w:val="28"/>
          <w:szCs w:val="28"/>
        </w:rPr>
      </w:pPr>
      <w:r w:rsidRPr="00BF75E0">
        <w:rPr>
          <w:rFonts w:ascii="Times New Roman" w:eastAsia="Times New Roman" w:hAnsi="Times New Roman" w:cs="Times New Roman"/>
          <w:i/>
          <w:sz w:val="28"/>
          <w:szCs w:val="28"/>
          <w:bdr w:val="none" w:sz="0" w:space="0" w:color="auto" w:frame="1"/>
        </w:rPr>
        <w:t>Игра «</w:t>
      </w:r>
      <w:r w:rsidRPr="00BF75E0">
        <w:rPr>
          <w:rFonts w:ascii="Times New Roman" w:eastAsia="Times New Roman" w:hAnsi="Times New Roman" w:cs="Times New Roman"/>
          <w:b/>
          <w:bCs/>
          <w:i/>
          <w:sz w:val="28"/>
          <w:szCs w:val="28"/>
          <w:bdr w:val="none" w:sz="0" w:space="0" w:color="auto" w:frame="1"/>
        </w:rPr>
        <w:t>Охотники».</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Играющие разбегаются по площадке. Три охотника стоят в разных местах, держа в руках по маленькому мячу. По сигналу руководителя «Стой!» все играющие останавливаются, и охотники с места целятся в кого-либо из них мячом. «Убитые» заменяют охотников. Играющие имеют право уклониться от мяча, но не должны сходить с места. Если игрок после команды «Стой!» сошел с места, он становится охотником.</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i/>
          <w:sz w:val="28"/>
          <w:szCs w:val="28"/>
        </w:rPr>
      </w:pPr>
      <w:r w:rsidRPr="00BF75E0">
        <w:rPr>
          <w:rFonts w:ascii="Times New Roman" w:eastAsia="Times New Roman" w:hAnsi="Times New Roman" w:cs="Times New Roman"/>
          <w:b/>
          <w:bCs/>
          <w:i/>
          <w:sz w:val="28"/>
          <w:szCs w:val="28"/>
          <w:bdr w:val="none" w:sz="0" w:space="0" w:color="auto" w:frame="1"/>
        </w:rPr>
        <w:t xml:space="preserve">Игра «Старт за мячом».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Ребята делятся на две команды и встают справа и слева от руководителя. Выполняют расчет по порядку в каждой команде. Назвав какой-либо номер, он бросает мяч вперед. Ребята, чьи номера назвали, бегут к мячу: тот, кто возьмет мяч раньше, возвращается с ним и передает руководителю. Команда получает очко.</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bdr w:val="none" w:sz="0" w:space="0" w:color="auto" w:frame="1"/>
        </w:rPr>
        <w:t>Игра «</w:t>
      </w:r>
      <w:r w:rsidRPr="00BF75E0">
        <w:rPr>
          <w:rFonts w:ascii="Times New Roman" w:eastAsia="Times New Roman" w:hAnsi="Times New Roman" w:cs="Times New Roman"/>
          <w:b/>
          <w:bCs/>
          <w:i/>
          <w:sz w:val="28"/>
          <w:szCs w:val="28"/>
          <w:bdr w:val="none" w:sz="0" w:space="0" w:color="auto" w:frame="1"/>
        </w:rPr>
        <w:t>Пустое место»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 xml:space="preserve">Все играющие становятся в круг, водящий за кругом. Водящий бежит вокруг круга, дотрагивается до кого-либо из играющих и после этого продолжает бежать вокруг круга в ту или в другую сторону. Игрок, которого </w:t>
      </w:r>
      <w:r w:rsidRPr="00BF75E0">
        <w:rPr>
          <w:rFonts w:ascii="Times New Roman" w:eastAsia="Times New Roman" w:hAnsi="Times New Roman" w:cs="Times New Roman"/>
          <w:sz w:val="28"/>
          <w:szCs w:val="28"/>
          <w:bdr w:val="none" w:sz="0" w:space="0" w:color="auto" w:frame="1"/>
        </w:rPr>
        <w:lastRenderedPageBreak/>
        <w:t>коснулся водящий, бежит в противоположную сторону, стремясь быстрее водящего прибежать на свое место. Встречаясь на пути, друг перед другом они здороваются: подают друг другу руки, приседают и т. д. Водит тот, кто не успел занять пустое место.</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i/>
          <w:sz w:val="28"/>
          <w:szCs w:val="28"/>
        </w:rPr>
      </w:pPr>
      <w:r w:rsidRPr="00BF75E0">
        <w:rPr>
          <w:rFonts w:ascii="Times New Roman" w:eastAsia="Times New Roman" w:hAnsi="Times New Roman" w:cs="Times New Roman"/>
          <w:b/>
          <w:bCs/>
          <w:i/>
          <w:sz w:val="28"/>
          <w:szCs w:val="28"/>
          <w:bdr w:val="none" w:sz="0" w:space="0" w:color="auto" w:frame="1"/>
        </w:rPr>
        <w:t>Эстафета «Чехарда»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Участники делятся на две колонны. Расстояние между участниками в колонне 8 – 9 шагов, они расходятся по своим местам и приседают. Перед первыми и последними номерами в колоннах проводят черту. По сигналу руководителя последний игрок поочередно перепрыгивает через всех присевших игроков своей колонны. Затем пробегает вперед на 6 шагов и приседает – это служит сигналом второму игроку и т.д.</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b/>
          <w:bCs/>
          <w:sz w:val="28"/>
          <w:szCs w:val="28"/>
          <w:bdr w:val="none" w:sz="0" w:space="0" w:color="auto" w:frame="1"/>
        </w:rPr>
        <w:t> Игра «Не давай мяч водящему».</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i/>
          <w:iCs/>
          <w:sz w:val="28"/>
          <w:szCs w:val="28"/>
          <w:bdr w:val="none" w:sz="0" w:space="0" w:color="auto" w:frame="1"/>
        </w:rPr>
      </w:pPr>
      <w:r w:rsidRPr="00BF75E0">
        <w:rPr>
          <w:rFonts w:ascii="Times New Roman" w:eastAsia="Times New Roman" w:hAnsi="Times New Roman" w:cs="Times New Roman"/>
          <w:i/>
          <w:iCs/>
          <w:sz w:val="28"/>
          <w:szCs w:val="28"/>
          <w:bdr w:val="none" w:sz="0" w:space="0" w:color="auto" w:frame="1"/>
        </w:rPr>
        <w:t>1-й вариант (с футбольным мячом).</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 xml:space="preserve"> Играющие образуют круг. Водящий стоит в центре круга и старается выбить футбольный мяч за пределы круга. Остальные участники, стоя на расстоянии метра, друг от друга, стараются ногой задержать мяч, затем перекатывают его, не давая водящему. Если водящий забирает мяч и выбивает его из круга, то новым водящим становится тот, кто пропустил мяч с правой стороны от себя. (Мяч не должен пролететь выше колен играющих).</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bdr w:val="none" w:sz="0" w:space="0" w:color="auto" w:frame="1"/>
        </w:rPr>
        <w:t>2-й вариант (с баскетбольным мячом)</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Играющие перебрасывают друг другу мяч в любом направлении, не давая его водящему. Если водящий поймал мяч или задел его рукой, то игра начинается снова, а водящим становится тот, кто неточно передал мяч. (Водящий может выбегать из круга за мячом, если он неточно брошен играющими.)</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i/>
          <w:sz w:val="28"/>
          <w:szCs w:val="28"/>
        </w:rPr>
      </w:pPr>
      <w:r w:rsidRPr="00BF75E0">
        <w:rPr>
          <w:rFonts w:ascii="Times New Roman" w:eastAsia="Times New Roman" w:hAnsi="Times New Roman" w:cs="Times New Roman"/>
          <w:b/>
          <w:bCs/>
          <w:i/>
          <w:sz w:val="28"/>
          <w:szCs w:val="28"/>
          <w:bdr w:val="none" w:sz="0" w:space="0" w:color="auto" w:frame="1"/>
        </w:rPr>
        <w:t xml:space="preserve"> Эстафета  «Поезда»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Играющие делятся на команды по 8-10 человек в каждой, встают в колонны. По сигналу игроки, стоящие первыми, бегут к своим стойкам, которые находится впереди каждой команды на расстоянии 10-15 метров, оббегают стойку, возвращаются к своей команде, берут с собой следующего игрока. Теперь вокруг стоек бегут, взявшись за пояс по два играющих и т.д. Когда первый игрок-машинист с полным «составом» возвратится на место, он поднимает руку.</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bdr w:val="none" w:sz="0" w:space="0" w:color="auto" w:frame="1"/>
        </w:rPr>
        <w:t> Игра «</w:t>
      </w:r>
      <w:r w:rsidRPr="00BF75E0">
        <w:rPr>
          <w:rFonts w:ascii="Times New Roman" w:eastAsia="Times New Roman" w:hAnsi="Times New Roman" w:cs="Times New Roman"/>
          <w:b/>
          <w:bCs/>
          <w:i/>
          <w:sz w:val="28"/>
          <w:szCs w:val="28"/>
          <w:bdr w:val="none" w:sz="0" w:space="0" w:color="auto" w:frame="1"/>
        </w:rPr>
        <w:t>Кросс с мячом»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Участники (по одному из команд) получают по мячу. Задание: каждый игрок должен провести мяч, подталкивая его ногой, до конца дорожки и обратно между расставленными кеглями или колышками. Первый колышек обходит справа, второй – слева и т.д. Если мяч укатился в сторону, положить его на место и продолжить игру.</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i/>
          <w:sz w:val="28"/>
          <w:szCs w:val="28"/>
        </w:rPr>
      </w:pPr>
      <w:r w:rsidRPr="00BF75E0">
        <w:rPr>
          <w:rFonts w:ascii="Times New Roman" w:eastAsia="Times New Roman" w:hAnsi="Times New Roman" w:cs="Times New Roman"/>
          <w:b/>
          <w:bCs/>
          <w:sz w:val="28"/>
          <w:szCs w:val="28"/>
          <w:bdr w:val="none" w:sz="0" w:space="0" w:color="auto" w:frame="1"/>
        </w:rPr>
        <w:t xml:space="preserve"> </w:t>
      </w:r>
      <w:r w:rsidRPr="00BF75E0">
        <w:rPr>
          <w:rFonts w:ascii="Times New Roman" w:eastAsia="Times New Roman" w:hAnsi="Times New Roman" w:cs="Times New Roman"/>
          <w:b/>
          <w:bCs/>
          <w:i/>
          <w:sz w:val="28"/>
          <w:szCs w:val="28"/>
          <w:bdr w:val="none" w:sz="0" w:space="0" w:color="auto" w:frame="1"/>
        </w:rPr>
        <w:t>Игра «Мячом в корзину».</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 xml:space="preserve">Начертить небольшой круг, поставить в него корзину. Вокруг первого круга на расстоянии 3м от его центра начертить второй круг, на расстоянии 4м – третий круг, на расстоянии 5м – четвертый, на расстоянии 6м – пятый круг. Играющие встают с маленьким мячом в руках на линию второго круга. По команде все бросают мяч в корзину. Тот, кто промахнется, выходит из игры, </w:t>
      </w:r>
      <w:r w:rsidRPr="00BF75E0">
        <w:rPr>
          <w:rFonts w:ascii="Times New Roman" w:eastAsia="Times New Roman" w:hAnsi="Times New Roman" w:cs="Times New Roman"/>
          <w:sz w:val="28"/>
          <w:szCs w:val="28"/>
          <w:bdr w:val="none" w:sz="0" w:space="0" w:color="auto" w:frame="1"/>
        </w:rPr>
        <w:lastRenderedPageBreak/>
        <w:t>остальные берут мяч, встают на линию третьего круга и опять бросают мяч. Игра продолжается до тех пор, пока бросающие мяч не дойдут до последнего  круга.  Попавшие в корзину с пятого круга занимают первое место, с четвертого – второе и т.д. Игра повторяется несколько раз. Затем подсчитывается общая сумма очков. Выигрывает тот, кто наберет наименьшее количество очков.</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rPr>
        <w:t>Игра «</w:t>
      </w:r>
      <w:r w:rsidRPr="00BF75E0">
        <w:rPr>
          <w:rFonts w:ascii="Times New Roman" w:eastAsia="Times New Roman" w:hAnsi="Times New Roman" w:cs="Times New Roman"/>
          <w:b/>
          <w:bCs/>
          <w:i/>
          <w:sz w:val="28"/>
          <w:szCs w:val="28"/>
          <w:bdr w:val="none" w:sz="0" w:space="0" w:color="auto" w:frame="1"/>
        </w:rPr>
        <w:t>Тяни-толкай».</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Дети разбиваются на пары. Каждая пара становится спиной друг к другу и сцепляется руками в локтях. В таком положении дети должны пробежать 20-30 метров</w:t>
      </w:r>
      <w:r w:rsidRPr="00BF75E0">
        <w:rPr>
          <w:rFonts w:ascii="Times New Roman" w:eastAsia="Times New Roman" w:hAnsi="Times New Roman" w:cs="Times New Roman"/>
          <w:sz w:val="28"/>
          <w:szCs w:val="28"/>
        </w:rPr>
        <w:t> </w:t>
      </w:r>
      <w:r w:rsidRPr="00BF75E0">
        <w:rPr>
          <w:rFonts w:ascii="Times New Roman" w:eastAsia="Times New Roman" w:hAnsi="Times New Roman" w:cs="Times New Roman"/>
          <w:sz w:val="28"/>
          <w:szCs w:val="28"/>
          <w:bdr w:val="none" w:sz="0" w:space="0" w:color="auto" w:frame="1"/>
        </w:rPr>
        <w:t>до финиша и, не разворачиваясь, вернуться на старт, таким образом, каждый играющий в одну сторону бежит вперёд лицом, а в другую-спиной.</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i/>
          <w:sz w:val="28"/>
          <w:szCs w:val="28"/>
        </w:rPr>
      </w:pPr>
      <w:r w:rsidRPr="00BF75E0">
        <w:rPr>
          <w:rFonts w:ascii="Times New Roman" w:eastAsia="Times New Roman" w:hAnsi="Times New Roman" w:cs="Times New Roman"/>
          <w:b/>
          <w:bCs/>
          <w:i/>
          <w:sz w:val="28"/>
          <w:szCs w:val="28"/>
          <w:bdr w:val="none" w:sz="0" w:space="0" w:color="auto" w:frame="1"/>
        </w:rPr>
        <w:t>Игра «Подвижная цель</w:t>
      </w:r>
      <w:r w:rsidRPr="00BF75E0">
        <w:rPr>
          <w:rFonts w:ascii="Times New Roman" w:eastAsia="Times New Roman" w:hAnsi="Times New Roman" w:cs="Times New Roman"/>
          <w:i/>
          <w:sz w:val="28"/>
          <w:szCs w:val="28"/>
        </w:rPr>
        <w:t>»</w:t>
      </w:r>
      <w:r w:rsidRPr="00BF75E0">
        <w:rPr>
          <w:rFonts w:ascii="Times New Roman" w:eastAsia="Times New Roman" w:hAnsi="Times New Roman" w:cs="Times New Roman"/>
          <w:b/>
          <w:bCs/>
          <w:i/>
          <w:sz w:val="28"/>
          <w:szCs w:val="28"/>
          <w:bdr w:val="none" w:sz="0" w:space="0" w:color="auto" w:frame="1"/>
        </w:rPr>
        <w:t>.</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Дети стоят за линией круга. В центре круга – водящий. У одного из игроков мяч. Те, что стоят за кругом, кидают мяч в водящего, стараясь попасть в него, или передают мяч товарищу, чтобы тот сделал бросок. Водящий бегает, уклоняясь от ударов мяча. Игрок, который не попал мячом в водящего, стает на его место.</w:t>
      </w:r>
    </w:p>
    <w:p w:rsidR="00290085" w:rsidRPr="00BF75E0" w:rsidRDefault="00290085" w:rsidP="00AB0B2A">
      <w:pPr>
        <w:shd w:val="clear" w:color="auto" w:fill="FFFFFF"/>
        <w:spacing w:after="0" w:line="240" w:lineRule="auto"/>
        <w:ind w:firstLine="454"/>
        <w:jc w:val="both"/>
        <w:textAlignment w:val="baseline"/>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bdr w:val="none" w:sz="0" w:space="0" w:color="auto" w:frame="1"/>
        </w:rPr>
        <w:t>Игра «</w:t>
      </w:r>
      <w:r w:rsidRPr="00BF75E0">
        <w:rPr>
          <w:rFonts w:ascii="Times New Roman" w:eastAsia="Times New Roman" w:hAnsi="Times New Roman" w:cs="Times New Roman"/>
          <w:b/>
          <w:bCs/>
          <w:i/>
          <w:sz w:val="28"/>
          <w:szCs w:val="28"/>
          <w:bdr w:val="none" w:sz="0" w:space="0" w:color="auto" w:frame="1"/>
        </w:rPr>
        <w:t>Защити башню».</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bdr w:val="none" w:sz="0" w:space="0" w:color="auto" w:frame="1"/>
        </w:rPr>
      </w:pPr>
      <w:r w:rsidRPr="00BF75E0">
        <w:rPr>
          <w:rFonts w:ascii="Times New Roman" w:eastAsia="Times New Roman" w:hAnsi="Times New Roman" w:cs="Times New Roman"/>
          <w:sz w:val="28"/>
          <w:szCs w:val="28"/>
          <w:bdr w:val="none" w:sz="0" w:space="0" w:color="auto" w:frame="1"/>
        </w:rPr>
        <w:t>Все участники игры встают в круг. У одного игрока в руках имеется мяч. В центре круга расположена «башня» («башню» можно сделать из гимнастических палок, связанных наверху). Защитник находится возле «башни» и охраняет ее от мяча, который кидают игроки в «башню». Тот, кто попадает мячом в «башню» или в мяч, становится защитником, а бывший защитник присоединяется ко всем игрокам.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rPr>
        <w:t> Игра «</w:t>
      </w:r>
      <w:r w:rsidRPr="00BF75E0">
        <w:rPr>
          <w:rFonts w:ascii="Times New Roman" w:eastAsia="Times New Roman" w:hAnsi="Times New Roman" w:cs="Times New Roman"/>
          <w:b/>
          <w:bCs/>
          <w:i/>
          <w:sz w:val="28"/>
          <w:szCs w:val="28"/>
          <w:bdr w:val="none" w:sz="0" w:space="0" w:color="auto" w:frame="1"/>
        </w:rPr>
        <w:t>Дальше бросишь - ближе бежать</w:t>
      </w:r>
      <w:r w:rsidRPr="00BF75E0">
        <w:rPr>
          <w:rFonts w:ascii="Times New Roman" w:eastAsia="Times New Roman" w:hAnsi="Times New Roman" w:cs="Times New Roman"/>
          <w:b/>
          <w:bCs/>
          <w:i/>
          <w:sz w:val="28"/>
          <w:szCs w:val="28"/>
        </w:rPr>
        <w:t>»</w:t>
      </w:r>
      <w:r w:rsidRPr="00BF75E0">
        <w:rPr>
          <w:rFonts w:ascii="Times New Roman" w:eastAsia="Times New Roman" w:hAnsi="Times New Roman" w:cs="Times New Roman"/>
          <w:b/>
          <w:bCs/>
          <w:i/>
          <w:sz w:val="28"/>
          <w:szCs w:val="28"/>
          <w:bdr w:val="none" w:sz="0" w:space="0" w:color="auto" w:frame="1"/>
        </w:rPr>
        <w:t>.</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Для этой игры берут две небольшие одинаковые палочки (можно теннисные мячики), каждый игрок помечает свою палочку и становится к линии старта. По сигналу нужно бросить свою палку как можно дальше и тут же побежать за палочкой противника. Побеждает тот, кто первый вернется с чужой палочкой.</w:t>
      </w:r>
    </w:p>
    <w:p w:rsidR="00290085" w:rsidRPr="00BF75E0" w:rsidRDefault="00290085" w:rsidP="00AB0B2A">
      <w:pPr>
        <w:shd w:val="clear" w:color="auto" w:fill="FFFFFF"/>
        <w:spacing w:after="0" w:line="240" w:lineRule="auto"/>
        <w:ind w:firstLine="454"/>
        <w:jc w:val="both"/>
        <w:textAlignment w:val="baseline"/>
        <w:rPr>
          <w:rFonts w:ascii="Times New Roman" w:eastAsia="Times New Roman" w:hAnsi="Times New Roman" w:cs="Times New Roman"/>
          <w:i/>
          <w:sz w:val="28"/>
          <w:szCs w:val="28"/>
        </w:rPr>
      </w:pPr>
      <w:r w:rsidRPr="00BF75E0">
        <w:rPr>
          <w:rFonts w:ascii="Times New Roman" w:eastAsia="Times New Roman" w:hAnsi="Times New Roman" w:cs="Times New Roman"/>
          <w:b/>
          <w:bCs/>
          <w:i/>
          <w:sz w:val="28"/>
          <w:szCs w:val="28"/>
          <w:bdr w:val="none" w:sz="0" w:space="0" w:color="auto" w:frame="1"/>
        </w:rPr>
        <w:t>Игры с мячом.</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bdr w:val="none" w:sz="0" w:space="0" w:color="auto" w:frame="1"/>
        </w:rPr>
      </w:pPr>
      <w:r w:rsidRPr="00BF75E0">
        <w:rPr>
          <w:rFonts w:ascii="Times New Roman" w:eastAsia="Times New Roman" w:hAnsi="Times New Roman" w:cs="Times New Roman"/>
          <w:sz w:val="28"/>
          <w:szCs w:val="28"/>
          <w:bdr w:val="none" w:sz="0" w:space="0" w:color="auto" w:frame="1"/>
        </w:rPr>
        <w:t xml:space="preserve">1) Выбирается по 2 капитана. Все играющие делятся на 2 команды. Капитаны становятся лицом к своей команде и поочередно передает (перебрасывает) мяч каждому игроку до последнего, передал мяч – садись, и в конце встают.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2) передача мяча в колонне над головой, последний игрок бежит и становится впереди, так же, но мяч передает между ногами. Все игроки должны побывать впереди.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bdr w:val="none" w:sz="0" w:space="0" w:color="auto" w:frame="1"/>
        </w:rPr>
        <w:t> Игра «</w:t>
      </w:r>
      <w:r w:rsidRPr="00BF75E0">
        <w:rPr>
          <w:rFonts w:ascii="Times New Roman" w:eastAsia="Times New Roman" w:hAnsi="Times New Roman" w:cs="Times New Roman"/>
          <w:b/>
          <w:bCs/>
          <w:i/>
          <w:sz w:val="28"/>
          <w:szCs w:val="28"/>
          <w:bdr w:val="none" w:sz="0" w:space="0" w:color="auto" w:frame="1"/>
        </w:rPr>
        <w:t>Мяч соседу».</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 xml:space="preserve">Для игры требуется 2 волейбольных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 мяч догнал другой. Участник, у которого одновременно окажутся оба мяча, проигрывает. Затем мячи передаются на противоположные стороны, и игра продолжается. После игры отмечаются участники, которые хорошо </w:t>
      </w:r>
      <w:r w:rsidRPr="00BF75E0">
        <w:rPr>
          <w:rFonts w:ascii="Times New Roman" w:eastAsia="Times New Roman" w:hAnsi="Times New Roman" w:cs="Times New Roman"/>
          <w:sz w:val="28"/>
          <w:szCs w:val="28"/>
          <w:bdr w:val="none" w:sz="0" w:space="0" w:color="auto" w:frame="1"/>
        </w:rPr>
        <w:lastRenderedPageBreak/>
        <w:t>передавали мяч. Игрок, уронивший мяч, должен его взять, встать на свое место и продолжить игру. Во время передачи мяча нельзя пропускать игроков.</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i/>
          <w:sz w:val="28"/>
          <w:szCs w:val="28"/>
        </w:rPr>
      </w:pPr>
      <w:r w:rsidRPr="00BF75E0">
        <w:rPr>
          <w:rFonts w:ascii="Times New Roman" w:eastAsia="Times New Roman" w:hAnsi="Times New Roman" w:cs="Times New Roman"/>
          <w:b/>
          <w:bCs/>
          <w:i/>
          <w:sz w:val="28"/>
          <w:szCs w:val="28"/>
          <w:bdr w:val="none" w:sz="0" w:space="0" w:color="auto" w:frame="1"/>
        </w:rPr>
        <w:t>Игра «Мяч среднему».</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Участники делятся на 2—3 команды, которые образуют круги. В центре каждого круга находится капитан команды с мячом в руках. По сигналу капитан бросает мяч первому игроку своей команды. Тот ловит мяч и бросает его второму игроку и т. д. Получив мяч от последнего игрока команды, капитан поднимает руки с мячом вверх. Затем выбирают другого капитана, и игра продолжается. Передача мяча может выполняться определенным способом (двумя руками из-за головы, от груди, с отскоком от пола, одной рукой) или произвольно. Во время игры нельзя наступать на линию круга, за которой стоят участники. Игрок, уронивший мяч, должен взять его, встать за линию круга и продолжить игру.</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bdr w:val="none" w:sz="0" w:space="0" w:color="auto" w:frame="1"/>
        </w:rPr>
        <w:t>Игра «</w:t>
      </w:r>
      <w:r w:rsidRPr="00BF75E0">
        <w:rPr>
          <w:rFonts w:ascii="Times New Roman" w:eastAsia="Times New Roman" w:hAnsi="Times New Roman" w:cs="Times New Roman"/>
          <w:b/>
          <w:bCs/>
          <w:i/>
          <w:sz w:val="28"/>
          <w:szCs w:val="28"/>
          <w:bdr w:val="none" w:sz="0" w:space="0" w:color="auto" w:frame="1"/>
        </w:rPr>
        <w:t>Вышибалы».</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Участники делятся на 3 команды. Из них 2 вышибающие (вышибалы) и одна водящие. Вышибалы встают примерно в 5-10 метров</w:t>
      </w:r>
      <w:r w:rsidRPr="00BF75E0">
        <w:rPr>
          <w:rFonts w:ascii="Times New Roman" w:eastAsia="Times New Roman" w:hAnsi="Times New Roman" w:cs="Times New Roman"/>
          <w:sz w:val="28"/>
          <w:szCs w:val="28"/>
        </w:rPr>
        <w:t> </w:t>
      </w:r>
      <w:r w:rsidRPr="00BF75E0">
        <w:rPr>
          <w:rFonts w:ascii="Times New Roman" w:eastAsia="Times New Roman" w:hAnsi="Times New Roman" w:cs="Times New Roman"/>
          <w:sz w:val="28"/>
          <w:szCs w:val="28"/>
          <w:bdr w:val="none" w:sz="0" w:space="0" w:color="auto" w:frame="1"/>
        </w:rPr>
        <w:t>друг от друга (по договоренности), а водящие между ними. Суть игры: попасть по водящему с помощью мяча (вышибить его). Водящий может ловить мяч (свечки) до того, как тот удариться о землю. В кого попали мячом, он меняется с вышибалой местами.</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bdr w:val="none" w:sz="0" w:space="0" w:color="auto" w:frame="1"/>
        </w:rPr>
        <w:t>Игровые упражнения с мячом – «</w:t>
      </w:r>
      <w:r w:rsidRPr="00BF75E0">
        <w:rPr>
          <w:rFonts w:ascii="Times New Roman" w:eastAsia="Times New Roman" w:hAnsi="Times New Roman" w:cs="Times New Roman"/>
          <w:b/>
          <w:bCs/>
          <w:i/>
          <w:sz w:val="28"/>
          <w:szCs w:val="28"/>
          <w:bdr w:val="none" w:sz="0" w:space="0" w:color="auto" w:frame="1"/>
        </w:rPr>
        <w:t>Школа мяча»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w:t>
      </w:r>
      <w:r w:rsidRPr="00BF75E0">
        <w:rPr>
          <w:rFonts w:ascii="Times New Roman" w:eastAsia="Times New Roman" w:hAnsi="Times New Roman" w:cs="Times New Roman"/>
          <w:i/>
          <w:iCs/>
          <w:sz w:val="28"/>
          <w:szCs w:val="28"/>
          <w:bdr w:val="none" w:sz="0" w:space="0" w:color="auto" w:frame="1"/>
        </w:rPr>
        <w:t xml:space="preserve">Поймай от пола!». </w:t>
      </w:r>
      <w:r w:rsidRPr="00BF75E0">
        <w:rPr>
          <w:rFonts w:ascii="Times New Roman" w:eastAsia="Times New Roman" w:hAnsi="Times New Roman" w:cs="Times New Roman"/>
          <w:sz w:val="28"/>
          <w:szCs w:val="28"/>
        </w:rPr>
        <w:t> </w:t>
      </w:r>
      <w:r w:rsidRPr="00BF75E0">
        <w:rPr>
          <w:rFonts w:ascii="Times New Roman" w:eastAsia="Times New Roman" w:hAnsi="Times New Roman" w:cs="Times New Roman"/>
          <w:sz w:val="28"/>
          <w:szCs w:val="28"/>
          <w:bdr w:val="none" w:sz="0" w:space="0" w:color="auto" w:frame="1"/>
        </w:rPr>
        <w:t>Две команды строятся в колонну по одному. В руках у направляющих легкие мячи одинакового размера и веса.</w:t>
      </w:r>
      <w:r w:rsidRPr="00BF75E0">
        <w:rPr>
          <w:rFonts w:ascii="Times New Roman" w:eastAsia="Times New Roman" w:hAnsi="Times New Roman" w:cs="Times New Roman"/>
          <w:sz w:val="28"/>
          <w:szCs w:val="28"/>
        </w:rPr>
        <w:t xml:space="preserve">  </w:t>
      </w:r>
      <w:r w:rsidRPr="00BF75E0">
        <w:rPr>
          <w:rFonts w:ascii="Times New Roman" w:eastAsia="Times New Roman" w:hAnsi="Times New Roman" w:cs="Times New Roman"/>
          <w:sz w:val="28"/>
          <w:szCs w:val="28"/>
          <w:bdr w:val="none" w:sz="0" w:space="0" w:color="auto" w:frame="1"/>
        </w:rPr>
        <w:t>Перед каждой колонной на полу начерчен круг диаметром 60-70 см. По сигналу игрок ударяет мячом о пол в круг обусловленным способом и быстро становится в конец колонны, а мяч ловит следующий игрок, который повторяет задание, и т.д. Затем, когда очередь вновь подойдет до направляющего, он переходит к выполнению второго задания. Выигрывает команда, первой и с меньшим количеством ошибок закончившая выполнение следующих заданий:</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bdr w:val="none" w:sz="0" w:space="0" w:color="auto" w:frame="1"/>
        </w:rPr>
      </w:pPr>
      <w:r w:rsidRPr="00BF75E0">
        <w:rPr>
          <w:rFonts w:ascii="Times New Roman" w:eastAsia="Times New Roman" w:hAnsi="Times New Roman" w:cs="Times New Roman"/>
          <w:sz w:val="28"/>
          <w:szCs w:val="28"/>
          <w:bdr w:val="none" w:sz="0" w:space="0" w:color="auto" w:frame="1"/>
        </w:rPr>
        <w:t xml:space="preserve">1)- бросить мяч о пол и поймать его двумя руками;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bdr w:val="none" w:sz="0" w:space="0" w:color="auto" w:frame="1"/>
        </w:rPr>
      </w:pPr>
      <w:r w:rsidRPr="00BF75E0">
        <w:rPr>
          <w:rFonts w:ascii="Times New Roman" w:eastAsia="Times New Roman" w:hAnsi="Times New Roman" w:cs="Times New Roman"/>
          <w:sz w:val="28"/>
          <w:szCs w:val="28"/>
          <w:bdr w:val="none" w:sz="0" w:space="0" w:color="auto" w:frame="1"/>
        </w:rPr>
        <w:t>2)- бросить мяч о пол и поймать его правой рукой;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3)- бросить мяч о пол и поймать его левой рукой.</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i/>
          <w:iCs/>
          <w:sz w:val="28"/>
          <w:szCs w:val="28"/>
          <w:bdr w:val="none" w:sz="0" w:space="0" w:color="auto" w:frame="1"/>
        </w:rPr>
        <w:t>- «Поймай от стены!».</w:t>
      </w:r>
      <w:r w:rsidRPr="00BF75E0">
        <w:rPr>
          <w:rFonts w:ascii="Times New Roman" w:eastAsia="Times New Roman" w:hAnsi="Times New Roman" w:cs="Times New Roman"/>
          <w:sz w:val="28"/>
          <w:szCs w:val="28"/>
        </w:rPr>
        <w:t> </w:t>
      </w:r>
      <w:r w:rsidRPr="00BF75E0">
        <w:rPr>
          <w:rFonts w:ascii="Times New Roman" w:eastAsia="Times New Roman" w:hAnsi="Times New Roman" w:cs="Times New Roman"/>
          <w:sz w:val="28"/>
          <w:szCs w:val="28"/>
          <w:bdr w:val="none" w:sz="0" w:space="0" w:color="auto" w:frame="1"/>
        </w:rPr>
        <w:t>Команды строятся в колонну по одному лицом к стене на расстоянии 3-4 м</w:t>
      </w:r>
      <w:r w:rsidRPr="00BF75E0">
        <w:rPr>
          <w:rFonts w:ascii="Times New Roman" w:eastAsia="Times New Roman" w:hAnsi="Times New Roman" w:cs="Times New Roman"/>
          <w:sz w:val="28"/>
          <w:szCs w:val="28"/>
        </w:rPr>
        <w:t> </w:t>
      </w:r>
      <w:r w:rsidRPr="00BF75E0">
        <w:rPr>
          <w:rFonts w:ascii="Times New Roman" w:eastAsia="Times New Roman" w:hAnsi="Times New Roman" w:cs="Times New Roman"/>
          <w:sz w:val="28"/>
          <w:szCs w:val="28"/>
          <w:bdr w:val="none" w:sz="0" w:space="0" w:color="auto" w:frame="1"/>
        </w:rPr>
        <w:t>от нее, в руках у направляющих мячи. По сигналу первый игрок бросает мяч в стену обусловленным способом и быстро становится в конец колонны, а мяч ловит следующий игрок, который повторяет задание, и т.д. Затем участники без остановки выполняют второе задание и последующие. Выигрывает команда, первой и с меньшим количеством ошибок закончившая выполнение заданий:</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bdr w:val="none" w:sz="0" w:space="0" w:color="auto" w:frame="1"/>
        </w:rPr>
      </w:pPr>
      <w:r w:rsidRPr="00BF75E0">
        <w:rPr>
          <w:rFonts w:ascii="Times New Roman" w:eastAsia="Times New Roman" w:hAnsi="Times New Roman" w:cs="Times New Roman"/>
          <w:sz w:val="28"/>
          <w:szCs w:val="28"/>
          <w:bdr w:val="none" w:sz="0" w:space="0" w:color="auto" w:frame="1"/>
        </w:rPr>
        <w:t xml:space="preserve">1)- броски выполнять двумя руками снизу;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bdr w:val="none" w:sz="0" w:space="0" w:color="auto" w:frame="1"/>
        </w:rPr>
      </w:pPr>
      <w:r w:rsidRPr="00BF75E0">
        <w:rPr>
          <w:rFonts w:ascii="Times New Roman" w:eastAsia="Times New Roman" w:hAnsi="Times New Roman" w:cs="Times New Roman"/>
          <w:sz w:val="28"/>
          <w:szCs w:val="28"/>
          <w:bdr w:val="none" w:sz="0" w:space="0" w:color="auto" w:frame="1"/>
        </w:rPr>
        <w:t xml:space="preserve">2)- поймать мяч от стены сразу после отскока;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3)- бросить мяч в стену, дать ему удариться от стены о пол и поймать двумя руками .</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bdr w:val="none" w:sz="0" w:space="0" w:color="auto" w:frame="1"/>
        </w:rPr>
        <w:t>Игра «</w:t>
      </w:r>
      <w:r w:rsidRPr="00BF75E0">
        <w:rPr>
          <w:rFonts w:ascii="Times New Roman" w:eastAsia="Times New Roman" w:hAnsi="Times New Roman" w:cs="Times New Roman"/>
          <w:b/>
          <w:bCs/>
          <w:i/>
          <w:sz w:val="28"/>
          <w:szCs w:val="28"/>
          <w:bdr w:val="none" w:sz="0" w:space="0" w:color="auto" w:frame="1"/>
        </w:rPr>
        <w:t>С двумя мячами навстречу».</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lastRenderedPageBreak/>
        <w:t>Игроки двух команд стоят во встречных колоннах на разных половинах площадки. Перед первыми игроками проводится линия старта. По сигналу первые игроки одновременно поднимают с пола два мяча и ведут их, ударяя поочередно правой и левой рукой, к противоположным колоннам. Обойдя колонну сзади (против часовой стрелки), игрок с мячами подбегает к началу колонны и передает мяч в руки игроку, стоящему впереди, а сам встает в конец встречной колонны. Игрок, получивший мяч, повторяет упражнение т.д. Выигрывает команда, игроки которой быстрее поменяются местами на площадке.</w:t>
      </w:r>
      <w:r w:rsidRPr="00BF75E0">
        <w:rPr>
          <w:rFonts w:ascii="Times New Roman" w:eastAsia="Times New Roman" w:hAnsi="Times New Roman" w:cs="Times New Roman"/>
          <w:sz w:val="28"/>
          <w:szCs w:val="28"/>
        </w:rPr>
        <w:t xml:space="preserve">   </w:t>
      </w:r>
      <w:r w:rsidRPr="00BF75E0">
        <w:rPr>
          <w:rFonts w:ascii="Times New Roman" w:eastAsia="Times New Roman" w:hAnsi="Times New Roman" w:cs="Times New Roman"/>
          <w:sz w:val="28"/>
          <w:szCs w:val="28"/>
          <w:bdr w:val="none" w:sz="0" w:space="0" w:color="auto" w:frame="1"/>
        </w:rPr>
        <w:t>Принцип встречной эстафеты может быть использован и при совершенствовании ведения мяча одной рукой, а также при тренировке передач мяча по воздуху или ударом о землю.</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bdr w:val="none" w:sz="0" w:space="0" w:color="auto" w:frame="1"/>
        </w:rPr>
        <w:t>Игра «</w:t>
      </w:r>
      <w:r w:rsidRPr="00BF75E0">
        <w:rPr>
          <w:rFonts w:ascii="Times New Roman" w:eastAsia="Times New Roman" w:hAnsi="Times New Roman" w:cs="Times New Roman"/>
          <w:b/>
          <w:bCs/>
          <w:i/>
          <w:sz w:val="28"/>
          <w:szCs w:val="28"/>
          <w:bdr w:val="none" w:sz="0" w:space="0" w:color="auto" w:frame="1"/>
        </w:rPr>
        <w:t>Салка и мяч».</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Игроки бегают по площадке и, спасаясь от преследования водящего, передают друг другу баскетбольный мяч. Задача состоит в том, чтобы в конечном итоге послать мяч игроку, которого настигает водящий, так как игрока с мячом салить нельзя. Однако водящий может осалить мяч в руках игрока. Последний в этом случае становится водящим. Водящему разрешается в ходе игры салить мяч на лету, перехватывая его. Если он сумел это сделать. Его сменяет игрок, виновный в потере мяча.</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bdr w:val="none" w:sz="0" w:space="0" w:color="auto" w:frame="1"/>
        </w:rPr>
        <w:t>Игра «</w:t>
      </w:r>
      <w:r w:rsidRPr="00BF75E0">
        <w:rPr>
          <w:rFonts w:ascii="Times New Roman" w:eastAsia="Times New Roman" w:hAnsi="Times New Roman" w:cs="Times New Roman"/>
          <w:b/>
          <w:bCs/>
          <w:i/>
          <w:sz w:val="28"/>
          <w:szCs w:val="28"/>
          <w:bdr w:val="none" w:sz="0" w:space="0" w:color="auto" w:frame="1"/>
        </w:rPr>
        <w:t>Прыжок за прыжком».</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bdr w:val="none" w:sz="0" w:space="0" w:color="auto" w:frame="1"/>
        </w:rPr>
        <w:t>Играющие делятся на две команды, каждая из них распределяется по парам. Пары каждой команды встают колоннами в 3-4 шагах друг от друга и держат за концы короткие скакалки на расстоянии 50-60 см</w:t>
      </w:r>
      <w:r w:rsidRPr="00BF75E0">
        <w:rPr>
          <w:rFonts w:ascii="Times New Roman" w:eastAsia="Times New Roman" w:hAnsi="Times New Roman" w:cs="Times New Roman"/>
          <w:sz w:val="28"/>
          <w:szCs w:val="28"/>
        </w:rPr>
        <w:t> </w:t>
      </w:r>
      <w:r w:rsidRPr="00BF75E0">
        <w:rPr>
          <w:rFonts w:ascii="Times New Roman" w:eastAsia="Times New Roman" w:hAnsi="Times New Roman" w:cs="Times New Roman"/>
          <w:sz w:val="28"/>
          <w:szCs w:val="28"/>
          <w:bdr w:val="none" w:sz="0" w:space="0" w:color="auto" w:frame="1"/>
        </w:rPr>
        <w:t>от пола. По сигналу руководителя первые пары быстро кладут скакалку на землю, и оба игрока ( один – налево, другой – направо) бегут в конец своей колонны, а затем последовательно перепрыгивают через скакалки всех пар, стоящих в колонне. Добежав до своих мест, оба игрока останавливаются и берут скакалку снова за концы. Как только скакалка поднята с земли, вторая пара кладет свою скакалку, прыгает через первую, бежит мимо колонны в ее конец и перепрыгивает через скакалки до своего места. Затем в игру вступает третья пара и т. д. Игроки колонны. Закончившие прыжки первыми побеждают.</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b/>
          <w:i/>
          <w:sz w:val="28"/>
          <w:szCs w:val="28"/>
        </w:rPr>
      </w:pPr>
      <w:r w:rsidRPr="00BF75E0">
        <w:rPr>
          <w:rFonts w:ascii="Times New Roman" w:eastAsia="Times New Roman" w:hAnsi="Times New Roman" w:cs="Times New Roman"/>
          <w:b/>
          <w:i/>
          <w:sz w:val="28"/>
          <w:szCs w:val="28"/>
          <w:bdr w:val="none" w:sz="0" w:space="0" w:color="auto" w:frame="1"/>
        </w:rPr>
        <w:t>Игра «</w:t>
      </w:r>
      <w:r w:rsidRPr="00BF75E0">
        <w:rPr>
          <w:rFonts w:ascii="Times New Roman" w:eastAsia="Times New Roman" w:hAnsi="Times New Roman" w:cs="Times New Roman"/>
          <w:b/>
          <w:bCs/>
          <w:i/>
          <w:sz w:val="28"/>
          <w:szCs w:val="28"/>
          <w:bdr w:val="none" w:sz="0" w:space="0" w:color="auto" w:frame="1"/>
        </w:rPr>
        <w:t>Защищай товарища».</w:t>
      </w:r>
    </w:p>
    <w:p w:rsidR="00290085" w:rsidRPr="00BF75E0" w:rsidRDefault="00290085" w:rsidP="00AB0B2A">
      <w:pPr>
        <w:spacing w:after="0" w:line="240" w:lineRule="auto"/>
        <w:ind w:firstLine="454"/>
        <w:jc w:val="both"/>
        <w:textAlignment w:val="baseline"/>
        <w:rPr>
          <w:rFonts w:ascii="Times New Roman" w:eastAsia="Times New Roman" w:hAnsi="Times New Roman" w:cs="Times New Roman"/>
          <w:sz w:val="28"/>
          <w:szCs w:val="28"/>
          <w:bdr w:val="none" w:sz="0" w:space="0" w:color="auto" w:frame="1"/>
        </w:rPr>
      </w:pPr>
      <w:r w:rsidRPr="00BF75E0">
        <w:rPr>
          <w:rFonts w:ascii="Times New Roman" w:eastAsia="Times New Roman" w:hAnsi="Times New Roman" w:cs="Times New Roman"/>
          <w:sz w:val="28"/>
          <w:szCs w:val="28"/>
          <w:bdr w:val="none" w:sz="0" w:space="0" w:color="auto" w:frame="1"/>
        </w:rPr>
        <w:t>Участники делятся на две команды, одна из которых идет в круг, а другая остается за кругом с мячом. Игроки в кругу выстраиваются в колонну и берут друг друга за пояс. Задача метающих мячом попасть в последнего игрока команды.</w:t>
      </w:r>
    </w:p>
    <w:p w:rsidR="00290085" w:rsidRPr="00BF75E0" w:rsidRDefault="00290085" w:rsidP="00290085">
      <w:pPr>
        <w:spacing w:line="360" w:lineRule="auto"/>
        <w:ind w:firstLine="454"/>
        <w:jc w:val="both"/>
        <w:textAlignment w:val="baseline"/>
        <w:rPr>
          <w:rFonts w:ascii="Times New Roman" w:eastAsia="Times New Roman" w:hAnsi="Times New Roman" w:cs="Times New Roman"/>
          <w:sz w:val="28"/>
          <w:szCs w:val="28"/>
        </w:rPr>
      </w:pPr>
    </w:p>
    <w:p w:rsidR="00290085" w:rsidRPr="00BF75E0" w:rsidRDefault="00290085" w:rsidP="0090024D">
      <w:pPr>
        <w:pStyle w:val="afb"/>
        <w:widowControl w:val="0"/>
        <w:numPr>
          <w:ilvl w:val="2"/>
          <w:numId w:val="8"/>
        </w:numPr>
        <w:autoSpaceDE w:val="0"/>
        <w:autoSpaceDN w:val="0"/>
        <w:adjustRightInd w:val="0"/>
        <w:spacing w:line="360" w:lineRule="auto"/>
        <w:jc w:val="center"/>
        <w:rPr>
          <w:i/>
          <w:sz w:val="28"/>
          <w:szCs w:val="28"/>
        </w:rPr>
      </w:pPr>
      <w:r w:rsidRPr="00BF75E0">
        <w:rPr>
          <w:b/>
          <w:sz w:val="28"/>
          <w:szCs w:val="28"/>
          <w:u w:val="single"/>
        </w:rPr>
        <w:t>Программа внеурочной деятельности «Казачий фольклор</w:t>
      </w:r>
      <w:r w:rsidRPr="00BF75E0">
        <w:rPr>
          <w:b/>
          <w:sz w:val="28"/>
          <w:szCs w:val="28"/>
        </w:rPr>
        <w:t>».</w:t>
      </w:r>
    </w:p>
    <w:p w:rsidR="00AB0B2A" w:rsidRPr="00BF75E0" w:rsidRDefault="00290085" w:rsidP="00AB0B2A">
      <w:pPr>
        <w:pStyle w:val="Default0"/>
        <w:spacing w:line="360" w:lineRule="auto"/>
        <w:ind w:firstLine="454"/>
        <w:jc w:val="both"/>
        <w:rPr>
          <w:color w:val="auto"/>
          <w:sz w:val="28"/>
          <w:szCs w:val="28"/>
        </w:rPr>
      </w:pPr>
      <w:r w:rsidRPr="00BF75E0">
        <w:rPr>
          <w:color w:val="auto"/>
          <w:sz w:val="28"/>
          <w:szCs w:val="28"/>
        </w:rPr>
        <w:t xml:space="preserve">          Образовательная программа ориентирована на воспитание ребенка в традициях казачьей народной культуры, формирование бережного отношения и любви к ней. Фольклор – коллективное творчество народа, вобравшее в себя его вековой жизненный опыт и знание. Обращение к фольклору сегодня имеет </w:t>
      </w:r>
      <w:r w:rsidRPr="00BF75E0">
        <w:rPr>
          <w:color w:val="auto"/>
          <w:sz w:val="28"/>
          <w:szCs w:val="28"/>
        </w:rPr>
        <w:lastRenderedPageBreak/>
        <w:t xml:space="preserve">глубокий социальный смысл, являясь средством эстетического, нравственного и патриотического воспитания детей и юношества. </w:t>
      </w:r>
    </w:p>
    <w:p w:rsidR="00290085" w:rsidRPr="00BF75E0" w:rsidRDefault="00290085" w:rsidP="00290085">
      <w:pPr>
        <w:pStyle w:val="Default0"/>
        <w:spacing w:line="360" w:lineRule="auto"/>
        <w:ind w:firstLine="454"/>
        <w:jc w:val="both"/>
        <w:rPr>
          <w:color w:val="auto"/>
          <w:sz w:val="28"/>
          <w:szCs w:val="28"/>
        </w:rPr>
      </w:pPr>
      <w:r w:rsidRPr="00BF75E0">
        <w:rPr>
          <w:color w:val="auto"/>
          <w:sz w:val="28"/>
          <w:szCs w:val="28"/>
        </w:rPr>
        <w:t xml:space="preserve">Программа в доступной и увлекательной форме вовлекает детей среднего возраста в творческую художественную деятельность. </w:t>
      </w:r>
    </w:p>
    <w:p w:rsidR="00290085" w:rsidRPr="00BF75E0" w:rsidRDefault="00290085" w:rsidP="00290085">
      <w:pPr>
        <w:pStyle w:val="Default0"/>
        <w:spacing w:line="360" w:lineRule="auto"/>
        <w:ind w:firstLine="454"/>
        <w:rPr>
          <w:color w:val="auto"/>
          <w:sz w:val="28"/>
          <w:szCs w:val="28"/>
        </w:rPr>
      </w:pPr>
      <w:r w:rsidRPr="00BF75E0">
        <w:rPr>
          <w:color w:val="auto"/>
          <w:sz w:val="28"/>
          <w:szCs w:val="28"/>
        </w:rPr>
        <w:t xml:space="preserve">                      </w:t>
      </w:r>
      <w:r w:rsidRPr="00BF75E0">
        <w:rPr>
          <w:b/>
          <w:color w:val="auto"/>
          <w:sz w:val="28"/>
          <w:szCs w:val="28"/>
        </w:rPr>
        <w:t>Содержание</w:t>
      </w:r>
      <w:r w:rsidRPr="00BF75E0">
        <w:rPr>
          <w:color w:val="auto"/>
          <w:sz w:val="28"/>
          <w:szCs w:val="28"/>
        </w:rPr>
        <w:t xml:space="preserve"> </w:t>
      </w:r>
      <w:r w:rsidRPr="00BF75E0">
        <w:rPr>
          <w:b/>
          <w:color w:val="auto"/>
          <w:sz w:val="28"/>
          <w:szCs w:val="28"/>
        </w:rPr>
        <w:t>программы:</w:t>
      </w:r>
    </w:p>
    <w:p w:rsidR="00290085" w:rsidRPr="00BF75E0" w:rsidRDefault="00290085" w:rsidP="00290085">
      <w:pPr>
        <w:spacing w:line="360" w:lineRule="auto"/>
        <w:ind w:firstLine="454"/>
        <w:rPr>
          <w:rFonts w:ascii="Times New Roman" w:hAnsi="Times New Roman" w:cs="Times New Roman"/>
          <w:b/>
          <w:sz w:val="28"/>
          <w:szCs w:val="28"/>
        </w:rPr>
      </w:pPr>
      <w:r w:rsidRPr="00BF75E0">
        <w:rPr>
          <w:rFonts w:ascii="Times New Roman" w:hAnsi="Times New Roman" w:cs="Times New Roman"/>
          <w:b/>
          <w:sz w:val="28"/>
          <w:szCs w:val="28"/>
        </w:rPr>
        <w:t>1. Устный фольклор.</w:t>
      </w:r>
    </w:p>
    <w:p w:rsidR="00290085" w:rsidRPr="00BF75E0" w:rsidRDefault="00290085" w:rsidP="00290085">
      <w:pPr>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Простейшие детские стихи, пестушки, считалки, положены в основу «ритмического настроя», с которого начинается каждый урок, а также и в основу «пальчиковых игр», которые развивают у ребёнка свободу движений, образное мышление, память, внимание и речь. Сюда включены сказки, прибаутки, загадки.</w:t>
      </w:r>
    </w:p>
    <w:p w:rsidR="00290085" w:rsidRPr="00BF75E0" w:rsidRDefault="00290085" w:rsidP="004D2690">
      <w:pPr>
        <w:spacing w:line="360" w:lineRule="auto"/>
        <w:rPr>
          <w:rFonts w:ascii="Times New Roman" w:hAnsi="Times New Roman" w:cs="Times New Roman"/>
          <w:b/>
          <w:sz w:val="28"/>
          <w:szCs w:val="28"/>
        </w:rPr>
      </w:pPr>
      <w:r w:rsidRPr="00BF75E0">
        <w:rPr>
          <w:rFonts w:ascii="Times New Roman" w:hAnsi="Times New Roman" w:cs="Times New Roman"/>
          <w:b/>
          <w:sz w:val="28"/>
          <w:szCs w:val="28"/>
        </w:rPr>
        <w:t>2. Музыкальный песенный фольклор.</w:t>
      </w:r>
    </w:p>
    <w:p w:rsidR="00290085" w:rsidRPr="00BF75E0" w:rsidRDefault="00290085" w:rsidP="00290085">
      <w:pPr>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Развивает музыкальный слух, певческий голос, умение двигаться под музыку, дающий навыки слушания музыки. Это:</w:t>
      </w:r>
    </w:p>
    <w:p w:rsidR="00290085" w:rsidRPr="00BF75E0" w:rsidRDefault="00290085" w:rsidP="00290085">
      <w:pPr>
        <w:spacing w:line="360" w:lineRule="auto"/>
        <w:ind w:firstLine="454"/>
        <w:rPr>
          <w:rFonts w:ascii="Times New Roman" w:hAnsi="Times New Roman" w:cs="Times New Roman"/>
          <w:sz w:val="28"/>
          <w:szCs w:val="28"/>
        </w:rPr>
      </w:pPr>
      <w:r w:rsidRPr="00BF75E0">
        <w:rPr>
          <w:rFonts w:ascii="Times New Roman" w:hAnsi="Times New Roman" w:cs="Times New Roman"/>
          <w:sz w:val="28"/>
          <w:szCs w:val="28"/>
        </w:rPr>
        <w:t>a) календарно – обрядовые песни;</w:t>
      </w:r>
    </w:p>
    <w:p w:rsidR="00290085" w:rsidRPr="00BF75E0" w:rsidRDefault="00290085" w:rsidP="00290085">
      <w:pPr>
        <w:spacing w:line="360" w:lineRule="auto"/>
        <w:ind w:firstLine="454"/>
        <w:rPr>
          <w:rFonts w:ascii="Times New Roman" w:hAnsi="Times New Roman" w:cs="Times New Roman"/>
          <w:sz w:val="28"/>
          <w:szCs w:val="28"/>
        </w:rPr>
      </w:pPr>
      <w:r w:rsidRPr="00BF75E0">
        <w:rPr>
          <w:rFonts w:ascii="Times New Roman" w:hAnsi="Times New Roman" w:cs="Times New Roman"/>
          <w:sz w:val="28"/>
          <w:szCs w:val="28"/>
        </w:rPr>
        <w:t>б) семейно-родовые;</w:t>
      </w:r>
    </w:p>
    <w:p w:rsidR="00290085" w:rsidRPr="00BF75E0" w:rsidRDefault="00290085" w:rsidP="00290085">
      <w:pPr>
        <w:spacing w:line="360" w:lineRule="auto"/>
        <w:ind w:firstLine="454"/>
        <w:rPr>
          <w:rFonts w:ascii="Times New Roman" w:hAnsi="Times New Roman" w:cs="Times New Roman"/>
          <w:sz w:val="28"/>
          <w:szCs w:val="28"/>
        </w:rPr>
      </w:pPr>
      <w:r w:rsidRPr="00BF75E0">
        <w:rPr>
          <w:rFonts w:ascii="Times New Roman" w:hAnsi="Times New Roman" w:cs="Times New Roman"/>
          <w:sz w:val="28"/>
          <w:szCs w:val="28"/>
        </w:rPr>
        <w:t>в) лирические;</w:t>
      </w:r>
    </w:p>
    <w:p w:rsidR="00290085" w:rsidRPr="00BF75E0" w:rsidRDefault="00290085" w:rsidP="00290085">
      <w:pPr>
        <w:spacing w:line="360" w:lineRule="auto"/>
        <w:ind w:firstLine="454"/>
        <w:rPr>
          <w:rFonts w:ascii="Times New Roman" w:hAnsi="Times New Roman" w:cs="Times New Roman"/>
          <w:sz w:val="28"/>
          <w:szCs w:val="28"/>
        </w:rPr>
      </w:pPr>
      <w:r w:rsidRPr="00BF75E0">
        <w:rPr>
          <w:rFonts w:ascii="Times New Roman" w:hAnsi="Times New Roman" w:cs="Times New Roman"/>
          <w:sz w:val="28"/>
          <w:szCs w:val="28"/>
        </w:rPr>
        <w:t>г) исторические.</w:t>
      </w:r>
    </w:p>
    <w:p w:rsidR="00290085" w:rsidRPr="00BF75E0" w:rsidRDefault="00290085" w:rsidP="004D2690">
      <w:pPr>
        <w:spacing w:line="360" w:lineRule="auto"/>
        <w:rPr>
          <w:rFonts w:ascii="Times New Roman" w:hAnsi="Times New Roman" w:cs="Times New Roman"/>
          <w:b/>
          <w:sz w:val="28"/>
          <w:szCs w:val="28"/>
        </w:rPr>
      </w:pPr>
      <w:r w:rsidRPr="00BF75E0">
        <w:rPr>
          <w:rFonts w:ascii="Times New Roman" w:hAnsi="Times New Roman" w:cs="Times New Roman"/>
          <w:b/>
          <w:sz w:val="28"/>
          <w:szCs w:val="28"/>
        </w:rPr>
        <w:t>3. Этнографические сведения.</w:t>
      </w:r>
    </w:p>
    <w:p w:rsidR="00290085" w:rsidRPr="00BF75E0" w:rsidRDefault="00290085" w:rsidP="00290085">
      <w:pPr>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Имеют большое образовательное и воспитательное значение. Это беседы о традиционном быте народа и его исторических изменениях, праздниках, о значении в жизни декоративно – прикладного искусства. Экскурсии в краеведческий музей. Большое внимание уделяется исследовательской работе, сбору и формирование коллекции песен казаков Дона.</w:t>
      </w:r>
    </w:p>
    <w:p w:rsidR="00290085" w:rsidRPr="00BF75E0" w:rsidRDefault="00290085" w:rsidP="004D2690">
      <w:pPr>
        <w:spacing w:line="360" w:lineRule="auto"/>
        <w:rPr>
          <w:rFonts w:ascii="Times New Roman" w:hAnsi="Times New Roman" w:cs="Times New Roman"/>
          <w:b/>
          <w:sz w:val="28"/>
          <w:szCs w:val="28"/>
        </w:rPr>
      </w:pPr>
      <w:r w:rsidRPr="00BF75E0">
        <w:rPr>
          <w:rFonts w:ascii="Times New Roman" w:hAnsi="Times New Roman" w:cs="Times New Roman"/>
          <w:b/>
          <w:sz w:val="28"/>
          <w:szCs w:val="28"/>
        </w:rPr>
        <w:t>4. Игры.</w:t>
      </w:r>
    </w:p>
    <w:p w:rsidR="00290085" w:rsidRPr="00BF75E0" w:rsidRDefault="00290085" w:rsidP="00290085">
      <w:pPr>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lastRenderedPageBreak/>
        <w:t>Это важнейший компонент, воспитывающий наших детей. В этот раздел входят музыкальные, спортивные и драматические игры.</w:t>
      </w:r>
    </w:p>
    <w:p w:rsidR="00290085" w:rsidRPr="00BF75E0" w:rsidRDefault="00290085" w:rsidP="004D2690">
      <w:pPr>
        <w:spacing w:line="360" w:lineRule="auto"/>
        <w:rPr>
          <w:rFonts w:ascii="Times New Roman" w:hAnsi="Times New Roman" w:cs="Times New Roman"/>
          <w:b/>
          <w:sz w:val="28"/>
          <w:szCs w:val="28"/>
        </w:rPr>
      </w:pPr>
      <w:r w:rsidRPr="00BF75E0">
        <w:rPr>
          <w:rFonts w:ascii="Times New Roman" w:hAnsi="Times New Roman" w:cs="Times New Roman"/>
          <w:b/>
          <w:sz w:val="28"/>
          <w:szCs w:val="28"/>
        </w:rPr>
        <w:t>5. Фольклорный театр.</w:t>
      </w:r>
    </w:p>
    <w:p w:rsidR="00290085" w:rsidRPr="00BF75E0" w:rsidRDefault="00290085" w:rsidP="00290085">
      <w:pPr>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Наряду с народными праздниками, это наиболее сильное средство для того, чтобы ребёнок почувствовал себя в той культуре, в которую, в которую его погружают на уроках русского и казачьего фольклора. Разыгрывая простейшие сцены, дети получают возможность попробовать себя в различных ролях, примерить на себя тот или иной социальный образ.</w:t>
      </w:r>
    </w:p>
    <w:p w:rsidR="00290085" w:rsidRPr="00BF75E0" w:rsidRDefault="00290085" w:rsidP="004D2690">
      <w:pPr>
        <w:spacing w:line="360" w:lineRule="auto"/>
        <w:jc w:val="both"/>
        <w:rPr>
          <w:rFonts w:ascii="Times New Roman" w:hAnsi="Times New Roman" w:cs="Times New Roman"/>
          <w:sz w:val="28"/>
          <w:szCs w:val="28"/>
        </w:rPr>
      </w:pPr>
      <w:r w:rsidRPr="00BF75E0">
        <w:rPr>
          <w:rFonts w:ascii="Times New Roman" w:hAnsi="Times New Roman" w:cs="Times New Roman"/>
          <w:b/>
          <w:sz w:val="28"/>
          <w:szCs w:val="28"/>
        </w:rPr>
        <w:t>6. Праздники –</w:t>
      </w:r>
      <w:r w:rsidRPr="00BF75E0">
        <w:rPr>
          <w:rFonts w:ascii="Times New Roman" w:hAnsi="Times New Roman" w:cs="Times New Roman"/>
          <w:sz w:val="28"/>
          <w:szCs w:val="28"/>
        </w:rPr>
        <w:t xml:space="preserve"> это самая яркая собирательная часть фольклора, в которой находят своё применение очень многие сферы фольклорного творчества народа. Здесь предполагается знакомство с календарными, трудовыми, казачьими и русскими праздниками, включая подготовку и проведение таких народных гуляний, как «Рождество», «Святки», «Троица», «Масленица».</w:t>
      </w:r>
    </w:p>
    <w:p w:rsidR="00D24060" w:rsidRPr="00BF75E0" w:rsidRDefault="00D24060" w:rsidP="00D52D87">
      <w:pPr>
        <w:widowControl w:val="0"/>
        <w:autoSpaceDE w:val="0"/>
        <w:autoSpaceDN w:val="0"/>
        <w:adjustRightInd w:val="0"/>
        <w:spacing w:line="360" w:lineRule="auto"/>
        <w:rPr>
          <w:rFonts w:ascii="Times New Roman" w:hAnsi="Times New Roman" w:cs="Times New Roman"/>
          <w:b/>
          <w:i/>
          <w:sz w:val="28"/>
          <w:szCs w:val="28"/>
        </w:rPr>
      </w:pPr>
    </w:p>
    <w:p w:rsidR="00290085" w:rsidRPr="00BF75E0" w:rsidRDefault="00D52D87" w:rsidP="00D52D87">
      <w:pPr>
        <w:widowControl w:val="0"/>
        <w:autoSpaceDE w:val="0"/>
        <w:autoSpaceDN w:val="0"/>
        <w:adjustRightInd w:val="0"/>
        <w:spacing w:line="360" w:lineRule="auto"/>
        <w:rPr>
          <w:rFonts w:ascii="Times New Roman" w:hAnsi="Times New Roman" w:cs="Times New Roman"/>
          <w:i/>
          <w:sz w:val="28"/>
          <w:szCs w:val="28"/>
          <w:u w:val="single"/>
        </w:rPr>
      </w:pPr>
      <w:r w:rsidRPr="00BF75E0">
        <w:rPr>
          <w:rFonts w:ascii="Times New Roman" w:hAnsi="Times New Roman" w:cs="Times New Roman"/>
          <w:b/>
          <w:sz w:val="28"/>
          <w:szCs w:val="28"/>
        </w:rPr>
        <w:t xml:space="preserve">2.3.6 </w:t>
      </w:r>
      <w:r w:rsidRPr="00BF75E0">
        <w:rPr>
          <w:rFonts w:ascii="Times New Roman" w:hAnsi="Times New Roman" w:cs="Times New Roman"/>
          <w:b/>
          <w:i/>
          <w:sz w:val="28"/>
          <w:szCs w:val="28"/>
        </w:rPr>
        <w:t>.</w:t>
      </w:r>
      <w:r w:rsidR="00290085" w:rsidRPr="00BF75E0">
        <w:rPr>
          <w:rFonts w:ascii="Times New Roman" w:hAnsi="Times New Roman" w:cs="Times New Roman"/>
          <w:b/>
          <w:sz w:val="28"/>
          <w:szCs w:val="28"/>
          <w:u w:val="single"/>
        </w:rPr>
        <w:t>Программа внеурочной деятельности «Инфознайки».</w:t>
      </w:r>
      <w:r w:rsidR="00290085" w:rsidRPr="00BF75E0">
        <w:rPr>
          <w:rFonts w:ascii="Times New Roman" w:hAnsi="Times New Roman" w:cs="Times New Roman"/>
          <w:i/>
          <w:sz w:val="28"/>
          <w:szCs w:val="28"/>
          <w:u w:val="single"/>
        </w:rPr>
        <w:t xml:space="preserve"> </w:t>
      </w:r>
    </w:p>
    <w:p w:rsidR="00290085" w:rsidRPr="00BF75E0" w:rsidRDefault="00290085" w:rsidP="00290085">
      <w:pPr>
        <w:spacing w:line="360" w:lineRule="auto"/>
        <w:ind w:firstLine="454"/>
        <w:rPr>
          <w:rFonts w:ascii="Times New Roman" w:hAnsi="Times New Roman" w:cs="Times New Roman"/>
          <w:b/>
          <w:sz w:val="28"/>
          <w:szCs w:val="28"/>
        </w:rPr>
      </w:pPr>
      <w:r w:rsidRPr="00BF75E0">
        <w:rPr>
          <w:rFonts w:ascii="Times New Roman" w:hAnsi="Times New Roman" w:cs="Times New Roman"/>
          <w:b/>
          <w:sz w:val="28"/>
          <w:szCs w:val="28"/>
        </w:rPr>
        <w:t xml:space="preserve">                                           Пояснительная записка.</w:t>
      </w:r>
    </w:p>
    <w:p w:rsidR="00290085" w:rsidRPr="00BF75E0" w:rsidRDefault="00290085" w:rsidP="00D24060">
      <w:pPr>
        <w:pStyle w:val="af5"/>
        <w:spacing w:after="0" w:line="360" w:lineRule="auto"/>
        <w:ind w:firstLine="454"/>
        <w:jc w:val="both"/>
        <w:rPr>
          <w:sz w:val="28"/>
          <w:szCs w:val="28"/>
        </w:rPr>
      </w:pPr>
      <w:r w:rsidRPr="00BF75E0">
        <w:rPr>
          <w:sz w:val="28"/>
          <w:szCs w:val="28"/>
        </w:rPr>
        <w:t xml:space="preserve">Программа внеурочной деятельности «Инфознайки» предназначена для учащихся 5 класса, которые еще не изучали базовый курс информатики. </w:t>
      </w:r>
    </w:p>
    <w:p w:rsidR="00290085" w:rsidRPr="00BF75E0" w:rsidRDefault="00290085" w:rsidP="00FD1C8C">
      <w:pPr>
        <w:spacing w:line="360" w:lineRule="auto"/>
        <w:rPr>
          <w:rFonts w:ascii="Times New Roman" w:hAnsi="Times New Roman" w:cs="Times New Roman"/>
          <w:b/>
          <w:sz w:val="28"/>
          <w:szCs w:val="28"/>
        </w:rPr>
      </w:pPr>
      <w:r w:rsidRPr="00BF75E0">
        <w:rPr>
          <w:rFonts w:ascii="Times New Roman" w:hAnsi="Times New Roman" w:cs="Times New Roman"/>
          <w:b/>
          <w:sz w:val="28"/>
          <w:szCs w:val="28"/>
        </w:rPr>
        <w:t>Содержание программы.</w:t>
      </w:r>
    </w:p>
    <w:p w:rsidR="00290085" w:rsidRPr="00BF75E0" w:rsidRDefault="00290085" w:rsidP="00290085">
      <w:pPr>
        <w:spacing w:line="360" w:lineRule="auto"/>
        <w:ind w:firstLine="454"/>
        <w:rPr>
          <w:rFonts w:ascii="Times New Roman" w:hAnsi="Times New Roman" w:cs="Times New Roman"/>
          <w:sz w:val="28"/>
          <w:szCs w:val="28"/>
        </w:rPr>
      </w:pPr>
      <w:r w:rsidRPr="00BF75E0">
        <w:rPr>
          <w:rFonts w:ascii="Times New Roman" w:hAnsi="Times New Roman" w:cs="Times New Roman"/>
          <w:b/>
          <w:sz w:val="28"/>
          <w:szCs w:val="28"/>
        </w:rPr>
        <w:t xml:space="preserve"> I Раздел. Текстовый редактор Microsoft Word. </w:t>
      </w:r>
    </w:p>
    <w:p w:rsidR="00290085" w:rsidRPr="00BF75E0" w:rsidRDefault="00290085" w:rsidP="00290085">
      <w:pPr>
        <w:spacing w:line="360" w:lineRule="auto"/>
        <w:ind w:firstLine="454"/>
        <w:rPr>
          <w:rFonts w:ascii="Times New Roman" w:hAnsi="Times New Roman" w:cs="Times New Roman"/>
          <w:sz w:val="28"/>
          <w:szCs w:val="28"/>
        </w:rPr>
      </w:pPr>
      <w:r w:rsidRPr="00BF75E0">
        <w:rPr>
          <w:rFonts w:ascii="Times New Roman" w:hAnsi="Times New Roman" w:cs="Times New Roman"/>
          <w:sz w:val="28"/>
          <w:szCs w:val="28"/>
        </w:rPr>
        <w:t xml:space="preserve">Постановка задачи. Что такое графический редактор Paint. Окно программы Paint. Рабочее поле. Набор инструментов и меню инструмента. Палитра цветов. Атрибуты изображения. </w:t>
      </w:r>
    </w:p>
    <w:p w:rsidR="00290085" w:rsidRPr="00BF75E0" w:rsidRDefault="00290085" w:rsidP="00290085">
      <w:pPr>
        <w:spacing w:line="360" w:lineRule="auto"/>
        <w:ind w:firstLine="454"/>
        <w:rPr>
          <w:rFonts w:ascii="Times New Roman" w:hAnsi="Times New Roman" w:cs="Times New Roman"/>
          <w:sz w:val="28"/>
          <w:szCs w:val="28"/>
        </w:rPr>
      </w:pPr>
      <w:r w:rsidRPr="00BF75E0">
        <w:rPr>
          <w:rFonts w:ascii="Times New Roman" w:hAnsi="Times New Roman" w:cs="Times New Roman"/>
          <w:sz w:val="28"/>
          <w:szCs w:val="28"/>
        </w:rPr>
        <w:t xml:space="preserve">Основы работы с программой Paint. Техника создания изображений. Общие сведения. Кисть и карандаш. Ластики. Как рисовать геометрические фигуры. Распылитель. Заливка. </w:t>
      </w:r>
    </w:p>
    <w:p w:rsidR="00290085" w:rsidRPr="00BF75E0" w:rsidRDefault="00290085" w:rsidP="00D24060">
      <w:pPr>
        <w:spacing w:line="360" w:lineRule="auto"/>
        <w:ind w:firstLine="454"/>
        <w:rPr>
          <w:rFonts w:ascii="Times New Roman" w:hAnsi="Times New Roman" w:cs="Times New Roman"/>
          <w:sz w:val="28"/>
          <w:szCs w:val="28"/>
        </w:rPr>
      </w:pPr>
      <w:r w:rsidRPr="00BF75E0">
        <w:rPr>
          <w:rFonts w:ascii="Times New Roman" w:hAnsi="Times New Roman" w:cs="Times New Roman"/>
          <w:sz w:val="28"/>
          <w:szCs w:val="28"/>
        </w:rPr>
        <w:lastRenderedPageBreak/>
        <w:t xml:space="preserve">Изменение размеров изображения. Редактирование деталей изображения. Ввод текста. Работа с фрагментами изображения. Печать изображения. </w:t>
      </w:r>
    </w:p>
    <w:p w:rsidR="00290085" w:rsidRPr="00BF75E0" w:rsidRDefault="00290085" w:rsidP="00290085">
      <w:pPr>
        <w:spacing w:line="360" w:lineRule="auto"/>
        <w:ind w:firstLine="454"/>
        <w:rPr>
          <w:rFonts w:ascii="Times New Roman" w:hAnsi="Times New Roman" w:cs="Times New Roman"/>
          <w:b/>
          <w:sz w:val="28"/>
          <w:szCs w:val="28"/>
        </w:rPr>
      </w:pPr>
      <w:r w:rsidRPr="00BF75E0">
        <w:rPr>
          <w:rFonts w:ascii="Times New Roman" w:hAnsi="Times New Roman" w:cs="Times New Roman"/>
          <w:b/>
          <w:sz w:val="28"/>
          <w:szCs w:val="28"/>
        </w:rPr>
        <w:t>II Раздел. Компьютерные презентации с использованием мультимедиа-технологии.</w:t>
      </w:r>
    </w:p>
    <w:p w:rsidR="00290085" w:rsidRPr="00BF75E0" w:rsidRDefault="00290085" w:rsidP="00290085">
      <w:pPr>
        <w:pStyle w:val="aa"/>
        <w:spacing w:after="0" w:line="360" w:lineRule="auto"/>
        <w:ind w:firstLine="454"/>
        <w:rPr>
          <w:sz w:val="28"/>
          <w:szCs w:val="28"/>
        </w:rPr>
      </w:pPr>
      <w:r w:rsidRPr="00BF75E0">
        <w:rPr>
          <w:sz w:val="28"/>
          <w:szCs w:val="28"/>
        </w:rPr>
        <w:t xml:space="preserve">Назначение и возможности программы </w:t>
      </w:r>
      <w:r w:rsidRPr="00BF75E0">
        <w:rPr>
          <w:sz w:val="28"/>
          <w:szCs w:val="28"/>
          <w:lang w:val="en-US"/>
        </w:rPr>
        <w:t>PowerPoint</w:t>
      </w:r>
      <w:r w:rsidRPr="00BF75E0">
        <w:rPr>
          <w:sz w:val="28"/>
          <w:szCs w:val="28"/>
        </w:rPr>
        <w:t xml:space="preserve">. Создание презентации. Изменение дизайна оформления слайда. Создание презентации. Вставка рисунков, звука, клипов. Демонстрация слайд-фильма. Управление способом демонстрации слайдов (эффекты при переходе слайда, режим непрерывного показа, использование анимации в слайдах, использование гиперссылок, скрытые слайды). </w:t>
      </w:r>
    </w:p>
    <w:p w:rsidR="00290085" w:rsidRPr="00BF75E0" w:rsidRDefault="00290085" w:rsidP="00290085">
      <w:pPr>
        <w:pStyle w:val="aa"/>
        <w:spacing w:after="0" w:line="360" w:lineRule="auto"/>
        <w:ind w:firstLine="454"/>
        <w:rPr>
          <w:sz w:val="28"/>
          <w:szCs w:val="28"/>
        </w:rPr>
      </w:pPr>
      <w:r w:rsidRPr="00BF75E0">
        <w:rPr>
          <w:b/>
          <w:sz w:val="28"/>
          <w:szCs w:val="28"/>
          <w:lang w:val="en-US"/>
        </w:rPr>
        <w:t>III</w:t>
      </w:r>
      <w:r w:rsidRPr="00BF75E0">
        <w:rPr>
          <w:b/>
          <w:sz w:val="28"/>
          <w:szCs w:val="28"/>
        </w:rPr>
        <w:t xml:space="preserve"> Раздел. Компьютерные вирусы и антивирусные программы</w:t>
      </w:r>
    </w:p>
    <w:p w:rsidR="00290085" w:rsidRPr="00BF75E0" w:rsidRDefault="00290085" w:rsidP="00290085">
      <w:pPr>
        <w:spacing w:line="360" w:lineRule="auto"/>
        <w:ind w:firstLine="454"/>
        <w:rPr>
          <w:rFonts w:ascii="Times New Roman" w:hAnsi="Times New Roman" w:cs="Times New Roman"/>
          <w:sz w:val="28"/>
          <w:szCs w:val="28"/>
        </w:rPr>
      </w:pPr>
      <w:r w:rsidRPr="00BF75E0">
        <w:rPr>
          <w:rFonts w:ascii="Times New Roman" w:hAnsi="Times New Roman" w:cs="Times New Roman"/>
          <w:sz w:val="28"/>
          <w:szCs w:val="28"/>
        </w:rPr>
        <w:tab/>
        <w:t>Понятие компьютерного вируса. Виды вирусов. Антивирусные программы. Методы защиты от компьютерных вирусов.</w:t>
      </w:r>
    </w:p>
    <w:p w:rsidR="00290085" w:rsidRPr="00BF75E0" w:rsidRDefault="00290085" w:rsidP="00290085">
      <w:pPr>
        <w:spacing w:line="360" w:lineRule="auto"/>
        <w:ind w:firstLine="454"/>
        <w:rPr>
          <w:rFonts w:ascii="Times New Roman" w:hAnsi="Times New Roman" w:cs="Times New Roman"/>
          <w:b/>
          <w:sz w:val="28"/>
          <w:szCs w:val="28"/>
        </w:rPr>
      </w:pPr>
      <w:r w:rsidRPr="00BF75E0">
        <w:rPr>
          <w:rFonts w:ascii="Times New Roman" w:hAnsi="Times New Roman" w:cs="Times New Roman"/>
          <w:b/>
          <w:sz w:val="28"/>
          <w:szCs w:val="28"/>
        </w:rPr>
        <w:t>IV Раздел. Рисунки и фотографии</w:t>
      </w:r>
    </w:p>
    <w:p w:rsidR="00290085" w:rsidRPr="00BF75E0" w:rsidRDefault="00290085" w:rsidP="00290085">
      <w:pPr>
        <w:spacing w:line="360" w:lineRule="auto"/>
        <w:ind w:firstLine="454"/>
        <w:rPr>
          <w:rFonts w:ascii="Times New Roman" w:hAnsi="Times New Roman" w:cs="Times New Roman"/>
          <w:sz w:val="28"/>
          <w:szCs w:val="28"/>
        </w:rPr>
      </w:pPr>
      <w:r w:rsidRPr="00BF75E0">
        <w:rPr>
          <w:rFonts w:ascii="Times New Roman" w:hAnsi="Times New Roman" w:cs="Times New Roman"/>
          <w:sz w:val="28"/>
          <w:szCs w:val="28"/>
        </w:rPr>
        <w:tab/>
        <w:t>Ввод изображений с помощью инструментов графического редактора, сканера, камеры. Использование готовых графических объектов. Геометрические и стилевые преобразования. Использование примитивов и шаблонов.</w:t>
      </w:r>
    </w:p>
    <w:p w:rsidR="00290085" w:rsidRPr="00BF75E0" w:rsidRDefault="00290085" w:rsidP="00290085">
      <w:pPr>
        <w:spacing w:line="360" w:lineRule="auto"/>
        <w:ind w:firstLine="454"/>
        <w:rPr>
          <w:rFonts w:ascii="Times New Roman" w:hAnsi="Times New Roman" w:cs="Times New Roman"/>
          <w:b/>
          <w:sz w:val="28"/>
          <w:szCs w:val="28"/>
        </w:rPr>
      </w:pPr>
      <w:r w:rsidRPr="00BF75E0">
        <w:rPr>
          <w:rFonts w:ascii="Times New Roman" w:hAnsi="Times New Roman" w:cs="Times New Roman"/>
          <w:b/>
          <w:sz w:val="28"/>
          <w:szCs w:val="28"/>
        </w:rPr>
        <w:t>V Раздел. Звуки и видеоизображение</w:t>
      </w:r>
    </w:p>
    <w:p w:rsidR="00290085" w:rsidRPr="00BF75E0" w:rsidRDefault="00290085" w:rsidP="00290085">
      <w:pPr>
        <w:spacing w:line="360" w:lineRule="auto"/>
        <w:ind w:firstLine="454"/>
        <w:rPr>
          <w:rFonts w:ascii="Times New Roman" w:hAnsi="Times New Roman" w:cs="Times New Roman"/>
          <w:sz w:val="28"/>
          <w:szCs w:val="28"/>
        </w:rPr>
      </w:pPr>
      <w:r w:rsidRPr="00BF75E0">
        <w:rPr>
          <w:rFonts w:ascii="Times New Roman" w:hAnsi="Times New Roman" w:cs="Times New Roman"/>
          <w:sz w:val="28"/>
          <w:szCs w:val="28"/>
        </w:rPr>
        <w:tab/>
        <w:t>Композиция и монтаж. Использование простых анимационных графических объектов. Форматы видео и музыкальных файлов. Смена формата. Операции над музыкальными файлами в программе Sound Forge,  правила пользования видеокамерой. Съемка. Оцифровка записи.</w:t>
      </w:r>
    </w:p>
    <w:p w:rsidR="00290085" w:rsidRPr="00BF75E0" w:rsidRDefault="00290085" w:rsidP="00290085">
      <w:pPr>
        <w:spacing w:line="360" w:lineRule="auto"/>
        <w:rPr>
          <w:rFonts w:ascii="Times New Roman" w:hAnsi="Times New Roman" w:cs="Times New Roman"/>
          <w:b/>
          <w:sz w:val="28"/>
          <w:szCs w:val="28"/>
        </w:rPr>
      </w:pPr>
      <w:r w:rsidRPr="00BF75E0">
        <w:rPr>
          <w:rFonts w:ascii="Times New Roman" w:hAnsi="Times New Roman" w:cs="Times New Roman"/>
          <w:b/>
          <w:sz w:val="28"/>
          <w:szCs w:val="28"/>
        </w:rPr>
        <w:t>VI Раздел. Компьютерные телекоммуникации</w:t>
      </w:r>
    </w:p>
    <w:p w:rsidR="00290085" w:rsidRPr="00BF75E0" w:rsidRDefault="00290085" w:rsidP="00290085">
      <w:pPr>
        <w:spacing w:line="360" w:lineRule="auto"/>
        <w:ind w:firstLine="454"/>
        <w:rPr>
          <w:rFonts w:ascii="Times New Roman" w:hAnsi="Times New Roman" w:cs="Times New Roman"/>
          <w:sz w:val="28"/>
          <w:szCs w:val="28"/>
        </w:rPr>
      </w:pPr>
      <w:r w:rsidRPr="00BF75E0">
        <w:rPr>
          <w:rFonts w:ascii="Times New Roman" w:hAnsi="Times New Roman" w:cs="Times New Roman"/>
          <w:sz w:val="28"/>
          <w:szCs w:val="28"/>
        </w:rPr>
        <w:t>Понятие локальных и глобальных сетей. Виды локальных и глобальных сетей. Информационные ресурсы общества. Информационная безопасность. Поиск информации. Формулирование запроса. Назначение сетей.</w:t>
      </w:r>
    </w:p>
    <w:p w:rsidR="00290085" w:rsidRPr="00BF75E0" w:rsidRDefault="00290085" w:rsidP="00290085">
      <w:pPr>
        <w:spacing w:line="360" w:lineRule="auto"/>
        <w:ind w:left="720" w:firstLine="454"/>
        <w:rPr>
          <w:rFonts w:ascii="Times New Roman" w:hAnsi="Times New Roman" w:cs="Times New Roman"/>
          <w:sz w:val="28"/>
          <w:szCs w:val="28"/>
        </w:rPr>
      </w:pPr>
    </w:p>
    <w:p w:rsidR="00290085" w:rsidRPr="00BF75E0" w:rsidRDefault="00D52D87" w:rsidP="00D52D87">
      <w:pPr>
        <w:pStyle w:val="afb"/>
        <w:widowControl w:val="0"/>
        <w:autoSpaceDE w:val="0"/>
        <w:autoSpaceDN w:val="0"/>
        <w:adjustRightInd w:val="0"/>
        <w:spacing w:line="360" w:lineRule="auto"/>
        <w:ind w:left="1080"/>
        <w:rPr>
          <w:i/>
          <w:sz w:val="28"/>
          <w:szCs w:val="28"/>
          <w:u w:val="single"/>
        </w:rPr>
      </w:pPr>
      <w:r w:rsidRPr="00BF75E0">
        <w:rPr>
          <w:b/>
          <w:sz w:val="28"/>
          <w:szCs w:val="28"/>
          <w:u w:val="single"/>
        </w:rPr>
        <w:t>2.3.7.</w:t>
      </w:r>
      <w:r w:rsidR="00290085" w:rsidRPr="00BF75E0">
        <w:rPr>
          <w:b/>
          <w:sz w:val="28"/>
          <w:szCs w:val="28"/>
          <w:u w:val="single"/>
        </w:rPr>
        <w:t>Программа внеурочной деятельности «Сделай сам».</w:t>
      </w:r>
      <w:r w:rsidR="00290085" w:rsidRPr="00BF75E0">
        <w:rPr>
          <w:i/>
          <w:sz w:val="28"/>
          <w:szCs w:val="28"/>
          <w:u w:val="single"/>
        </w:rPr>
        <w:t xml:space="preserve"> </w:t>
      </w:r>
    </w:p>
    <w:p w:rsidR="00290085" w:rsidRPr="00BF75E0" w:rsidRDefault="00290085" w:rsidP="00290085">
      <w:pPr>
        <w:spacing w:line="360" w:lineRule="auto"/>
        <w:ind w:left="922" w:firstLine="454"/>
        <w:rPr>
          <w:rFonts w:ascii="Times New Roman" w:hAnsi="Times New Roman" w:cs="Times New Roman"/>
          <w:i/>
          <w:sz w:val="28"/>
          <w:szCs w:val="28"/>
        </w:rPr>
      </w:pPr>
      <w:r w:rsidRPr="00BF75E0">
        <w:rPr>
          <w:rFonts w:ascii="Times New Roman" w:hAnsi="Times New Roman" w:cs="Times New Roman"/>
          <w:b/>
          <w:sz w:val="28"/>
          <w:szCs w:val="28"/>
        </w:rPr>
        <w:t xml:space="preserve">                         Пояснительная записка</w:t>
      </w:r>
      <w:r w:rsidRPr="00BF75E0">
        <w:rPr>
          <w:rFonts w:ascii="Times New Roman" w:hAnsi="Times New Roman" w:cs="Times New Roman"/>
          <w:i/>
          <w:sz w:val="28"/>
          <w:szCs w:val="28"/>
        </w:rPr>
        <w:t>.</w:t>
      </w:r>
    </w:p>
    <w:p w:rsidR="00290085" w:rsidRPr="00BF75E0" w:rsidRDefault="00290085" w:rsidP="00290085">
      <w:pPr>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Образовательная программа актуальна тем, что она широко и многосторонне раскрывает художественный образ вещи, слова, основы художественного изображения, связь народной художественной культуры с общечеловеческими ценностями. Одновременно осуществляется развитие творческого опыта учащихся в процессе собственной творческой активности.</w:t>
      </w:r>
    </w:p>
    <w:p w:rsidR="00290085" w:rsidRPr="00BF75E0" w:rsidRDefault="00D24060" w:rsidP="00290085">
      <w:pPr>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Программа</w:t>
      </w:r>
      <w:r w:rsidR="00290085" w:rsidRPr="00BF75E0">
        <w:rPr>
          <w:rFonts w:ascii="Times New Roman" w:hAnsi="Times New Roman" w:cs="Times New Roman"/>
          <w:sz w:val="28"/>
          <w:szCs w:val="28"/>
        </w:rPr>
        <w:t xml:space="preserve"> “Сделай сам”  вводит ребенка в удивительный мир творчества, дает возможность поверить в себя, в свои способности, предусматривает развитие у обучающихся  конструкторских способностей, нестандартного мышления, творческой индивидуальности. </w:t>
      </w:r>
    </w:p>
    <w:p w:rsidR="00290085" w:rsidRPr="00BF75E0" w:rsidRDefault="00290085" w:rsidP="00FD1C8C">
      <w:pPr>
        <w:spacing w:line="360" w:lineRule="auto"/>
        <w:rPr>
          <w:rFonts w:ascii="Times New Roman" w:hAnsi="Times New Roman" w:cs="Times New Roman"/>
          <w:sz w:val="28"/>
          <w:szCs w:val="28"/>
        </w:rPr>
      </w:pPr>
      <w:r w:rsidRPr="00BF75E0">
        <w:rPr>
          <w:rFonts w:ascii="Times New Roman" w:hAnsi="Times New Roman" w:cs="Times New Roman"/>
          <w:sz w:val="28"/>
          <w:szCs w:val="28"/>
        </w:rPr>
        <w:t> </w:t>
      </w:r>
      <w:r w:rsidRPr="00BF75E0">
        <w:rPr>
          <w:rFonts w:ascii="Times New Roman" w:hAnsi="Times New Roman" w:cs="Times New Roman"/>
          <w:bCs/>
          <w:sz w:val="28"/>
          <w:szCs w:val="28"/>
        </w:rPr>
        <w:t>СОДЕРЖАНИЕ ПРОГРАММЫ</w:t>
      </w:r>
    </w:p>
    <w:p w:rsidR="00290085" w:rsidRPr="00BF75E0" w:rsidRDefault="00290085" w:rsidP="00290085">
      <w:pPr>
        <w:pStyle w:val="ae"/>
        <w:spacing w:before="0" w:beforeAutospacing="0" w:after="0" w:afterAutospacing="0" w:line="360" w:lineRule="auto"/>
        <w:ind w:firstLine="454"/>
        <w:rPr>
          <w:sz w:val="28"/>
          <w:szCs w:val="28"/>
        </w:rPr>
      </w:pPr>
      <w:r w:rsidRPr="00BF75E0">
        <w:rPr>
          <w:sz w:val="28"/>
          <w:szCs w:val="28"/>
        </w:rPr>
        <w:t xml:space="preserve">Тема 1                             </w:t>
      </w:r>
      <w:r w:rsidRPr="00BF75E0">
        <w:rPr>
          <w:sz w:val="28"/>
          <w:szCs w:val="28"/>
          <w:u w:val="single"/>
        </w:rPr>
        <w:t>Ручная обработка дерева</w:t>
      </w:r>
      <w:r w:rsidRPr="00BF75E0">
        <w:rPr>
          <w:sz w:val="28"/>
          <w:szCs w:val="28"/>
        </w:rPr>
        <w:t xml:space="preserve"> </w:t>
      </w:r>
    </w:p>
    <w:p w:rsidR="00290085" w:rsidRPr="00BF75E0" w:rsidRDefault="00290085" w:rsidP="00290085">
      <w:pPr>
        <w:pStyle w:val="ae"/>
        <w:spacing w:before="0" w:beforeAutospacing="0" w:after="0" w:afterAutospacing="0" w:line="360" w:lineRule="auto"/>
        <w:ind w:firstLine="454"/>
        <w:rPr>
          <w:sz w:val="28"/>
          <w:szCs w:val="28"/>
        </w:rPr>
      </w:pPr>
      <w:r w:rsidRPr="00BF75E0">
        <w:rPr>
          <w:sz w:val="28"/>
          <w:szCs w:val="28"/>
        </w:rPr>
        <w:t xml:space="preserve">Вводное занятие. Инструктаж по технике безопасности ,организация рабочего места .Выполнение основных операций ,применяемых работах по дереву .Подбор древесины по цвету и текстуре .Элементы проектной деятельности. Конструктивные части и элементы изделий .Технологическая карта , ее содержание и назначение .Разметка материала .Пиление ,сверление ,точение заготовок согласно заданным размерам .Проверка качества изделия .Технологическая последовательность операций при изготовлении и сборке на гвоздях , шурупах ,на клею .Требования к качеству изделий столярным способом .Выставка и защита проектов.                                                                                                                                                                                 </w:t>
      </w:r>
    </w:p>
    <w:p w:rsidR="00D24060" w:rsidRPr="00BF75E0" w:rsidRDefault="00290085" w:rsidP="00290085">
      <w:pPr>
        <w:pStyle w:val="ae"/>
        <w:spacing w:before="0" w:beforeAutospacing="0" w:after="0" w:afterAutospacing="0" w:line="360" w:lineRule="auto"/>
        <w:ind w:firstLine="454"/>
        <w:rPr>
          <w:sz w:val="28"/>
          <w:szCs w:val="28"/>
        </w:rPr>
      </w:pPr>
      <w:r w:rsidRPr="00BF75E0">
        <w:rPr>
          <w:sz w:val="28"/>
          <w:szCs w:val="28"/>
        </w:rPr>
        <w:t xml:space="preserve">   Тема 2.                           </w:t>
      </w:r>
      <w:r w:rsidRPr="00BF75E0">
        <w:rPr>
          <w:sz w:val="28"/>
          <w:szCs w:val="28"/>
          <w:u w:val="single"/>
        </w:rPr>
        <w:t>Выпиливание лобзиком</w:t>
      </w:r>
    </w:p>
    <w:p w:rsidR="00290085" w:rsidRPr="00BF75E0" w:rsidRDefault="00290085" w:rsidP="00290085">
      <w:pPr>
        <w:pStyle w:val="ae"/>
        <w:spacing w:before="0" w:beforeAutospacing="0" w:after="0" w:afterAutospacing="0" w:line="360" w:lineRule="auto"/>
        <w:ind w:firstLine="454"/>
        <w:rPr>
          <w:sz w:val="28"/>
          <w:szCs w:val="28"/>
        </w:rPr>
      </w:pPr>
      <w:r w:rsidRPr="00BF75E0">
        <w:rPr>
          <w:sz w:val="28"/>
          <w:szCs w:val="28"/>
        </w:rPr>
        <w:t xml:space="preserve">Конструкция и настройка лобзика .Организация рабочего места .Подготовка материала для выпиливания.Технологическая последовательность выпиливания лобзиком .Требование к качеству .Техника безопасности при выпиливании </w:t>
      </w:r>
      <w:r w:rsidRPr="00BF75E0">
        <w:rPr>
          <w:sz w:val="28"/>
          <w:szCs w:val="28"/>
        </w:rPr>
        <w:lastRenderedPageBreak/>
        <w:t>лобзиком .Техника выпиливания лобзиком .Контроль качества .Выставка и обсуждение работ .</w:t>
      </w:r>
    </w:p>
    <w:p w:rsidR="00290085" w:rsidRPr="00BF75E0" w:rsidRDefault="00290085" w:rsidP="00FD1C8C">
      <w:pPr>
        <w:pStyle w:val="ae"/>
        <w:spacing w:before="0" w:beforeAutospacing="0" w:after="0" w:afterAutospacing="0" w:line="360" w:lineRule="auto"/>
        <w:ind w:firstLine="454"/>
        <w:rPr>
          <w:sz w:val="28"/>
          <w:szCs w:val="28"/>
        </w:rPr>
      </w:pPr>
      <w:r w:rsidRPr="00BF75E0">
        <w:rPr>
          <w:sz w:val="28"/>
          <w:szCs w:val="28"/>
        </w:rPr>
        <w:t>Тема 3.</w:t>
      </w:r>
      <w:r w:rsidR="00FD1C8C" w:rsidRPr="00BF75E0">
        <w:rPr>
          <w:sz w:val="28"/>
          <w:szCs w:val="28"/>
        </w:rPr>
        <w:t xml:space="preserve">                                 </w:t>
      </w:r>
      <w:r w:rsidRPr="00BF75E0">
        <w:rPr>
          <w:sz w:val="28"/>
          <w:szCs w:val="28"/>
          <w:u w:val="single"/>
        </w:rPr>
        <w:t>Выжигание по дереву</w:t>
      </w:r>
      <w:r w:rsidR="00D24060" w:rsidRPr="00BF75E0">
        <w:rPr>
          <w:sz w:val="28"/>
          <w:szCs w:val="28"/>
        </w:rPr>
        <w:t xml:space="preserve"> </w:t>
      </w:r>
    </w:p>
    <w:p w:rsidR="00290085" w:rsidRPr="00BF75E0" w:rsidRDefault="00290085" w:rsidP="00290085">
      <w:pPr>
        <w:pStyle w:val="ae"/>
        <w:spacing w:before="0" w:beforeAutospacing="0" w:after="0" w:afterAutospacing="0" w:line="360" w:lineRule="auto"/>
        <w:ind w:firstLine="454"/>
        <w:rPr>
          <w:sz w:val="28"/>
          <w:szCs w:val="28"/>
        </w:rPr>
      </w:pPr>
      <w:r w:rsidRPr="00BF75E0">
        <w:rPr>
          <w:sz w:val="28"/>
          <w:szCs w:val="28"/>
        </w:rPr>
        <w:t>Организация рабочего места .Безопасность труда и содержание занятий .Подготовка изделий для выжигания .Перевод композиций (рисунков) на изделие .Выполнение выжигания .Материалы ,инструменты и приспособления .Приемы и способы декорирования изделий выжиганием .Выставка и обсуждение работ.</w:t>
      </w:r>
    </w:p>
    <w:p w:rsidR="00D24060" w:rsidRPr="00BF75E0" w:rsidRDefault="00D24060" w:rsidP="00D52D87">
      <w:pPr>
        <w:pStyle w:val="ae"/>
        <w:spacing w:before="0" w:beforeAutospacing="0" w:after="0" w:afterAutospacing="0" w:line="360" w:lineRule="auto"/>
        <w:ind w:left="1080"/>
        <w:rPr>
          <w:bCs/>
          <w:sz w:val="28"/>
          <w:szCs w:val="28"/>
        </w:rPr>
      </w:pPr>
    </w:p>
    <w:p w:rsidR="00290085" w:rsidRPr="00BF75E0" w:rsidRDefault="00D52D87" w:rsidP="00D52D87">
      <w:pPr>
        <w:pStyle w:val="ae"/>
        <w:spacing w:before="0" w:beforeAutospacing="0" w:after="0" w:afterAutospacing="0" w:line="360" w:lineRule="auto"/>
        <w:ind w:left="1080"/>
        <w:rPr>
          <w:sz w:val="28"/>
          <w:szCs w:val="28"/>
        </w:rPr>
      </w:pPr>
      <w:r w:rsidRPr="00BF75E0">
        <w:rPr>
          <w:b/>
          <w:sz w:val="28"/>
          <w:szCs w:val="28"/>
          <w:u w:val="single"/>
        </w:rPr>
        <w:t>2.3.8.</w:t>
      </w:r>
      <w:r w:rsidR="00290085" w:rsidRPr="00BF75E0">
        <w:rPr>
          <w:b/>
          <w:sz w:val="28"/>
          <w:szCs w:val="28"/>
          <w:u w:val="single"/>
        </w:rPr>
        <w:t>Программа внеурочной деятельности «Ролевые игры по основам этикета</w:t>
      </w:r>
      <w:r w:rsidR="00290085" w:rsidRPr="00BF75E0">
        <w:rPr>
          <w:b/>
          <w:sz w:val="28"/>
          <w:szCs w:val="28"/>
        </w:rPr>
        <w:t>»</w:t>
      </w:r>
    </w:p>
    <w:p w:rsidR="00290085" w:rsidRPr="00BF75E0" w:rsidRDefault="00290085" w:rsidP="00D24060">
      <w:pPr>
        <w:shd w:val="clear" w:color="auto" w:fill="FFFFFF"/>
        <w:spacing w:line="360" w:lineRule="auto"/>
        <w:ind w:firstLine="454"/>
        <w:jc w:val="both"/>
        <w:rPr>
          <w:rFonts w:ascii="Times New Roman" w:eastAsia="Times New Roman" w:hAnsi="Times New Roman" w:cs="Times New Roman"/>
          <w:i/>
          <w:sz w:val="28"/>
          <w:szCs w:val="28"/>
        </w:rPr>
      </w:pPr>
      <w:r w:rsidRPr="00BF75E0">
        <w:rPr>
          <w:rFonts w:ascii="Times New Roman" w:eastAsia="Times New Roman" w:hAnsi="Times New Roman" w:cs="Times New Roman"/>
          <w:b/>
          <w:bCs/>
          <w:i/>
          <w:sz w:val="28"/>
          <w:szCs w:val="28"/>
        </w:rPr>
        <w:t xml:space="preserve">                                                 </w:t>
      </w:r>
    </w:p>
    <w:p w:rsidR="00290085" w:rsidRPr="00BF75E0" w:rsidRDefault="00D24060" w:rsidP="00D24060">
      <w:pPr>
        <w:shd w:val="clear" w:color="auto" w:fill="FFFFFF"/>
        <w:spacing w:line="360" w:lineRule="auto"/>
        <w:ind w:firstLine="454"/>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Программа способствует внедрению</w:t>
      </w:r>
      <w:r w:rsidR="00290085" w:rsidRPr="00BF75E0">
        <w:rPr>
          <w:rFonts w:ascii="Times New Roman" w:eastAsia="Times New Roman" w:hAnsi="Times New Roman" w:cs="Times New Roman"/>
          <w:sz w:val="28"/>
          <w:szCs w:val="28"/>
        </w:rPr>
        <w:t xml:space="preserve"> эффективных форм организации отдыха, о</w:t>
      </w:r>
      <w:r w:rsidRPr="00BF75E0">
        <w:rPr>
          <w:rFonts w:ascii="Times New Roman" w:eastAsia="Times New Roman" w:hAnsi="Times New Roman" w:cs="Times New Roman"/>
          <w:sz w:val="28"/>
          <w:szCs w:val="28"/>
        </w:rPr>
        <w:t>здоровления и занятости детей, улучшению</w:t>
      </w:r>
      <w:r w:rsidR="00290085" w:rsidRPr="00BF75E0">
        <w:rPr>
          <w:rFonts w:ascii="Times New Roman" w:eastAsia="Times New Roman" w:hAnsi="Times New Roman" w:cs="Times New Roman"/>
          <w:sz w:val="28"/>
          <w:szCs w:val="28"/>
        </w:rPr>
        <w:t xml:space="preserve"> психологической и социальной комфортности в  един</w:t>
      </w:r>
      <w:r w:rsidRPr="00BF75E0">
        <w:rPr>
          <w:rFonts w:ascii="Times New Roman" w:eastAsia="Times New Roman" w:hAnsi="Times New Roman" w:cs="Times New Roman"/>
          <w:sz w:val="28"/>
          <w:szCs w:val="28"/>
        </w:rPr>
        <w:t>ом  воспитательном пространстве, развитию</w:t>
      </w:r>
      <w:r w:rsidR="00290085" w:rsidRPr="00BF75E0">
        <w:rPr>
          <w:rFonts w:ascii="Times New Roman" w:eastAsia="Times New Roman" w:hAnsi="Times New Roman" w:cs="Times New Roman"/>
          <w:sz w:val="28"/>
          <w:szCs w:val="28"/>
        </w:rPr>
        <w:t xml:space="preserve"> творче</w:t>
      </w:r>
      <w:r w:rsidRPr="00BF75E0">
        <w:rPr>
          <w:rFonts w:ascii="Times New Roman" w:eastAsia="Times New Roman" w:hAnsi="Times New Roman" w:cs="Times New Roman"/>
          <w:sz w:val="28"/>
          <w:szCs w:val="28"/>
        </w:rPr>
        <w:t>ской активности каждого ребёнка, укреплению связи между семьёй и школой, обогащению</w:t>
      </w:r>
      <w:r w:rsidR="00290085" w:rsidRPr="00BF75E0">
        <w:rPr>
          <w:rFonts w:ascii="Times New Roman" w:eastAsia="Times New Roman" w:hAnsi="Times New Roman" w:cs="Times New Roman"/>
          <w:sz w:val="28"/>
          <w:szCs w:val="28"/>
        </w:rPr>
        <w:t xml:space="preserve"> личного опыта общения де</w:t>
      </w:r>
      <w:r w:rsidRPr="00BF75E0">
        <w:rPr>
          <w:rFonts w:ascii="Times New Roman" w:eastAsia="Times New Roman" w:hAnsi="Times New Roman" w:cs="Times New Roman"/>
          <w:sz w:val="28"/>
          <w:szCs w:val="28"/>
        </w:rPr>
        <w:t>тей, ориентации</w:t>
      </w:r>
      <w:r w:rsidR="00290085" w:rsidRPr="00BF75E0">
        <w:rPr>
          <w:rFonts w:ascii="Times New Roman" w:eastAsia="Times New Roman" w:hAnsi="Times New Roman" w:cs="Times New Roman"/>
          <w:sz w:val="28"/>
          <w:szCs w:val="28"/>
        </w:rPr>
        <w:t xml:space="preserve"> на выполнение нравственных норм</w:t>
      </w:r>
      <w:r w:rsidRPr="00BF75E0">
        <w:rPr>
          <w:rFonts w:ascii="Times New Roman" w:eastAsia="Times New Roman" w:hAnsi="Times New Roman" w:cs="Times New Roman"/>
          <w:sz w:val="28"/>
          <w:szCs w:val="28"/>
        </w:rPr>
        <w:t xml:space="preserve"> - заповедей в процессе общения и  овладению</w:t>
      </w:r>
      <w:r w:rsidR="00290085" w:rsidRPr="00BF75E0">
        <w:rPr>
          <w:rFonts w:ascii="Times New Roman" w:eastAsia="Times New Roman" w:hAnsi="Times New Roman" w:cs="Times New Roman"/>
          <w:sz w:val="28"/>
          <w:szCs w:val="28"/>
        </w:rPr>
        <w:t xml:space="preserve"> нормами речевого этикета и культуры поведения.</w:t>
      </w:r>
    </w:p>
    <w:p w:rsidR="00290085" w:rsidRPr="00BF75E0" w:rsidRDefault="00290085" w:rsidP="00290085">
      <w:pPr>
        <w:pStyle w:val="ae"/>
        <w:spacing w:before="0" w:beforeAutospacing="0" w:after="0" w:afterAutospacing="0" w:line="360" w:lineRule="auto"/>
        <w:ind w:firstLine="454"/>
        <w:jc w:val="both"/>
        <w:rPr>
          <w:b/>
          <w:i/>
          <w:iCs/>
          <w:sz w:val="28"/>
          <w:szCs w:val="28"/>
        </w:rPr>
      </w:pPr>
      <w:r w:rsidRPr="00BF75E0">
        <w:rPr>
          <w:sz w:val="28"/>
          <w:szCs w:val="28"/>
        </w:rPr>
        <w:t> </w:t>
      </w:r>
      <w:r w:rsidRPr="00BF75E0">
        <w:rPr>
          <w:b/>
          <w:i/>
          <w:iCs/>
          <w:sz w:val="28"/>
          <w:szCs w:val="28"/>
        </w:rPr>
        <w:t>Содержание курса.</w:t>
      </w:r>
    </w:p>
    <w:p w:rsidR="00290085" w:rsidRPr="00BF75E0" w:rsidRDefault="00290085" w:rsidP="00D24060">
      <w:pPr>
        <w:pStyle w:val="ae"/>
        <w:spacing w:before="0" w:beforeAutospacing="0" w:after="0" w:afterAutospacing="0"/>
        <w:ind w:firstLine="454"/>
        <w:jc w:val="both"/>
        <w:rPr>
          <w:b/>
          <w:bCs/>
          <w:i/>
          <w:sz w:val="28"/>
          <w:szCs w:val="28"/>
        </w:rPr>
      </w:pPr>
      <w:r w:rsidRPr="00BF75E0">
        <w:rPr>
          <w:b/>
          <w:bCs/>
          <w:i/>
          <w:sz w:val="28"/>
          <w:szCs w:val="28"/>
        </w:rPr>
        <w:t>Раздел 1.  Знакомство.</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t xml:space="preserve">Что такое этикет. Знакомство. Этикетные правила знакомства. </w:t>
      </w:r>
    </w:p>
    <w:p w:rsidR="00290085" w:rsidRPr="00BF75E0" w:rsidRDefault="00290085" w:rsidP="00D24060">
      <w:pPr>
        <w:pStyle w:val="ae"/>
        <w:spacing w:before="0" w:beforeAutospacing="0" w:after="0" w:afterAutospacing="0"/>
        <w:ind w:firstLine="454"/>
        <w:jc w:val="both"/>
        <w:rPr>
          <w:sz w:val="28"/>
          <w:szCs w:val="28"/>
        </w:rPr>
      </w:pPr>
      <w:r w:rsidRPr="00BF75E0">
        <w:rPr>
          <w:bCs/>
          <w:i/>
          <w:iCs/>
          <w:sz w:val="28"/>
          <w:szCs w:val="28"/>
        </w:rPr>
        <w:t>Практическая часть</w:t>
      </w:r>
      <w:r w:rsidRPr="00BF75E0">
        <w:rPr>
          <w:sz w:val="28"/>
          <w:szCs w:val="28"/>
        </w:rPr>
        <w:t>: коммуникативный тренинг «Я хочу общаться!»</w:t>
      </w:r>
    </w:p>
    <w:p w:rsidR="00290085" w:rsidRPr="00BF75E0" w:rsidRDefault="00290085" w:rsidP="00D24060">
      <w:pPr>
        <w:pStyle w:val="ae"/>
        <w:spacing w:before="0" w:beforeAutospacing="0" w:after="0" w:afterAutospacing="0"/>
        <w:ind w:firstLine="454"/>
        <w:jc w:val="both"/>
        <w:rPr>
          <w:i/>
          <w:sz w:val="28"/>
          <w:szCs w:val="28"/>
        </w:rPr>
      </w:pPr>
      <w:r w:rsidRPr="00BF75E0">
        <w:rPr>
          <w:bCs/>
          <w:i/>
          <w:sz w:val="28"/>
          <w:szCs w:val="28"/>
        </w:rPr>
        <w:t>Правила общения в гостях.</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t xml:space="preserve">У тебя в гостях друг. Поведение в гостях. Чем занять гостя. Прощание с гостем. </w:t>
      </w:r>
    </w:p>
    <w:p w:rsidR="00290085" w:rsidRPr="00BF75E0" w:rsidRDefault="00290085" w:rsidP="00D24060">
      <w:pPr>
        <w:pStyle w:val="ae"/>
        <w:spacing w:before="0" w:beforeAutospacing="0" w:after="0" w:afterAutospacing="0"/>
        <w:ind w:firstLine="454"/>
        <w:jc w:val="both"/>
        <w:rPr>
          <w:sz w:val="28"/>
          <w:szCs w:val="28"/>
        </w:rPr>
      </w:pPr>
      <w:r w:rsidRPr="00BF75E0">
        <w:rPr>
          <w:bCs/>
          <w:i/>
          <w:iCs/>
          <w:sz w:val="28"/>
          <w:szCs w:val="28"/>
        </w:rPr>
        <w:t>Практическая часть</w:t>
      </w:r>
      <w:r w:rsidRPr="00BF75E0">
        <w:rPr>
          <w:sz w:val="28"/>
          <w:szCs w:val="28"/>
        </w:rPr>
        <w:t xml:space="preserve">: поведенческий тренинг «Я в гостях или я гость». </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t>Сюжетно-ролевая игра в “гости”.</w:t>
      </w:r>
      <w:r w:rsidRPr="00BF75E0">
        <w:rPr>
          <w:b/>
          <w:bCs/>
          <w:i/>
          <w:iCs/>
          <w:sz w:val="28"/>
          <w:szCs w:val="28"/>
        </w:rPr>
        <w:t xml:space="preserve"> </w:t>
      </w:r>
    </w:p>
    <w:p w:rsidR="00290085" w:rsidRPr="00BF75E0" w:rsidRDefault="00290085" w:rsidP="00D24060">
      <w:pPr>
        <w:pStyle w:val="ae"/>
        <w:spacing w:before="0" w:beforeAutospacing="0" w:after="0" w:afterAutospacing="0"/>
        <w:ind w:firstLine="454"/>
        <w:jc w:val="both"/>
        <w:rPr>
          <w:i/>
          <w:sz w:val="28"/>
          <w:szCs w:val="28"/>
        </w:rPr>
      </w:pPr>
      <w:r w:rsidRPr="00BF75E0">
        <w:rPr>
          <w:bCs/>
          <w:i/>
          <w:sz w:val="28"/>
          <w:szCs w:val="28"/>
        </w:rPr>
        <w:t>Правила приветствия и прощания.</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t>Утреннее приветствие. Прощание перед сном.</w:t>
      </w:r>
    </w:p>
    <w:p w:rsidR="00290085" w:rsidRPr="00BF75E0" w:rsidRDefault="00290085" w:rsidP="00D24060">
      <w:pPr>
        <w:pStyle w:val="ae"/>
        <w:spacing w:before="0" w:beforeAutospacing="0" w:after="0" w:afterAutospacing="0"/>
        <w:ind w:firstLine="454"/>
        <w:jc w:val="both"/>
        <w:rPr>
          <w:i/>
          <w:sz w:val="28"/>
          <w:szCs w:val="28"/>
        </w:rPr>
      </w:pPr>
      <w:r w:rsidRPr="00BF75E0">
        <w:rPr>
          <w:bCs/>
          <w:i/>
          <w:sz w:val="28"/>
          <w:szCs w:val="28"/>
        </w:rPr>
        <w:t>О вежливости.</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t xml:space="preserve">Об уступчивости. Вежливая просьба, вежливый отказ. </w:t>
      </w:r>
    </w:p>
    <w:p w:rsidR="00290085" w:rsidRPr="00BF75E0" w:rsidRDefault="00290085" w:rsidP="00D24060">
      <w:pPr>
        <w:pStyle w:val="ae"/>
        <w:spacing w:before="0" w:beforeAutospacing="0" w:after="0" w:afterAutospacing="0"/>
        <w:ind w:firstLine="454"/>
        <w:jc w:val="both"/>
        <w:rPr>
          <w:sz w:val="28"/>
          <w:szCs w:val="28"/>
        </w:rPr>
      </w:pPr>
      <w:r w:rsidRPr="00BF75E0">
        <w:rPr>
          <w:bCs/>
          <w:i/>
          <w:iCs/>
          <w:sz w:val="28"/>
          <w:szCs w:val="28"/>
        </w:rPr>
        <w:t>Практическая часть</w:t>
      </w:r>
      <w:r w:rsidRPr="00BF75E0">
        <w:rPr>
          <w:sz w:val="28"/>
          <w:szCs w:val="28"/>
        </w:rPr>
        <w:t xml:space="preserve">: словесно-ролевая игра “Вежливая просьба, вежливый отказ”. </w:t>
      </w:r>
    </w:p>
    <w:p w:rsidR="00D24060" w:rsidRPr="00BF75E0" w:rsidRDefault="00D24060" w:rsidP="00D24060">
      <w:pPr>
        <w:pStyle w:val="ae"/>
        <w:spacing w:before="0" w:beforeAutospacing="0" w:after="0" w:afterAutospacing="0"/>
        <w:ind w:firstLine="454"/>
        <w:jc w:val="both"/>
        <w:rPr>
          <w:sz w:val="28"/>
          <w:szCs w:val="28"/>
        </w:rPr>
      </w:pPr>
    </w:p>
    <w:p w:rsidR="00290085" w:rsidRPr="00BF75E0" w:rsidRDefault="00290085" w:rsidP="00D24060">
      <w:pPr>
        <w:pStyle w:val="ae"/>
        <w:spacing w:before="0" w:beforeAutospacing="0" w:after="0" w:afterAutospacing="0"/>
        <w:ind w:firstLine="454"/>
        <w:jc w:val="both"/>
        <w:rPr>
          <w:b/>
          <w:bCs/>
          <w:i/>
          <w:sz w:val="28"/>
          <w:szCs w:val="28"/>
        </w:rPr>
      </w:pPr>
      <w:r w:rsidRPr="00BF75E0">
        <w:rPr>
          <w:b/>
          <w:bCs/>
          <w:i/>
          <w:sz w:val="28"/>
          <w:szCs w:val="28"/>
        </w:rPr>
        <w:t>Раздел 2.  Культура общения в общественных местах.</w:t>
      </w:r>
    </w:p>
    <w:p w:rsidR="00290085" w:rsidRPr="00BF75E0" w:rsidRDefault="00290085" w:rsidP="00D24060">
      <w:pPr>
        <w:spacing w:after="0" w:line="240" w:lineRule="auto"/>
        <w:ind w:firstLine="454"/>
        <w:jc w:val="both"/>
        <w:rPr>
          <w:rFonts w:ascii="Times New Roman" w:eastAsia="Times New Roman" w:hAnsi="Times New Roman" w:cs="Times New Roman"/>
          <w:i/>
          <w:sz w:val="28"/>
          <w:szCs w:val="28"/>
        </w:rPr>
      </w:pPr>
      <w:r w:rsidRPr="00BF75E0">
        <w:rPr>
          <w:rFonts w:ascii="Times New Roman" w:eastAsia="Times New Roman" w:hAnsi="Times New Roman" w:cs="Times New Roman"/>
          <w:bCs/>
          <w:i/>
          <w:sz w:val="28"/>
          <w:szCs w:val="28"/>
        </w:rPr>
        <w:t>Общественный транспорт.</w:t>
      </w:r>
      <w:r w:rsidRPr="00BF75E0">
        <w:rPr>
          <w:rFonts w:ascii="Times New Roman" w:eastAsia="Times New Roman" w:hAnsi="Times New Roman" w:cs="Times New Roman"/>
          <w:i/>
          <w:sz w:val="28"/>
          <w:szCs w:val="28"/>
        </w:rPr>
        <w:t xml:space="preserve"> </w:t>
      </w:r>
    </w:p>
    <w:p w:rsidR="00290085" w:rsidRPr="00BF75E0" w:rsidRDefault="00290085" w:rsidP="00D24060">
      <w:pPr>
        <w:spacing w:after="0" w:line="240" w:lineRule="auto"/>
        <w:ind w:firstLine="454"/>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Правила поведения в автобусе, маршрутном такси.  Правила поведения в автомобиле.  Как вести себя в поезде и самолете.  Правила дорожного движения – этикет водителя и пешеходов.  Правила путешествия автостопом.  Правила поведения на экскурсии.</w:t>
      </w:r>
    </w:p>
    <w:p w:rsidR="00290085" w:rsidRPr="00BF75E0" w:rsidRDefault="00290085" w:rsidP="00D24060">
      <w:pPr>
        <w:spacing w:after="0" w:line="240" w:lineRule="auto"/>
        <w:ind w:firstLine="454"/>
        <w:jc w:val="both"/>
        <w:rPr>
          <w:rFonts w:ascii="Times New Roman" w:eastAsia="Times New Roman" w:hAnsi="Times New Roman" w:cs="Times New Roman"/>
          <w:b/>
          <w:bCs/>
          <w:sz w:val="28"/>
          <w:szCs w:val="28"/>
        </w:rPr>
      </w:pPr>
      <w:r w:rsidRPr="00BF75E0">
        <w:rPr>
          <w:rFonts w:ascii="Times New Roman" w:eastAsia="Times New Roman" w:hAnsi="Times New Roman" w:cs="Times New Roman"/>
          <w:sz w:val="28"/>
          <w:szCs w:val="28"/>
        </w:rPr>
        <w:t>Итоговое занятие «Автобусная экскурсия по городу».</w:t>
      </w:r>
    </w:p>
    <w:p w:rsidR="00290085" w:rsidRPr="00BF75E0" w:rsidRDefault="00290085" w:rsidP="00D24060">
      <w:pPr>
        <w:spacing w:after="0" w:line="240" w:lineRule="auto"/>
        <w:ind w:firstLine="454"/>
        <w:jc w:val="both"/>
        <w:rPr>
          <w:rFonts w:ascii="Times New Roman" w:eastAsia="Times New Roman" w:hAnsi="Times New Roman" w:cs="Times New Roman"/>
          <w:i/>
          <w:sz w:val="28"/>
          <w:szCs w:val="28"/>
        </w:rPr>
      </w:pPr>
      <w:r w:rsidRPr="00BF75E0">
        <w:rPr>
          <w:rFonts w:ascii="Times New Roman" w:eastAsia="Times New Roman" w:hAnsi="Times New Roman" w:cs="Times New Roman"/>
          <w:bCs/>
          <w:i/>
          <w:sz w:val="28"/>
          <w:szCs w:val="28"/>
        </w:rPr>
        <w:t>Общественные места.</w:t>
      </w:r>
      <w:r w:rsidRPr="00BF75E0">
        <w:rPr>
          <w:rFonts w:ascii="Times New Roman" w:eastAsia="Times New Roman" w:hAnsi="Times New Roman" w:cs="Times New Roman"/>
          <w:i/>
          <w:sz w:val="28"/>
          <w:szCs w:val="28"/>
        </w:rPr>
        <w:t xml:space="preserve"> </w:t>
      </w:r>
    </w:p>
    <w:p w:rsidR="00290085" w:rsidRPr="00BF75E0" w:rsidRDefault="00290085" w:rsidP="00D24060">
      <w:pPr>
        <w:spacing w:after="0" w:line="240" w:lineRule="auto"/>
        <w:ind w:firstLine="454"/>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Правила поведения  в магазине.  Правила поведения в музее.  Правила поведения в кинотеатре.  Как вести себя в концертном зале, театре.  Правила поведения в организациях общественного питания.</w:t>
      </w:r>
    </w:p>
    <w:p w:rsidR="00290085" w:rsidRPr="00BF75E0" w:rsidRDefault="00290085" w:rsidP="00D24060">
      <w:pPr>
        <w:spacing w:after="0" w:line="240" w:lineRule="auto"/>
        <w:ind w:firstLine="454"/>
        <w:jc w:val="both"/>
        <w:rPr>
          <w:rFonts w:ascii="Times New Roman" w:eastAsia="Times New Roman" w:hAnsi="Times New Roman" w:cs="Times New Roman"/>
          <w:b/>
          <w:bCs/>
          <w:sz w:val="28"/>
          <w:szCs w:val="28"/>
        </w:rPr>
      </w:pPr>
      <w:r w:rsidRPr="00BF75E0">
        <w:rPr>
          <w:rFonts w:ascii="Times New Roman" w:eastAsia="Times New Roman" w:hAnsi="Times New Roman" w:cs="Times New Roman"/>
          <w:sz w:val="28"/>
          <w:szCs w:val="28"/>
        </w:rPr>
        <w:t>Итоговое занятие «Посещение театра, кино».</w:t>
      </w:r>
    </w:p>
    <w:p w:rsidR="00290085" w:rsidRPr="00BF75E0" w:rsidRDefault="00290085" w:rsidP="00D24060">
      <w:pPr>
        <w:spacing w:after="0" w:line="240" w:lineRule="auto"/>
        <w:ind w:firstLine="454"/>
        <w:jc w:val="both"/>
        <w:rPr>
          <w:rFonts w:ascii="Times New Roman" w:eastAsia="Times New Roman" w:hAnsi="Times New Roman" w:cs="Times New Roman"/>
          <w:i/>
          <w:sz w:val="28"/>
          <w:szCs w:val="28"/>
        </w:rPr>
      </w:pPr>
      <w:r w:rsidRPr="00BF75E0">
        <w:rPr>
          <w:rFonts w:ascii="Times New Roman" w:eastAsia="Times New Roman" w:hAnsi="Times New Roman" w:cs="Times New Roman"/>
          <w:bCs/>
          <w:i/>
          <w:sz w:val="28"/>
          <w:szCs w:val="28"/>
        </w:rPr>
        <w:t>Правила поведения на отдыхе.</w:t>
      </w:r>
      <w:r w:rsidRPr="00BF75E0">
        <w:rPr>
          <w:rFonts w:ascii="Times New Roman" w:eastAsia="Times New Roman" w:hAnsi="Times New Roman" w:cs="Times New Roman"/>
          <w:i/>
          <w:sz w:val="28"/>
          <w:szCs w:val="28"/>
        </w:rPr>
        <w:t xml:space="preserve"> </w:t>
      </w:r>
    </w:p>
    <w:p w:rsidR="00290085" w:rsidRPr="00BF75E0" w:rsidRDefault="00290085" w:rsidP="00D24060">
      <w:pPr>
        <w:spacing w:after="0" w:line="240" w:lineRule="auto"/>
        <w:ind w:firstLine="454"/>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Правила поведения в гостинице.  </w:t>
      </w:r>
      <w:hyperlink r:id="rId12" w:history="1">
        <w:r w:rsidRPr="00BF75E0">
          <w:rPr>
            <w:rFonts w:ascii="Times New Roman" w:eastAsia="Times New Roman" w:hAnsi="Times New Roman" w:cs="Times New Roman"/>
            <w:sz w:val="28"/>
            <w:szCs w:val="28"/>
          </w:rPr>
          <w:t>Пляжный этикет</w:t>
        </w:r>
      </w:hyperlink>
      <w:r w:rsidRPr="00BF75E0">
        <w:rPr>
          <w:rFonts w:ascii="Times New Roman" w:eastAsia="Times New Roman" w:hAnsi="Times New Roman" w:cs="Times New Roman"/>
          <w:sz w:val="28"/>
          <w:szCs w:val="28"/>
        </w:rPr>
        <w:t>.</w:t>
      </w:r>
    </w:p>
    <w:p w:rsidR="00290085" w:rsidRPr="00BF75E0" w:rsidRDefault="00290085" w:rsidP="00D24060">
      <w:pPr>
        <w:spacing w:after="0" w:line="240" w:lineRule="auto"/>
        <w:ind w:firstLine="454"/>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Сочинение-рассуждение на тему «Если вы вежливы…»</w:t>
      </w:r>
    </w:p>
    <w:p w:rsidR="007213F4" w:rsidRPr="00BF75E0" w:rsidRDefault="007213F4" w:rsidP="00D24060">
      <w:pPr>
        <w:pStyle w:val="ae"/>
        <w:spacing w:before="0" w:beforeAutospacing="0" w:after="0" w:afterAutospacing="0"/>
        <w:ind w:firstLine="454"/>
        <w:jc w:val="both"/>
        <w:rPr>
          <w:b/>
          <w:bCs/>
          <w:i/>
          <w:sz w:val="28"/>
          <w:szCs w:val="28"/>
        </w:rPr>
      </w:pPr>
    </w:p>
    <w:p w:rsidR="00290085" w:rsidRPr="00BF75E0" w:rsidRDefault="00290085" w:rsidP="00D24060">
      <w:pPr>
        <w:pStyle w:val="ae"/>
        <w:spacing w:before="0" w:beforeAutospacing="0" w:after="0" w:afterAutospacing="0"/>
        <w:ind w:firstLine="454"/>
        <w:jc w:val="both"/>
        <w:rPr>
          <w:b/>
          <w:bCs/>
          <w:i/>
          <w:sz w:val="28"/>
          <w:szCs w:val="28"/>
        </w:rPr>
      </w:pPr>
      <w:r w:rsidRPr="00BF75E0">
        <w:rPr>
          <w:b/>
          <w:bCs/>
          <w:i/>
          <w:sz w:val="28"/>
          <w:szCs w:val="28"/>
        </w:rPr>
        <w:t>Раздел 3.  Этикет.</w:t>
      </w:r>
    </w:p>
    <w:p w:rsidR="00290085" w:rsidRPr="00BF75E0" w:rsidRDefault="00290085" w:rsidP="00D24060">
      <w:pPr>
        <w:spacing w:after="0" w:line="240" w:lineRule="auto"/>
        <w:ind w:firstLine="454"/>
        <w:jc w:val="both"/>
        <w:rPr>
          <w:rFonts w:ascii="Times New Roman" w:eastAsia="Times New Roman" w:hAnsi="Times New Roman" w:cs="Times New Roman"/>
          <w:i/>
          <w:sz w:val="28"/>
          <w:szCs w:val="28"/>
        </w:rPr>
      </w:pPr>
      <w:r w:rsidRPr="00BF75E0">
        <w:rPr>
          <w:rFonts w:ascii="Times New Roman" w:eastAsia="Times New Roman" w:hAnsi="Times New Roman" w:cs="Times New Roman"/>
          <w:i/>
          <w:sz w:val="28"/>
          <w:szCs w:val="28"/>
        </w:rPr>
        <w:t>Этикет как норма поведения.</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t>Этикет. Основные правила знакомства. Этикетные выражения при знакомстве со сверстниками и взрослыми. Поведение за столом.  Нормы поведения дома. Чем занять гостя. Игры и развлечения.</w:t>
      </w:r>
    </w:p>
    <w:p w:rsidR="00290085" w:rsidRPr="00BF75E0" w:rsidRDefault="00290085" w:rsidP="00D24060">
      <w:pPr>
        <w:pStyle w:val="ae"/>
        <w:spacing w:before="0" w:beforeAutospacing="0" w:after="0" w:afterAutospacing="0"/>
        <w:ind w:firstLine="454"/>
        <w:jc w:val="both"/>
        <w:rPr>
          <w:sz w:val="28"/>
          <w:szCs w:val="28"/>
        </w:rPr>
      </w:pPr>
      <w:r w:rsidRPr="00BF75E0">
        <w:rPr>
          <w:bCs/>
          <w:i/>
          <w:iCs/>
          <w:sz w:val="28"/>
          <w:szCs w:val="28"/>
        </w:rPr>
        <w:t>Практическая часть</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t>Поведенческий тренинг «Поиграйка!»</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t>Словесно-ролевая игра «Мои правила и порядки дома».</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t xml:space="preserve">Сюжетно-ролевая игра в “гости” в день рождения и в праздник. </w:t>
      </w:r>
    </w:p>
    <w:p w:rsidR="00290085" w:rsidRPr="00BF75E0" w:rsidRDefault="00290085" w:rsidP="00D24060">
      <w:pPr>
        <w:spacing w:after="0" w:line="240" w:lineRule="auto"/>
        <w:ind w:firstLine="454"/>
        <w:jc w:val="both"/>
        <w:rPr>
          <w:rFonts w:ascii="Times New Roman" w:eastAsia="Times New Roman" w:hAnsi="Times New Roman" w:cs="Times New Roman"/>
          <w:i/>
          <w:sz w:val="28"/>
          <w:szCs w:val="28"/>
        </w:rPr>
      </w:pPr>
      <w:r w:rsidRPr="00BF75E0">
        <w:rPr>
          <w:rFonts w:ascii="Times New Roman" w:eastAsia="Times New Roman" w:hAnsi="Times New Roman" w:cs="Times New Roman"/>
          <w:bCs/>
          <w:i/>
          <w:sz w:val="28"/>
          <w:szCs w:val="28"/>
        </w:rPr>
        <w:t>Повседневный этикет</w:t>
      </w:r>
      <w:r w:rsidRPr="00BF75E0">
        <w:rPr>
          <w:rFonts w:ascii="Times New Roman" w:eastAsia="Times New Roman" w:hAnsi="Times New Roman" w:cs="Times New Roman"/>
          <w:b/>
          <w:bCs/>
          <w:i/>
          <w:sz w:val="28"/>
          <w:szCs w:val="28"/>
        </w:rPr>
        <w:t>.</w:t>
      </w:r>
    </w:p>
    <w:p w:rsidR="00290085" w:rsidRPr="00BF75E0" w:rsidRDefault="00290085" w:rsidP="00D24060">
      <w:pPr>
        <w:spacing w:after="0" w:line="240" w:lineRule="auto"/>
        <w:ind w:firstLine="454"/>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Правила хорошего тона.  Правила в семье.  Национальный этикет.  Соседский этикет. В гостях.  Подарки.  Этикет общения. Речевой этикет.  Телефонная этика.  Сетевой этикет. ICQ, SMS – общение.  Этикет в одежде. </w:t>
      </w:r>
    </w:p>
    <w:p w:rsidR="00290085" w:rsidRPr="00BF75E0" w:rsidRDefault="00290085" w:rsidP="00D24060">
      <w:pPr>
        <w:spacing w:after="0" w:line="240" w:lineRule="auto"/>
        <w:ind w:firstLine="454"/>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Итоговое занятие «Подарок другу».</w:t>
      </w:r>
    </w:p>
    <w:p w:rsidR="00290085" w:rsidRPr="00BF75E0" w:rsidRDefault="00290085" w:rsidP="00D24060">
      <w:pPr>
        <w:spacing w:after="0" w:line="240" w:lineRule="auto"/>
        <w:ind w:firstLine="454"/>
        <w:jc w:val="both"/>
        <w:rPr>
          <w:rFonts w:ascii="Times New Roman" w:eastAsia="Times New Roman" w:hAnsi="Times New Roman" w:cs="Times New Roman"/>
          <w:i/>
          <w:sz w:val="28"/>
          <w:szCs w:val="28"/>
        </w:rPr>
      </w:pPr>
      <w:r w:rsidRPr="00BF75E0">
        <w:rPr>
          <w:rFonts w:ascii="Times New Roman" w:eastAsia="Times New Roman" w:hAnsi="Times New Roman" w:cs="Times New Roman"/>
          <w:bCs/>
          <w:i/>
          <w:sz w:val="28"/>
          <w:szCs w:val="28"/>
        </w:rPr>
        <w:t>Этикет школьника.</w:t>
      </w:r>
      <w:r w:rsidRPr="00BF75E0">
        <w:rPr>
          <w:rFonts w:ascii="Times New Roman" w:eastAsia="Times New Roman" w:hAnsi="Times New Roman" w:cs="Times New Roman"/>
          <w:i/>
          <w:sz w:val="28"/>
          <w:szCs w:val="28"/>
        </w:rPr>
        <w:t xml:space="preserve"> </w:t>
      </w:r>
    </w:p>
    <w:p w:rsidR="00290085" w:rsidRPr="00BF75E0" w:rsidRDefault="00290085" w:rsidP="00D24060">
      <w:pPr>
        <w:spacing w:after="0" w:line="240" w:lineRule="auto"/>
        <w:ind w:firstLine="454"/>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Устав школы – документ, регламентирующий нормы поведения учащихся.</w:t>
      </w:r>
    </w:p>
    <w:p w:rsidR="00290085" w:rsidRPr="00BF75E0" w:rsidRDefault="00290085" w:rsidP="00D24060">
      <w:pPr>
        <w:spacing w:after="0" w:line="240" w:lineRule="auto"/>
        <w:ind w:firstLine="454"/>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Этика общения и поведения со сверстниками и педагогами.  Любовь и дружба – школе не помеха.</w:t>
      </w:r>
    </w:p>
    <w:p w:rsidR="00290085" w:rsidRPr="00BF75E0" w:rsidRDefault="00290085" w:rsidP="00D24060">
      <w:pPr>
        <w:spacing w:after="0" w:line="240" w:lineRule="auto"/>
        <w:ind w:firstLine="454"/>
        <w:jc w:val="both"/>
        <w:rPr>
          <w:rFonts w:ascii="Times New Roman" w:eastAsia="Times New Roman" w:hAnsi="Times New Roman" w:cs="Times New Roman"/>
          <w:bCs/>
          <w:i/>
          <w:sz w:val="28"/>
          <w:szCs w:val="28"/>
        </w:rPr>
      </w:pPr>
      <w:r w:rsidRPr="00BF75E0">
        <w:rPr>
          <w:rFonts w:ascii="Times New Roman" w:eastAsia="Times New Roman" w:hAnsi="Times New Roman" w:cs="Times New Roman"/>
          <w:bCs/>
          <w:i/>
          <w:sz w:val="28"/>
          <w:szCs w:val="28"/>
        </w:rPr>
        <w:t>Столовый этикет.</w:t>
      </w:r>
    </w:p>
    <w:p w:rsidR="00290085" w:rsidRPr="00BF75E0" w:rsidRDefault="00290085" w:rsidP="00D24060">
      <w:pPr>
        <w:spacing w:after="0" w:line="240" w:lineRule="auto"/>
        <w:ind w:firstLine="454"/>
        <w:jc w:val="both"/>
        <w:rPr>
          <w:rFonts w:ascii="Times New Roman" w:eastAsia="Times New Roman" w:hAnsi="Times New Roman" w:cs="Times New Roman"/>
          <w:sz w:val="28"/>
          <w:szCs w:val="28"/>
        </w:rPr>
      </w:pPr>
      <w:r w:rsidRPr="00BF75E0">
        <w:rPr>
          <w:rFonts w:ascii="Times New Roman" w:eastAsia="Times New Roman" w:hAnsi="Times New Roman" w:cs="Times New Roman"/>
          <w:sz w:val="28"/>
          <w:szCs w:val="28"/>
        </w:rPr>
        <w:t xml:space="preserve"> Посуда и столовые приборы.  Как правильно и красиво накрыть стол.   Поведение за столом</w:t>
      </w:r>
    </w:p>
    <w:p w:rsidR="00290085" w:rsidRPr="00BF75E0" w:rsidRDefault="00290085" w:rsidP="00D24060">
      <w:pPr>
        <w:spacing w:after="0" w:line="240" w:lineRule="auto"/>
        <w:ind w:firstLine="454"/>
        <w:jc w:val="both"/>
        <w:rPr>
          <w:rFonts w:ascii="Times New Roman" w:hAnsi="Times New Roman" w:cs="Times New Roman"/>
          <w:sz w:val="28"/>
          <w:szCs w:val="28"/>
        </w:rPr>
      </w:pPr>
      <w:r w:rsidRPr="00BF75E0">
        <w:rPr>
          <w:rFonts w:ascii="Times New Roman" w:eastAsia="Times New Roman" w:hAnsi="Times New Roman" w:cs="Times New Roman"/>
          <w:sz w:val="28"/>
          <w:szCs w:val="28"/>
        </w:rPr>
        <w:t>Итоговое занятие «Чаепитие друзей».</w:t>
      </w:r>
    </w:p>
    <w:p w:rsidR="007213F4" w:rsidRPr="00BF75E0" w:rsidRDefault="007213F4" w:rsidP="00D24060">
      <w:pPr>
        <w:pStyle w:val="ae"/>
        <w:spacing w:before="0" w:beforeAutospacing="0" w:after="0" w:afterAutospacing="0"/>
        <w:ind w:firstLine="454"/>
        <w:jc w:val="both"/>
        <w:rPr>
          <w:b/>
          <w:bCs/>
          <w:i/>
          <w:sz w:val="28"/>
          <w:szCs w:val="28"/>
        </w:rPr>
      </w:pPr>
    </w:p>
    <w:p w:rsidR="00290085" w:rsidRPr="00BF75E0" w:rsidRDefault="00290085" w:rsidP="00D24060">
      <w:pPr>
        <w:pStyle w:val="ae"/>
        <w:spacing w:before="0" w:beforeAutospacing="0" w:after="0" w:afterAutospacing="0"/>
        <w:ind w:firstLine="454"/>
        <w:jc w:val="both"/>
        <w:rPr>
          <w:b/>
          <w:bCs/>
          <w:sz w:val="28"/>
          <w:szCs w:val="28"/>
        </w:rPr>
      </w:pPr>
      <w:r w:rsidRPr="00BF75E0">
        <w:rPr>
          <w:b/>
          <w:bCs/>
          <w:i/>
          <w:sz w:val="28"/>
          <w:szCs w:val="28"/>
        </w:rPr>
        <w:t>Раздел 4.  Общение с прекрасным.</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t xml:space="preserve">Как слушать музыку. Красота – сестра добра и разума. (Живопись и поэзия). </w:t>
      </w:r>
    </w:p>
    <w:p w:rsidR="007213F4" w:rsidRPr="00BF75E0" w:rsidRDefault="007213F4" w:rsidP="00D24060">
      <w:pPr>
        <w:pStyle w:val="ae"/>
        <w:spacing w:before="0" w:beforeAutospacing="0" w:after="0" w:afterAutospacing="0"/>
        <w:ind w:firstLine="454"/>
        <w:jc w:val="both"/>
        <w:rPr>
          <w:b/>
          <w:bCs/>
          <w:i/>
          <w:sz w:val="28"/>
          <w:szCs w:val="28"/>
        </w:rPr>
      </w:pPr>
    </w:p>
    <w:p w:rsidR="00290085" w:rsidRPr="00BF75E0" w:rsidRDefault="00290085" w:rsidP="00D24060">
      <w:pPr>
        <w:pStyle w:val="ae"/>
        <w:spacing w:before="0" w:beforeAutospacing="0" w:after="0" w:afterAutospacing="0"/>
        <w:ind w:firstLine="454"/>
        <w:jc w:val="both"/>
        <w:rPr>
          <w:b/>
          <w:bCs/>
          <w:sz w:val="28"/>
          <w:szCs w:val="28"/>
        </w:rPr>
      </w:pPr>
      <w:r w:rsidRPr="00BF75E0">
        <w:rPr>
          <w:b/>
          <w:bCs/>
          <w:i/>
          <w:sz w:val="28"/>
          <w:szCs w:val="28"/>
        </w:rPr>
        <w:t>Раздел 5.</w:t>
      </w:r>
      <w:r w:rsidRPr="00BF75E0">
        <w:rPr>
          <w:b/>
          <w:bCs/>
          <w:sz w:val="28"/>
          <w:szCs w:val="28"/>
        </w:rPr>
        <w:t xml:space="preserve">  </w:t>
      </w:r>
      <w:r w:rsidRPr="00BF75E0">
        <w:rPr>
          <w:b/>
          <w:bCs/>
          <w:i/>
          <w:sz w:val="28"/>
          <w:szCs w:val="28"/>
        </w:rPr>
        <w:t xml:space="preserve">Правила общения в моей жизни. </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lastRenderedPageBreak/>
        <w:t xml:space="preserve">Как писать письма, поздравления. </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t xml:space="preserve">Искусство одеваться. Мода. Одежда в школе и дома. Поведение в общественном месте. Выработка правил поведения. Культура общения с телом – гигиена. Поведение в лесу. Общение с природой. Мое поведение. Итоговое занятие. </w:t>
      </w:r>
    </w:p>
    <w:p w:rsidR="00290085" w:rsidRPr="00BF75E0" w:rsidRDefault="00290085" w:rsidP="00D24060">
      <w:pPr>
        <w:pStyle w:val="ae"/>
        <w:spacing w:before="0" w:beforeAutospacing="0" w:after="0" w:afterAutospacing="0"/>
        <w:ind w:firstLine="454"/>
        <w:jc w:val="both"/>
        <w:rPr>
          <w:sz w:val="28"/>
          <w:szCs w:val="28"/>
        </w:rPr>
      </w:pPr>
      <w:r w:rsidRPr="00BF75E0">
        <w:rPr>
          <w:bCs/>
          <w:i/>
          <w:iCs/>
          <w:sz w:val="28"/>
          <w:szCs w:val="28"/>
        </w:rPr>
        <w:t>Практическая часть</w:t>
      </w:r>
      <w:r w:rsidRPr="00BF75E0">
        <w:rPr>
          <w:sz w:val="28"/>
          <w:szCs w:val="28"/>
        </w:rPr>
        <w:t xml:space="preserve">: </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t>-проблемно-ценностная дискуссия «Умение понимать другого».</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t>-подвижные игры.</w:t>
      </w:r>
    </w:p>
    <w:p w:rsidR="00290085" w:rsidRPr="00BF75E0" w:rsidRDefault="00290085" w:rsidP="00D24060">
      <w:pPr>
        <w:pStyle w:val="ae"/>
        <w:spacing w:before="0" w:beforeAutospacing="0" w:after="0" w:afterAutospacing="0"/>
        <w:ind w:firstLine="454"/>
        <w:jc w:val="both"/>
        <w:rPr>
          <w:sz w:val="28"/>
          <w:szCs w:val="28"/>
        </w:rPr>
      </w:pPr>
      <w:r w:rsidRPr="00BF75E0">
        <w:rPr>
          <w:sz w:val="28"/>
          <w:szCs w:val="28"/>
        </w:rPr>
        <w:t>-коммуникативный тренинг «Культура общения в разных ситуациях».</w:t>
      </w:r>
    </w:p>
    <w:p w:rsidR="00290085" w:rsidRPr="00BF75E0" w:rsidRDefault="00290085" w:rsidP="00D24060">
      <w:pPr>
        <w:pStyle w:val="ae"/>
        <w:spacing w:before="0" w:beforeAutospacing="0" w:after="0" w:afterAutospacing="0"/>
        <w:ind w:firstLine="454"/>
        <w:jc w:val="both"/>
        <w:rPr>
          <w:b/>
          <w:sz w:val="28"/>
          <w:szCs w:val="28"/>
        </w:rPr>
      </w:pPr>
      <w:r w:rsidRPr="00BF75E0">
        <w:rPr>
          <w:sz w:val="28"/>
          <w:szCs w:val="28"/>
        </w:rPr>
        <w:t>Проблемно-ценностная дискуссия «Поведение человека и культура общения».</w:t>
      </w:r>
    </w:p>
    <w:p w:rsidR="00290085" w:rsidRPr="00BF75E0" w:rsidRDefault="00290085" w:rsidP="00290085">
      <w:pPr>
        <w:pStyle w:val="ae"/>
        <w:spacing w:before="0" w:beforeAutospacing="0" w:after="0" w:afterAutospacing="0" w:line="360" w:lineRule="auto"/>
        <w:ind w:firstLine="454"/>
        <w:jc w:val="both"/>
        <w:rPr>
          <w:sz w:val="28"/>
          <w:szCs w:val="28"/>
        </w:rPr>
      </w:pPr>
    </w:p>
    <w:p w:rsidR="00290085" w:rsidRPr="00BF75E0" w:rsidRDefault="00FD1C8C" w:rsidP="00290085">
      <w:pPr>
        <w:pStyle w:val="ae"/>
        <w:spacing w:before="0" w:beforeAutospacing="0" w:after="0" w:afterAutospacing="0" w:line="360" w:lineRule="auto"/>
        <w:ind w:firstLine="454"/>
        <w:rPr>
          <w:sz w:val="28"/>
          <w:szCs w:val="28"/>
          <w:u w:val="single"/>
        </w:rPr>
      </w:pPr>
      <w:r w:rsidRPr="00BF75E0">
        <w:rPr>
          <w:b/>
          <w:sz w:val="28"/>
          <w:szCs w:val="28"/>
        </w:rPr>
        <w:t>2.3</w:t>
      </w:r>
      <w:r w:rsidR="00290085" w:rsidRPr="00BF75E0">
        <w:rPr>
          <w:b/>
          <w:sz w:val="28"/>
          <w:szCs w:val="28"/>
        </w:rPr>
        <w:t>.9.</w:t>
      </w:r>
      <w:r w:rsidR="00290085" w:rsidRPr="00BF75E0">
        <w:rPr>
          <w:b/>
          <w:sz w:val="28"/>
          <w:szCs w:val="28"/>
          <w:u w:val="single"/>
        </w:rPr>
        <w:t>Программа внеурочной деятельности «Квиллинг»</w:t>
      </w:r>
    </w:p>
    <w:p w:rsidR="00290085" w:rsidRPr="00BF75E0" w:rsidRDefault="00290085" w:rsidP="00290085">
      <w:pPr>
        <w:pStyle w:val="aff6"/>
        <w:spacing w:line="360" w:lineRule="auto"/>
        <w:ind w:firstLine="454"/>
        <w:rPr>
          <w:b/>
          <w:sz w:val="28"/>
          <w:szCs w:val="28"/>
        </w:rPr>
      </w:pPr>
      <w:r w:rsidRPr="00BF75E0">
        <w:rPr>
          <w:b/>
          <w:sz w:val="28"/>
          <w:szCs w:val="28"/>
        </w:rPr>
        <w:t xml:space="preserve">                                                         Пояснительная записка.</w:t>
      </w:r>
    </w:p>
    <w:p w:rsidR="00290085" w:rsidRPr="00BF75E0" w:rsidRDefault="00290085" w:rsidP="00290085">
      <w:pPr>
        <w:pStyle w:val="aff6"/>
        <w:spacing w:line="360" w:lineRule="auto"/>
        <w:ind w:firstLine="454"/>
        <w:jc w:val="center"/>
        <w:rPr>
          <w:b/>
          <w:sz w:val="28"/>
          <w:szCs w:val="28"/>
        </w:rPr>
      </w:pPr>
    </w:p>
    <w:p w:rsidR="00290085" w:rsidRPr="00BF75E0" w:rsidRDefault="00290085" w:rsidP="007213F4">
      <w:pPr>
        <w:pStyle w:val="aff6"/>
        <w:spacing w:line="360" w:lineRule="auto"/>
        <w:ind w:firstLine="454"/>
        <w:rPr>
          <w:b/>
          <w:bCs/>
          <w:sz w:val="28"/>
          <w:szCs w:val="28"/>
        </w:rPr>
      </w:pPr>
      <w:r w:rsidRPr="00BF75E0">
        <w:rPr>
          <w:sz w:val="28"/>
          <w:szCs w:val="28"/>
        </w:rPr>
        <w:t xml:space="preserve">      Программа  внеурочной деятельности </w:t>
      </w:r>
      <w:r w:rsidR="007213F4" w:rsidRPr="00BF75E0">
        <w:rPr>
          <w:sz w:val="28"/>
          <w:szCs w:val="28"/>
        </w:rPr>
        <w:t xml:space="preserve"> направлена на </w:t>
      </w:r>
      <w:r w:rsidRPr="00BF75E0">
        <w:rPr>
          <w:sz w:val="28"/>
          <w:szCs w:val="28"/>
        </w:rPr>
        <w:t xml:space="preserve">всестороннее интеллектуальное и эстетическое развитие детей в процессе овладение элементарными приемами техники квиллинга, как художественного способа конструирования из бумаги. </w:t>
      </w:r>
    </w:p>
    <w:p w:rsidR="00290085" w:rsidRPr="00BF75E0" w:rsidRDefault="00FD1C8C" w:rsidP="00FD1C8C">
      <w:pPr>
        <w:pStyle w:val="aff6"/>
        <w:spacing w:line="360" w:lineRule="auto"/>
        <w:ind w:firstLine="0"/>
        <w:rPr>
          <w:b/>
          <w:bCs/>
          <w:sz w:val="28"/>
          <w:szCs w:val="28"/>
        </w:rPr>
      </w:pPr>
      <w:r w:rsidRPr="00BF75E0">
        <w:rPr>
          <w:rFonts w:eastAsiaTheme="minorEastAsia"/>
          <w:sz w:val="28"/>
          <w:szCs w:val="28"/>
          <w:lang w:eastAsia="ru-RU" w:bidi="ar-SA"/>
        </w:rPr>
        <w:t xml:space="preserve"> </w:t>
      </w:r>
      <w:r w:rsidR="00290085" w:rsidRPr="00BF75E0">
        <w:rPr>
          <w:b/>
          <w:bCs/>
          <w:sz w:val="28"/>
          <w:szCs w:val="28"/>
        </w:rPr>
        <w:t>Содержание :</w:t>
      </w:r>
    </w:p>
    <w:p w:rsidR="00290085" w:rsidRPr="00BF75E0" w:rsidRDefault="00290085" w:rsidP="007213F4">
      <w:pPr>
        <w:pStyle w:val="aff6"/>
        <w:spacing w:line="360" w:lineRule="auto"/>
        <w:ind w:firstLine="0"/>
        <w:rPr>
          <w:sz w:val="28"/>
          <w:szCs w:val="28"/>
        </w:rPr>
      </w:pPr>
      <w:r w:rsidRPr="00BF75E0">
        <w:rPr>
          <w:b/>
          <w:bCs/>
          <w:sz w:val="28"/>
          <w:szCs w:val="28"/>
        </w:rPr>
        <w:t>Вводный блок.</w:t>
      </w:r>
    </w:p>
    <w:p w:rsidR="00290085" w:rsidRPr="00BF75E0" w:rsidRDefault="00290085" w:rsidP="0090024D">
      <w:pPr>
        <w:pStyle w:val="aff6"/>
        <w:numPr>
          <w:ilvl w:val="0"/>
          <w:numId w:val="20"/>
        </w:numPr>
        <w:spacing w:line="360" w:lineRule="auto"/>
        <w:ind w:left="360" w:firstLine="454"/>
        <w:rPr>
          <w:sz w:val="28"/>
          <w:szCs w:val="28"/>
        </w:rPr>
      </w:pPr>
      <w:r w:rsidRPr="00BF75E0">
        <w:rPr>
          <w:sz w:val="28"/>
          <w:szCs w:val="28"/>
        </w:rPr>
        <w:t xml:space="preserve">Инструменты и материалы.Знакомство с детьми “Круг общения”. Знакомство с правилами техники безопасности. </w:t>
      </w:r>
    </w:p>
    <w:p w:rsidR="00290085" w:rsidRPr="00BF75E0" w:rsidRDefault="00290085" w:rsidP="007213F4">
      <w:pPr>
        <w:pStyle w:val="aff6"/>
        <w:spacing w:line="360" w:lineRule="auto"/>
        <w:ind w:firstLine="0"/>
        <w:rPr>
          <w:sz w:val="28"/>
          <w:szCs w:val="28"/>
        </w:rPr>
      </w:pPr>
      <w:r w:rsidRPr="00BF75E0">
        <w:rPr>
          <w:b/>
          <w:bCs/>
          <w:sz w:val="28"/>
          <w:szCs w:val="28"/>
        </w:rPr>
        <w:t>Материал — бумага.</w:t>
      </w:r>
    </w:p>
    <w:p w:rsidR="00290085" w:rsidRPr="00BF75E0" w:rsidRDefault="00290085" w:rsidP="0090024D">
      <w:pPr>
        <w:pStyle w:val="aff6"/>
        <w:numPr>
          <w:ilvl w:val="0"/>
          <w:numId w:val="19"/>
        </w:numPr>
        <w:spacing w:line="360" w:lineRule="auto"/>
        <w:ind w:firstLine="454"/>
        <w:rPr>
          <w:sz w:val="28"/>
          <w:szCs w:val="28"/>
        </w:rPr>
      </w:pPr>
      <w:r w:rsidRPr="00BF75E0">
        <w:rPr>
          <w:sz w:val="28"/>
          <w:szCs w:val="28"/>
        </w:rPr>
        <w:t>Как родилась бумага? История возникновения бумаги.</w:t>
      </w:r>
    </w:p>
    <w:p w:rsidR="00290085" w:rsidRPr="00BF75E0" w:rsidRDefault="00290085" w:rsidP="0090024D">
      <w:pPr>
        <w:pStyle w:val="aff6"/>
        <w:numPr>
          <w:ilvl w:val="0"/>
          <w:numId w:val="19"/>
        </w:numPr>
        <w:spacing w:line="360" w:lineRule="auto"/>
        <w:ind w:firstLine="454"/>
        <w:rPr>
          <w:sz w:val="28"/>
          <w:szCs w:val="28"/>
        </w:rPr>
      </w:pPr>
      <w:r w:rsidRPr="00BF75E0">
        <w:rPr>
          <w:sz w:val="28"/>
          <w:szCs w:val="28"/>
        </w:rPr>
        <w:t>Свойства бумаги. Разнообразие бумаги, ее виды. История возникновения техники квиллинга.</w:t>
      </w:r>
    </w:p>
    <w:p w:rsidR="00290085" w:rsidRPr="00BF75E0" w:rsidRDefault="00290085" w:rsidP="007213F4">
      <w:pPr>
        <w:pStyle w:val="aff6"/>
        <w:spacing w:line="360" w:lineRule="auto"/>
        <w:ind w:firstLine="0"/>
        <w:rPr>
          <w:sz w:val="28"/>
          <w:szCs w:val="28"/>
        </w:rPr>
      </w:pPr>
      <w:r w:rsidRPr="00BF75E0">
        <w:rPr>
          <w:b/>
          <w:bCs/>
          <w:sz w:val="28"/>
          <w:szCs w:val="28"/>
        </w:rPr>
        <w:t>Конструирование.</w:t>
      </w:r>
    </w:p>
    <w:p w:rsidR="00290085" w:rsidRPr="00BF75E0" w:rsidRDefault="00290085" w:rsidP="0090024D">
      <w:pPr>
        <w:pStyle w:val="aff6"/>
        <w:numPr>
          <w:ilvl w:val="0"/>
          <w:numId w:val="18"/>
        </w:numPr>
        <w:spacing w:line="360" w:lineRule="auto"/>
        <w:ind w:firstLine="454"/>
        <w:rPr>
          <w:sz w:val="28"/>
          <w:szCs w:val="28"/>
        </w:rPr>
      </w:pPr>
      <w:r w:rsidRPr="00BF75E0">
        <w:rPr>
          <w:sz w:val="28"/>
          <w:szCs w:val="28"/>
        </w:rPr>
        <w:t xml:space="preserve"> Вырезание полосок для квиллинга. Основные правила работы. Разметка. </w:t>
      </w:r>
    </w:p>
    <w:p w:rsidR="00290085" w:rsidRPr="00BF75E0" w:rsidRDefault="00290085" w:rsidP="0090024D">
      <w:pPr>
        <w:pStyle w:val="aff6"/>
        <w:numPr>
          <w:ilvl w:val="0"/>
          <w:numId w:val="18"/>
        </w:numPr>
        <w:spacing w:line="360" w:lineRule="auto"/>
        <w:ind w:firstLine="454"/>
        <w:rPr>
          <w:sz w:val="28"/>
          <w:szCs w:val="28"/>
        </w:rPr>
      </w:pPr>
      <w:r w:rsidRPr="00BF75E0">
        <w:rPr>
          <w:sz w:val="28"/>
          <w:szCs w:val="28"/>
        </w:rPr>
        <w:t xml:space="preserve"> Основные формы “капля”, “треугольник”, “долька”, “квадрат”, “прямоугольник”. Конструирование из основных форм квиллинга. Техника изготовления. Примеры различного применения форм. </w:t>
      </w:r>
    </w:p>
    <w:p w:rsidR="00290085" w:rsidRPr="00BF75E0" w:rsidRDefault="00290085" w:rsidP="0090024D">
      <w:pPr>
        <w:pStyle w:val="aff6"/>
        <w:numPr>
          <w:ilvl w:val="0"/>
          <w:numId w:val="18"/>
        </w:numPr>
        <w:spacing w:line="360" w:lineRule="auto"/>
        <w:ind w:firstLine="454"/>
        <w:rPr>
          <w:sz w:val="28"/>
          <w:szCs w:val="28"/>
        </w:rPr>
      </w:pPr>
      <w:r w:rsidRPr="00BF75E0">
        <w:rPr>
          <w:sz w:val="28"/>
          <w:szCs w:val="28"/>
        </w:rPr>
        <w:lastRenderedPageBreak/>
        <w:t xml:space="preserve"> Основные формы. “Тугая спираль”. Конструирование из основных форм квиллинга. Техника изготовления. Применение формы в композициях.</w:t>
      </w:r>
    </w:p>
    <w:p w:rsidR="00290085" w:rsidRPr="00BF75E0" w:rsidRDefault="00290085" w:rsidP="0090024D">
      <w:pPr>
        <w:pStyle w:val="aff6"/>
        <w:numPr>
          <w:ilvl w:val="0"/>
          <w:numId w:val="18"/>
        </w:numPr>
        <w:spacing w:line="360" w:lineRule="auto"/>
        <w:ind w:firstLine="454"/>
        <w:rPr>
          <w:sz w:val="28"/>
          <w:szCs w:val="28"/>
        </w:rPr>
      </w:pPr>
      <w:r w:rsidRPr="00BF75E0">
        <w:rPr>
          <w:sz w:val="28"/>
          <w:szCs w:val="28"/>
        </w:rPr>
        <w:t>Основные формы. “Спирали в виде стружки”. Конструирование из основных форм квиллинга. Технология изготовления. Применение формы в композициях.</w:t>
      </w:r>
    </w:p>
    <w:p w:rsidR="00290085" w:rsidRPr="00BF75E0" w:rsidRDefault="00290085" w:rsidP="0090024D">
      <w:pPr>
        <w:pStyle w:val="aff6"/>
        <w:numPr>
          <w:ilvl w:val="0"/>
          <w:numId w:val="18"/>
        </w:numPr>
        <w:spacing w:line="360" w:lineRule="auto"/>
        <w:ind w:firstLine="454"/>
        <w:rPr>
          <w:sz w:val="28"/>
          <w:szCs w:val="28"/>
        </w:rPr>
      </w:pPr>
      <w:r w:rsidRPr="00BF75E0">
        <w:rPr>
          <w:sz w:val="28"/>
          <w:szCs w:val="28"/>
        </w:rPr>
        <w:t xml:space="preserve"> Коллективная работа. Композиция из основных форм.</w:t>
      </w:r>
    </w:p>
    <w:p w:rsidR="00290085" w:rsidRPr="00BF75E0" w:rsidRDefault="00290085" w:rsidP="0090024D">
      <w:pPr>
        <w:pStyle w:val="aff6"/>
        <w:numPr>
          <w:ilvl w:val="0"/>
          <w:numId w:val="18"/>
        </w:numPr>
        <w:spacing w:line="360" w:lineRule="auto"/>
        <w:ind w:firstLine="454"/>
        <w:rPr>
          <w:sz w:val="28"/>
          <w:szCs w:val="28"/>
        </w:rPr>
      </w:pPr>
      <w:r w:rsidRPr="00BF75E0">
        <w:rPr>
          <w:sz w:val="28"/>
          <w:szCs w:val="28"/>
        </w:rPr>
        <w:t xml:space="preserve">Составление композиции из форм. Познакомить с основным понятием “композиция”. Способы и правила её составления. Задания дает детям сам педагог, по выполнению заданий составляется коллективная работа. Коллективное составление композиции по выбранной тематике. Использование техники квиллинга. </w:t>
      </w:r>
    </w:p>
    <w:p w:rsidR="00290085" w:rsidRPr="00BF75E0" w:rsidRDefault="00290085" w:rsidP="007213F4">
      <w:pPr>
        <w:pStyle w:val="aff6"/>
        <w:spacing w:line="360" w:lineRule="auto"/>
        <w:ind w:firstLine="0"/>
        <w:rPr>
          <w:sz w:val="28"/>
          <w:szCs w:val="28"/>
        </w:rPr>
      </w:pPr>
      <w:r w:rsidRPr="00BF75E0">
        <w:rPr>
          <w:b/>
          <w:bCs/>
          <w:sz w:val="28"/>
          <w:szCs w:val="28"/>
        </w:rPr>
        <w:t>Изготовление цветов в технике квиллинга.</w:t>
      </w:r>
    </w:p>
    <w:p w:rsidR="00290085" w:rsidRPr="00BF75E0" w:rsidRDefault="00290085" w:rsidP="0090024D">
      <w:pPr>
        <w:pStyle w:val="aff6"/>
        <w:numPr>
          <w:ilvl w:val="0"/>
          <w:numId w:val="21"/>
        </w:numPr>
        <w:spacing w:line="360" w:lineRule="auto"/>
        <w:ind w:firstLine="454"/>
        <w:rPr>
          <w:sz w:val="28"/>
          <w:szCs w:val="28"/>
        </w:rPr>
      </w:pPr>
      <w:r w:rsidRPr="00BF75E0">
        <w:rPr>
          <w:sz w:val="28"/>
          <w:szCs w:val="28"/>
        </w:rPr>
        <w:t xml:space="preserve">Изготовление простых, несложных цветов. </w:t>
      </w:r>
    </w:p>
    <w:p w:rsidR="00290085" w:rsidRPr="00BF75E0" w:rsidRDefault="00290085" w:rsidP="0090024D">
      <w:pPr>
        <w:pStyle w:val="aff6"/>
        <w:numPr>
          <w:ilvl w:val="0"/>
          <w:numId w:val="21"/>
        </w:numPr>
        <w:spacing w:line="360" w:lineRule="auto"/>
        <w:ind w:firstLine="454"/>
        <w:rPr>
          <w:sz w:val="28"/>
          <w:szCs w:val="28"/>
        </w:rPr>
      </w:pPr>
      <w:r w:rsidRPr="00BF75E0">
        <w:rPr>
          <w:sz w:val="28"/>
          <w:szCs w:val="28"/>
        </w:rPr>
        <w:t>Знакомство с простейшими приемами изготовления цветов.</w:t>
      </w:r>
    </w:p>
    <w:p w:rsidR="00290085" w:rsidRPr="00BF75E0" w:rsidRDefault="00290085" w:rsidP="0090024D">
      <w:pPr>
        <w:pStyle w:val="aff6"/>
        <w:numPr>
          <w:ilvl w:val="0"/>
          <w:numId w:val="21"/>
        </w:numPr>
        <w:spacing w:line="360" w:lineRule="auto"/>
        <w:ind w:firstLine="454"/>
        <w:rPr>
          <w:sz w:val="28"/>
          <w:szCs w:val="28"/>
        </w:rPr>
      </w:pPr>
      <w:r w:rsidRPr="00BF75E0">
        <w:rPr>
          <w:sz w:val="28"/>
          <w:szCs w:val="28"/>
        </w:rPr>
        <w:t>Изготовление бахромчатых цветов.</w:t>
      </w:r>
    </w:p>
    <w:p w:rsidR="00290085" w:rsidRPr="00BF75E0" w:rsidRDefault="00290085" w:rsidP="0090024D">
      <w:pPr>
        <w:pStyle w:val="aff6"/>
        <w:numPr>
          <w:ilvl w:val="0"/>
          <w:numId w:val="21"/>
        </w:numPr>
        <w:spacing w:line="360" w:lineRule="auto"/>
        <w:ind w:firstLine="454"/>
        <w:rPr>
          <w:sz w:val="28"/>
          <w:szCs w:val="28"/>
        </w:rPr>
      </w:pPr>
      <w:r w:rsidRPr="00BF75E0">
        <w:rPr>
          <w:sz w:val="28"/>
          <w:szCs w:val="28"/>
        </w:rPr>
        <w:t>Приемы изготовления более сложных цветов. Подбор цветовой гаммы. Изготовление листиков с продольными жилками.</w:t>
      </w:r>
    </w:p>
    <w:p w:rsidR="00290085" w:rsidRPr="00BF75E0" w:rsidRDefault="00290085" w:rsidP="0090024D">
      <w:pPr>
        <w:pStyle w:val="aff6"/>
        <w:numPr>
          <w:ilvl w:val="0"/>
          <w:numId w:val="21"/>
        </w:numPr>
        <w:spacing w:line="360" w:lineRule="auto"/>
        <w:ind w:firstLine="454"/>
        <w:rPr>
          <w:sz w:val="28"/>
          <w:szCs w:val="28"/>
        </w:rPr>
      </w:pPr>
      <w:r w:rsidRPr="00BF75E0">
        <w:rPr>
          <w:sz w:val="28"/>
          <w:szCs w:val="28"/>
        </w:rPr>
        <w:t xml:space="preserve"> Коллективная работа. Композиция из цветов.</w:t>
      </w:r>
    </w:p>
    <w:p w:rsidR="00290085" w:rsidRPr="00BF75E0" w:rsidRDefault="00290085" w:rsidP="0090024D">
      <w:pPr>
        <w:pStyle w:val="aff6"/>
        <w:numPr>
          <w:ilvl w:val="0"/>
          <w:numId w:val="21"/>
        </w:numPr>
        <w:spacing w:line="360" w:lineRule="auto"/>
        <w:ind w:firstLine="454"/>
        <w:rPr>
          <w:sz w:val="28"/>
          <w:szCs w:val="28"/>
        </w:rPr>
      </w:pPr>
      <w:r w:rsidRPr="00BF75E0">
        <w:rPr>
          <w:sz w:val="28"/>
          <w:szCs w:val="28"/>
        </w:rPr>
        <w:t>Педагог дает задание коллективной работы. Дети сами разбиваются на группы, выбирают “ведущего”.</w:t>
      </w:r>
    </w:p>
    <w:p w:rsidR="00290085" w:rsidRPr="00BF75E0" w:rsidRDefault="00290085" w:rsidP="007213F4">
      <w:pPr>
        <w:pStyle w:val="aff6"/>
        <w:spacing w:line="360" w:lineRule="auto"/>
        <w:ind w:firstLine="0"/>
        <w:rPr>
          <w:sz w:val="28"/>
          <w:szCs w:val="28"/>
        </w:rPr>
      </w:pPr>
      <w:r w:rsidRPr="00BF75E0">
        <w:rPr>
          <w:b/>
          <w:bCs/>
          <w:sz w:val="28"/>
          <w:szCs w:val="28"/>
        </w:rPr>
        <w:t>Изготовление животных в технике.</w:t>
      </w:r>
    </w:p>
    <w:p w:rsidR="00290085" w:rsidRPr="00BF75E0" w:rsidRDefault="00290085" w:rsidP="0090024D">
      <w:pPr>
        <w:pStyle w:val="aff6"/>
        <w:numPr>
          <w:ilvl w:val="0"/>
          <w:numId w:val="22"/>
        </w:numPr>
        <w:spacing w:line="360" w:lineRule="auto"/>
        <w:ind w:firstLine="454"/>
        <w:rPr>
          <w:sz w:val="28"/>
          <w:szCs w:val="28"/>
        </w:rPr>
      </w:pPr>
      <w:r w:rsidRPr="00BF75E0">
        <w:rPr>
          <w:sz w:val="28"/>
          <w:szCs w:val="28"/>
        </w:rPr>
        <w:t>Базовые формы.</w:t>
      </w:r>
    </w:p>
    <w:p w:rsidR="00290085" w:rsidRPr="00BF75E0" w:rsidRDefault="00290085" w:rsidP="0090024D">
      <w:pPr>
        <w:pStyle w:val="aff6"/>
        <w:numPr>
          <w:ilvl w:val="0"/>
          <w:numId w:val="22"/>
        </w:numPr>
        <w:spacing w:line="360" w:lineRule="auto"/>
        <w:ind w:firstLine="454"/>
        <w:rPr>
          <w:sz w:val="28"/>
          <w:szCs w:val="28"/>
        </w:rPr>
      </w:pPr>
      <w:r w:rsidRPr="00BF75E0">
        <w:rPr>
          <w:sz w:val="28"/>
          <w:szCs w:val="28"/>
        </w:rPr>
        <w:t>Познакомить с основными базовыми формами. Создание фигурок животных и птиц данным приёмом.</w:t>
      </w:r>
    </w:p>
    <w:p w:rsidR="00290085" w:rsidRPr="00BF75E0" w:rsidRDefault="00290085" w:rsidP="0090024D">
      <w:pPr>
        <w:pStyle w:val="aff6"/>
        <w:numPr>
          <w:ilvl w:val="0"/>
          <w:numId w:val="22"/>
        </w:numPr>
        <w:spacing w:line="360" w:lineRule="auto"/>
        <w:ind w:firstLine="454"/>
        <w:rPr>
          <w:sz w:val="28"/>
          <w:szCs w:val="28"/>
        </w:rPr>
      </w:pPr>
      <w:r w:rsidRPr="00BF75E0">
        <w:rPr>
          <w:sz w:val="28"/>
          <w:szCs w:val="28"/>
        </w:rPr>
        <w:t>Гофрированный картон. Занимательные игрушки.</w:t>
      </w:r>
    </w:p>
    <w:p w:rsidR="00290085" w:rsidRPr="00BF75E0" w:rsidRDefault="00290085" w:rsidP="0090024D">
      <w:pPr>
        <w:pStyle w:val="aff6"/>
        <w:numPr>
          <w:ilvl w:val="0"/>
          <w:numId w:val="22"/>
        </w:numPr>
        <w:spacing w:line="360" w:lineRule="auto"/>
        <w:ind w:firstLine="454"/>
        <w:rPr>
          <w:sz w:val="28"/>
          <w:szCs w:val="28"/>
        </w:rPr>
      </w:pPr>
      <w:r w:rsidRPr="00BF75E0">
        <w:rPr>
          <w:sz w:val="28"/>
          <w:szCs w:val="28"/>
        </w:rPr>
        <w:t>Отличительные свойства гофрированного картона. Создание фигурок животных и птиц из гофрированного картона в технике квиллинга.</w:t>
      </w:r>
    </w:p>
    <w:p w:rsidR="00290085" w:rsidRPr="00BF75E0" w:rsidRDefault="00290085" w:rsidP="0090024D">
      <w:pPr>
        <w:pStyle w:val="aff6"/>
        <w:numPr>
          <w:ilvl w:val="0"/>
          <w:numId w:val="22"/>
        </w:numPr>
        <w:spacing w:line="360" w:lineRule="auto"/>
        <w:ind w:firstLine="454"/>
        <w:rPr>
          <w:sz w:val="28"/>
          <w:szCs w:val="28"/>
        </w:rPr>
      </w:pPr>
      <w:r w:rsidRPr="00BF75E0">
        <w:rPr>
          <w:sz w:val="28"/>
          <w:szCs w:val="28"/>
        </w:rPr>
        <w:t>Коллективная работа. Композиция.</w:t>
      </w:r>
    </w:p>
    <w:p w:rsidR="00290085" w:rsidRPr="00BF75E0" w:rsidRDefault="00290085" w:rsidP="0090024D">
      <w:pPr>
        <w:pStyle w:val="aff6"/>
        <w:numPr>
          <w:ilvl w:val="0"/>
          <w:numId w:val="22"/>
        </w:numPr>
        <w:spacing w:line="360" w:lineRule="auto"/>
        <w:ind w:firstLine="454"/>
        <w:rPr>
          <w:sz w:val="28"/>
          <w:szCs w:val="28"/>
        </w:rPr>
      </w:pPr>
      <w:r w:rsidRPr="00BF75E0">
        <w:rPr>
          <w:sz w:val="28"/>
          <w:szCs w:val="28"/>
        </w:rPr>
        <w:lastRenderedPageBreak/>
        <w:t>Дети сами делятся на группы, выбирают самостоятельно “ведущего”, сами выбирают задание из предложенных.</w:t>
      </w:r>
    </w:p>
    <w:p w:rsidR="00290085" w:rsidRPr="00BF75E0" w:rsidRDefault="00290085" w:rsidP="007213F4">
      <w:pPr>
        <w:pStyle w:val="aff6"/>
        <w:spacing w:line="360" w:lineRule="auto"/>
        <w:ind w:firstLine="0"/>
        <w:rPr>
          <w:sz w:val="28"/>
          <w:szCs w:val="28"/>
        </w:rPr>
      </w:pPr>
      <w:r w:rsidRPr="00BF75E0">
        <w:rPr>
          <w:b/>
          <w:bCs/>
          <w:sz w:val="28"/>
          <w:szCs w:val="28"/>
        </w:rPr>
        <w:t>Творческие работы.</w:t>
      </w:r>
    </w:p>
    <w:p w:rsidR="00290085" w:rsidRPr="00BF75E0" w:rsidRDefault="00290085" w:rsidP="0090024D">
      <w:pPr>
        <w:pStyle w:val="aff6"/>
        <w:numPr>
          <w:ilvl w:val="0"/>
          <w:numId w:val="23"/>
        </w:numPr>
        <w:spacing w:line="360" w:lineRule="auto"/>
        <w:ind w:firstLine="454"/>
        <w:rPr>
          <w:sz w:val="28"/>
          <w:szCs w:val="28"/>
        </w:rPr>
      </w:pPr>
      <w:r w:rsidRPr="00BF75E0">
        <w:rPr>
          <w:sz w:val="28"/>
          <w:szCs w:val="28"/>
        </w:rPr>
        <w:t>Коллективные работы. Понятие “коллективная творческая работа”. Правила работы коллективом. Выбор темы работ.</w:t>
      </w:r>
    </w:p>
    <w:p w:rsidR="00290085" w:rsidRPr="00BF75E0" w:rsidRDefault="00290085" w:rsidP="0090024D">
      <w:pPr>
        <w:pStyle w:val="aff6"/>
        <w:numPr>
          <w:ilvl w:val="0"/>
          <w:numId w:val="23"/>
        </w:numPr>
        <w:spacing w:line="360" w:lineRule="auto"/>
        <w:ind w:firstLine="454"/>
        <w:rPr>
          <w:sz w:val="28"/>
          <w:szCs w:val="28"/>
        </w:rPr>
      </w:pPr>
      <w:r w:rsidRPr="00BF75E0">
        <w:rPr>
          <w:sz w:val="28"/>
          <w:szCs w:val="28"/>
        </w:rPr>
        <w:t xml:space="preserve">Практическая работа, игра. </w:t>
      </w:r>
      <w:r w:rsidRPr="00BF75E0">
        <w:rPr>
          <w:i/>
          <w:iCs/>
          <w:sz w:val="28"/>
          <w:szCs w:val="28"/>
        </w:rPr>
        <w:t xml:space="preserve">Задания: </w:t>
      </w:r>
      <w:r w:rsidRPr="00BF75E0">
        <w:rPr>
          <w:sz w:val="28"/>
          <w:szCs w:val="28"/>
        </w:rPr>
        <w:t>изготовить работы</w:t>
      </w:r>
      <w:r w:rsidRPr="00BF75E0">
        <w:rPr>
          <w:i/>
          <w:iCs/>
          <w:sz w:val="28"/>
          <w:szCs w:val="28"/>
        </w:rPr>
        <w:t xml:space="preserve"> </w:t>
      </w:r>
      <w:r w:rsidRPr="00BF75E0">
        <w:rPr>
          <w:sz w:val="28"/>
          <w:szCs w:val="28"/>
        </w:rPr>
        <w:t>“Зоопарк”, “Сказочное царство”, “Зимняя сказка” и другие.</w:t>
      </w:r>
    </w:p>
    <w:p w:rsidR="00290085" w:rsidRPr="00BF75E0" w:rsidRDefault="00290085" w:rsidP="007213F4">
      <w:pPr>
        <w:pStyle w:val="aff6"/>
        <w:spacing w:line="360" w:lineRule="auto"/>
        <w:ind w:firstLine="0"/>
        <w:rPr>
          <w:sz w:val="28"/>
          <w:szCs w:val="28"/>
        </w:rPr>
      </w:pPr>
      <w:r w:rsidRPr="00BF75E0">
        <w:rPr>
          <w:b/>
          <w:bCs/>
          <w:sz w:val="28"/>
          <w:szCs w:val="28"/>
        </w:rPr>
        <w:t>Праздники и подготовка к ним.</w:t>
      </w:r>
    </w:p>
    <w:p w:rsidR="00290085" w:rsidRPr="00BF75E0" w:rsidRDefault="00290085" w:rsidP="0090024D">
      <w:pPr>
        <w:pStyle w:val="aff6"/>
        <w:numPr>
          <w:ilvl w:val="0"/>
          <w:numId w:val="24"/>
        </w:numPr>
        <w:spacing w:line="360" w:lineRule="auto"/>
        <w:ind w:firstLine="454"/>
        <w:rPr>
          <w:sz w:val="28"/>
          <w:szCs w:val="28"/>
        </w:rPr>
      </w:pPr>
      <w:r w:rsidRPr="00BF75E0">
        <w:rPr>
          <w:sz w:val="28"/>
          <w:szCs w:val="28"/>
        </w:rPr>
        <w:t xml:space="preserve"> Изготовление сувениров к праздникам.</w:t>
      </w:r>
    </w:p>
    <w:p w:rsidR="00290085" w:rsidRPr="00BF75E0" w:rsidRDefault="00290085" w:rsidP="0090024D">
      <w:pPr>
        <w:pStyle w:val="aff6"/>
        <w:numPr>
          <w:ilvl w:val="0"/>
          <w:numId w:val="24"/>
        </w:numPr>
        <w:spacing w:line="360" w:lineRule="auto"/>
        <w:ind w:firstLine="454"/>
        <w:rPr>
          <w:sz w:val="28"/>
          <w:szCs w:val="28"/>
        </w:rPr>
      </w:pPr>
      <w:r w:rsidRPr="00BF75E0">
        <w:rPr>
          <w:sz w:val="28"/>
          <w:szCs w:val="28"/>
        </w:rPr>
        <w:t>Историческое происхождение праздников. Традиции праздников. Как дарить подарки, сделанные своими руками. Виды прикладного творчества. Правила рассматривания изделий прикладного творчества, различия, сравнение.</w:t>
      </w:r>
    </w:p>
    <w:p w:rsidR="00290085" w:rsidRPr="00BF75E0" w:rsidRDefault="00290085" w:rsidP="0090024D">
      <w:pPr>
        <w:pStyle w:val="aff6"/>
        <w:numPr>
          <w:ilvl w:val="0"/>
          <w:numId w:val="24"/>
        </w:numPr>
        <w:spacing w:line="360" w:lineRule="auto"/>
        <w:ind w:firstLine="454"/>
        <w:rPr>
          <w:sz w:val="28"/>
          <w:szCs w:val="28"/>
        </w:rPr>
      </w:pPr>
      <w:r w:rsidRPr="00BF75E0">
        <w:rPr>
          <w:sz w:val="28"/>
          <w:szCs w:val="28"/>
        </w:rPr>
        <w:t>Оформление итоговой выставки.</w:t>
      </w:r>
    </w:p>
    <w:p w:rsidR="00290085" w:rsidRPr="00BF75E0" w:rsidRDefault="00290085" w:rsidP="00290085">
      <w:pPr>
        <w:pStyle w:val="ae"/>
        <w:spacing w:before="0" w:beforeAutospacing="0" w:after="0" w:afterAutospacing="0" w:line="360" w:lineRule="auto"/>
        <w:rPr>
          <w:b/>
          <w:sz w:val="28"/>
          <w:szCs w:val="28"/>
        </w:rPr>
      </w:pPr>
    </w:p>
    <w:p w:rsidR="00290085" w:rsidRPr="00BF75E0" w:rsidRDefault="00FD1C8C" w:rsidP="00290085">
      <w:pPr>
        <w:pStyle w:val="ae"/>
        <w:spacing w:before="0" w:beforeAutospacing="0" w:after="0" w:afterAutospacing="0" w:line="360" w:lineRule="auto"/>
        <w:ind w:firstLine="454"/>
        <w:rPr>
          <w:sz w:val="28"/>
          <w:szCs w:val="28"/>
        </w:rPr>
      </w:pPr>
      <w:r w:rsidRPr="00BF75E0">
        <w:rPr>
          <w:b/>
          <w:sz w:val="28"/>
          <w:szCs w:val="28"/>
        </w:rPr>
        <w:t>2.3</w:t>
      </w:r>
      <w:r w:rsidR="00290085" w:rsidRPr="00BF75E0">
        <w:rPr>
          <w:b/>
          <w:sz w:val="28"/>
          <w:szCs w:val="28"/>
        </w:rPr>
        <w:t>.10.</w:t>
      </w:r>
      <w:r w:rsidR="00290085" w:rsidRPr="00BF75E0">
        <w:rPr>
          <w:b/>
          <w:sz w:val="28"/>
          <w:szCs w:val="28"/>
          <w:u w:val="single"/>
        </w:rPr>
        <w:t>Программа внеурочной деятельности «Музыкальная палитра»</w:t>
      </w:r>
    </w:p>
    <w:p w:rsidR="00290085" w:rsidRPr="00BF75E0" w:rsidRDefault="00290085" w:rsidP="00290085">
      <w:pPr>
        <w:spacing w:line="360" w:lineRule="auto"/>
        <w:ind w:firstLine="454"/>
        <w:contextualSpacing/>
        <w:jc w:val="both"/>
        <w:rPr>
          <w:rFonts w:ascii="Times New Roman" w:hAnsi="Times New Roman" w:cs="Times New Roman"/>
          <w:b/>
          <w:i/>
          <w:sz w:val="28"/>
          <w:szCs w:val="28"/>
        </w:rPr>
      </w:pPr>
      <w:r w:rsidRPr="00BF75E0">
        <w:rPr>
          <w:rFonts w:ascii="Times New Roman" w:hAnsi="Times New Roman" w:cs="Times New Roman"/>
          <w:sz w:val="28"/>
          <w:szCs w:val="28"/>
        </w:rPr>
        <w:t xml:space="preserve">Программа «Музыкальная палитра» - приобщает детей к музыкальному искусству через пение, самый доступный для всех детей, активный вид музыкальной деятельности. Нет сомнений, что наряду с эстетической важностью и художественной ценностью, пение является одним из факторов психического, физического и духовного исцеления детей, а значит, помогает решить задачу охраны здоровья детей. </w:t>
      </w:r>
    </w:p>
    <w:p w:rsidR="00290085" w:rsidRPr="00BF75E0" w:rsidRDefault="00290085" w:rsidP="007213F4">
      <w:pPr>
        <w:spacing w:line="360" w:lineRule="auto"/>
        <w:contextualSpacing/>
        <w:rPr>
          <w:rFonts w:ascii="Times New Roman" w:hAnsi="Times New Roman" w:cs="Times New Roman"/>
          <w:b/>
          <w:sz w:val="28"/>
          <w:szCs w:val="28"/>
        </w:rPr>
      </w:pPr>
      <w:r w:rsidRPr="00BF75E0">
        <w:rPr>
          <w:rFonts w:ascii="Times New Roman" w:hAnsi="Times New Roman" w:cs="Times New Roman"/>
          <w:b/>
          <w:sz w:val="28"/>
          <w:szCs w:val="28"/>
        </w:rPr>
        <w:t xml:space="preserve"> Содержание программы внеурочной деятельности -  «Музыкальная палитра».</w:t>
      </w:r>
    </w:p>
    <w:p w:rsidR="00290085" w:rsidRPr="00BF75E0" w:rsidRDefault="00290085" w:rsidP="00290085">
      <w:pPr>
        <w:spacing w:line="360" w:lineRule="auto"/>
        <w:ind w:left="-284" w:firstLine="454"/>
        <w:contextualSpacing/>
        <w:jc w:val="both"/>
        <w:rPr>
          <w:rFonts w:ascii="Times New Roman" w:hAnsi="Times New Roman" w:cs="Times New Roman"/>
          <w:b/>
          <w:i/>
          <w:sz w:val="28"/>
          <w:szCs w:val="28"/>
        </w:rPr>
      </w:pPr>
      <w:r w:rsidRPr="00BF75E0">
        <w:rPr>
          <w:rFonts w:ascii="Times New Roman" w:hAnsi="Times New Roman" w:cs="Times New Roman"/>
          <w:sz w:val="28"/>
          <w:szCs w:val="28"/>
        </w:rPr>
        <w:t xml:space="preserve">1. </w:t>
      </w:r>
      <w:r w:rsidRPr="00BF75E0">
        <w:rPr>
          <w:rFonts w:ascii="Times New Roman" w:hAnsi="Times New Roman" w:cs="Times New Roman"/>
          <w:sz w:val="28"/>
          <w:szCs w:val="28"/>
          <w:u w:val="single"/>
        </w:rPr>
        <w:t>Пение как вид муз</w:t>
      </w:r>
      <w:r w:rsidR="007213F4" w:rsidRPr="00BF75E0">
        <w:rPr>
          <w:rFonts w:ascii="Times New Roman" w:hAnsi="Times New Roman" w:cs="Times New Roman"/>
          <w:sz w:val="28"/>
          <w:szCs w:val="28"/>
          <w:u w:val="single"/>
        </w:rPr>
        <w:t>ыкальной деятельности</w:t>
      </w:r>
      <w:r w:rsidRPr="00BF75E0">
        <w:rPr>
          <w:rFonts w:ascii="Times New Roman" w:hAnsi="Times New Roman" w:cs="Times New Roman"/>
          <w:sz w:val="28"/>
          <w:szCs w:val="28"/>
        </w:rPr>
        <w:t xml:space="preserve">. Общее понятие о солистах, вокальных ансамблях (дуэте, трио, квартете, квинтете, сикстете, октете), хоровом пении.Общее понятие о солистах, вокальных ансамблях (дуэте, трио, квартете, квинтете, сикстете, октете), хоровом пении. Предварительное ознакомление с голосовыми и музыкальными данными учеников. Объяснение целей и задач вокальной студии. Строение голосового аппарата, техника безопасности, </w:t>
      </w:r>
      <w:r w:rsidRPr="00BF75E0">
        <w:rPr>
          <w:rFonts w:ascii="Times New Roman" w:hAnsi="Times New Roman" w:cs="Times New Roman"/>
          <w:sz w:val="28"/>
          <w:szCs w:val="28"/>
        </w:rPr>
        <w:lastRenderedPageBreak/>
        <w:t>включающая в себя профилактику перегрузки и заболевания голосовых связок. 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 Характеристика детских голосов и возрастные особенности состояния голосового аппарата. Мутация голоса. Предмутационный, мутационный и постмутационный периоды развития голоса у девочек и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 Понятие о певческой установке. 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контроля за ней.</w:t>
      </w:r>
    </w:p>
    <w:p w:rsidR="00290085" w:rsidRPr="00BF75E0" w:rsidRDefault="00290085" w:rsidP="00290085">
      <w:pPr>
        <w:spacing w:line="360" w:lineRule="auto"/>
        <w:ind w:firstLine="454"/>
        <w:contextualSpacing/>
        <w:jc w:val="both"/>
        <w:rPr>
          <w:rFonts w:ascii="Times New Roman" w:hAnsi="Times New Roman" w:cs="Times New Roman"/>
          <w:b/>
          <w:bCs/>
          <w:i/>
          <w:sz w:val="28"/>
          <w:szCs w:val="28"/>
        </w:rPr>
      </w:pPr>
      <w:r w:rsidRPr="00BF75E0">
        <w:rPr>
          <w:rFonts w:ascii="Times New Roman" w:hAnsi="Times New Roman" w:cs="Times New Roman"/>
          <w:bCs/>
          <w:sz w:val="28"/>
          <w:szCs w:val="28"/>
        </w:rPr>
        <w:t xml:space="preserve">2. </w:t>
      </w:r>
      <w:r w:rsidRPr="00BF75E0">
        <w:rPr>
          <w:rFonts w:ascii="Times New Roman" w:hAnsi="Times New Roman" w:cs="Times New Roman"/>
          <w:bCs/>
          <w:sz w:val="28"/>
          <w:szCs w:val="28"/>
          <w:u w:val="single"/>
        </w:rPr>
        <w:t>Формиров</w:t>
      </w:r>
      <w:r w:rsidR="007213F4" w:rsidRPr="00BF75E0">
        <w:rPr>
          <w:rFonts w:ascii="Times New Roman" w:hAnsi="Times New Roman" w:cs="Times New Roman"/>
          <w:bCs/>
          <w:sz w:val="28"/>
          <w:szCs w:val="28"/>
          <w:u w:val="single"/>
        </w:rPr>
        <w:t>ание детского голоса.</w:t>
      </w:r>
      <w:r w:rsidRPr="00BF75E0">
        <w:rPr>
          <w:rFonts w:ascii="Times New Roman" w:hAnsi="Times New Roman" w:cs="Times New Roman"/>
          <w:bCs/>
          <w:sz w:val="28"/>
          <w:szCs w:val="28"/>
        </w:rPr>
        <w:t xml:space="preserve">  </w:t>
      </w:r>
      <w:r w:rsidRPr="00BF75E0">
        <w:rPr>
          <w:rFonts w:ascii="Times New Roman" w:hAnsi="Times New Roman" w:cs="Times New Roman"/>
          <w:sz w:val="28"/>
          <w:szCs w:val="28"/>
        </w:rPr>
        <w:t xml:space="preserve">Образование голоса в гортани; атака звука (твёрдая, мягкая, придыхательная); движение звучащей струи воздуха; образование тембра. Интонирование. Типы звуковедения: 1еgаtо и non 1еgаtо. Пение staccato. Слуховой контроль за звукообразованием. Основные типы дыхания: ключичный, брюшной, грудной, смешанный.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специальные упражнения, формирующие певческое дыхание. Понятие о дикции и артикуляции. Положение языка и челюстей при пении; раскрытие рта. Развитие навыка резонирования звука. Формирование высокой певческой форманты. Соотношение дикционной чёткости с качеством звучания. Формирование гласных и согласных звуков. Развитие чувства ритма, дикции, артикуляцию, динамических оттенков. </w:t>
      </w:r>
      <w:r w:rsidRPr="00BF75E0">
        <w:rPr>
          <w:rFonts w:ascii="Times New Roman" w:hAnsi="Times New Roman" w:cs="Times New Roman"/>
          <w:sz w:val="28"/>
          <w:szCs w:val="28"/>
        </w:rPr>
        <w:lastRenderedPageBreak/>
        <w:t>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w:t>
      </w:r>
    </w:p>
    <w:p w:rsidR="00290085" w:rsidRPr="00BF75E0" w:rsidRDefault="00290085" w:rsidP="00290085">
      <w:pPr>
        <w:spacing w:line="360" w:lineRule="auto"/>
        <w:ind w:firstLine="454"/>
        <w:contextualSpacing/>
        <w:jc w:val="both"/>
        <w:rPr>
          <w:rFonts w:ascii="Times New Roman" w:hAnsi="Times New Roman" w:cs="Times New Roman"/>
          <w:b/>
          <w:i/>
          <w:sz w:val="28"/>
          <w:szCs w:val="28"/>
        </w:rPr>
      </w:pPr>
      <w:r w:rsidRPr="00BF75E0">
        <w:rPr>
          <w:rFonts w:ascii="Times New Roman" w:hAnsi="Times New Roman" w:cs="Times New Roman"/>
          <w:sz w:val="28"/>
          <w:szCs w:val="28"/>
        </w:rPr>
        <w:t xml:space="preserve">3. </w:t>
      </w:r>
      <w:r w:rsidRPr="00BF75E0">
        <w:rPr>
          <w:rFonts w:ascii="Times New Roman" w:hAnsi="Times New Roman" w:cs="Times New Roman"/>
          <w:sz w:val="28"/>
          <w:szCs w:val="28"/>
          <w:u w:val="single"/>
        </w:rPr>
        <w:t>Слушание музыкальных произведений, разучивание и исполнение песен</w:t>
      </w:r>
      <w:r w:rsidR="007213F4" w:rsidRPr="00BF75E0">
        <w:rPr>
          <w:rFonts w:ascii="Times New Roman" w:hAnsi="Times New Roman" w:cs="Times New Roman"/>
          <w:sz w:val="28"/>
          <w:szCs w:val="28"/>
        </w:rPr>
        <w:t xml:space="preserve"> </w:t>
      </w:r>
      <w:r w:rsidRPr="00BF75E0">
        <w:rPr>
          <w:rFonts w:ascii="Times New Roman" w:hAnsi="Times New Roman" w:cs="Times New Roman"/>
          <w:sz w:val="28"/>
          <w:szCs w:val="28"/>
        </w:rPr>
        <w:t>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 Освоение классического вокального репертуара для детей. Освоение средств исполнительской выразительности: динамики, темпа, фразировки, различных типов звуковедения и т.д.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 Устранение неравномерности развития голосового аппарата и голосовой функции, развитие интонационного эмоционального и звуковысотного слуха, способности.</w:t>
      </w:r>
    </w:p>
    <w:p w:rsidR="00290085" w:rsidRPr="00BF75E0" w:rsidRDefault="00290085" w:rsidP="00290085">
      <w:pPr>
        <w:spacing w:line="360" w:lineRule="auto"/>
        <w:ind w:firstLine="454"/>
        <w:contextualSpacing/>
        <w:jc w:val="both"/>
        <w:rPr>
          <w:rFonts w:ascii="Times New Roman" w:hAnsi="Times New Roman" w:cs="Times New Roman"/>
          <w:b/>
          <w:i/>
          <w:sz w:val="28"/>
          <w:szCs w:val="28"/>
        </w:rPr>
      </w:pPr>
      <w:r w:rsidRPr="00BF75E0">
        <w:rPr>
          <w:rFonts w:ascii="Times New Roman" w:hAnsi="Times New Roman" w:cs="Times New Roman"/>
          <w:sz w:val="28"/>
          <w:szCs w:val="28"/>
        </w:rPr>
        <w:t xml:space="preserve">4. </w:t>
      </w:r>
      <w:r w:rsidRPr="00BF75E0">
        <w:rPr>
          <w:rFonts w:ascii="Times New Roman" w:hAnsi="Times New Roman" w:cs="Times New Roman"/>
          <w:sz w:val="28"/>
          <w:szCs w:val="28"/>
          <w:u w:val="single"/>
        </w:rPr>
        <w:t xml:space="preserve">Расширение музыкального кругозора и формирование музыкальной культуры </w:t>
      </w:r>
      <w:r w:rsidRPr="00BF75E0">
        <w:rPr>
          <w:rFonts w:ascii="Times New Roman" w:hAnsi="Times New Roman" w:cs="Times New Roman"/>
          <w:sz w:val="28"/>
          <w:szCs w:val="28"/>
        </w:rPr>
        <w:t xml:space="preserve">Обсуждение своих впечатлений, подготовка альбомов, стендов с фотографиями, афишами. Сбор материалов для архива студии. </w:t>
      </w:r>
    </w:p>
    <w:p w:rsidR="00290085" w:rsidRPr="00BF75E0" w:rsidRDefault="00290085" w:rsidP="00290085">
      <w:pPr>
        <w:spacing w:line="360" w:lineRule="auto"/>
        <w:ind w:firstLine="454"/>
        <w:contextualSpacing/>
        <w:jc w:val="both"/>
        <w:rPr>
          <w:rFonts w:ascii="Times New Roman" w:hAnsi="Times New Roman" w:cs="Times New Roman"/>
          <w:sz w:val="28"/>
          <w:szCs w:val="28"/>
        </w:rPr>
      </w:pPr>
      <w:r w:rsidRPr="00BF75E0">
        <w:rPr>
          <w:rFonts w:ascii="Times New Roman" w:hAnsi="Times New Roman" w:cs="Times New Roman"/>
          <w:sz w:val="28"/>
          <w:szCs w:val="28"/>
        </w:rPr>
        <w:t xml:space="preserve">Формирование вокального слуха учащихся, их способности слышать достоинства и недостатки звучания голоса; анализировать качество пения, как </w:t>
      </w:r>
      <w:r w:rsidRPr="00BF75E0">
        <w:rPr>
          <w:rFonts w:ascii="Times New Roman" w:hAnsi="Times New Roman" w:cs="Times New Roman"/>
          <w:sz w:val="28"/>
          <w:szCs w:val="28"/>
        </w:rPr>
        <w:lastRenderedPageBreak/>
        <w:t>профессиональных исполнителей, так и своей группы (а также индивидуальное собственное исполнение). Обсуждение, анализ и умозаключение в ходе прослушивания аудио- и видеозаписей. Обсуждение своих впечатлений, подготовка альбомов, стендов с фотографиями, афишами. Сбор материалов для архива студии.</w:t>
      </w:r>
    </w:p>
    <w:p w:rsidR="007213F4" w:rsidRPr="00BF75E0" w:rsidRDefault="007213F4" w:rsidP="00290085">
      <w:pPr>
        <w:spacing w:line="360" w:lineRule="auto"/>
        <w:ind w:firstLine="454"/>
        <w:contextualSpacing/>
        <w:jc w:val="both"/>
        <w:rPr>
          <w:rFonts w:ascii="Times New Roman" w:hAnsi="Times New Roman" w:cs="Times New Roman"/>
          <w:b/>
          <w:i/>
          <w:sz w:val="28"/>
          <w:szCs w:val="28"/>
        </w:rPr>
      </w:pPr>
    </w:p>
    <w:p w:rsidR="007436C1" w:rsidRPr="00BF75E0" w:rsidRDefault="00765B1F" w:rsidP="008C28BF">
      <w:pPr>
        <w:spacing w:after="0" w:line="360" w:lineRule="auto"/>
        <w:rPr>
          <w:rFonts w:ascii="Times New Roman" w:hAnsi="Times New Roman" w:cs="Times New Roman"/>
          <w:b/>
          <w:sz w:val="28"/>
          <w:szCs w:val="28"/>
        </w:rPr>
      </w:pPr>
      <w:r w:rsidRPr="00BF75E0">
        <w:rPr>
          <w:rFonts w:ascii="Times New Roman" w:hAnsi="Times New Roman" w:cs="Times New Roman"/>
          <w:b/>
          <w:sz w:val="28"/>
          <w:szCs w:val="28"/>
        </w:rPr>
        <w:t>2.4</w:t>
      </w:r>
      <w:r w:rsidR="000B7AC1" w:rsidRPr="00BF75E0">
        <w:rPr>
          <w:rFonts w:ascii="Times New Roman" w:hAnsi="Times New Roman" w:cs="Times New Roman"/>
          <w:b/>
          <w:sz w:val="28"/>
          <w:szCs w:val="28"/>
        </w:rPr>
        <w:t xml:space="preserve">. </w:t>
      </w:r>
      <w:r w:rsidR="00A766FA" w:rsidRPr="00BF75E0">
        <w:rPr>
          <w:rFonts w:ascii="Times New Roman" w:hAnsi="Times New Roman" w:cs="Times New Roman"/>
          <w:b/>
          <w:sz w:val="28"/>
          <w:szCs w:val="28"/>
        </w:rPr>
        <w:t xml:space="preserve"> Программа воспитания и </w:t>
      </w:r>
      <w:r w:rsidR="00340041" w:rsidRPr="00BF75E0">
        <w:rPr>
          <w:rFonts w:ascii="Times New Roman" w:hAnsi="Times New Roman" w:cs="Times New Roman"/>
          <w:b/>
          <w:sz w:val="28"/>
          <w:szCs w:val="28"/>
        </w:rPr>
        <w:t>социализации.</w:t>
      </w:r>
    </w:p>
    <w:p w:rsidR="00A766FA" w:rsidRPr="00BF75E0" w:rsidRDefault="00A766FA" w:rsidP="009F7DF4">
      <w:pPr>
        <w:pStyle w:val="aff6"/>
        <w:spacing w:line="360" w:lineRule="auto"/>
        <w:rPr>
          <w:sz w:val="28"/>
          <w:szCs w:val="28"/>
        </w:rPr>
      </w:pPr>
      <w:r w:rsidRPr="00BF75E0">
        <w:rPr>
          <w:sz w:val="28"/>
          <w:szCs w:val="28"/>
        </w:rPr>
        <w:t xml:space="preserve">   Программа </w:t>
      </w:r>
      <w:r w:rsidR="007436C1" w:rsidRPr="00BF75E0">
        <w:rPr>
          <w:sz w:val="28"/>
          <w:szCs w:val="28"/>
        </w:rPr>
        <w:t>воспитания и социализации уча</w:t>
      </w:r>
      <w:r w:rsidRPr="00BF75E0">
        <w:rPr>
          <w:sz w:val="28"/>
          <w:szCs w:val="28"/>
        </w:rPr>
        <w:t xml:space="preserve">щихся </w:t>
      </w:r>
      <w:r w:rsidR="00D5522C" w:rsidRPr="00BF75E0">
        <w:rPr>
          <w:sz w:val="28"/>
          <w:szCs w:val="28"/>
        </w:rPr>
        <w:t>5-</w:t>
      </w:r>
      <w:r w:rsidR="007436C1" w:rsidRPr="00BF75E0">
        <w:rPr>
          <w:sz w:val="28"/>
          <w:szCs w:val="28"/>
        </w:rPr>
        <w:t>х классах</w:t>
      </w:r>
      <w:r w:rsidRPr="00BF75E0">
        <w:rPr>
          <w:sz w:val="28"/>
          <w:szCs w:val="28"/>
        </w:rPr>
        <w:t xml:space="preserve"> формирует  нравственный уклад жизни </w:t>
      </w:r>
      <w:r w:rsidR="00D5522C" w:rsidRPr="00BF75E0">
        <w:rPr>
          <w:sz w:val="28"/>
          <w:szCs w:val="28"/>
        </w:rPr>
        <w:t>школы</w:t>
      </w:r>
      <w:r w:rsidRPr="00BF75E0">
        <w:rPr>
          <w:sz w:val="28"/>
          <w:szCs w:val="28"/>
        </w:rPr>
        <w:t xml:space="preserve">, обеспечивающий создание соответствующей </w:t>
      </w:r>
      <w:r w:rsidR="007436C1" w:rsidRPr="00BF75E0">
        <w:rPr>
          <w:sz w:val="28"/>
          <w:szCs w:val="28"/>
        </w:rPr>
        <w:t>социальной среды развития уча</w:t>
      </w:r>
      <w:r w:rsidRPr="00BF75E0">
        <w:rPr>
          <w:sz w:val="28"/>
          <w:szCs w:val="28"/>
        </w:rPr>
        <w:t xml:space="preserve">щихся и включающий воспитательную, учебную, внеучебную, социально значимую деятельность обучающихся, основанный на системе духовных идеалов многонационального народа России, базовых национальных ценностей, традиционных моральных норм, реализуемый в совместной социально-педагогической деятельности </w:t>
      </w:r>
      <w:r w:rsidR="00D5522C" w:rsidRPr="00BF75E0">
        <w:rPr>
          <w:sz w:val="28"/>
          <w:szCs w:val="28"/>
        </w:rPr>
        <w:t>школы</w:t>
      </w:r>
      <w:r w:rsidRPr="00BF75E0">
        <w:rPr>
          <w:sz w:val="28"/>
          <w:szCs w:val="28"/>
        </w:rPr>
        <w:t>, семьи и других субъектов общественной жизни.</w:t>
      </w:r>
    </w:p>
    <w:p w:rsidR="00765ACC" w:rsidRPr="00BF75E0" w:rsidRDefault="007436C1" w:rsidP="00765ACC">
      <w:pPr>
        <w:pStyle w:val="aff6"/>
        <w:spacing w:line="360" w:lineRule="auto"/>
        <w:rPr>
          <w:sz w:val="28"/>
          <w:szCs w:val="28"/>
        </w:rPr>
      </w:pPr>
      <w:bookmarkStart w:id="3" w:name="_Toc231265551"/>
      <w:r w:rsidRPr="00BF75E0">
        <w:rPr>
          <w:sz w:val="28"/>
          <w:szCs w:val="28"/>
        </w:rPr>
        <w:t>Данная п</w:t>
      </w:r>
      <w:r w:rsidR="00A766FA" w:rsidRPr="00BF75E0">
        <w:rPr>
          <w:sz w:val="28"/>
          <w:szCs w:val="28"/>
        </w:rPr>
        <w:t xml:space="preserve">рограмма </w:t>
      </w:r>
      <w:r w:rsidRPr="00BF75E0">
        <w:rPr>
          <w:sz w:val="28"/>
          <w:szCs w:val="28"/>
        </w:rPr>
        <w:t>воспитания и социализации учащ</w:t>
      </w:r>
      <w:r w:rsidR="00A766FA" w:rsidRPr="00BF75E0">
        <w:rPr>
          <w:sz w:val="28"/>
          <w:szCs w:val="28"/>
        </w:rPr>
        <w:t>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436C1" w:rsidRPr="00BF75E0" w:rsidRDefault="00A766FA" w:rsidP="00765ACC">
      <w:pPr>
        <w:pStyle w:val="aff6"/>
        <w:spacing w:line="360" w:lineRule="auto"/>
        <w:ind w:firstLine="0"/>
        <w:rPr>
          <w:b/>
          <w:sz w:val="28"/>
          <w:szCs w:val="28"/>
        </w:rPr>
      </w:pPr>
      <w:r w:rsidRPr="00BF75E0">
        <w:rPr>
          <w:b/>
          <w:sz w:val="28"/>
          <w:szCs w:val="28"/>
        </w:rPr>
        <w:t xml:space="preserve"> </w:t>
      </w:r>
    </w:p>
    <w:p w:rsidR="00A766FA" w:rsidRPr="00BF75E0" w:rsidRDefault="00D52D87" w:rsidP="00765ACC">
      <w:pPr>
        <w:pStyle w:val="aff6"/>
        <w:spacing w:line="360" w:lineRule="auto"/>
        <w:ind w:firstLine="0"/>
        <w:rPr>
          <w:sz w:val="28"/>
          <w:szCs w:val="28"/>
        </w:rPr>
      </w:pPr>
      <w:r w:rsidRPr="00BF75E0">
        <w:rPr>
          <w:b/>
          <w:sz w:val="28"/>
          <w:szCs w:val="28"/>
        </w:rPr>
        <w:t>2.4</w:t>
      </w:r>
      <w:r w:rsidR="00415DE3" w:rsidRPr="00BF75E0">
        <w:rPr>
          <w:b/>
          <w:sz w:val="28"/>
          <w:szCs w:val="28"/>
        </w:rPr>
        <w:t xml:space="preserve">.1. </w:t>
      </w:r>
      <w:r w:rsidR="00A766FA" w:rsidRPr="00BF75E0">
        <w:rPr>
          <w:b/>
          <w:sz w:val="28"/>
          <w:szCs w:val="28"/>
        </w:rPr>
        <w:t>Цель и задачи воспитания и социализации</w:t>
      </w:r>
      <w:bookmarkEnd w:id="3"/>
      <w:r w:rsidR="007436C1" w:rsidRPr="00BF75E0">
        <w:rPr>
          <w:b/>
          <w:sz w:val="28"/>
          <w:szCs w:val="28"/>
        </w:rPr>
        <w:t xml:space="preserve"> уча</w:t>
      </w:r>
      <w:r w:rsidR="00A766FA" w:rsidRPr="00BF75E0">
        <w:rPr>
          <w:b/>
          <w:sz w:val="28"/>
          <w:szCs w:val="28"/>
        </w:rPr>
        <w:t>щихся</w:t>
      </w:r>
      <w:r w:rsidR="00D5522C" w:rsidRPr="00BF75E0">
        <w:rPr>
          <w:b/>
          <w:sz w:val="28"/>
          <w:szCs w:val="28"/>
        </w:rPr>
        <w:t xml:space="preserve"> 5-</w:t>
      </w:r>
      <w:r w:rsidR="007436C1" w:rsidRPr="00BF75E0">
        <w:rPr>
          <w:b/>
          <w:sz w:val="28"/>
          <w:szCs w:val="28"/>
        </w:rPr>
        <w:t>х классов.</w:t>
      </w:r>
    </w:p>
    <w:p w:rsidR="00A766FA" w:rsidRPr="00BF75E0" w:rsidRDefault="00A766FA" w:rsidP="00415DE3">
      <w:pPr>
        <w:pStyle w:val="aff6"/>
        <w:spacing w:line="360" w:lineRule="auto"/>
        <w:rPr>
          <w:sz w:val="28"/>
          <w:szCs w:val="28"/>
        </w:rPr>
      </w:pPr>
      <w:r w:rsidRPr="00BF75E0">
        <w:rPr>
          <w:sz w:val="28"/>
          <w:szCs w:val="28"/>
        </w:rPr>
        <w:t xml:space="preserve">   Целью </w:t>
      </w:r>
      <w:r w:rsidR="00744C8B" w:rsidRPr="00BF75E0">
        <w:rPr>
          <w:sz w:val="28"/>
          <w:szCs w:val="28"/>
        </w:rPr>
        <w:t>воспитания и социализации уча</w:t>
      </w:r>
      <w:r w:rsidRPr="00BF75E0">
        <w:rPr>
          <w:sz w:val="28"/>
          <w:szCs w:val="28"/>
        </w:rPr>
        <w:t>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766FA" w:rsidRPr="00BF75E0" w:rsidRDefault="00744C8B" w:rsidP="009F7DF4">
      <w:pPr>
        <w:pStyle w:val="aff6"/>
        <w:spacing w:line="360" w:lineRule="auto"/>
        <w:rPr>
          <w:sz w:val="28"/>
          <w:szCs w:val="28"/>
        </w:rPr>
      </w:pPr>
      <w:r w:rsidRPr="00BF75E0">
        <w:rPr>
          <w:sz w:val="28"/>
          <w:szCs w:val="28"/>
        </w:rPr>
        <w:t>Д</w:t>
      </w:r>
      <w:r w:rsidR="00A766FA" w:rsidRPr="00BF75E0">
        <w:rPr>
          <w:sz w:val="28"/>
          <w:szCs w:val="28"/>
        </w:rPr>
        <w:t xml:space="preserve">ля достижения поставленной цели </w:t>
      </w:r>
      <w:r w:rsidRPr="00BF75E0">
        <w:rPr>
          <w:sz w:val="28"/>
          <w:szCs w:val="28"/>
        </w:rPr>
        <w:t>воспитания и социализации  уча</w:t>
      </w:r>
      <w:r w:rsidR="00A766FA" w:rsidRPr="00BF75E0">
        <w:rPr>
          <w:sz w:val="28"/>
          <w:szCs w:val="28"/>
        </w:rPr>
        <w:t xml:space="preserve">щихся </w:t>
      </w:r>
      <w:r w:rsidR="00D5522C" w:rsidRPr="00BF75E0">
        <w:rPr>
          <w:sz w:val="28"/>
          <w:szCs w:val="28"/>
        </w:rPr>
        <w:t>5-</w:t>
      </w:r>
      <w:r w:rsidRPr="00BF75E0">
        <w:rPr>
          <w:sz w:val="28"/>
          <w:szCs w:val="28"/>
        </w:rPr>
        <w:t xml:space="preserve">х классов </w:t>
      </w:r>
      <w:r w:rsidR="00255480" w:rsidRPr="00BF75E0">
        <w:rPr>
          <w:sz w:val="28"/>
          <w:szCs w:val="28"/>
        </w:rPr>
        <w:t>решаются следующие задачи:</w:t>
      </w:r>
    </w:p>
    <w:p w:rsidR="00A766FA" w:rsidRPr="00BF75E0" w:rsidRDefault="00A766FA" w:rsidP="00765ACC">
      <w:pPr>
        <w:pStyle w:val="aff6"/>
        <w:spacing w:line="360" w:lineRule="auto"/>
        <w:ind w:firstLine="0"/>
        <w:rPr>
          <w:b/>
          <w:sz w:val="28"/>
          <w:szCs w:val="28"/>
        </w:rPr>
      </w:pPr>
      <w:r w:rsidRPr="00BF75E0">
        <w:rPr>
          <w:b/>
          <w:sz w:val="28"/>
          <w:szCs w:val="28"/>
        </w:rPr>
        <w:lastRenderedPageBreak/>
        <w:t>В области формирования личностной культуры:</w:t>
      </w:r>
    </w:p>
    <w:p w:rsidR="00A766FA" w:rsidRPr="00BF75E0" w:rsidRDefault="00A766FA" w:rsidP="009F7DF4">
      <w:pPr>
        <w:pStyle w:val="aff6"/>
        <w:spacing w:line="360" w:lineRule="auto"/>
        <w:ind w:firstLine="0"/>
        <w:rPr>
          <w:sz w:val="28"/>
          <w:szCs w:val="28"/>
        </w:rPr>
      </w:pPr>
      <w:r w:rsidRPr="00BF75E0">
        <w:rPr>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766FA" w:rsidRPr="00BF75E0" w:rsidRDefault="00A766FA" w:rsidP="009F7DF4">
      <w:pPr>
        <w:pStyle w:val="aff6"/>
        <w:spacing w:line="360" w:lineRule="auto"/>
        <w:ind w:firstLine="0"/>
        <w:rPr>
          <w:sz w:val="28"/>
          <w:szCs w:val="28"/>
        </w:rPr>
      </w:pPr>
      <w:r w:rsidRPr="00BF75E0">
        <w:rPr>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766FA" w:rsidRPr="00BF75E0" w:rsidRDefault="00A766FA" w:rsidP="009F7DF4">
      <w:pPr>
        <w:pStyle w:val="aff6"/>
        <w:spacing w:line="360" w:lineRule="auto"/>
        <w:ind w:firstLine="0"/>
        <w:rPr>
          <w:sz w:val="28"/>
          <w:szCs w:val="28"/>
        </w:rPr>
      </w:pPr>
      <w:r w:rsidRPr="00BF75E0">
        <w:rPr>
          <w:sz w:val="28"/>
          <w:szCs w:val="28"/>
        </w:rPr>
        <w:t xml:space="preserve">• формирование основ нравственного самосознания личности (совести) — способности </w:t>
      </w:r>
      <w:r w:rsidR="00744C8B" w:rsidRPr="00BF75E0">
        <w:rPr>
          <w:sz w:val="28"/>
          <w:szCs w:val="28"/>
        </w:rPr>
        <w:t xml:space="preserve">младшего </w:t>
      </w:r>
      <w:r w:rsidRPr="00BF75E0">
        <w:rPr>
          <w:sz w:val="28"/>
          <w:szCs w:val="28"/>
        </w:rPr>
        <w:t>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766FA" w:rsidRPr="00BF75E0" w:rsidRDefault="00A766FA" w:rsidP="009F7DF4">
      <w:pPr>
        <w:pStyle w:val="aff6"/>
        <w:spacing w:line="360" w:lineRule="auto"/>
        <w:ind w:firstLine="0"/>
        <w:rPr>
          <w:sz w:val="28"/>
          <w:szCs w:val="28"/>
        </w:rPr>
      </w:pPr>
      <w:r w:rsidRPr="00BF75E0">
        <w:rPr>
          <w:sz w:val="28"/>
          <w:szCs w:val="28"/>
        </w:rPr>
        <w:t>• формирование нравственного смысла</w:t>
      </w:r>
      <w:r w:rsidR="00744C8B" w:rsidRPr="00BF75E0">
        <w:rPr>
          <w:sz w:val="28"/>
          <w:szCs w:val="28"/>
        </w:rPr>
        <w:t xml:space="preserve"> учения, социально ориентирован</w:t>
      </w:r>
      <w:r w:rsidRPr="00BF75E0">
        <w:rPr>
          <w:sz w:val="28"/>
          <w:szCs w:val="28"/>
        </w:rPr>
        <w:t>ной и общественно полезной деятельности;</w:t>
      </w:r>
    </w:p>
    <w:p w:rsidR="00A766FA" w:rsidRPr="00BF75E0" w:rsidRDefault="00A766FA" w:rsidP="009F7DF4">
      <w:pPr>
        <w:pStyle w:val="aff6"/>
        <w:spacing w:line="360" w:lineRule="auto"/>
        <w:ind w:firstLine="0"/>
        <w:rPr>
          <w:sz w:val="28"/>
          <w:szCs w:val="28"/>
        </w:rPr>
      </w:pPr>
      <w:r w:rsidRPr="00BF75E0">
        <w:rPr>
          <w:sz w:val="28"/>
          <w:szCs w:val="28"/>
        </w:rPr>
        <w:t>• формиро</w:t>
      </w:r>
      <w:r w:rsidR="00744C8B" w:rsidRPr="00BF75E0">
        <w:rPr>
          <w:sz w:val="28"/>
          <w:szCs w:val="28"/>
        </w:rPr>
        <w:t>вание морали — осознанной оуча</w:t>
      </w:r>
      <w:r w:rsidRPr="00BF75E0">
        <w:rPr>
          <w:sz w:val="28"/>
          <w:szCs w:val="28"/>
        </w:rPr>
        <w:t>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766FA" w:rsidRPr="00BF75E0" w:rsidRDefault="00744C8B" w:rsidP="009F7DF4">
      <w:pPr>
        <w:pStyle w:val="aff6"/>
        <w:spacing w:line="360" w:lineRule="auto"/>
        <w:ind w:firstLine="0"/>
        <w:rPr>
          <w:sz w:val="28"/>
          <w:szCs w:val="28"/>
        </w:rPr>
      </w:pPr>
      <w:r w:rsidRPr="00BF75E0">
        <w:rPr>
          <w:sz w:val="28"/>
          <w:szCs w:val="28"/>
        </w:rPr>
        <w:t>• усвоение уча</w:t>
      </w:r>
      <w:r w:rsidR="00A766FA" w:rsidRPr="00BF75E0">
        <w:rPr>
          <w:sz w:val="28"/>
          <w:szCs w:val="28"/>
        </w:rPr>
        <w:t>щимся базовых национальных ценностей, духовных традиций народов России;</w:t>
      </w:r>
    </w:p>
    <w:p w:rsidR="00A766FA" w:rsidRPr="00BF75E0" w:rsidRDefault="00A766FA" w:rsidP="009F7DF4">
      <w:pPr>
        <w:pStyle w:val="aff6"/>
        <w:spacing w:line="360" w:lineRule="auto"/>
        <w:ind w:firstLine="0"/>
        <w:rPr>
          <w:sz w:val="28"/>
          <w:szCs w:val="28"/>
        </w:rPr>
      </w:pPr>
      <w:r w:rsidRPr="00BF75E0">
        <w:rPr>
          <w:sz w:val="28"/>
          <w:szCs w:val="28"/>
        </w:rPr>
        <w:t>• укрепление у подростка позитивной нравственной самооценки, самоуважения и жизненного оптимизма;</w:t>
      </w:r>
    </w:p>
    <w:p w:rsidR="00A766FA" w:rsidRPr="00BF75E0" w:rsidRDefault="00A766FA" w:rsidP="009F7DF4">
      <w:pPr>
        <w:pStyle w:val="aff6"/>
        <w:spacing w:line="360" w:lineRule="auto"/>
        <w:ind w:firstLine="0"/>
        <w:rPr>
          <w:sz w:val="28"/>
          <w:szCs w:val="28"/>
        </w:rPr>
      </w:pPr>
      <w:r w:rsidRPr="00BF75E0">
        <w:rPr>
          <w:sz w:val="28"/>
          <w:szCs w:val="28"/>
        </w:rPr>
        <w:t>• развитие эстетических потребностей, ценностей и чувств;</w:t>
      </w:r>
    </w:p>
    <w:p w:rsidR="00A766FA" w:rsidRPr="00BF75E0" w:rsidRDefault="00A766FA" w:rsidP="009F7DF4">
      <w:pPr>
        <w:pStyle w:val="aff6"/>
        <w:spacing w:line="360" w:lineRule="auto"/>
        <w:ind w:firstLine="0"/>
        <w:rPr>
          <w:sz w:val="28"/>
          <w:szCs w:val="28"/>
        </w:rPr>
      </w:pPr>
      <w:r w:rsidRPr="00BF75E0">
        <w:rPr>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766FA" w:rsidRPr="00BF75E0" w:rsidRDefault="00A766FA" w:rsidP="009F7DF4">
      <w:pPr>
        <w:pStyle w:val="aff6"/>
        <w:spacing w:line="360" w:lineRule="auto"/>
        <w:ind w:firstLine="0"/>
        <w:rPr>
          <w:sz w:val="28"/>
          <w:szCs w:val="28"/>
        </w:rPr>
      </w:pPr>
      <w:r w:rsidRPr="00BF75E0">
        <w:rPr>
          <w:sz w:val="28"/>
          <w:szCs w:val="28"/>
        </w:rPr>
        <w:lastRenderedPageBreak/>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766FA" w:rsidRPr="00BF75E0" w:rsidRDefault="00A766FA" w:rsidP="009F7DF4">
      <w:pPr>
        <w:pStyle w:val="aff6"/>
        <w:spacing w:line="360" w:lineRule="auto"/>
        <w:ind w:firstLine="0"/>
        <w:rPr>
          <w:sz w:val="28"/>
          <w:szCs w:val="28"/>
        </w:rPr>
      </w:pPr>
      <w:r w:rsidRPr="00BF75E0">
        <w:rPr>
          <w:sz w:val="28"/>
          <w:szCs w:val="28"/>
        </w:rPr>
        <w:t>• развитие трудолюбия, способности к преодолению трудностей, целеустремлённости и настойчивости в достижении результата;</w:t>
      </w:r>
    </w:p>
    <w:p w:rsidR="00A766FA" w:rsidRPr="00BF75E0" w:rsidRDefault="00A766FA" w:rsidP="009F7DF4">
      <w:pPr>
        <w:pStyle w:val="aff6"/>
        <w:spacing w:line="360" w:lineRule="auto"/>
        <w:ind w:firstLine="0"/>
        <w:rPr>
          <w:sz w:val="28"/>
          <w:szCs w:val="28"/>
        </w:rPr>
      </w:pPr>
      <w:r w:rsidRPr="00BF75E0">
        <w:rPr>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A766FA" w:rsidRPr="00BF75E0" w:rsidRDefault="00A766FA" w:rsidP="009F7DF4">
      <w:pPr>
        <w:pStyle w:val="aff6"/>
        <w:spacing w:line="360" w:lineRule="auto"/>
        <w:ind w:firstLine="0"/>
        <w:rPr>
          <w:sz w:val="28"/>
          <w:szCs w:val="28"/>
        </w:rPr>
      </w:pPr>
      <w:r w:rsidRPr="00BF75E0">
        <w:rPr>
          <w:sz w:val="28"/>
          <w:szCs w:val="28"/>
        </w:rPr>
        <w:t xml:space="preserve">• формирование у </w:t>
      </w:r>
      <w:r w:rsidR="00744C8B" w:rsidRPr="00BF75E0">
        <w:rPr>
          <w:sz w:val="28"/>
          <w:szCs w:val="28"/>
        </w:rPr>
        <w:t xml:space="preserve">младшего </w:t>
      </w:r>
      <w:r w:rsidRPr="00BF75E0">
        <w:rPr>
          <w:sz w:val="28"/>
          <w:szCs w:val="28"/>
        </w:rPr>
        <w:t>подростка первоначальных профессиональных намерений и интересов, осознание нравственного значения будущего профессионального выбора;</w:t>
      </w:r>
    </w:p>
    <w:p w:rsidR="00A766FA" w:rsidRPr="00BF75E0" w:rsidRDefault="00A766FA" w:rsidP="009F7DF4">
      <w:pPr>
        <w:pStyle w:val="aff6"/>
        <w:spacing w:line="360" w:lineRule="auto"/>
        <w:ind w:firstLine="0"/>
        <w:rPr>
          <w:sz w:val="28"/>
          <w:szCs w:val="28"/>
        </w:rPr>
      </w:pPr>
      <w:r w:rsidRPr="00BF75E0">
        <w:rPr>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766FA" w:rsidRPr="00BF75E0" w:rsidRDefault="00A766FA" w:rsidP="009F7DF4">
      <w:pPr>
        <w:pStyle w:val="aff6"/>
        <w:spacing w:line="360" w:lineRule="auto"/>
        <w:ind w:firstLine="0"/>
        <w:rPr>
          <w:sz w:val="28"/>
          <w:szCs w:val="28"/>
        </w:rPr>
      </w:pPr>
      <w:r w:rsidRPr="00BF75E0">
        <w:rPr>
          <w:sz w:val="28"/>
          <w:szCs w:val="28"/>
        </w:rPr>
        <w:t>• формирование экологической культуры, культуры здорового и безопасного образа жизни.</w:t>
      </w:r>
    </w:p>
    <w:p w:rsidR="00A766FA" w:rsidRPr="00BF75E0" w:rsidRDefault="00A766FA" w:rsidP="00765ACC">
      <w:pPr>
        <w:pStyle w:val="aff6"/>
        <w:spacing w:line="360" w:lineRule="auto"/>
        <w:ind w:firstLine="0"/>
        <w:rPr>
          <w:b/>
          <w:sz w:val="28"/>
          <w:szCs w:val="28"/>
        </w:rPr>
      </w:pPr>
      <w:r w:rsidRPr="00BF75E0">
        <w:rPr>
          <w:b/>
          <w:sz w:val="28"/>
          <w:szCs w:val="28"/>
        </w:rPr>
        <w:t>В области формирования социальной культуры:</w:t>
      </w:r>
    </w:p>
    <w:p w:rsidR="00A766FA" w:rsidRPr="00BF75E0" w:rsidRDefault="00A766FA" w:rsidP="009F7DF4">
      <w:pPr>
        <w:pStyle w:val="aff6"/>
        <w:spacing w:line="360" w:lineRule="auto"/>
        <w:ind w:firstLine="0"/>
        <w:rPr>
          <w:sz w:val="28"/>
          <w:szCs w:val="28"/>
        </w:rPr>
      </w:pPr>
      <w:r w:rsidRPr="00BF75E0">
        <w:rPr>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766FA" w:rsidRPr="00BF75E0" w:rsidRDefault="00A766FA" w:rsidP="009F7DF4">
      <w:pPr>
        <w:pStyle w:val="aff6"/>
        <w:spacing w:line="360" w:lineRule="auto"/>
        <w:ind w:firstLine="0"/>
        <w:rPr>
          <w:sz w:val="28"/>
          <w:szCs w:val="28"/>
        </w:rPr>
      </w:pPr>
      <w:r w:rsidRPr="00BF75E0">
        <w:rPr>
          <w:sz w:val="28"/>
          <w:szCs w:val="28"/>
        </w:rPr>
        <w:t>• укрепление веры в Россию, чувства личной ответственности за Отечество, заботы о процветании своей страны;</w:t>
      </w:r>
    </w:p>
    <w:p w:rsidR="00A766FA" w:rsidRPr="00BF75E0" w:rsidRDefault="00A766FA" w:rsidP="009F7DF4">
      <w:pPr>
        <w:pStyle w:val="aff6"/>
        <w:spacing w:line="360" w:lineRule="auto"/>
        <w:ind w:firstLine="0"/>
        <w:rPr>
          <w:sz w:val="28"/>
          <w:szCs w:val="28"/>
        </w:rPr>
      </w:pPr>
      <w:r w:rsidRPr="00BF75E0">
        <w:rPr>
          <w:sz w:val="28"/>
          <w:szCs w:val="28"/>
        </w:rPr>
        <w:t>• развитие патриотизма и гражданской солидарности;</w:t>
      </w:r>
    </w:p>
    <w:p w:rsidR="00A766FA" w:rsidRPr="00BF75E0" w:rsidRDefault="00A766FA" w:rsidP="009F7DF4">
      <w:pPr>
        <w:pStyle w:val="aff6"/>
        <w:spacing w:line="360" w:lineRule="auto"/>
        <w:ind w:firstLine="0"/>
        <w:rPr>
          <w:sz w:val="28"/>
          <w:szCs w:val="28"/>
        </w:rPr>
      </w:pPr>
      <w:r w:rsidRPr="00BF75E0">
        <w:rPr>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766FA" w:rsidRPr="00BF75E0" w:rsidRDefault="00A766FA" w:rsidP="009F7DF4">
      <w:pPr>
        <w:pStyle w:val="aff6"/>
        <w:spacing w:line="360" w:lineRule="auto"/>
        <w:ind w:firstLine="0"/>
        <w:rPr>
          <w:sz w:val="28"/>
          <w:szCs w:val="28"/>
        </w:rPr>
      </w:pPr>
      <w:r w:rsidRPr="00BF75E0">
        <w:rPr>
          <w:sz w:val="28"/>
          <w:szCs w:val="28"/>
        </w:rPr>
        <w:t xml:space="preserve">• формирование у </w:t>
      </w:r>
      <w:r w:rsidR="00744C8B" w:rsidRPr="00BF75E0">
        <w:rPr>
          <w:sz w:val="28"/>
          <w:szCs w:val="28"/>
        </w:rPr>
        <w:t xml:space="preserve">младших </w:t>
      </w:r>
      <w:r w:rsidRPr="00BF75E0">
        <w:rPr>
          <w:sz w:val="28"/>
          <w:szCs w:val="28"/>
        </w:rPr>
        <w:t xml:space="preserve">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w:t>
      </w:r>
      <w:r w:rsidRPr="00BF75E0">
        <w:rPr>
          <w:sz w:val="28"/>
          <w:szCs w:val="28"/>
        </w:rPr>
        <w:lastRenderedPageBreak/>
        <w:t>общественных отношений с представителями различными социальных и профессиональных групп;</w:t>
      </w:r>
    </w:p>
    <w:p w:rsidR="00A766FA" w:rsidRPr="00BF75E0" w:rsidRDefault="00A766FA" w:rsidP="009F7DF4">
      <w:pPr>
        <w:pStyle w:val="aff6"/>
        <w:spacing w:line="360" w:lineRule="auto"/>
        <w:ind w:firstLine="0"/>
        <w:rPr>
          <w:sz w:val="28"/>
          <w:szCs w:val="28"/>
        </w:rPr>
      </w:pPr>
      <w:r w:rsidRPr="00BF75E0">
        <w:rPr>
          <w:sz w:val="28"/>
          <w:szCs w:val="28"/>
        </w:rPr>
        <w:t xml:space="preserve">• формирование у </w:t>
      </w:r>
      <w:r w:rsidR="00744C8B" w:rsidRPr="00BF75E0">
        <w:rPr>
          <w:sz w:val="28"/>
          <w:szCs w:val="28"/>
        </w:rPr>
        <w:t xml:space="preserve">младших </w:t>
      </w:r>
      <w:r w:rsidRPr="00BF75E0">
        <w:rPr>
          <w:sz w:val="28"/>
          <w:szCs w:val="28"/>
        </w:rPr>
        <w:t>подростков социальных компетенций, необходимых для конструктивного, успешного и ответственного поведения в обществе;</w:t>
      </w:r>
    </w:p>
    <w:p w:rsidR="00A766FA" w:rsidRPr="00BF75E0" w:rsidRDefault="00A766FA" w:rsidP="009F7DF4">
      <w:pPr>
        <w:pStyle w:val="aff6"/>
        <w:spacing w:line="360" w:lineRule="auto"/>
        <w:ind w:firstLine="0"/>
        <w:rPr>
          <w:sz w:val="28"/>
          <w:szCs w:val="28"/>
        </w:rPr>
      </w:pPr>
      <w:r w:rsidRPr="00BF75E0">
        <w:rPr>
          <w:sz w:val="28"/>
          <w:szCs w:val="28"/>
        </w:rPr>
        <w:t>• укрепление доверия к другим людям, институтам гражданского общества, государству;</w:t>
      </w:r>
    </w:p>
    <w:p w:rsidR="00A766FA" w:rsidRPr="00BF75E0" w:rsidRDefault="00A766FA" w:rsidP="009F7DF4">
      <w:pPr>
        <w:pStyle w:val="aff6"/>
        <w:spacing w:line="360" w:lineRule="auto"/>
        <w:ind w:firstLine="0"/>
        <w:rPr>
          <w:sz w:val="28"/>
          <w:szCs w:val="28"/>
        </w:rPr>
      </w:pPr>
      <w:r w:rsidRPr="00BF75E0">
        <w:rPr>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766FA" w:rsidRPr="00BF75E0" w:rsidRDefault="00A766FA" w:rsidP="009F7DF4">
      <w:pPr>
        <w:pStyle w:val="aff6"/>
        <w:spacing w:line="360" w:lineRule="auto"/>
        <w:ind w:firstLine="0"/>
        <w:rPr>
          <w:sz w:val="28"/>
          <w:szCs w:val="28"/>
        </w:rPr>
      </w:pPr>
      <w:r w:rsidRPr="00BF75E0">
        <w:rPr>
          <w:sz w:val="28"/>
          <w:szCs w:val="28"/>
        </w:rPr>
        <w:t>• усвоение гуманистических и демократических ценностных ориентаций;</w:t>
      </w:r>
    </w:p>
    <w:p w:rsidR="00A766FA" w:rsidRPr="00BF75E0" w:rsidRDefault="00A766FA" w:rsidP="009F7DF4">
      <w:pPr>
        <w:pStyle w:val="aff6"/>
        <w:spacing w:line="360" w:lineRule="auto"/>
        <w:ind w:firstLine="0"/>
        <w:rPr>
          <w:sz w:val="28"/>
          <w:szCs w:val="28"/>
        </w:rPr>
      </w:pPr>
      <w:r w:rsidRPr="00BF75E0">
        <w:rPr>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766FA" w:rsidRPr="00BF75E0" w:rsidRDefault="00A766FA" w:rsidP="009F7DF4">
      <w:pPr>
        <w:pStyle w:val="aff6"/>
        <w:spacing w:line="360" w:lineRule="auto"/>
        <w:ind w:firstLine="0"/>
        <w:rPr>
          <w:sz w:val="28"/>
          <w:szCs w:val="28"/>
        </w:rPr>
      </w:pPr>
      <w:r w:rsidRPr="00BF75E0">
        <w:rPr>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A766FA" w:rsidRPr="00BF75E0" w:rsidRDefault="00A766FA" w:rsidP="00765ACC">
      <w:pPr>
        <w:pStyle w:val="aff6"/>
        <w:spacing w:line="360" w:lineRule="auto"/>
        <w:ind w:firstLine="0"/>
        <w:rPr>
          <w:b/>
          <w:sz w:val="28"/>
          <w:szCs w:val="28"/>
        </w:rPr>
      </w:pPr>
      <w:r w:rsidRPr="00BF75E0">
        <w:rPr>
          <w:b/>
          <w:sz w:val="28"/>
          <w:szCs w:val="28"/>
        </w:rPr>
        <w:t>В области формирования семейной культуры:</w:t>
      </w:r>
    </w:p>
    <w:p w:rsidR="00A766FA" w:rsidRPr="00BF75E0" w:rsidRDefault="00A766FA" w:rsidP="009F7DF4">
      <w:pPr>
        <w:pStyle w:val="aff6"/>
        <w:spacing w:line="360" w:lineRule="auto"/>
        <w:ind w:firstLine="0"/>
        <w:rPr>
          <w:sz w:val="28"/>
          <w:szCs w:val="28"/>
        </w:rPr>
      </w:pPr>
      <w:r w:rsidRPr="00BF75E0">
        <w:rPr>
          <w:sz w:val="28"/>
          <w:szCs w:val="28"/>
        </w:rPr>
        <w:t>• укрепление отношения к семье как основе российского общества;</w:t>
      </w:r>
    </w:p>
    <w:p w:rsidR="00A766FA" w:rsidRPr="00BF75E0" w:rsidRDefault="00A766FA" w:rsidP="009F7DF4">
      <w:pPr>
        <w:pStyle w:val="aff6"/>
        <w:spacing w:line="360" w:lineRule="auto"/>
        <w:ind w:firstLine="0"/>
        <w:rPr>
          <w:sz w:val="28"/>
          <w:szCs w:val="28"/>
        </w:rPr>
      </w:pPr>
      <w:r w:rsidRPr="00BF75E0">
        <w:rPr>
          <w:sz w:val="28"/>
          <w:szCs w:val="28"/>
        </w:rPr>
        <w:t>• формирование представлений о значении семьи для устойчивого и успешного развития человека;</w:t>
      </w:r>
    </w:p>
    <w:p w:rsidR="00A766FA" w:rsidRPr="00BF75E0" w:rsidRDefault="00744C8B" w:rsidP="009F7DF4">
      <w:pPr>
        <w:pStyle w:val="aff6"/>
        <w:spacing w:line="360" w:lineRule="auto"/>
        <w:ind w:firstLine="0"/>
        <w:rPr>
          <w:sz w:val="28"/>
          <w:szCs w:val="28"/>
        </w:rPr>
      </w:pPr>
      <w:r w:rsidRPr="00BF75E0">
        <w:rPr>
          <w:sz w:val="28"/>
          <w:szCs w:val="28"/>
        </w:rPr>
        <w:t>• укрепление у уча</w:t>
      </w:r>
      <w:r w:rsidR="00A766FA" w:rsidRPr="00BF75E0">
        <w:rPr>
          <w:sz w:val="28"/>
          <w:szCs w:val="28"/>
        </w:rPr>
        <w:t>щегося уважительного отношения к родителям, осознанного, заботливого отношения к старшим и младшим;</w:t>
      </w:r>
    </w:p>
    <w:p w:rsidR="00A766FA" w:rsidRPr="00BF75E0" w:rsidRDefault="00A766FA" w:rsidP="009F7DF4">
      <w:pPr>
        <w:pStyle w:val="aff6"/>
        <w:spacing w:line="360" w:lineRule="auto"/>
        <w:ind w:firstLine="0"/>
        <w:rPr>
          <w:sz w:val="28"/>
          <w:szCs w:val="28"/>
        </w:rPr>
      </w:pPr>
      <w:r w:rsidRPr="00BF75E0">
        <w:rPr>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766FA" w:rsidRPr="00BF75E0" w:rsidRDefault="00A766FA" w:rsidP="009F7DF4">
      <w:pPr>
        <w:pStyle w:val="aff6"/>
        <w:spacing w:line="360" w:lineRule="auto"/>
        <w:ind w:firstLine="0"/>
        <w:rPr>
          <w:sz w:val="28"/>
          <w:szCs w:val="28"/>
        </w:rPr>
      </w:pPr>
      <w:r w:rsidRPr="00BF75E0">
        <w:rPr>
          <w:sz w:val="28"/>
          <w:szCs w:val="28"/>
        </w:rPr>
        <w:t>• формирование начального опыта заботы о социально-психологическом благополучии своей семьи;</w:t>
      </w:r>
    </w:p>
    <w:p w:rsidR="00A766FA" w:rsidRPr="00BF75E0" w:rsidRDefault="00A766FA" w:rsidP="009F7DF4">
      <w:pPr>
        <w:pStyle w:val="aff6"/>
        <w:spacing w:line="360" w:lineRule="auto"/>
        <w:ind w:firstLine="0"/>
        <w:rPr>
          <w:sz w:val="28"/>
          <w:szCs w:val="28"/>
        </w:rPr>
      </w:pPr>
      <w:r w:rsidRPr="00BF75E0">
        <w:rPr>
          <w:sz w:val="28"/>
          <w:szCs w:val="28"/>
        </w:rPr>
        <w:lastRenderedPageBreak/>
        <w:t>• знание традиций своей семьи, культурно-исторических и этнических традиций семей своего народа, других народов России.</w:t>
      </w:r>
    </w:p>
    <w:p w:rsidR="00A766FA" w:rsidRPr="00BF75E0" w:rsidRDefault="00A766FA" w:rsidP="009F7DF4">
      <w:pPr>
        <w:pStyle w:val="aff6"/>
        <w:spacing w:line="360" w:lineRule="auto"/>
        <w:rPr>
          <w:sz w:val="28"/>
          <w:szCs w:val="28"/>
        </w:rPr>
      </w:pPr>
      <w:r w:rsidRPr="00BF75E0">
        <w:rPr>
          <w:sz w:val="28"/>
          <w:szCs w:val="28"/>
        </w:rPr>
        <w:t xml:space="preserve">     В соответствии с требованиями федеральных государственных  образовательных стандартов </w:t>
      </w:r>
      <w:r w:rsidR="00744C8B" w:rsidRPr="00BF75E0">
        <w:rPr>
          <w:sz w:val="28"/>
          <w:szCs w:val="28"/>
        </w:rPr>
        <w:t xml:space="preserve">основного </w:t>
      </w:r>
      <w:r w:rsidRPr="00BF75E0">
        <w:rPr>
          <w:sz w:val="28"/>
          <w:szCs w:val="28"/>
        </w:rPr>
        <w:t xml:space="preserve">общего образования в обязательном порядке   программа </w:t>
      </w:r>
      <w:r w:rsidR="00744C8B" w:rsidRPr="00BF75E0">
        <w:rPr>
          <w:sz w:val="28"/>
          <w:szCs w:val="28"/>
        </w:rPr>
        <w:t>воспитания и социализации уча</w:t>
      </w:r>
      <w:r w:rsidRPr="00BF75E0">
        <w:rPr>
          <w:sz w:val="28"/>
          <w:szCs w:val="28"/>
        </w:rPr>
        <w:t xml:space="preserve">щихся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творчество, образование. Программа развития  воспитательной компоненты МБОУ </w:t>
      </w:r>
      <w:r w:rsidR="00D5522C" w:rsidRPr="00BF75E0">
        <w:rPr>
          <w:sz w:val="28"/>
          <w:szCs w:val="28"/>
        </w:rPr>
        <w:t>СОШ №2</w:t>
      </w:r>
      <w:r w:rsidRPr="00BF75E0">
        <w:rPr>
          <w:sz w:val="28"/>
          <w:szCs w:val="28"/>
        </w:rPr>
        <w:t xml:space="preserve">  (далее – Воспитательная компонента) направлена на укрепление и развитие воспитательного потенциала  </w:t>
      </w:r>
      <w:r w:rsidR="00D5522C" w:rsidRPr="00BF75E0">
        <w:rPr>
          <w:sz w:val="28"/>
          <w:szCs w:val="28"/>
        </w:rPr>
        <w:t>школы</w:t>
      </w:r>
      <w:r w:rsidRPr="00BF75E0">
        <w:rPr>
          <w:sz w:val="28"/>
          <w:szCs w:val="28"/>
        </w:rPr>
        <w:t xml:space="preserve"> на основе общего и дополнительного образования. При формировании перечня мер и мероприятий по реализации Программы развития воспитательной компоненты МБОУ </w:t>
      </w:r>
      <w:r w:rsidR="00D5522C" w:rsidRPr="00BF75E0">
        <w:rPr>
          <w:sz w:val="28"/>
          <w:szCs w:val="28"/>
        </w:rPr>
        <w:t>СОШ №2</w:t>
      </w:r>
      <w:r w:rsidRPr="00BF75E0">
        <w:rPr>
          <w:sz w:val="28"/>
          <w:szCs w:val="28"/>
        </w:rPr>
        <w:t xml:space="preserve"> использовались методические рекомендации Министерства образования и науки Российской Федерации.</w:t>
      </w:r>
    </w:p>
    <w:p w:rsidR="00A766FA" w:rsidRPr="00BF75E0" w:rsidRDefault="00A766FA" w:rsidP="008C28BF">
      <w:pPr>
        <w:pStyle w:val="aff6"/>
        <w:spacing w:line="360" w:lineRule="auto"/>
        <w:ind w:firstLine="0"/>
        <w:rPr>
          <w:b/>
          <w:sz w:val="28"/>
          <w:szCs w:val="28"/>
        </w:rPr>
      </w:pPr>
      <w:bookmarkStart w:id="4" w:name="bookmark1"/>
      <w:r w:rsidRPr="00BF75E0">
        <w:rPr>
          <w:b/>
          <w:sz w:val="28"/>
          <w:szCs w:val="28"/>
        </w:rPr>
        <w:t>Основания для разработки Программы</w:t>
      </w:r>
      <w:bookmarkEnd w:id="4"/>
      <w:r w:rsidRPr="00BF75E0">
        <w:rPr>
          <w:b/>
          <w:sz w:val="28"/>
          <w:szCs w:val="28"/>
        </w:rPr>
        <w:t>:</w:t>
      </w:r>
    </w:p>
    <w:p w:rsidR="00A766FA" w:rsidRPr="00BF75E0" w:rsidRDefault="00A766FA" w:rsidP="009F7DF4">
      <w:pPr>
        <w:pStyle w:val="aff6"/>
        <w:spacing w:line="360" w:lineRule="auto"/>
        <w:ind w:firstLine="0"/>
        <w:rPr>
          <w:sz w:val="28"/>
          <w:szCs w:val="28"/>
        </w:rPr>
      </w:pPr>
      <w:r w:rsidRPr="00BF75E0">
        <w:rPr>
          <w:sz w:val="28"/>
          <w:szCs w:val="28"/>
        </w:rPr>
        <w:t>-Конституция Российской Федерации;</w:t>
      </w:r>
    </w:p>
    <w:p w:rsidR="00A766FA" w:rsidRPr="00BF75E0" w:rsidRDefault="00A766FA" w:rsidP="009F7DF4">
      <w:pPr>
        <w:pStyle w:val="aff6"/>
        <w:spacing w:line="360" w:lineRule="auto"/>
        <w:ind w:firstLine="0"/>
        <w:rPr>
          <w:sz w:val="28"/>
          <w:szCs w:val="28"/>
        </w:rPr>
      </w:pPr>
      <w:r w:rsidRPr="00BF75E0">
        <w:rPr>
          <w:sz w:val="28"/>
          <w:szCs w:val="28"/>
        </w:rPr>
        <w:t>- Всеобщая декларация прав человека;</w:t>
      </w:r>
    </w:p>
    <w:p w:rsidR="00A766FA" w:rsidRPr="00BF75E0" w:rsidRDefault="00A766FA" w:rsidP="009F7DF4">
      <w:pPr>
        <w:pStyle w:val="aff6"/>
        <w:spacing w:line="360" w:lineRule="auto"/>
        <w:ind w:firstLine="0"/>
        <w:rPr>
          <w:sz w:val="28"/>
          <w:szCs w:val="28"/>
        </w:rPr>
      </w:pPr>
      <w:r w:rsidRPr="00BF75E0">
        <w:rPr>
          <w:sz w:val="28"/>
          <w:szCs w:val="28"/>
        </w:rPr>
        <w:t xml:space="preserve"> - Конвенция о правах ребенка;</w:t>
      </w:r>
    </w:p>
    <w:p w:rsidR="00A766FA" w:rsidRPr="00BF75E0" w:rsidRDefault="00A766FA" w:rsidP="009F7DF4">
      <w:pPr>
        <w:pStyle w:val="aff6"/>
        <w:spacing w:line="360" w:lineRule="auto"/>
        <w:ind w:firstLine="0"/>
        <w:rPr>
          <w:sz w:val="28"/>
          <w:szCs w:val="28"/>
        </w:rPr>
      </w:pPr>
      <w:r w:rsidRPr="00BF75E0">
        <w:rPr>
          <w:sz w:val="28"/>
          <w:szCs w:val="28"/>
        </w:rPr>
        <w:t>-Послание Президента Российской Федерации Федеральному Собранию     Российской Федерации от 12 декабря 2012 года;</w:t>
      </w:r>
    </w:p>
    <w:p w:rsidR="00A766FA" w:rsidRPr="00BF75E0" w:rsidRDefault="00A766FA" w:rsidP="009F7DF4">
      <w:pPr>
        <w:pStyle w:val="aff6"/>
        <w:spacing w:line="360" w:lineRule="auto"/>
        <w:ind w:firstLine="0"/>
        <w:rPr>
          <w:sz w:val="28"/>
          <w:szCs w:val="28"/>
        </w:rPr>
      </w:pPr>
      <w:r w:rsidRPr="00BF75E0">
        <w:rPr>
          <w:sz w:val="28"/>
          <w:szCs w:val="28"/>
        </w:rPr>
        <w:t>- Стратегия государственной национальной политики Российской Федерации на период до 2015 г.;</w:t>
      </w:r>
    </w:p>
    <w:p w:rsidR="00A766FA" w:rsidRPr="00BF75E0" w:rsidRDefault="00A766FA" w:rsidP="009F7DF4">
      <w:pPr>
        <w:pStyle w:val="aff6"/>
        <w:spacing w:line="360" w:lineRule="auto"/>
        <w:ind w:firstLine="0"/>
        <w:rPr>
          <w:sz w:val="28"/>
          <w:szCs w:val="28"/>
        </w:rPr>
      </w:pPr>
      <w:r w:rsidRPr="00BF75E0">
        <w:rPr>
          <w:sz w:val="28"/>
          <w:szCs w:val="28"/>
        </w:rPr>
        <w:t xml:space="preserve">-  Федеральный Закон от 29.12.2012 г. </w:t>
      </w:r>
      <w:r w:rsidRPr="00BF75E0">
        <w:rPr>
          <w:sz w:val="28"/>
          <w:szCs w:val="28"/>
          <w:lang w:val="en-US"/>
        </w:rPr>
        <w:t>No</w:t>
      </w:r>
      <w:r w:rsidRPr="00BF75E0">
        <w:rPr>
          <w:sz w:val="28"/>
          <w:szCs w:val="28"/>
        </w:rPr>
        <w:t>273ФЗ «Об об</w:t>
      </w:r>
      <w:r w:rsidR="0012184F" w:rsidRPr="00BF75E0">
        <w:rPr>
          <w:sz w:val="28"/>
          <w:szCs w:val="28"/>
        </w:rPr>
        <w:t xml:space="preserve">разовании </w:t>
      </w:r>
      <w:r w:rsidRPr="00BF75E0">
        <w:rPr>
          <w:sz w:val="28"/>
          <w:szCs w:val="28"/>
        </w:rPr>
        <w:t>»;</w:t>
      </w:r>
    </w:p>
    <w:p w:rsidR="00A766FA" w:rsidRPr="00BF75E0" w:rsidRDefault="00A766FA" w:rsidP="009F7DF4">
      <w:pPr>
        <w:pStyle w:val="aff6"/>
        <w:spacing w:line="360" w:lineRule="auto"/>
        <w:ind w:firstLine="0"/>
        <w:rPr>
          <w:sz w:val="28"/>
          <w:szCs w:val="28"/>
        </w:rPr>
      </w:pPr>
      <w:r w:rsidRPr="00BF75E0">
        <w:rPr>
          <w:sz w:val="28"/>
          <w:szCs w:val="28"/>
        </w:rPr>
        <w:t>-  Указ Президента Российской Федерации «О мерах по реализации</w:t>
      </w:r>
    </w:p>
    <w:p w:rsidR="00A766FA" w:rsidRPr="00BF75E0" w:rsidRDefault="00A766FA" w:rsidP="009F7DF4">
      <w:pPr>
        <w:pStyle w:val="aff6"/>
        <w:spacing w:line="360" w:lineRule="auto"/>
        <w:ind w:firstLine="0"/>
        <w:rPr>
          <w:sz w:val="28"/>
          <w:szCs w:val="28"/>
        </w:rPr>
      </w:pPr>
      <w:r w:rsidRPr="00BF75E0">
        <w:rPr>
          <w:sz w:val="28"/>
          <w:szCs w:val="28"/>
        </w:rPr>
        <w:t xml:space="preserve">государственной политики в области образования и науки» от 7 мая 2012 года </w:t>
      </w:r>
      <w:r w:rsidRPr="00BF75E0">
        <w:rPr>
          <w:sz w:val="28"/>
          <w:szCs w:val="28"/>
          <w:lang w:val="en-US"/>
        </w:rPr>
        <w:t>No</w:t>
      </w:r>
      <w:r w:rsidRPr="00BF75E0">
        <w:rPr>
          <w:sz w:val="28"/>
          <w:szCs w:val="28"/>
        </w:rPr>
        <w:t xml:space="preserve"> 599;</w:t>
      </w:r>
    </w:p>
    <w:p w:rsidR="00A766FA" w:rsidRPr="00BF75E0" w:rsidRDefault="00A766FA" w:rsidP="009F7DF4">
      <w:pPr>
        <w:pStyle w:val="aff6"/>
        <w:spacing w:line="360" w:lineRule="auto"/>
        <w:ind w:firstLine="0"/>
        <w:rPr>
          <w:sz w:val="28"/>
          <w:szCs w:val="28"/>
        </w:rPr>
      </w:pPr>
      <w:r w:rsidRPr="00BF75E0">
        <w:rPr>
          <w:sz w:val="28"/>
          <w:szCs w:val="28"/>
        </w:rPr>
        <w:t>- Указ Президента Российской Федерации «О национальной стратегии</w:t>
      </w:r>
    </w:p>
    <w:p w:rsidR="00A766FA" w:rsidRPr="00BF75E0" w:rsidRDefault="00A766FA" w:rsidP="009F7DF4">
      <w:pPr>
        <w:pStyle w:val="aff6"/>
        <w:spacing w:line="360" w:lineRule="auto"/>
        <w:ind w:firstLine="0"/>
        <w:rPr>
          <w:sz w:val="28"/>
          <w:szCs w:val="28"/>
        </w:rPr>
      </w:pPr>
      <w:r w:rsidRPr="00BF75E0">
        <w:rPr>
          <w:sz w:val="28"/>
          <w:szCs w:val="28"/>
        </w:rPr>
        <w:t xml:space="preserve">действий в интересах детей на 2012-2017 годы» от 1 июня 2012 года </w:t>
      </w:r>
      <w:r w:rsidRPr="00BF75E0">
        <w:rPr>
          <w:sz w:val="28"/>
          <w:szCs w:val="28"/>
          <w:lang w:val="en-US"/>
        </w:rPr>
        <w:t>No</w:t>
      </w:r>
      <w:r w:rsidRPr="00BF75E0">
        <w:rPr>
          <w:sz w:val="28"/>
          <w:szCs w:val="28"/>
        </w:rPr>
        <w:t xml:space="preserve"> 761;</w:t>
      </w:r>
    </w:p>
    <w:p w:rsidR="00A766FA" w:rsidRPr="00BF75E0" w:rsidRDefault="008C28BF" w:rsidP="008C28BF">
      <w:pPr>
        <w:pStyle w:val="aff6"/>
        <w:spacing w:line="360" w:lineRule="auto"/>
        <w:ind w:firstLine="0"/>
        <w:rPr>
          <w:sz w:val="28"/>
          <w:szCs w:val="28"/>
        </w:rPr>
      </w:pPr>
      <w:r w:rsidRPr="00BF75E0">
        <w:rPr>
          <w:sz w:val="28"/>
          <w:szCs w:val="28"/>
        </w:rPr>
        <w:lastRenderedPageBreak/>
        <w:t xml:space="preserve">- </w:t>
      </w:r>
      <w:r w:rsidR="00A766FA" w:rsidRPr="00BF75E0">
        <w:rPr>
          <w:sz w:val="28"/>
          <w:szCs w:val="28"/>
        </w:rPr>
        <w:t xml:space="preserve">Государственная программа Российской Федерации «Развитие образования», утвержденная распоряжением Правительства Российской Федерации от 22 ноября 2012 г. </w:t>
      </w:r>
      <w:r w:rsidR="00A766FA" w:rsidRPr="00BF75E0">
        <w:rPr>
          <w:sz w:val="28"/>
          <w:szCs w:val="28"/>
          <w:lang w:val="en-US"/>
        </w:rPr>
        <w:t>No</w:t>
      </w:r>
      <w:r w:rsidR="00A766FA" w:rsidRPr="00BF75E0">
        <w:rPr>
          <w:sz w:val="28"/>
          <w:szCs w:val="28"/>
        </w:rPr>
        <w:t xml:space="preserve"> 2148-р;</w:t>
      </w:r>
    </w:p>
    <w:p w:rsidR="00A766FA" w:rsidRPr="00BF75E0" w:rsidRDefault="00A766FA" w:rsidP="009F7DF4">
      <w:pPr>
        <w:pStyle w:val="aff6"/>
        <w:spacing w:line="360" w:lineRule="auto"/>
        <w:ind w:firstLine="0"/>
        <w:rPr>
          <w:sz w:val="28"/>
          <w:szCs w:val="28"/>
        </w:rPr>
      </w:pPr>
      <w:r w:rsidRPr="00BF75E0">
        <w:rPr>
          <w:sz w:val="28"/>
          <w:szCs w:val="28"/>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w:t>
      </w:r>
      <w:r w:rsidRPr="00BF75E0">
        <w:rPr>
          <w:sz w:val="28"/>
          <w:szCs w:val="28"/>
          <w:lang w:val="en-US"/>
        </w:rPr>
        <w:t>No</w:t>
      </w:r>
      <w:r w:rsidRPr="00BF75E0">
        <w:rPr>
          <w:sz w:val="28"/>
          <w:szCs w:val="28"/>
        </w:rPr>
        <w:t xml:space="preserve"> 36)</w:t>
      </w:r>
    </w:p>
    <w:p w:rsidR="00A766FA" w:rsidRPr="00BF75E0" w:rsidRDefault="00A766FA" w:rsidP="00765ACC">
      <w:pPr>
        <w:pStyle w:val="aff6"/>
        <w:spacing w:line="360" w:lineRule="auto"/>
        <w:ind w:firstLine="0"/>
        <w:rPr>
          <w:b/>
          <w:sz w:val="28"/>
          <w:szCs w:val="28"/>
        </w:rPr>
      </w:pPr>
      <w:bookmarkStart w:id="5" w:name="bookmark2"/>
      <w:r w:rsidRPr="00BF75E0">
        <w:rPr>
          <w:b/>
          <w:sz w:val="28"/>
          <w:szCs w:val="28"/>
        </w:rPr>
        <w:t>Цель программы:</w:t>
      </w:r>
      <w:bookmarkEnd w:id="5"/>
    </w:p>
    <w:p w:rsidR="00A766FA" w:rsidRPr="00BF75E0" w:rsidRDefault="00A766FA" w:rsidP="009F7DF4">
      <w:pPr>
        <w:pStyle w:val="aff6"/>
        <w:spacing w:line="360" w:lineRule="auto"/>
        <w:rPr>
          <w:sz w:val="28"/>
          <w:szCs w:val="28"/>
        </w:rPr>
      </w:pPr>
      <w:r w:rsidRPr="00BF75E0">
        <w:rPr>
          <w:sz w:val="28"/>
          <w:szCs w:val="28"/>
        </w:rPr>
        <w:t>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w:t>
      </w:r>
    </w:p>
    <w:p w:rsidR="00A766FA" w:rsidRPr="00BF75E0" w:rsidRDefault="00A766FA" w:rsidP="00765ACC">
      <w:pPr>
        <w:pStyle w:val="aff6"/>
        <w:spacing w:line="360" w:lineRule="auto"/>
        <w:ind w:firstLine="0"/>
        <w:rPr>
          <w:b/>
          <w:sz w:val="28"/>
          <w:szCs w:val="28"/>
        </w:rPr>
      </w:pPr>
      <w:r w:rsidRPr="00BF75E0">
        <w:rPr>
          <w:b/>
          <w:sz w:val="28"/>
          <w:szCs w:val="28"/>
        </w:rPr>
        <w:t>Задачи Программы:</w:t>
      </w:r>
    </w:p>
    <w:p w:rsidR="00A766FA" w:rsidRPr="00BF75E0" w:rsidRDefault="00A766FA" w:rsidP="009F7DF4">
      <w:pPr>
        <w:pStyle w:val="aff6"/>
        <w:spacing w:line="360" w:lineRule="auto"/>
        <w:ind w:firstLine="0"/>
        <w:rPr>
          <w:sz w:val="28"/>
          <w:szCs w:val="28"/>
        </w:rPr>
      </w:pPr>
      <w:r w:rsidRPr="00BF75E0">
        <w:rPr>
          <w:sz w:val="28"/>
          <w:szCs w:val="28"/>
        </w:rPr>
        <w:t xml:space="preserve">- разработка перечня мер и мероприятий по формированию воспитательной компоненты </w:t>
      </w:r>
      <w:r w:rsidR="00D5522C" w:rsidRPr="00BF75E0">
        <w:rPr>
          <w:sz w:val="28"/>
          <w:szCs w:val="28"/>
        </w:rPr>
        <w:t>школы;</w:t>
      </w:r>
    </w:p>
    <w:p w:rsidR="00A766FA" w:rsidRPr="00BF75E0" w:rsidRDefault="00A766FA" w:rsidP="009F7DF4">
      <w:pPr>
        <w:pStyle w:val="aff6"/>
        <w:spacing w:line="360" w:lineRule="auto"/>
        <w:ind w:firstLine="0"/>
        <w:rPr>
          <w:sz w:val="28"/>
          <w:szCs w:val="28"/>
        </w:rPr>
      </w:pPr>
      <w:r w:rsidRPr="00BF75E0">
        <w:rPr>
          <w:sz w:val="28"/>
          <w:szCs w:val="28"/>
        </w:rPr>
        <w:t>- обеспечение необходимых у</w:t>
      </w:r>
      <w:r w:rsidR="00D5522C" w:rsidRPr="00BF75E0">
        <w:rPr>
          <w:sz w:val="28"/>
          <w:szCs w:val="28"/>
        </w:rPr>
        <w:t>словий для реализации Программы;</w:t>
      </w:r>
    </w:p>
    <w:p w:rsidR="00A766FA" w:rsidRPr="00BF75E0" w:rsidRDefault="00A766FA" w:rsidP="009F7DF4">
      <w:pPr>
        <w:pStyle w:val="aff6"/>
        <w:spacing w:line="360" w:lineRule="auto"/>
        <w:ind w:firstLine="0"/>
        <w:rPr>
          <w:sz w:val="28"/>
          <w:szCs w:val="28"/>
        </w:rPr>
      </w:pPr>
      <w:r w:rsidRPr="00BF75E0">
        <w:rPr>
          <w:sz w:val="28"/>
          <w:szCs w:val="28"/>
        </w:rPr>
        <w:t xml:space="preserve">- разработка нормативной базы, обеспечивающей развитие воспитательной компоненты в </w:t>
      </w:r>
      <w:r w:rsidR="00D5522C" w:rsidRPr="00BF75E0">
        <w:rPr>
          <w:sz w:val="28"/>
          <w:szCs w:val="28"/>
        </w:rPr>
        <w:t>школе</w:t>
      </w:r>
      <w:r w:rsidRPr="00BF75E0">
        <w:rPr>
          <w:sz w:val="28"/>
          <w:szCs w:val="28"/>
        </w:rPr>
        <w:t xml:space="preserve"> с учетом региональной специфики конфессионального и этнокультурного многообразия России в соответствии с государственной </w:t>
      </w:r>
      <w:r w:rsidR="00D5522C" w:rsidRPr="00BF75E0">
        <w:rPr>
          <w:sz w:val="28"/>
          <w:szCs w:val="28"/>
        </w:rPr>
        <w:t>политикой в области образования;</w:t>
      </w:r>
    </w:p>
    <w:p w:rsidR="00A766FA" w:rsidRPr="00BF75E0" w:rsidRDefault="00A766FA" w:rsidP="009F7DF4">
      <w:pPr>
        <w:pStyle w:val="aff6"/>
        <w:spacing w:line="360" w:lineRule="auto"/>
        <w:ind w:firstLine="0"/>
        <w:rPr>
          <w:sz w:val="28"/>
          <w:szCs w:val="28"/>
        </w:rPr>
      </w:pPr>
      <w:r w:rsidRPr="00BF75E0">
        <w:rPr>
          <w:sz w:val="28"/>
          <w:szCs w:val="28"/>
        </w:rPr>
        <w:t>- со</w:t>
      </w:r>
      <w:r w:rsidR="00744C8B" w:rsidRPr="00BF75E0">
        <w:rPr>
          <w:sz w:val="28"/>
          <w:szCs w:val="28"/>
        </w:rPr>
        <w:t>вершенствование организационно-</w:t>
      </w:r>
      <w:r w:rsidRPr="00BF75E0">
        <w:rPr>
          <w:sz w:val="28"/>
          <w:szCs w:val="28"/>
        </w:rPr>
        <w:t>управленческих форм и механизмов развития воспитате</w:t>
      </w:r>
      <w:r w:rsidR="00D5522C" w:rsidRPr="00BF75E0">
        <w:rPr>
          <w:sz w:val="28"/>
          <w:szCs w:val="28"/>
        </w:rPr>
        <w:t>льной компоненты ;</w:t>
      </w:r>
    </w:p>
    <w:p w:rsidR="00A766FA" w:rsidRPr="00BF75E0" w:rsidRDefault="00A766FA" w:rsidP="009F7DF4">
      <w:pPr>
        <w:pStyle w:val="aff6"/>
        <w:spacing w:line="360" w:lineRule="auto"/>
        <w:ind w:firstLine="0"/>
        <w:rPr>
          <w:sz w:val="28"/>
          <w:szCs w:val="28"/>
        </w:rPr>
      </w:pPr>
      <w:r w:rsidRPr="00BF75E0">
        <w:rPr>
          <w:sz w:val="28"/>
          <w:szCs w:val="28"/>
        </w:rPr>
        <w:t>- разработка комплекса мер по развитию новых общественных организаций, деятельность которых связан</w:t>
      </w:r>
      <w:r w:rsidR="00D5522C" w:rsidRPr="00BF75E0">
        <w:rPr>
          <w:sz w:val="28"/>
          <w:szCs w:val="28"/>
        </w:rPr>
        <w:t>а с интересами детей и молодёжи;</w:t>
      </w:r>
    </w:p>
    <w:p w:rsidR="00A766FA" w:rsidRPr="00BF75E0" w:rsidRDefault="00A766FA" w:rsidP="009F7DF4">
      <w:pPr>
        <w:pStyle w:val="aff6"/>
        <w:spacing w:line="360" w:lineRule="auto"/>
        <w:ind w:firstLine="0"/>
        <w:rPr>
          <w:sz w:val="28"/>
          <w:szCs w:val="28"/>
        </w:rPr>
      </w:pPr>
      <w:r w:rsidRPr="00BF75E0">
        <w:rPr>
          <w:sz w:val="28"/>
          <w:szCs w:val="28"/>
        </w:rPr>
        <w:t xml:space="preserve">- подготовка, повышение квалификации и переподготовка педагогических и управленческих работников  </w:t>
      </w:r>
      <w:r w:rsidR="00D5522C" w:rsidRPr="00BF75E0">
        <w:rPr>
          <w:sz w:val="28"/>
          <w:szCs w:val="28"/>
        </w:rPr>
        <w:t>школы</w:t>
      </w:r>
      <w:r w:rsidRPr="00BF75E0">
        <w:rPr>
          <w:sz w:val="28"/>
          <w:szCs w:val="28"/>
        </w:rPr>
        <w:t xml:space="preserve"> для реализации мероприятий Программы.</w:t>
      </w:r>
    </w:p>
    <w:p w:rsidR="00A766FA" w:rsidRPr="00BF75E0" w:rsidRDefault="00A766FA" w:rsidP="0082252F">
      <w:pPr>
        <w:pStyle w:val="aff6"/>
        <w:spacing w:line="360" w:lineRule="auto"/>
        <w:ind w:firstLine="0"/>
        <w:rPr>
          <w:sz w:val="28"/>
          <w:szCs w:val="28"/>
        </w:rPr>
      </w:pPr>
      <w:r w:rsidRPr="00BF75E0">
        <w:rPr>
          <w:sz w:val="28"/>
          <w:szCs w:val="28"/>
        </w:rPr>
        <w:t>Программа</w:t>
      </w:r>
      <w:r w:rsidR="009413B6" w:rsidRPr="00BF75E0">
        <w:rPr>
          <w:sz w:val="28"/>
          <w:szCs w:val="28"/>
        </w:rPr>
        <w:t xml:space="preserve"> </w:t>
      </w:r>
      <w:r w:rsidR="00744C8B" w:rsidRPr="00BF75E0">
        <w:rPr>
          <w:sz w:val="28"/>
          <w:szCs w:val="28"/>
        </w:rPr>
        <w:t>воспитания и социализации  уча</w:t>
      </w:r>
      <w:r w:rsidR="009413B6" w:rsidRPr="00BF75E0">
        <w:rPr>
          <w:sz w:val="28"/>
          <w:szCs w:val="28"/>
        </w:rPr>
        <w:t>щихся</w:t>
      </w:r>
      <w:r w:rsidR="00D5522C" w:rsidRPr="00BF75E0">
        <w:rPr>
          <w:sz w:val="28"/>
          <w:szCs w:val="28"/>
        </w:rPr>
        <w:t xml:space="preserve"> 5-</w:t>
      </w:r>
      <w:r w:rsidR="00744C8B" w:rsidRPr="00BF75E0">
        <w:rPr>
          <w:sz w:val="28"/>
          <w:szCs w:val="28"/>
        </w:rPr>
        <w:t>х классов</w:t>
      </w:r>
      <w:r w:rsidRPr="00BF75E0">
        <w:rPr>
          <w:sz w:val="28"/>
          <w:szCs w:val="28"/>
        </w:rPr>
        <w:t>:</w:t>
      </w:r>
    </w:p>
    <w:p w:rsidR="00A766FA" w:rsidRPr="00BF75E0" w:rsidRDefault="00A766FA" w:rsidP="009F7DF4">
      <w:pPr>
        <w:pStyle w:val="aff6"/>
        <w:spacing w:line="360" w:lineRule="auto"/>
        <w:ind w:firstLine="0"/>
        <w:rPr>
          <w:sz w:val="28"/>
          <w:szCs w:val="28"/>
        </w:rPr>
      </w:pPr>
      <w:r w:rsidRPr="00BF75E0">
        <w:rPr>
          <w:sz w:val="28"/>
          <w:szCs w:val="28"/>
        </w:rPr>
        <w:t>-осуществляется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w:t>
      </w:r>
    </w:p>
    <w:p w:rsidR="00A766FA" w:rsidRPr="00BF75E0" w:rsidRDefault="00A766FA" w:rsidP="009F7DF4">
      <w:pPr>
        <w:pStyle w:val="aff6"/>
        <w:spacing w:line="360" w:lineRule="auto"/>
        <w:ind w:firstLine="0"/>
        <w:rPr>
          <w:sz w:val="28"/>
          <w:szCs w:val="28"/>
        </w:rPr>
      </w:pPr>
      <w:r w:rsidRPr="00BF75E0">
        <w:rPr>
          <w:sz w:val="28"/>
          <w:szCs w:val="28"/>
        </w:rPr>
        <w:t xml:space="preserve">-включает формирование разнообразных воспитательных систем, стимулирование разнообразия воспитательных стратегий и технологий, </w:t>
      </w:r>
      <w:r w:rsidRPr="00BF75E0">
        <w:rPr>
          <w:sz w:val="28"/>
          <w:szCs w:val="28"/>
        </w:rPr>
        <w:lastRenderedPageBreak/>
        <w:t>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A766FA" w:rsidRPr="00BF75E0" w:rsidRDefault="00A766FA" w:rsidP="009F7DF4">
      <w:pPr>
        <w:pStyle w:val="aff6"/>
        <w:spacing w:line="360" w:lineRule="auto"/>
        <w:ind w:firstLine="0"/>
        <w:rPr>
          <w:sz w:val="28"/>
          <w:szCs w:val="28"/>
        </w:rPr>
      </w:pPr>
      <w:r w:rsidRPr="00BF75E0">
        <w:rPr>
          <w:sz w:val="28"/>
          <w:szCs w:val="28"/>
        </w:rPr>
        <w:t>-учитывает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A766FA" w:rsidRPr="00BF75E0" w:rsidRDefault="00A766FA" w:rsidP="009F7DF4">
      <w:pPr>
        <w:pStyle w:val="aff6"/>
        <w:spacing w:line="360" w:lineRule="auto"/>
        <w:ind w:firstLine="0"/>
        <w:rPr>
          <w:sz w:val="28"/>
          <w:szCs w:val="28"/>
        </w:rPr>
      </w:pPr>
      <w:r w:rsidRPr="00BF75E0">
        <w:rPr>
          <w:sz w:val="28"/>
          <w:szCs w:val="28"/>
        </w:rPr>
        <w:t>- соблюдает принцип личностной  самоценности, который рассматривает каждого субъекта образовательного процесса (</w:t>
      </w:r>
      <w:r w:rsidR="00D5522C" w:rsidRPr="00BF75E0">
        <w:rPr>
          <w:sz w:val="28"/>
          <w:szCs w:val="28"/>
        </w:rPr>
        <w:t>школьник</w:t>
      </w:r>
      <w:r w:rsidRPr="00BF75E0">
        <w:rPr>
          <w:sz w:val="28"/>
          <w:szCs w:val="28"/>
        </w:rPr>
        <w:t>, педагог, семья) как индивидуальность;</w:t>
      </w:r>
    </w:p>
    <w:p w:rsidR="00A766FA" w:rsidRPr="00BF75E0" w:rsidRDefault="00A766FA" w:rsidP="009F7DF4">
      <w:pPr>
        <w:pStyle w:val="aff6"/>
        <w:spacing w:line="360" w:lineRule="auto"/>
        <w:ind w:firstLine="0"/>
        <w:rPr>
          <w:sz w:val="28"/>
          <w:szCs w:val="28"/>
        </w:rPr>
      </w:pPr>
      <w:r w:rsidRPr="00BF75E0">
        <w:rPr>
          <w:sz w:val="28"/>
          <w:szCs w:val="28"/>
        </w:rPr>
        <w:t>-учитывает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Ростовской области;</w:t>
      </w:r>
    </w:p>
    <w:p w:rsidR="00A766FA" w:rsidRPr="00BF75E0" w:rsidRDefault="00A766FA" w:rsidP="009F7DF4">
      <w:pPr>
        <w:pStyle w:val="aff6"/>
        <w:spacing w:line="360" w:lineRule="auto"/>
        <w:ind w:firstLine="0"/>
        <w:rPr>
          <w:sz w:val="28"/>
          <w:szCs w:val="28"/>
        </w:rPr>
      </w:pPr>
      <w:r w:rsidRPr="00BF75E0">
        <w:rPr>
          <w:sz w:val="28"/>
          <w:szCs w:val="28"/>
        </w:rPr>
        <w:t xml:space="preserve">-основывается на принципе личностно-значимой деятельности, предполагающей участие учащихся </w:t>
      </w:r>
      <w:r w:rsidR="00D5522C" w:rsidRPr="00BF75E0">
        <w:rPr>
          <w:sz w:val="28"/>
          <w:szCs w:val="28"/>
        </w:rPr>
        <w:t>5-</w:t>
      </w:r>
      <w:r w:rsidR="00744C8B" w:rsidRPr="00BF75E0">
        <w:rPr>
          <w:sz w:val="28"/>
          <w:szCs w:val="28"/>
        </w:rPr>
        <w:t xml:space="preserve">х классов </w:t>
      </w:r>
      <w:r w:rsidRPr="00BF75E0">
        <w:rPr>
          <w:sz w:val="28"/>
          <w:szCs w:val="28"/>
        </w:rPr>
        <w:t>в различных формах деятельности в соответствии с личностными смыслами и жизненными установками;</w:t>
      </w:r>
    </w:p>
    <w:p w:rsidR="00A766FA" w:rsidRPr="00BF75E0" w:rsidRDefault="00A766FA" w:rsidP="009F7DF4">
      <w:pPr>
        <w:pStyle w:val="aff6"/>
        <w:spacing w:line="360" w:lineRule="auto"/>
        <w:ind w:firstLine="0"/>
        <w:rPr>
          <w:sz w:val="28"/>
          <w:szCs w:val="28"/>
        </w:rPr>
      </w:pPr>
      <w:r w:rsidRPr="00BF75E0">
        <w:rPr>
          <w:sz w:val="28"/>
          <w:szCs w:val="28"/>
        </w:rPr>
        <w:t>-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A766FA" w:rsidRPr="00BF75E0" w:rsidRDefault="00A766FA" w:rsidP="009F7DF4">
      <w:pPr>
        <w:pStyle w:val="aff6"/>
        <w:spacing w:line="360" w:lineRule="auto"/>
        <w:ind w:firstLine="0"/>
        <w:rPr>
          <w:sz w:val="28"/>
          <w:szCs w:val="28"/>
        </w:rPr>
      </w:pPr>
      <w:r w:rsidRPr="00BF75E0">
        <w:rPr>
          <w:sz w:val="28"/>
          <w:szCs w:val="28"/>
        </w:rPr>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w:t>
      </w:r>
      <w:r w:rsidRPr="00BF75E0">
        <w:rPr>
          <w:sz w:val="28"/>
          <w:szCs w:val="28"/>
        </w:rPr>
        <w:lastRenderedPageBreak/>
        <w:t>освоении социокультурного опыта и свободном самоопределении в социальном окружении;</w:t>
      </w:r>
    </w:p>
    <w:p w:rsidR="00A766FA" w:rsidRPr="00BF75E0" w:rsidRDefault="00A766FA" w:rsidP="009F7DF4">
      <w:pPr>
        <w:pStyle w:val="aff6"/>
        <w:spacing w:line="360" w:lineRule="auto"/>
        <w:ind w:firstLine="0"/>
        <w:rPr>
          <w:sz w:val="28"/>
          <w:szCs w:val="28"/>
        </w:rPr>
      </w:pPr>
      <w:r w:rsidRPr="00BF75E0">
        <w:rPr>
          <w:sz w:val="28"/>
          <w:szCs w:val="28"/>
        </w:rPr>
        <w:t xml:space="preserve">-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w:t>
      </w:r>
      <w:r w:rsidR="00D5522C" w:rsidRPr="00BF75E0">
        <w:rPr>
          <w:sz w:val="28"/>
          <w:szCs w:val="28"/>
        </w:rPr>
        <w:t>школьном</w:t>
      </w:r>
      <w:r w:rsidRPr="00BF75E0">
        <w:rPr>
          <w:sz w:val="28"/>
          <w:szCs w:val="28"/>
        </w:rPr>
        <w:t xml:space="preserve"> пространстве и в социуме в целом.</w:t>
      </w:r>
    </w:p>
    <w:p w:rsidR="00A766FA" w:rsidRPr="00BF75E0" w:rsidRDefault="00A766FA" w:rsidP="009F7DF4">
      <w:pPr>
        <w:pStyle w:val="aff6"/>
        <w:spacing w:line="360" w:lineRule="auto"/>
        <w:ind w:firstLine="0"/>
        <w:rPr>
          <w:sz w:val="28"/>
          <w:szCs w:val="28"/>
        </w:rPr>
      </w:pPr>
      <w:r w:rsidRPr="00BF75E0">
        <w:rPr>
          <w:sz w:val="28"/>
          <w:szCs w:val="28"/>
        </w:rPr>
        <w:t>- опирается на природосообразность и природоспособность, что предполагает научное понимание взаимосвязи природных и социокультурных процессов;</w:t>
      </w:r>
    </w:p>
    <w:p w:rsidR="00A766FA" w:rsidRPr="00BF75E0" w:rsidRDefault="00A766FA" w:rsidP="009F7DF4">
      <w:pPr>
        <w:pStyle w:val="aff6"/>
        <w:spacing w:line="360" w:lineRule="auto"/>
        <w:ind w:firstLine="0"/>
        <w:rPr>
          <w:sz w:val="28"/>
          <w:szCs w:val="28"/>
        </w:rPr>
      </w:pPr>
      <w:r w:rsidRPr="00BF75E0">
        <w:rPr>
          <w:sz w:val="28"/>
          <w:szCs w:val="28"/>
        </w:rPr>
        <w:t>-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A766FA" w:rsidRPr="00BF75E0" w:rsidRDefault="00A766FA" w:rsidP="009F7DF4">
      <w:pPr>
        <w:pStyle w:val="aff6"/>
        <w:spacing w:line="360" w:lineRule="auto"/>
        <w:ind w:firstLine="0"/>
        <w:rPr>
          <w:sz w:val="28"/>
          <w:szCs w:val="28"/>
        </w:rPr>
      </w:pPr>
      <w:r w:rsidRPr="00BF75E0">
        <w:rPr>
          <w:sz w:val="28"/>
          <w:szCs w:val="28"/>
        </w:rPr>
        <w:t>-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A766FA" w:rsidRPr="00BF75E0" w:rsidRDefault="00A766FA" w:rsidP="009F7DF4">
      <w:pPr>
        <w:pStyle w:val="aff6"/>
        <w:spacing w:line="360" w:lineRule="auto"/>
        <w:ind w:firstLine="0"/>
        <w:rPr>
          <w:sz w:val="28"/>
          <w:szCs w:val="28"/>
        </w:rPr>
      </w:pPr>
      <w:r w:rsidRPr="00BF75E0">
        <w:rPr>
          <w:sz w:val="28"/>
          <w:szCs w:val="28"/>
        </w:rPr>
        <w:t>- основывается на принципе вариативности воспитательных систем, направленном на удовлетворение потребностей обучающихся в различных социально - 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A766FA" w:rsidRPr="00BF75E0" w:rsidRDefault="00A766FA" w:rsidP="009F7DF4">
      <w:pPr>
        <w:pStyle w:val="aff6"/>
        <w:spacing w:line="360" w:lineRule="auto"/>
        <w:ind w:firstLine="0"/>
        <w:rPr>
          <w:sz w:val="28"/>
          <w:szCs w:val="28"/>
        </w:rPr>
      </w:pPr>
      <w:r w:rsidRPr="00BF75E0">
        <w:rPr>
          <w:sz w:val="28"/>
          <w:szCs w:val="28"/>
        </w:rPr>
        <w:t>-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A766FA" w:rsidRPr="00BF75E0" w:rsidRDefault="00A766FA" w:rsidP="009F7DF4">
      <w:pPr>
        <w:pStyle w:val="aff6"/>
        <w:spacing w:line="360" w:lineRule="auto"/>
        <w:ind w:firstLine="0"/>
        <w:rPr>
          <w:sz w:val="28"/>
          <w:szCs w:val="28"/>
        </w:rPr>
      </w:pPr>
      <w:r w:rsidRPr="00BF75E0">
        <w:rPr>
          <w:sz w:val="28"/>
          <w:szCs w:val="28"/>
        </w:rPr>
        <w:lastRenderedPageBreak/>
        <w:t xml:space="preserve"> - 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w:t>
      </w:r>
    </w:p>
    <w:p w:rsidR="00A766FA" w:rsidRPr="00BF75E0" w:rsidRDefault="00A766FA" w:rsidP="009F7DF4">
      <w:pPr>
        <w:pStyle w:val="aff6"/>
        <w:spacing w:line="360" w:lineRule="auto"/>
        <w:ind w:firstLine="0"/>
        <w:rPr>
          <w:sz w:val="28"/>
          <w:szCs w:val="28"/>
        </w:rPr>
      </w:pPr>
      <w:r w:rsidRPr="00BF75E0">
        <w:rPr>
          <w:sz w:val="28"/>
          <w:szCs w:val="28"/>
        </w:rPr>
        <w:t>-соблюдает принцип демократизма, суть которого заключается в переходе от системы с однонаправленной идеологией и принудительных воздействий на субъект воспитания к системе, основанной на взаимодействии, педагогике сотрудничества всех участников образовательного процесса;</w:t>
      </w:r>
    </w:p>
    <w:p w:rsidR="00A766FA" w:rsidRPr="00BF75E0" w:rsidRDefault="00A766FA" w:rsidP="009F7DF4">
      <w:pPr>
        <w:pStyle w:val="aff6"/>
        <w:spacing w:line="360" w:lineRule="auto"/>
        <w:ind w:firstLine="0"/>
        <w:rPr>
          <w:sz w:val="28"/>
          <w:szCs w:val="28"/>
        </w:rPr>
      </w:pPr>
      <w:r w:rsidRPr="00BF75E0">
        <w:rPr>
          <w:sz w:val="28"/>
          <w:szCs w:val="28"/>
        </w:rPr>
        <w:t>-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A766FA" w:rsidRPr="00BF75E0" w:rsidRDefault="00A766FA" w:rsidP="009F7DF4">
      <w:pPr>
        <w:pStyle w:val="aff6"/>
        <w:spacing w:line="360" w:lineRule="auto"/>
        <w:ind w:firstLine="0"/>
        <w:rPr>
          <w:sz w:val="28"/>
          <w:szCs w:val="28"/>
        </w:rPr>
      </w:pPr>
      <w:r w:rsidRPr="00BF75E0">
        <w:rPr>
          <w:sz w:val="28"/>
          <w:szCs w:val="28"/>
        </w:rPr>
        <w:t>- учитывает духовную составляющую жизни ребенка, проявляющуюся в формировании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A766FA" w:rsidRPr="00BF75E0" w:rsidRDefault="00A766FA" w:rsidP="009F7DF4">
      <w:pPr>
        <w:pStyle w:val="aff6"/>
        <w:spacing w:line="360" w:lineRule="auto"/>
        <w:ind w:firstLine="0"/>
        <w:rPr>
          <w:sz w:val="28"/>
          <w:szCs w:val="28"/>
        </w:rPr>
      </w:pPr>
      <w:r w:rsidRPr="00BF75E0">
        <w:rPr>
          <w:sz w:val="28"/>
          <w:szCs w:val="28"/>
        </w:rPr>
        <w:t>-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A766FA" w:rsidRPr="00BF75E0" w:rsidRDefault="00A766FA" w:rsidP="009F7DF4">
      <w:pPr>
        <w:pStyle w:val="aff6"/>
        <w:spacing w:line="360" w:lineRule="auto"/>
        <w:ind w:firstLine="0"/>
        <w:rPr>
          <w:sz w:val="28"/>
          <w:szCs w:val="28"/>
        </w:rPr>
      </w:pPr>
      <w:r w:rsidRPr="00BF75E0">
        <w:rPr>
          <w:sz w:val="28"/>
          <w:szCs w:val="28"/>
        </w:rPr>
        <w:t>- предполагает применение воспитывающего обучения как использование воспитательного потенциала содержания изучаемых учебных дисципл</w:t>
      </w:r>
      <w:r w:rsidR="00D5522C" w:rsidRPr="00BF75E0">
        <w:rPr>
          <w:sz w:val="28"/>
          <w:szCs w:val="28"/>
        </w:rPr>
        <w:t xml:space="preserve">ин </w:t>
      </w:r>
      <w:r w:rsidRPr="00BF75E0">
        <w:rPr>
          <w:sz w:val="28"/>
          <w:szCs w:val="28"/>
        </w:rPr>
        <w:t xml:space="preserve">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 </w:t>
      </w:r>
    </w:p>
    <w:p w:rsidR="00A766FA" w:rsidRPr="00BF75E0" w:rsidRDefault="00A766FA" w:rsidP="009F7DF4">
      <w:pPr>
        <w:pStyle w:val="aff6"/>
        <w:spacing w:line="360" w:lineRule="auto"/>
        <w:ind w:firstLine="0"/>
        <w:rPr>
          <w:sz w:val="28"/>
          <w:szCs w:val="28"/>
        </w:rPr>
      </w:pPr>
      <w:r w:rsidRPr="00BF75E0">
        <w:rPr>
          <w:sz w:val="28"/>
          <w:szCs w:val="28"/>
        </w:rPr>
        <w:t>- основывается на принципе социальности как ориентации на социальные установки, необходимые для успешной социализации человека в обществе;</w:t>
      </w:r>
    </w:p>
    <w:p w:rsidR="00A766FA" w:rsidRPr="00BF75E0" w:rsidRDefault="00A766FA" w:rsidP="009F7DF4">
      <w:pPr>
        <w:pStyle w:val="aff6"/>
        <w:spacing w:line="360" w:lineRule="auto"/>
        <w:ind w:firstLine="0"/>
        <w:rPr>
          <w:sz w:val="28"/>
          <w:szCs w:val="28"/>
        </w:rPr>
      </w:pPr>
      <w:r w:rsidRPr="00BF75E0">
        <w:rPr>
          <w:sz w:val="28"/>
          <w:szCs w:val="28"/>
        </w:rPr>
        <w:t>- предполагает принцип «социального закаливания»,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A766FA" w:rsidRPr="00BF75E0" w:rsidRDefault="00A766FA" w:rsidP="0082252F">
      <w:pPr>
        <w:pStyle w:val="aff6"/>
        <w:spacing w:line="360" w:lineRule="auto"/>
        <w:ind w:firstLine="0"/>
        <w:rPr>
          <w:b/>
          <w:sz w:val="28"/>
          <w:szCs w:val="28"/>
        </w:rPr>
      </w:pPr>
      <w:bookmarkStart w:id="6" w:name="bookmark6"/>
      <w:r w:rsidRPr="00BF75E0">
        <w:rPr>
          <w:b/>
          <w:sz w:val="28"/>
          <w:szCs w:val="28"/>
        </w:rPr>
        <w:lastRenderedPageBreak/>
        <w:t>Сроки и этапы реализации Программы</w:t>
      </w:r>
      <w:bookmarkEnd w:id="6"/>
    </w:p>
    <w:p w:rsidR="00A766FA" w:rsidRPr="00BF75E0" w:rsidRDefault="0082252F" w:rsidP="009F7DF4">
      <w:pPr>
        <w:pStyle w:val="aff6"/>
        <w:spacing w:line="360" w:lineRule="auto"/>
        <w:ind w:firstLine="0"/>
        <w:rPr>
          <w:sz w:val="28"/>
          <w:szCs w:val="28"/>
        </w:rPr>
      </w:pPr>
      <w:bookmarkStart w:id="7" w:name="bookmark7"/>
      <w:r w:rsidRPr="00BF75E0">
        <w:rPr>
          <w:sz w:val="28"/>
          <w:szCs w:val="28"/>
        </w:rPr>
        <w:t>1.</w:t>
      </w:r>
      <w:r w:rsidR="00A766FA" w:rsidRPr="00BF75E0">
        <w:rPr>
          <w:sz w:val="28"/>
          <w:szCs w:val="28"/>
        </w:rPr>
        <w:t>этап: 2013-2015 годы.</w:t>
      </w:r>
      <w:bookmarkEnd w:id="7"/>
    </w:p>
    <w:p w:rsidR="00A766FA" w:rsidRPr="00BF75E0" w:rsidRDefault="00A766FA" w:rsidP="009F7DF4">
      <w:pPr>
        <w:pStyle w:val="aff6"/>
        <w:spacing w:line="360" w:lineRule="auto"/>
        <w:ind w:firstLine="0"/>
        <w:rPr>
          <w:sz w:val="28"/>
          <w:szCs w:val="28"/>
        </w:rPr>
      </w:pPr>
      <w:r w:rsidRPr="00BF75E0">
        <w:rPr>
          <w:sz w:val="28"/>
          <w:szCs w:val="28"/>
        </w:rPr>
        <w:t>Подготовка проектов нормативно-правовых актов и разработка механизмов межведомственного взаимодействия для реализации Программы.</w:t>
      </w:r>
    </w:p>
    <w:p w:rsidR="00A766FA" w:rsidRPr="00BF75E0" w:rsidRDefault="00A766FA" w:rsidP="009F7DF4">
      <w:pPr>
        <w:pStyle w:val="aff6"/>
        <w:spacing w:line="360" w:lineRule="auto"/>
        <w:ind w:firstLine="0"/>
        <w:rPr>
          <w:sz w:val="28"/>
          <w:szCs w:val="28"/>
        </w:rPr>
      </w:pPr>
      <w:r w:rsidRPr="00BF75E0">
        <w:rPr>
          <w:sz w:val="28"/>
          <w:szCs w:val="28"/>
        </w:rPr>
        <w:t>Информационная деятельность, направленная на популяризацию Программы.</w:t>
      </w:r>
    </w:p>
    <w:p w:rsidR="00A766FA" w:rsidRPr="00BF75E0" w:rsidRDefault="00A766FA" w:rsidP="009F7DF4">
      <w:pPr>
        <w:pStyle w:val="aff6"/>
        <w:spacing w:line="360" w:lineRule="auto"/>
        <w:ind w:firstLine="0"/>
        <w:rPr>
          <w:sz w:val="28"/>
          <w:szCs w:val="28"/>
        </w:rPr>
      </w:pPr>
      <w:r w:rsidRPr="00BF75E0">
        <w:rPr>
          <w:sz w:val="28"/>
          <w:szCs w:val="28"/>
        </w:rPr>
        <w:t>Проведение форумов, конференций, семинаров и иных массовых мероприятий; организация работы летних лагерей.</w:t>
      </w:r>
    </w:p>
    <w:p w:rsidR="00A766FA" w:rsidRPr="00BF75E0" w:rsidRDefault="0082252F" w:rsidP="009F7DF4">
      <w:pPr>
        <w:pStyle w:val="aff6"/>
        <w:spacing w:line="360" w:lineRule="auto"/>
        <w:ind w:firstLine="0"/>
        <w:rPr>
          <w:sz w:val="28"/>
          <w:szCs w:val="28"/>
        </w:rPr>
      </w:pPr>
      <w:bookmarkStart w:id="8" w:name="bookmark8"/>
      <w:r w:rsidRPr="00BF75E0">
        <w:rPr>
          <w:sz w:val="28"/>
          <w:szCs w:val="28"/>
        </w:rPr>
        <w:t>2.</w:t>
      </w:r>
      <w:r w:rsidR="00A766FA" w:rsidRPr="00BF75E0">
        <w:rPr>
          <w:sz w:val="28"/>
          <w:szCs w:val="28"/>
        </w:rPr>
        <w:t>этап: 2016-2018 годы.</w:t>
      </w:r>
      <w:bookmarkEnd w:id="8"/>
    </w:p>
    <w:p w:rsidR="00A766FA" w:rsidRPr="00BF75E0" w:rsidRDefault="00A766FA" w:rsidP="009F7DF4">
      <w:pPr>
        <w:pStyle w:val="aff6"/>
        <w:spacing w:line="360" w:lineRule="auto"/>
        <w:ind w:firstLine="0"/>
        <w:rPr>
          <w:sz w:val="28"/>
          <w:szCs w:val="28"/>
        </w:rPr>
      </w:pPr>
      <w:r w:rsidRPr="00BF75E0">
        <w:rPr>
          <w:sz w:val="28"/>
          <w:szCs w:val="28"/>
        </w:rPr>
        <w:t>Организация разработки проектов по реализации Программы. Повышение квалификации и переподготовка кадров.</w:t>
      </w:r>
    </w:p>
    <w:p w:rsidR="00A766FA" w:rsidRPr="00BF75E0" w:rsidRDefault="0082252F" w:rsidP="009F7DF4">
      <w:pPr>
        <w:pStyle w:val="aff6"/>
        <w:spacing w:line="360" w:lineRule="auto"/>
        <w:ind w:firstLine="0"/>
        <w:rPr>
          <w:sz w:val="28"/>
          <w:szCs w:val="28"/>
        </w:rPr>
      </w:pPr>
      <w:bookmarkStart w:id="9" w:name="bookmark9"/>
      <w:r w:rsidRPr="00BF75E0">
        <w:rPr>
          <w:sz w:val="28"/>
          <w:szCs w:val="28"/>
        </w:rPr>
        <w:t>3.</w:t>
      </w:r>
      <w:r w:rsidR="00A766FA" w:rsidRPr="00BF75E0">
        <w:rPr>
          <w:sz w:val="28"/>
          <w:szCs w:val="28"/>
        </w:rPr>
        <w:t>этап: 2019-2020 годы.</w:t>
      </w:r>
      <w:bookmarkEnd w:id="9"/>
    </w:p>
    <w:p w:rsidR="00A766FA" w:rsidRPr="00BF75E0" w:rsidRDefault="00A766FA" w:rsidP="009F7DF4">
      <w:pPr>
        <w:pStyle w:val="aff6"/>
        <w:spacing w:line="360" w:lineRule="auto"/>
        <w:ind w:firstLine="0"/>
        <w:rPr>
          <w:sz w:val="28"/>
          <w:szCs w:val="28"/>
        </w:rPr>
      </w:pPr>
      <w:r w:rsidRPr="00BF75E0">
        <w:rPr>
          <w:sz w:val="28"/>
          <w:szCs w:val="28"/>
        </w:rPr>
        <w:t>Информационно-аналитическая деятельность. Мониторинг эффективности Программы.</w:t>
      </w:r>
    </w:p>
    <w:p w:rsidR="009413B6" w:rsidRPr="00BF75E0" w:rsidRDefault="009413B6" w:rsidP="00765ACC">
      <w:pPr>
        <w:pStyle w:val="aff6"/>
        <w:spacing w:line="360" w:lineRule="auto"/>
        <w:ind w:firstLine="0"/>
        <w:rPr>
          <w:b/>
          <w:sz w:val="28"/>
          <w:szCs w:val="28"/>
        </w:rPr>
      </w:pPr>
      <w:bookmarkStart w:id="10" w:name="bookmark15"/>
    </w:p>
    <w:p w:rsidR="00A766FA" w:rsidRPr="00BF75E0" w:rsidRDefault="00D52D87" w:rsidP="00765ACC">
      <w:pPr>
        <w:pStyle w:val="aff6"/>
        <w:spacing w:line="360" w:lineRule="auto"/>
        <w:ind w:firstLine="0"/>
        <w:rPr>
          <w:b/>
          <w:sz w:val="28"/>
          <w:szCs w:val="28"/>
        </w:rPr>
      </w:pPr>
      <w:r w:rsidRPr="00BF75E0">
        <w:rPr>
          <w:b/>
          <w:sz w:val="28"/>
          <w:szCs w:val="28"/>
        </w:rPr>
        <w:t>2.4</w:t>
      </w:r>
      <w:r w:rsidR="00415DE3" w:rsidRPr="00BF75E0">
        <w:rPr>
          <w:b/>
          <w:sz w:val="28"/>
          <w:szCs w:val="28"/>
        </w:rPr>
        <w:t xml:space="preserve">.2. </w:t>
      </w:r>
      <w:r w:rsidR="00A766FA" w:rsidRPr="00BF75E0">
        <w:rPr>
          <w:b/>
          <w:sz w:val="28"/>
          <w:szCs w:val="28"/>
        </w:rPr>
        <w:t xml:space="preserve">Основные направления организации воспитания и социализации учащихся </w:t>
      </w:r>
      <w:r w:rsidR="00744C8B" w:rsidRPr="00BF75E0">
        <w:rPr>
          <w:b/>
          <w:sz w:val="28"/>
          <w:szCs w:val="28"/>
        </w:rPr>
        <w:t>5</w:t>
      </w:r>
      <w:r w:rsidR="00D5522C" w:rsidRPr="00BF75E0">
        <w:rPr>
          <w:b/>
          <w:sz w:val="28"/>
          <w:szCs w:val="28"/>
        </w:rPr>
        <w:t>-</w:t>
      </w:r>
      <w:r w:rsidR="00744C8B" w:rsidRPr="00BF75E0">
        <w:rPr>
          <w:b/>
          <w:sz w:val="28"/>
          <w:szCs w:val="28"/>
        </w:rPr>
        <w:t xml:space="preserve">х классов </w:t>
      </w:r>
      <w:r w:rsidR="00A766FA" w:rsidRPr="00BF75E0">
        <w:rPr>
          <w:b/>
          <w:sz w:val="28"/>
          <w:szCs w:val="28"/>
        </w:rPr>
        <w:t xml:space="preserve">МБОУ </w:t>
      </w:r>
      <w:r w:rsidR="00D5522C" w:rsidRPr="00BF75E0">
        <w:rPr>
          <w:b/>
          <w:sz w:val="28"/>
          <w:szCs w:val="28"/>
        </w:rPr>
        <w:t>СОШ №2</w:t>
      </w:r>
      <w:r w:rsidR="00A766FA" w:rsidRPr="00BF75E0">
        <w:rPr>
          <w:b/>
          <w:sz w:val="28"/>
          <w:szCs w:val="28"/>
        </w:rPr>
        <w:t>:</w:t>
      </w:r>
    </w:p>
    <w:p w:rsidR="00A766FA" w:rsidRPr="00BF75E0" w:rsidRDefault="00A766FA" w:rsidP="009F7DF4">
      <w:pPr>
        <w:pStyle w:val="aff6"/>
        <w:spacing w:line="360" w:lineRule="auto"/>
        <w:ind w:firstLine="0"/>
        <w:rPr>
          <w:sz w:val="28"/>
          <w:szCs w:val="28"/>
          <w:u w:val="single"/>
        </w:rPr>
      </w:pPr>
      <w:r w:rsidRPr="00BF75E0">
        <w:rPr>
          <w:sz w:val="28"/>
          <w:szCs w:val="28"/>
          <w:u w:val="single"/>
        </w:rPr>
        <w:t>1. Гражданско-патриотическое:</w:t>
      </w:r>
      <w:bookmarkEnd w:id="10"/>
    </w:p>
    <w:p w:rsidR="00A766FA" w:rsidRPr="00BF75E0" w:rsidRDefault="00A766FA" w:rsidP="009F7DF4">
      <w:pPr>
        <w:pStyle w:val="aff6"/>
        <w:spacing w:line="360" w:lineRule="auto"/>
        <w:ind w:firstLine="0"/>
        <w:rPr>
          <w:sz w:val="28"/>
          <w:szCs w:val="28"/>
        </w:rPr>
      </w:pPr>
      <w:r w:rsidRPr="00BF75E0">
        <w:rPr>
          <w:sz w:val="28"/>
          <w:szCs w:val="28"/>
        </w:rPr>
        <w:t>- воспитание уважения к правам, свободам и обязанностям человека;</w:t>
      </w:r>
    </w:p>
    <w:p w:rsidR="00A766FA" w:rsidRPr="00BF75E0" w:rsidRDefault="00A766FA" w:rsidP="009F7DF4">
      <w:pPr>
        <w:pStyle w:val="aff6"/>
        <w:spacing w:line="360" w:lineRule="auto"/>
        <w:ind w:firstLine="0"/>
        <w:rPr>
          <w:sz w:val="28"/>
          <w:szCs w:val="28"/>
        </w:rPr>
      </w:pPr>
      <w:r w:rsidRPr="00BF75E0">
        <w:rPr>
          <w:sz w:val="28"/>
          <w:szCs w:val="28"/>
        </w:rPr>
        <w:t>- формирование ценностных представлений о любви к России, народам Российской Федерации, к своей малой родине;</w:t>
      </w:r>
    </w:p>
    <w:p w:rsidR="00A766FA" w:rsidRPr="00BF75E0" w:rsidRDefault="00A766FA" w:rsidP="009F7DF4">
      <w:pPr>
        <w:pStyle w:val="aff6"/>
        <w:spacing w:line="360" w:lineRule="auto"/>
        <w:ind w:firstLine="0"/>
        <w:rPr>
          <w:sz w:val="28"/>
          <w:szCs w:val="28"/>
        </w:rPr>
      </w:pPr>
      <w:r w:rsidRPr="00BF75E0">
        <w:rPr>
          <w:sz w:val="28"/>
          <w:szCs w:val="28"/>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 ;</w:t>
      </w:r>
    </w:p>
    <w:p w:rsidR="00A766FA" w:rsidRPr="00BF75E0" w:rsidRDefault="00A766FA" w:rsidP="009F7DF4">
      <w:pPr>
        <w:pStyle w:val="aff6"/>
        <w:spacing w:line="360" w:lineRule="auto"/>
        <w:ind w:firstLine="0"/>
        <w:rPr>
          <w:sz w:val="28"/>
          <w:szCs w:val="28"/>
        </w:rPr>
      </w:pPr>
      <w:r w:rsidRPr="00BF75E0">
        <w:rPr>
          <w:sz w:val="28"/>
          <w:szCs w:val="28"/>
        </w:rPr>
        <w:t>- развитие нравственных представлений о долге, чести и достоинстве в контексте отношения к Отечеству, к согражданам, к семье;</w:t>
      </w:r>
    </w:p>
    <w:p w:rsidR="00A766FA" w:rsidRPr="00BF75E0" w:rsidRDefault="00A766FA" w:rsidP="009F7DF4">
      <w:pPr>
        <w:pStyle w:val="aff6"/>
        <w:spacing w:line="360" w:lineRule="auto"/>
        <w:ind w:firstLine="0"/>
        <w:rPr>
          <w:sz w:val="28"/>
          <w:szCs w:val="28"/>
        </w:rPr>
      </w:pPr>
      <w:r w:rsidRPr="00BF75E0">
        <w:rPr>
          <w:sz w:val="28"/>
          <w:szCs w:val="28"/>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A766FA" w:rsidRPr="00BF75E0" w:rsidRDefault="003B2170" w:rsidP="009F7DF4">
      <w:pPr>
        <w:pStyle w:val="aff6"/>
        <w:spacing w:line="360" w:lineRule="auto"/>
        <w:rPr>
          <w:sz w:val="28"/>
          <w:szCs w:val="28"/>
        </w:rPr>
      </w:pPr>
      <w:r w:rsidRPr="00BF75E0">
        <w:rPr>
          <w:sz w:val="28"/>
          <w:szCs w:val="28"/>
        </w:rPr>
        <w:lastRenderedPageBreak/>
        <w:t xml:space="preserve"> </w:t>
      </w:r>
      <w:r w:rsidR="00A766FA" w:rsidRPr="00BF75E0">
        <w:rPr>
          <w:sz w:val="28"/>
          <w:szCs w:val="28"/>
        </w:rPr>
        <w:t>Реализация данного направления воспитательной деятельности предполагает:</w:t>
      </w:r>
    </w:p>
    <w:p w:rsidR="00A766FA" w:rsidRPr="00BF75E0" w:rsidRDefault="00A766FA" w:rsidP="009F7DF4">
      <w:pPr>
        <w:pStyle w:val="aff6"/>
        <w:spacing w:line="360" w:lineRule="auto"/>
        <w:ind w:firstLine="0"/>
        <w:rPr>
          <w:sz w:val="28"/>
          <w:szCs w:val="28"/>
        </w:rPr>
      </w:pPr>
      <w:r w:rsidRPr="00BF75E0">
        <w:rPr>
          <w:sz w:val="28"/>
          <w:szCs w:val="28"/>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A766FA" w:rsidRPr="00BF75E0" w:rsidRDefault="00A766FA" w:rsidP="009F7DF4">
      <w:pPr>
        <w:pStyle w:val="aff6"/>
        <w:spacing w:line="360" w:lineRule="auto"/>
        <w:ind w:firstLine="0"/>
        <w:rPr>
          <w:sz w:val="28"/>
          <w:szCs w:val="28"/>
        </w:rPr>
      </w:pPr>
      <w:r w:rsidRPr="00BF75E0">
        <w:rPr>
          <w:sz w:val="28"/>
          <w:szCs w:val="28"/>
        </w:rPr>
        <w:t>- повышение уровня компетентности обучающихся в восприятии и интерпретации социально- 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A766FA" w:rsidRPr="00BF75E0" w:rsidRDefault="00A766FA" w:rsidP="009F7DF4">
      <w:pPr>
        <w:pStyle w:val="aff6"/>
        <w:spacing w:line="360" w:lineRule="auto"/>
        <w:ind w:firstLine="0"/>
        <w:rPr>
          <w:sz w:val="28"/>
          <w:szCs w:val="28"/>
        </w:rPr>
      </w:pPr>
      <w:r w:rsidRPr="00BF75E0">
        <w:rPr>
          <w:sz w:val="28"/>
          <w:szCs w:val="28"/>
        </w:rPr>
        <w:t>- увеличение возможностей и доступност</w:t>
      </w:r>
      <w:r w:rsidR="00744C8B" w:rsidRPr="00BF75E0">
        <w:rPr>
          <w:sz w:val="28"/>
          <w:szCs w:val="28"/>
        </w:rPr>
        <w:t>и участия уча</w:t>
      </w:r>
      <w:r w:rsidRPr="00BF75E0">
        <w:rPr>
          <w:sz w:val="28"/>
          <w:szCs w:val="28"/>
        </w:rPr>
        <w:t>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A766FA" w:rsidRPr="00BF75E0" w:rsidRDefault="00A766FA" w:rsidP="009F7DF4">
      <w:pPr>
        <w:pStyle w:val="aff6"/>
        <w:spacing w:line="360" w:lineRule="auto"/>
        <w:ind w:firstLine="0"/>
        <w:rPr>
          <w:sz w:val="28"/>
          <w:szCs w:val="28"/>
        </w:rPr>
      </w:pPr>
      <w:r w:rsidRPr="00BF75E0">
        <w:rPr>
          <w:sz w:val="28"/>
          <w:szCs w:val="28"/>
        </w:rPr>
        <w:t>-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учащихся.</w:t>
      </w:r>
    </w:p>
    <w:p w:rsidR="00A766FA" w:rsidRPr="00BF75E0" w:rsidRDefault="00A766FA" w:rsidP="009F7DF4">
      <w:pPr>
        <w:pStyle w:val="aff6"/>
        <w:spacing w:line="360" w:lineRule="auto"/>
        <w:rPr>
          <w:sz w:val="28"/>
          <w:szCs w:val="28"/>
        </w:rPr>
      </w:pPr>
      <w:r w:rsidRPr="00BF75E0">
        <w:rPr>
          <w:sz w:val="28"/>
          <w:szCs w:val="28"/>
        </w:rPr>
        <w:t>Действенные проекты в развитии данного направления воспитательной деятельности:</w:t>
      </w:r>
    </w:p>
    <w:p w:rsidR="00A766FA" w:rsidRPr="00BF75E0" w:rsidRDefault="00A766FA" w:rsidP="009F7DF4">
      <w:pPr>
        <w:pStyle w:val="aff6"/>
        <w:spacing w:line="360" w:lineRule="auto"/>
        <w:ind w:firstLine="0"/>
        <w:rPr>
          <w:sz w:val="28"/>
          <w:szCs w:val="28"/>
        </w:rPr>
      </w:pPr>
      <w:r w:rsidRPr="00BF75E0">
        <w:rPr>
          <w:sz w:val="28"/>
          <w:szCs w:val="28"/>
        </w:rPr>
        <w:t>- проекты «Вахта памяти», направленные на развитие межпоколенного диалога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A766FA" w:rsidRPr="00BF75E0" w:rsidRDefault="00A766FA" w:rsidP="009F7DF4">
      <w:pPr>
        <w:pStyle w:val="aff6"/>
        <w:spacing w:line="360" w:lineRule="auto"/>
        <w:ind w:firstLine="0"/>
        <w:rPr>
          <w:sz w:val="28"/>
          <w:szCs w:val="28"/>
        </w:rPr>
      </w:pPr>
      <w:r w:rsidRPr="00BF75E0">
        <w:rPr>
          <w:sz w:val="28"/>
          <w:szCs w:val="28"/>
        </w:rPr>
        <w:t>- проекты, направленные на исследование истории родного края, природного и культурного наследия страны, Ростовской области и г.Каменск- Шахтинского;</w:t>
      </w:r>
    </w:p>
    <w:p w:rsidR="00A766FA" w:rsidRPr="00BF75E0" w:rsidRDefault="00A766FA" w:rsidP="009F7DF4">
      <w:pPr>
        <w:pStyle w:val="aff6"/>
        <w:spacing w:line="360" w:lineRule="auto"/>
        <w:ind w:firstLine="0"/>
        <w:rPr>
          <w:sz w:val="28"/>
          <w:szCs w:val="28"/>
        </w:rPr>
      </w:pPr>
      <w:r w:rsidRPr="00BF75E0">
        <w:rPr>
          <w:sz w:val="28"/>
          <w:szCs w:val="28"/>
        </w:rPr>
        <w:t xml:space="preserve">- проекты, направленные на развитие компетенций в сфере межкультурной коммуникации, диалога культур, толерантности (например, </w:t>
      </w:r>
      <w:r w:rsidRPr="00BF75E0">
        <w:rPr>
          <w:rFonts w:eastAsia="Calibri"/>
          <w:sz w:val="28"/>
          <w:szCs w:val="28"/>
        </w:rPr>
        <w:t>«Подарок новобранцу»)</w:t>
      </w:r>
    </w:p>
    <w:p w:rsidR="00A766FA" w:rsidRPr="00BF75E0" w:rsidRDefault="00A766FA" w:rsidP="009F7DF4">
      <w:pPr>
        <w:pStyle w:val="aff6"/>
        <w:spacing w:line="360" w:lineRule="auto"/>
        <w:ind w:firstLine="0"/>
        <w:rPr>
          <w:sz w:val="28"/>
          <w:szCs w:val="28"/>
        </w:rPr>
      </w:pPr>
      <w:r w:rsidRPr="00BF75E0">
        <w:rPr>
          <w:sz w:val="28"/>
          <w:szCs w:val="28"/>
        </w:rPr>
        <w:lastRenderedPageBreak/>
        <w:t>- проекты «Памяти сердца», «Я</w:t>
      </w:r>
      <w:r w:rsidR="00D5522C" w:rsidRPr="00BF75E0">
        <w:rPr>
          <w:sz w:val="28"/>
          <w:szCs w:val="28"/>
        </w:rPr>
        <w:t xml:space="preserve"> - гражданин России»</w:t>
      </w:r>
      <w:r w:rsidRPr="00BF75E0">
        <w:rPr>
          <w:sz w:val="28"/>
          <w:szCs w:val="28"/>
        </w:rPr>
        <w:t>, «Сыны Отечества»,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A766FA" w:rsidRPr="00BF75E0" w:rsidRDefault="00D5522C" w:rsidP="009F7DF4">
      <w:pPr>
        <w:pStyle w:val="aff6"/>
        <w:spacing w:line="360" w:lineRule="auto"/>
        <w:ind w:firstLine="0"/>
        <w:rPr>
          <w:sz w:val="28"/>
          <w:szCs w:val="28"/>
        </w:rPr>
      </w:pPr>
      <w:r w:rsidRPr="00BF75E0">
        <w:rPr>
          <w:sz w:val="28"/>
          <w:szCs w:val="28"/>
        </w:rPr>
        <w:t>- проект</w:t>
      </w:r>
      <w:r w:rsidR="00A766FA" w:rsidRPr="00BF75E0">
        <w:rPr>
          <w:rFonts w:eastAsia="Calibri"/>
          <w:bCs/>
          <w:sz w:val="28"/>
          <w:szCs w:val="28"/>
        </w:rPr>
        <w:t xml:space="preserve"> «Юные патриоты России»</w:t>
      </w:r>
      <w:r w:rsidRPr="00BF75E0">
        <w:rPr>
          <w:sz w:val="28"/>
          <w:szCs w:val="28"/>
        </w:rPr>
        <w:t>, направленный</w:t>
      </w:r>
      <w:r w:rsidR="00A766FA" w:rsidRPr="00BF75E0">
        <w:rPr>
          <w:sz w:val="28"/>
          <w:szCs w:val="28"/>
        </w:rPr>
        <w:t xml:space="preserve"> на воспитание уважительного отношения к воинскому прошлому своей страны (например, в рамках  экскурсионной деятельности по военно-историческим клубам, музеям, участие в митингах, посвященных освобождению г. Каменск - Шахтинского от немецко - фашистких захватчиков, 9 Мая и т.д.).</w:t>
      </w:r>
    </w:p>
    <w:p w:rsidR="00A766FA" w:rsidRPr="00BF75E0" w:rsidRDefault="00A766FA" w:rsidP="009F7DF4">
      <w:pPr>
        <w:pStyle w:val="aff6"/>
        <w:spacing w:line="360" w:lineRule="auto"/>
        <w:ind w:firstLine="0"/>
        <w:rPr>
          <w:sz w:val="28"/>
          <w:szCs w:val="28"/>
        </w:rPr>
      </w:pPr>
      <w:r w:rsidRPr="00BF75E0">
        <w:rPr>
          <w:sz w:val="28"/>
          <w:szCs w:val="28"/>
        </w:rPr>
        <w:t>- проекты «Сделаем вместе», «Белый журавлик», направленные на развитие общественного диалога, гражданского мира и сохранения среды обитания (соучастие в проведении общественно значимых мероприятий, профессиональных и региональных праздников, экологических десантов и т.п.).</w:t>
      </w:r>
    </w:p>
    <w:p w:rsidR="00A766FA" w:rsidRPr="00BF75E0" w:rsidRDefault="00A766FA" w:rsidP="00765ACC">
      <w:pPr>
        <w:pStyle w:val="aff6"/>
        <w:spacing w:line="360" w:lineRule="auto"/>
        <w:ind w:firstLine="0"/>
        <w:rPr>
          <w:sz w:val="28"/>
          <w:szCs w:val="28"/>
          <w:u w:val="single"/>
        </w:rPr>
      </w:pPr>
      <w:bookmarkStart w:id="11" w:name="bookmark16"/>
      <w:r w:rsidRPr="00BF75E0">
        <w:rPr>
          <w:sz w:val="28"/>
          <w:szCs w:val="28"/>
          <w:u w:val="single"/>
        </w:rPr>
        <w:t>Нравственное и духовное воспитание:</w:t>
      </w:r>
      <w:bookmarkEnd w:id="11"/>
    </w:p>
    <w:p w:rsidR="00A766FA" w:rsidRPr="00BF75E0" w:rsidRDefault="00744C8B" w:rsidP="009F7DF4">
      <w:pPr>
        <w:pStyle w:val="aff6"/>
        <w:spacing w:line="360" w:lineRule="auto"/>
        <w:ind w:firstLine="0"/>
        <w:rPr>
          <w:sz w:val="28"/>
          <w:szCs w:val="28"/>
        </w:rPr>
      </w:pPr>
      <w:r w:rsidRPr="00BF75E0">
        <w:rPr>
          <w:sz w:val="28"/>
          <w:szCs w:val="28"/>
        </w:rPr>
        <w:t>-формирование у уча</w:t>
      </w:r>
      <w:r w:rsidR="00A766FA" w:rsidRPr="00BF75E0">
        <w:rPr>
          <w:sz w:val="28"/>
          <w:szCs w:val="28"/>
        </w:rPr>
        <w:t>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A766FA" w:rsidRPr="00BF75E0" w:rsidRDefault="00744C8B" w:rsidP="009F7DF4">
      <w:pPr>
        <w:pStyle w:val="aff6"/>
        <w:spacing w:line="360" w:lineRule="auto"/>
        <w:ind w:firstLine="0"/>
        <w:rPr>
          <w:sz w:val="28"/>
          <w:szCs w:val="28"/>
        </w:rPr>
      </w:pPr>
      <w:r w:rsidRPr="00BF75E0">
        <w:rPr>
          <w:sz w:val="28"/>
          <w:szCs w:val="28"/>
        </w:rPr>
        <w:t>-формирование у уча</w:t>
      </w:r>
      <w:r w:rsidR="00A766FA" w:rsidRPr="00BF75E0">
        <w:rPr>
          <w:sz w:val="28"/>
          <w:szCs w:val="28"/>
        </w:rPr>
        <w:t>щихся представлений о духовных ценностях народов России, об истории развития и взаимодействия национальных культур;</w:t>
      </w:r>
    </w:p>
    <w:p w:rsidR="00A766FA" w:rsidRPr="00BF75E0" w:rsidRDefault="00744C8B" w:rsidP="009F7DF4">
      <w:pPr>
        <w:pStyle w:val="aff6"/>
        <w:spacing w:line="360" w:lineRule="auto"/>
        <w:ind w:firstLine="0"/>
        <w:rPr>
          <w:sz w:val="28"/>
          <w:szCs w:val="28"/>
        </w:rPr>
      </w:pPr>
      <w:r w:rsidRPr="00BF75E0">
        <w:rPr>
          <w:sz w:val="28"/>
          <w:szCs w:val="28"/>
        </w:rPr>
        <w:t>- формирование у уча</w:t>
      </w:r>
      <w:r w:rsidR="00A766FA" w:rsidRPr="00BF75E0">
        <w:rPr>
          <w:sz w:val="28"/>
          <w:szCs w:val="28"/>
        </w:rPr>
        <w:t>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A766FA" w:rsidRPr="00BF75E0" w:rsidRDefault="00744C8B" w:rsidP="009F7DF4">
      <w:pPr>
        <w:pStyle w:val="aff6"/>
        <w:spacing w:line="360" w:lineRule="auto"/>
        <w:ind w:firstLine="0"/>
        <w:rPr>
          <w:sz w:val="28"/>
          <w:szCs w:val="28"/>
        </w:rPr>
      </w:pPr>
      <w:r w:rsidRPr="00BF75E0">
        <w:rPr>
          <w:sz w:val="28"/>
          <w:szCs w:val="28"/>
        </w:rPr>
        <w:t>- формирование у уча</w:t>
      </w:r>
      <w:r w:rsidR="00A766FA" w:rsidRPr="00BF75E0">
        <w:rPr>
          <w:sz w:val="28"/>
          <w:szCs w:val="28"/>
        </w:rPr>
        <w:t xml:space="preserve">щихся комплексного мировоззрения, опирающегося на представления о ценностях активной жизненной позиции и нравственной </w:t>
      </w:r>
      <w:r w:rsidR="00A766FA" w:rsidRPr="00BF75E0">
        <w:rPr>
          <w:sz w:val="28"/>
          <w:szCs w:val="28"/>
        </w:rPr>
        <w:lastRenderedPageBreak/>
        <w:t>ответственности личности, на традиции своего народа и страны в процессе определения индивидуального пути развития и в социальной практике;</w:t>
      </w:r>
    </w:p>
    <w:p w:rsidR="00A766FA" w:rsidRPr="00BF75E0" w:rsidRDefault="00A766FA" w:rsidP="009F7DF4">
      <w:pPr>
        <w:pStyle w:val="aff6"/>
        <w:spacing w:line="360" w:lineRule="auto"/>
        <w:ind w:firstLine="0"/>
        <w:rPr>
          <w:sz w:val="28"/>
          <w:szCs w:val="28"/>
        </w:rPr>
      </w:pPr>
      <w:r w:rsidRPr="00BF75E0">
        <w:rPr>
          <w:sz w:val="28"/>
          <w:szCs w:val="28"/>
        </w:rPr>
        <w:t>-</w:t>
      </w:r>
      <w:r w:rsidR="00744C8B" w:rsidRPr="00BF75E0">
        <w:rPr>
          <w:sz w:val="28"/>
          <w:szCs w:val="28"/>
        </w:rPr>
        <w:t xml:space="preserve"> формирование у уча</w:t>
      </w:r>
      <w:r w:rsidRPr="00BF75E0">
        <w:rPr>
          <w:sz w:val="28"/>
          <w:szCs w:val="28"/>
        </w:rPr>
        <w:t>щихся уважительного отношения к традициям, культуре и языку своего народа и других народов России.</w:t>
      </w:r>
    </w:p>
    <w:p w:rsidR="00A766FA" w:rsidRPr="00BF75E0" w:rsidRDefault="00A766FA" w:rsidP="00765ACC">
      <w:pPr>
        <w:pStyle w:val="aff6"/>
        <w:spacing w:line="360" w:lineRule="auto"/>
        <w:ind w:firstLine="0"/>
        <w:rPr>
          <w:sz w:val="28"/>
          <w:szCs w:val="28"/>
        </w:rPr>
      </w:pPr>
      <w:r w:rsidRPr="00BF75E0">
        <w:rPr>
          <w:sz w:val="28"/>
          <w:szCs w:val="28"/>
        </w:rPr>
        <w:t xml:space="preserve">Действенные проекты в развитии данного направления воспитательной деятельности: </w:t>
      </w:r>
    </w:p>
    <w:p w:rsidR="00A766FA" w:rsidRPr="00BF75E0" w:rsidRDefault="00A766FA" w:rsidP="009F7DF4">
      <w:pPr>
        <w:pStyle w:val="aff6"/>
        <w:spacing w:line="360" w:lineRule="auto"/>
        <w:ind w:firstLine="0"/>
        <w:rPr>
          <w:sz w:val="28"/>
          <w:szCs w:val="28"/>
        </w:rPr>
      </w:pPr>
      <w:r w:rsidRPr="00BF75E0">
        <w:rPr>
          <w:sz w:val="28"/>
          <w:szCs w:val="28"/>
        </w:rPr>
        <w:t>- проекты «День профилактики», «Неделя Иммунизации», направленные на повышение общего уровня культуры обучающихся (например, проведение «открытых кафедр», тематических встреч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
    <w:p w:rsidR="00A766FA" w:rsidRPr="00BF75E0" w:rsidRDefault="00A766FA" w:rsidP="009F7DF4">
      <w:pPr>
        <w:pStyle w:val="aff6"/>
        <w:spacing w:line="360" w:lineRule="auto"/>
        <w:ind w:firstLine="0"/>
        <w:rPr>
          <w:sz w:val="28"/>
          <w:szCs w:val="28"/>
        </w:rPr>
      </w:pPr>
      <w:r w:rsidRPr="00BF75E0">
        <w:rPr>
          <w:sz w:val="28"/>
          <w:szCs w:val="28"/>
        </w:rPr>
        <w:t>- программы и проекты, направленные на расширение пр</w:t>
      </w:r>
      <w:r w:rsidR="00744C8B" w:rsidRPr="00BF75E0">
        <w:rPr>
          <w:sz w:val="28"/>
          <w:szCs w:val="28"/>
        </w:rPr>
        <w:t>остранства взаимодействия уча</w:t>
      </w:r>
      <w:r w:rsidRPr="00BF75E0">
        <w:rPr>
          <w:sz w:val="28"/>
          <w:szCs w:val="28"/>
        </w:rPr>
        <w:t>щихся со сверстниками в процессе духовного и нравственного формирования личности (в Ростовской области, в Российской Федерации, в мире).</w:t>
      </w:r>
    </w:p>
    <w:p w:rsidR="00A766FA" w:rsidRPr="00BF75E0" w:rsidRDefault="00A766FA" w:rsidP="00765ACC">
      <w:pPr>
        <w:pStyle w:val="aff6"/>
        <w:spacing w:line="360" w:lineRule="auto"/>
        <w:ind w:firstLine="0"/>
        <w:rPr>
          <w:sz w:val="28"/>
          <w:szCs w:val="28"/>
          <w:u w:val="single"/>
        </w:rPr>
      </w:pPr>
      <w:bookmarkStart w:id="12" w:name="bookmark17"/>
      <w:r w:rsidRPr="00BF75E0">
        <w:rPr>
          <w:sz w:val="28"/>
          <w:szCs w:val="28"/>
          <w:u w:val="single"/>
        </w:rPr>
        <w:t>Воспитание положительного отношения к труду и творчеству:</w:t>
      </w:r>
      <w:bookmarkEnd w:id="12"/>
    </w:p>
    <w:p w:rsidR="00A766FA" w:rsidRPr="00BF75E0" w:rsidRDefault="00744C8B" w:rsidP="009F7DF4">
      <w:pPr>
        <w:pStyle w:val="aff6"/>
        <w:spacing w:line="360" w:lineRule="auto"/>
        <w:ind w:firstLine="0"/>
        <w:rPr>
          <w:sz w:val="28"/>
          <w:szCs w:val="28"/>
        </w:rPr>
      </w:pPr>
      <w:r w:rsidRPr="00BF75E0">
        <w:rPr>
          <w:sz w:val="28"/>
          <w:szCs w:val="28"/>
        </w:rPr>
        <w:t>-формирование у уча</w:t>
      </w:r>
      <w:r w:rsidR="00A766FA" w:rsidRPr="00BF75E0">
        <w:rPr>
          <w:sz w:val="28"/>
          <w:szCs w:val="28"/>
        </w:rPr>
        <w:t>щихся представлений об уважении к человеку труда, о ценности труда и творчества для личности, общества и государства;</w:t>
      </w:r>
    </w:p>
    <w:p w:rsidR="00A766FA" w:rsidRPr="00BF75E0" w:rsidRDefault="00A766FA" w:rsidP="009F7DF4">
      <w:pPr>
        <w:pStyle w:val="aff6"/>
        <w:spacing w:line="360" w:lineRule="auto"/>
        <w:ind w:firstLine="0"/>
        <w:rPr>
          <w:sz w:val="28"/>
          <w:szCs w:val="28"/>
        </w:rPr>
      </w:pPr>
      <w:r w:rsidRPr="00BF75E0">
        <w:rPr>
          <w:sz w:val="28"/>
          <w:szCs w:val="28"/>
        </w:rPr>
        <w:t xml:space="preserve">-формирование условий </w:t>
      </w:r>
      <w:r w:rsidR="00744C8B" w:rsidRPr="00BF75E0">
        <w:rPr>
          <w:sz w:val="28"/>
          <w:szCs w:val="28"/>
        </w:rPr>
        <w:t>для развития возможностей уча</w:t>
      </w:r>
      <w:r w:rsidRPr="00BF75E0">
        <w:rPr>
          <w:sz w:val="28"/>
          <w:szCs w:val="28"/>
        </w:rPr>
        <w:t>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A766FA" w:rsidRPr="00BF75E0" w:rsidRDefault="00A766FA" w:rsidP="009F7DF4">
      <w:pPr>
        <w:pStyle w:val="aff6"/>
        <w:spacing w:line="360" w:lineRule="auto"/>
        <w:ind w:firstLine="0"/>
        <w:rPr>
          <w:sz w:val="28"/>
          <w:szCs w:val="28"/>
        </w:rPr>
      </w:pPr>
      <w:r w:rsidRPr="00BF75E0">
        <w:rPr>
          <w:sz w:val="28"/>
          <w:szCs w:val="28"/>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A766FA" w:rsidRPr="00BF75E0" w:rsidRDefault="00A766FA" w:rsidP="009F7DF4">
      <w:pPr>
        <w:pStyle w:val="aff6"/>
        <w:spacing w:line="360" w:lineRule="auto"/>
        <w:ind w:firstLine="0"/>
        <w:rPr>
          <w:sz w:val="28"/>
          <w:szCs w:val="28"/>
        </w:rPr>
      </w:pPr>
      <w:r w:rsidRPr="00BF75E0">
        <w:rPr>
          <w:sz w:val="28"/>
          <w:szCs w:val="28"/>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A766FA" w:rsidRPr="00BF75E0" w:rsidRDefault="00A766FA" w:rsidP="009F7DF4">
      <w:pPr>
        <w:pStyle w:val="aff6"/>
        <w:spacing w:line="360" w:lineRule="auto"/>
        <w:ind w:firstLine="0"/>
        <w:rPr>
          <w:sz w:val="28"/>
          <w:szCs w:val="28"/>
        </w:rPr>
      </w:pPr>
      <w:r w:rsidRPr="00BF75E0">
        <w:rPr>
          <w:sz w:val="28"/>
          <w:szCs w:val="28"/>
        </w:rPr>
        <w:lastRenderedPageBreak/>
        <w:t>-формирование дополнительных условий для психологической и практической готовности обучающихся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A766FA" w:rsidRPr="00BF75E0" w:rsidRDefault="00A766FA" w:rsidP="009F7DF4">
      <w:pPr>
        <w:pStyle w:val="aff6"/>
        <w:spacing w:line="360" w:lineRule="auto"/>
        <w:rPr>
          <w:sz w:val="28"/>
          <w:szCs w:val="28"/>
        </w:rPr>
      </w:pPr>
      <w:r w:rsidRPr="00BF75E0">
        <w:rPr>
          <w:sz w:val="28"/>
          <w:szCs w:val="28"/>
        </w:rPr>
        <w:t>Действенные проекты в развитии данного направления воспитательной деятельности:</w:t>
      </w:r>
    </w:p>
    <w:p w:rsidR="00A766FA" w:rsidRPr="00BF75E0" w:rsidRDefault="00A766FA" w:rsidP="009F7DF4">
      <w:pPr>
        <w:pStyle w:val="aff6"/>
        <w:spacing w:line="360" w:lineRule="auto"/>
        <w:ind w:firstLine="0"/>
        <w:rPr>
          <w:sz w:val="28"/>
          <w:szCs w:val="28"/>
        </w:rPr>
      </w:pPr>
      <w:r w:rsidRPr="00BF75E0">
        <w:rPr>
          <w:sz w:val="28"/>
          <w:szCs w:val="28"/>
        </w:rPr>
        <w:t>- программы и проекты, направленные на формирование дополнител</w:t>
      </w:r>
      <w:r w:rsidR="00744C8B" w:rsidRPr="00BF75E0">
        <w:rPr>
          <w:sz w:val="28"/>
          <w:szCs w:val="28"/>
        </w:rPr>
        <w:t>ьных условий ознакомления уча</w:t>
      </w:r>
      <w:r w:rsidRPr="00BF75E0">
        <w:rPr>
          <w:sz w:val="28"/>
          <w:szCs w:val="28"/>
        </w:rPr>
        <w:t>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профориентационных мероприятий);</w:t>
      </w:r>
    </w:p>
    <w:p w:rsidR="00A766FA" w:rsidRPr="00BF75E0" w:rsidRDefault="00A766FA" w:rsidP="009F7DF4">
      <w:pPr>
        <w:pStyle w:val="aff6"/>
        <w:spacing w:line="360" w:lineRule="auto"/>
        <w:ind w:firstLine="0"/>
        <w:rPr>
          <w:sz w:val="28"/>
          <w:szCs w:val="28"/>
        </w:rPr>
      </w:pPr>
      <w:r w:rsidRPr="00BF75E0">
        <w:rPr>
          <w:sz w:val="28"/>
          <w:szCs w:val="28"/>
        </w:rPr>
        <w:t>- проекты, направленные на развитие навыков и способност</w:t>
      </w:r>
      <w:r w:rsidR="00744C8B" w:rsidRPr="00BF75E0">
        <w:rPr>
          <w:sz w:val="28"/>
          <w:szCs w:val="28"/>
        </w:rPr>
        <w:t>ей уча</w:t>
      </w:r>
      <w:r w:rsidRPr="00BF75E0">
        <w:rPr>
          <w:sz w:val="28"/>
          <w:szCs w:val="28"/>
        </w:rPr>
        <w:t>щихся в сфере труда и творчества в контексте внеурочной деятельн</w:t>
      </w:r>
      <w:r w:rsidR="00D679F0" w:rsidRPr="00BF75E0">
        <w:rPr>
          <w:sz w:val="28"/>
          <w:szCs w:val="28"/>
        </w:rPr>
        <w:t>ости (например,</w:t>
      </w:r>
      <w:r w:rsidRPr="00BF75E0">
        <w:rPr>
          <w:sz w:val="28"/>
          <w:szCs w:val="28"/>
        </w:rPr>
        <w:t xml:space="preserve"> детские центры творчества, разовые мероприятия, творческие конкурсы и фестивали и т.п.);</w:t>
      </w:r>
    </w:p>
    <w:p w:rsidR="00A766FA" w:rsidRPr="00BF75E0" w:rsidRDefault="00A766FA" w:rsidP="009F7DF4">
      <w:pPr>
        <w:pStyle w:val="aff6"/>
        <w:spacing w:line="360" w:lineRule="auto"/>
        <w:ind w:firstLine="0"/>
        <w:rPr>
          <w:sz w:val="28"/>
          <w:szCs w:val="28"/>
        </w:rPr>
      </w:pPr>
      <w:r w:rsidRPr="00BF75E0">
        <w:rPr>
          <w:sz w:val="28"/>
          <w:szCs w:val="28"/>
        </w:rPr>
        <w:t>- проекты, н</w:t>
      </w:r>
      <w:r w:rsidR="00744C8B" w:rsidRPr="00BF75E0">
        <w:rPr>
          <w:sz w:val="28"/>
          <w:szCs w:val="28"/>
        </w:rPr>
        <w:t>аправленные на развитие у уча</w:t>
      </w:r>
      <w:r w:rsidRPr="00BF75E0">
        <w:rPr>
          <w:sz w:val="28"/>
          <w:szCs w:val="28"/>
        </w:rPr>
        <w:t>щихся представлений о ценности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w:t>
      </w:r>
    </w:p>
    <w:p w:rsidR="00A766FA" w:rsidRPr="00BF75E0" w:rsidRDefault="00A766FA" w:rsidP="009F7DF4">
      <w:pPr>
        <w:pStyle w:val="aff6"/>
        <w:spacing w:line="360" w:lineRule="auto"/>
        <w:ind w:firstLine="0"/>
        <w:rPr>
          <w:sz w:val="28"/>
          <w:szCs w:val="28"/>
        </w:rPr>
      </w:pPr>
      <w:r w:rsidRPr="00BF75E0">
        <w:rPr>
          <w:sz w:val="28"/>
          <w:szCs w:val="28"/>
        </w:rPr>
        <w:t>-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A766FA" w:rsidRPr="00BF75E0" w:rsidRDefault="00A766FA" w:rsidP="00765ACC">
      <w:pPr>
        <w:pStyle w:val="aff6"/>
        <w:spacing w:line="360" w:lineRule="auto"/>
        <w:ind w:firstLine="0"/>
        <w:rPr>
          <w:sz w:val="28"/>
          <w:szCs w:val="28"/>
          <w:u w:val="single"/>
        </w:rPr>
      </w:pPr>
      <w:r w:rsidRPr="00BF75E0">
        <w:rPr>
          <w:sz w:val="28"/>
          <w:szCs w:val="28"/>
          <w:u w:val="single"/>
        </w:rPr>
        <w:t>Интеллектуальное воспитание:</w:t>
      </w:r>
    </w:p>
    <w:p w:rsidR="00A766FA" w:rsidRPr="00BF75E0" w:rsidRDefault="00744C8B" w:rsidP="009F7DF4">
      <w:pPr>
        <w:pStyle w:val="aff6"/>
        <w:spacing w:line="360" w:lineRule="auto"/>
        <w:ind w:firstLine="0"/>
        <w:rPr>
          <w:sz w:val="28"/>
          <w:szCs w:val="28"/>
        </w:rPr>
      </w:pPr>
      <w:r w:rsidRPr="00BF75E0">
        <w:rPr>
          <w:sz w:val="28"/>
          <w:szCs w:val="28"/>
        </w:rPr>
        <w:t>-формирование у уча</w:t>
      </w:r>
      <w:r w:rsidR="00A766FA" w:rsidRPr="00BF75E0">
        <w:rPr>
          <w:sz w:val="28"/>
          <w:szCs w:val="28"/>
        </w:rPr>
        <w:t>щихся представлений о возможностях интеллектуальной деятельности и направлениях интеллектуального развития личности (например, в рамках д</w:t>
      </w:r>
      <w:r w:rsidR="00D679F0" w:rsidRPr="00BF75E0">
        <w:rPr>
          <w:sz w:val="28"/>
          <w:szCs w:val="28"/>
        </w:rPr>
        <w:t>еятельности</w:t>
      </w:r>
      <w:r w:rsidR="00A766FA" w:rsidRPr="00BF75E0">
        <w:rPr>
          <w:sz w:val="28"/>
          <w:szCs w:val="28"/>
        </w:rPr>
        <w:t xml:space="preserve"> кружков, специализирующихся в сфере </w:t>
      </w:r>
      <w:r w:rsidR="00A766FA" w:rsidRPr="00BF75E0">
        <w:rPr>
          <w:sz w:val="28"/>
          <w:szCs w:val="28"/>
        </w:rPr>
        <w:lastRenderedPageBreak/>
        <w:t>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A766FA" w:rsidRPr="00BF75E0" w:rsidRDefault="00A766FA" w:rsidP="009F7DF4">
      <w:pPr>
        <w:pStyle w:val="aff6"/>
        <w:spacing w:line="360" w:lineRule="auto"/>
        <w:ind w:firstLine="0"/>
        <w:rPr>
          <w:sz w:val="28"/>
          <w:szCs w:val="28"/>
        </w:rPr>
      </w:pPr>
      <w:r w:rsidRPr="00BF75E0">
        <w:rPr>
          <w:sz w:val="28"/>
          <w:szCs w:val="28"/>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 -исследовательской деятельности учащихся и т.д.);</w:t>
      </w:r>
    </w:p>
    <w:p w:rsidR="00A766FA" w:rsidRPr="00BF75E0" w:rsidRDefault="00A766FA" w:rsidP="009F7DF4">
      <w:pPr>
        <w:pStyle w:val="aff6"/>
        <w:spacing w:line="360" w:lineRule="auto"/>
        <w:ind w:firstLine="0"/>
        <w:rPr>
          <w:sz w:val="28"/>
          <w:szCs w:val="28"/>
        </w:rPr>
      </w:pPr>
      <w:r w:rsidRPr="00BF75E0">
        <w:rPr>
          <w:sz w:val="28"/>
          <w:szCs w:val="28"/>
        </w:rPr>
        <w:t>- формирование отношение к образованию как общечеловеческой ценности</w:t>
      </w:r>
      <w:r w:rsidR="00744C8B" w:rsidRPr="00BF75E0">
        <w:rPr>
          <w:sz w:val="28"/>
          <w:szCs w:val="28"/>
        </w:rPr>
        <w:t>, выражающейся в интересе уча</w:t>
      </w:r>
      <w:r w:rsidRPr="00BF75E0">
        <w:rPr>
          <w:sz w:val="28"/>
          <w:szCs w:val="28"/>
        </w:rPr>
        <w:t xml:space="preserve">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A766FA" w:rsidRPr="00BF75E0" w:rsidRDefault="00A766FA" w:rsidP="009F7DF4">
      <w:pPr>
        <w:pStyle w:val="aff6"/>
        <w:spacing w:line="360" w:lineRule="auto"/>
        <w:rPr>
          <w:sz w:val="28"/>
          <w:szCs w:val="28"/>
        </w:rPr>
      </w:pPr>
      <w:r w:rsidRPr="00BF75E0">
        <w:rPr>
          <w:sz w:val="28"/>
          <w:szCs w:val="28"/>
        </w:rPr>
        <w:t>Действенные проекты в развитии данного направления воспитательной деятельности:</w:t>
      </w:r>
    </w:p>
    <w:p w:rsidR="00A766FA" w:rsidRPr="00BF75E0" w:rsidRDefault="00A766FA" w:rsidP="009F7DF4">
      <w:pPr>
        <w:pStyle w:val="aff6"/>
        <w:spacing w:line="360" w:lineRule="auto"/>
        <w:ind w:firstLine="0"/>
        <w:rPr>
          <w:sz w:val="28"/>
          <w:szCs w:val="28"/>
        </w:rPr>
      </w:pPr>
      <w:r w:rsidRPr="00BF75E0">
        <w:rPr>
          <w:sz w:val="28"/>
          <w:szCs w:val="28"/>
        </w:rPr>
        <w:t>-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w:t>
      </w:r>
      <w:r w:rsidR="00D679F0" w:rsidRPr="00BF75E0">
        <w:rPr>
          <w:sz w:val="28"/>
          <w:szCs w:val="28"/>
        </w:rPr>
        <w:t xml:space="preserve">рованных кружков </w:t>
      </w:r>
      <w:r w:rsidRPr="00BF75E0">
        <w:rPr>
          <w:sz w:val="28"/>
          <w:szCs w:val="28"/>
        </w:rPr>
        <w:t xml:space="preserve"> и т.д.;</w:t>
      </w:r>
    </w:p>
    <w:p w:rsidR="00A766FA" w:rsidRPr="00BF75E0" w:rsidRDefault="00A766FA" w:rsidP="009F7DF4">
      <w:pPr>
        <w:pStyle w:val="aff6"/>
        <w:spacing w:line="360" w:lineRule="auto"/>
        <w:ind w:firstLine="0"/>
        <w:rPr>
          <w:sz w:val="28"/>
          <w:szCs w:val="28"/>
        </w:rPr>
      </w:pPr>
      <w:r w:rsidRPr="00BF75E0">
        <w:rPr>
          <w:sz w:val="28"/>
          <w:szCs w:val="28"/>
        </w:rPr>
        <w:t xml:space="preserve">- проекты, направленные на повышение </w:t>
      </w:r>
      <w:r w:rsidR="00744C8B" w:rsidRPr="00BF75E0">
        <w:rPr>
          <w:sz w:val="28"/>
          <w:szCs w:val="28"/>
        </w:rPr>
        <w:t>познавательной активности уча</w:t>
      </w:r>
      <w:r w:rsidRPr="00BF75E0">
        <w:rPr>
          <w:sz w:val="28"/>
          <w:szCs w:val="28"/>
        </w:rPr>
        <w:t>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w:t>
      </w:r>
      <w:r w:rsidR="00D679F0" w:rsidRPr="00BF75E0">
        <w:rPr>
          <w:sz w:val="28"/>
          <w:szCs w:val="28"/>
        </w:rPr>
        <w:t xml:space="preserve">ках научно -исторических  и </w:t>
      </w:r>
      <w:r w:rsidRPr="00BF75E0">
        <w:rPr>
          <w:sz w:val="28"/>
          <w:szCs w:val="28"/>
        </w:rPr>
        <w:t xml:space="preserve"> дискусси</w:t>
      </w:r>
      <w:r w:rsidR="00D679F0" w:rsidRPr="00BF75E0">
        <w:rPr>
          <w:sz w:val="28"/>
          <w:szCs w:val="28"/>
        </w:rPr>
        <w:t xml:space="preserve">онных клубов </w:t>
      </w:r>
      <w:r w:rsidRPr="00BF75E0">
        <w:rPr>
          <w:sz w:val="28"/>
          <w:szCs w:val="28"/>
        </w:rPr>
        <w:t>).</w:t>
      </w:r>
    </w:p>
    <w:p w:rsidR="00A766FA" w:rsidRPr="00BF75E0" w:rsidRDefault="00A766FA" w:rsidP="009F7DF4">
      <w:pPr>
        <w:pStyle w:val="aff6"/>
        <w:spacing w:line="360" w:lineRule="auto"/>
        <w:ind w:firstLine="0"/>
        <w:rPr>
          <w:sz w:val="28"/>
          <w:szCs w:val="28"/>
        </w:rPr>
      </w:pPr>
      <w:r w:rsidRPr="00BF75E0">
        <w:rPr>
          <w:sz w:val="28"/>
          <w:szCs w:val="28"/>
        </w:rPr>
        <w:t>- проекты, направленные на создание системы олимпиад, конкурсов, творческих лабораторий и проектов, направленных на развитие мотивации к обучению в разл</w:t>
      </w:r>
      <w:r w:rsidR="00744C8B" w:rsidRPr="00BF75E0">
        <w:rPr>
          <w:sz w:val="28"/>
          <w:szCs w:val="28"/>
        </w:rPr>
        <w:t>ичных областях знаний для уча</w:t>
      </w:r>
      <w:r w:rsidRPr="00BF75E0">
        <w:rPr>
          <w:sz w:val="28"/>
          <w:szCs w:val="28"/>
        </w:rPr>
        <w:t>щихся.</w:t>
      </w:r>
    </w:p>
    <w:p w:rsidR="00A766FA" w:rsidRPr="00BF75E0" w:rsidRDefault="00A766FA" w:rsidP="00765ACC">
      <w:pPr>
        <w:pStyle w:val="aff6"/>
        <w:spacing w:line="360" w:lineRule="auto"/>
        <w:ind w:firstLine="0"/>
        <w:rPr>
          <w:sz w:val="28"/>
          <w:szCs w:val="28"/>
          <w:u w:val="single"/>
        </w:rPr>
      </w:pPr>
      <w:bookmarkStart w:id="13" w:name="bookmark18"/>
      <w:r w:rsidRPr="00BF75E0">
        <w:rPr>
          <w:sz w:val="28"/>
          <w:szCs w:val="28"/>
          <w:u w:val="single"/>
        </w:rPr>
        <w:t>Здоровьесберегающее воспитание:</w:t>
      </w:r>
      <w:bookmarkEnd w:id="13"/>
    </w:p>
    <w:p w:rsidR="00A766FA" w:rsidRPr="00BF75E0" w:rsidRDefault="00744C8B" w:rsidP="009F7DF4">
      <w:pPr>
        <w:pStyle w:val="aff6"/>
        <w:spacing w:line="360" w:lineRule="auto"/>
        <w:ind w:firstLine="0"/>
        <w:rPr>
          <w:sz w:val="28"/>
          <w:szCs w:val="28"/>
        </w:rPr>
      </w:pPr>
      <w:r w:rsidRPr="00BF75E0">
        <w:rPr>
          <w:sz w:val="28"/>
          <w:szCs w:val="28"/>
        </w:rPr>
        <w:t>- формирование у уча</w:t>
      </w:r>
      <w:r w:rsidR="00A766FA" w:rsidRPr="00BF75E0">
        <w:rPr>
          <w:sz w:val="28"/>
          <w:szCs w:val="28"/>
        </w:rPr>
        <w:t>щихся культуры здорового образа жизни, ценностных представлений о физическом здоровье, о ценности духовного и нравственного здоровья;</w:t>
      </w:r>
    </w:p>
    <w:p w:rsidR="00A766FA" w:rsidRPr="00BF75E0" w:rsidRDefault="00744C8B" w:rsidP="009F7DF4">
      <w:pPr>
        <w:pStyle w:val="aff6"/>
        <w:spacing w:line="360" w:lineRule="auto"/>
        <w:ind w:firstLine="0"/>
        <w:rPr>
          <w:sz w:val="28"/>
          <w:szCs w:val="28"/>
        </w:rPr>
      </w:pPr>
      <w:r w:rsidRPr="00BF75E0">
        <w:rPr>
          <w:sz w:val="28"/>
          <w:szCs w:val="28"/>
        </w:rPr>
        <w:lastRenderedPageBreak/>
        <w:t>- формирование у уча</w:t>
      </w:r>
      <w:r w:rsidR="00A766FA" w:rsidRPr="00BF75E0">
        <w:rPr>
          <w:sz w:val="28"/>
          <w:szCs w:val="28"/>
        </w:rPr>
        <w:t>щихся навыков сохранения собственного здоровья, овладение здоровьесберегающими технологиями в процессе обучения во внеурочное время;</w:t>
      </w:r>
    </w:p>
    <w:p w:rsidR="00A766FA" w:rsidRPr="00BF75E0" w:rsidRDefault="00A766FA" w:rsidP="009F7DF4">
      <w:pPr>
        <w:pStyle w:val="aff6"/>
        <w:spacing w:line="360" w:lineRule="auto"/>
        <w:ind w:firstLine="0"/>
        <w:rPr>
          <w:sz w:val="28"/>
          <w:szCs w:val="28"/>
        </w:rPr>
      </w:pPr>
      <w:r w:rsidRPr="00BF75E0">
        <w:rPr>
          <w:sz w:val="28"/>
          <w:szCs w:val="28"/>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A766FA" w:rsidRPr="00BF75E0" w:rsidRDefault="00A766FA" w:rsidP="009F7DF4">
      <w:pPr>
        <w:pStyle w:val="aff6"/>
        <w:spacing w:line="360" w:lineRule="auto"/>
        <w:rPr>
          <w:sz w:val="28"/>
          <w:szCs w:val="28"/>
        </w:rPr>
      </w:pPr>
      <w:r w:rsidRPr="00BF75E0">
        <w:rPr>
          <w:sz w:val="28"/>
          <w:szCs w:val="28"/>
        </w:rPr>
        <w:t>Действенные проекты в развитии данного направления воспитательной деятельности:</w:t>
      </w:r>
    </w:p>
    <w:p w:rsidR="00A766FA" w:rsidRPr="00BF75E0" w:rsidRDefault="00A766FA" w:rsidP="009F7DF4">
      <w:pPr>
        <w:pStyle w:val="aff6"/>
        <w:spacing w:line="360" w:lineRule="auto"/>
        <w:ind w:firstLine="0"/>
        <w:rPr>
          <w:sz w:val="28"/>
          <w:szCs w:val="28"/>
        </w:rPr>
      </w:pPr>
      <w:r w:rsidRPr="00BF75E0">
        <w:rPr>
          <w:sz w:val="28"/>
          <w:szCs w:val="28"/>
        </w:rPr>
        <w:t>- проекты и планы «Спорт - против наркотиков», «Мама, папа и я - здоровая семья», «Спортивное детство»,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
    <w:p w:rsidR="00A766FA" w:rsidRPr="00BF75E0" w:rsidRDefault="00A766FA" w:rsidP="009F7DF4">
      <w:pPr>
        <w:pStyle w:val="aff6"/>
        <w:spacing w:line="360" w:lineRule="auto"/>
        <w:ind w:firstLine="0"/>
        <w:rPr>
          <w:sz w:val="28"/>
          <w:szCs w:val="28"/>
        </w:rPr>
      </w:pPr>
      <w:r w:rsidRPr="00BF75E0">
        <w:rPr>
          <w:sz w:val="28"/>
          <w:szCs w:val="28"/>
        </w:rPr>
        <w:t xml:space="preserve">-планы и проекты, направленные на обеспечение условий для занятий физической культурой и спортом (например, кружки, </w:t>
      </w:r>
      <w:r w:rsidR="0012184F" w:rsidRPr="00BF75E0">
        <w:rPr>
          <w:sz w:val="28"/>
          <w:szCs w:val="28"/>
        </w:rPr>
        <w:t>оборудованные спортивные площадки</w:t>
      </w:r>
      <w:r w:rsidRPr="00BF75E0">
        <w:rPr>
          <w:sz w:val="28"/>
          <w:szCs w:val="28"/>
        </w:rPr>
        <w:t>, обеспечение спортивным инвентарем пришкольного оздоровительного лагеря «</w:t>
      </w:r>
      <w:r w:rsidR="00D679F0" w:rsidRPr="00BF75E0">
        <w:rPr>
          <w:sz w:val="28"/>
          <w:szCs w:val="28"/>
        </w:rPr>
        <w:t>Солнышко</w:t>
      </w:r>
      <w:r w:rsidRPr="00BF75E0">
        <w:rPr>
          <w:sz w:val="28"/>
          <w:szCs w:val="28"/>
        </w:rPr>
        <w:t>», спортивных мероприятий, состязаний, изучение истории спорта и олимпийских игр, развитие семейного спорта, детского и юношеского туризма и т.д.);</w:t>
      </w:r>
    </w:p>
    <w:p w:rsidR="00A766FA" w:rsidRPr="00BF75E0" w:rsidRDefault="00A766FA" w:rsidP="009F7DF4">
      <w:pPr>
        <w:pStyle w:val="aff6"/>
        <w:spacing w:line="360" w:lineRule="auto"/>
        <w:ind w:firstLine="0"/>
        <w:rPr>
          <w:sz w:val="28"/>
          <w:szCs w:val="28"/>
        </w:rPr>
      </w:pPr>
      <w:r w:rsidRPr="00BF75E0">
        <w:rPr>
          <w:sz w:val="28"/>
          <w:szCs w:val="28"/>
        </w:rPr>
        <w:t>-планы и  проекты, направленные на формирование культуры здоровья (например, историко- поисковая и научно-исследовательская деятельность учащихся по теме здорового</w:t>
      </w:r>
      <w:r w:rsidR="00D679F0" w:rsidRPr="00BF75E0">
        <w:rPr>
          <w:sz w:val="28"/>
          <w:szCs w:val="28"/>
        </w:rPr>
        <w:t xml:space="preserve"> образа жизни, изучение </w:t>
      </w:r>
      <w:r w:rsidRPr="00BF75E0">
        <w:rPr>
          <w:sz w:val="28"/>
          <w:szCs w:val="28"/>
        </w:rPr>
        <w:t xml:space="preserve"> здорового обра</w:t>
      </w:r>
      <w:r w:rsidR="00D679F0" w:rsidRPr="00BF75E0">
        <w:rPr>
          <w:sz w:val="28"/>
          <w:szCs w:val="28"/>
        </w:rPr>
        <w:t xml:space="preserve">за жизни в семье, </w:t>
      </w:r>
      <w:r w:rsidRPr="00BF75E0">
        <w:rPr>
          <w:sz w:val="28"/>
          <w:szCs w:val="28"/>
        </w:rPr>
        <w:t xml:space="preserve"> проведение научной- исследовательской работы, связанной с проблемой сохранения здоровья всех участников образовательной деятельности и т.д.);</w:t>
      </w:r>
    </w:p>
    <w:p w:rsidR="00A766FA" w:rsidRPr="00BF75E0" w:rsidRDefault="00A766FA" w:rsidP="009F7DF4">
      <w:pPr>
        <w:pStyle w:val="aff6"/>
        <w:spacing w:line="360" w:lineRule="auto"/>
        <w:ind w:firstLine="0"/>
        <w:rPr>
          <w:sz w:val="28"/>
          <w:szCs w:val="28"/>
        </w:rPr>
      </w:pPr>
      <w:r w:rsidRPr="00BF75E0">
        <w:rPr>
          <w:sz w:val="28"/>
          <w:szCs w:val="28"/>
        </w:rPr>
        <w:lastRenderedPageBreak/>
        <w:t>- проекты и планы,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w:t>
      </w:r>
    </w:p>
    <w:p w:rsidR="00A766FA" w:rsidRPr="00BF75E0" w:rsidRDefault="0012184F" w:rsidP="009F7DF4">
      <w:pPr>
        <w:pStyle w:val="aff6"/>
        <w:spacing w:line="360" w:lineRule="auto"/>
        <w:ind w:firstLine="0"/>
        <w:rPr>
          <w:sz w:val="28"/>
          <w:szCs w:val="28"/>
        </w:rPr>
      </w:pPr>
      <w:r w:rsidRPr="00BF75E0">
        <w:rPr>
          <w:sz w:val="28"/>
          <w:szCs w:val="28"/>
        </w:rPr>
        <w:t>-</w:t>
      </w:r>
      <w:r w:rsidR="008C28BF" w:rsidRPr="00BF75E0">
        <w:rPr>
          <w:sz w:val="28"/>
          <w:szCs w:val="28"/>
        </w:rPr>
        <w:t xml:space="preserve"> </w:t>
      </w:r>
      <w:r w:rsidR="00A766FA" w:rsidRPr="00BF75E0">
        <w:rPr>
          <w:sz w:val="28"/>
          <w:szCs w:val="28"/>
        </w:rPr>
        <w:t>информационное сопровождение спортивных соревнований и мероприятий;</w:t>
      </w:r>
    </w:p>
    <w:p w:rsidR="00A766FA" w:rsidRPr="00BF75E0" w:rsidRDefault="0012184F" w:rsidP="009F7DF4">
      <w:pPr>
        <w:pStyle w:val="aff6"/>
        <w:spacing w:line="360" w:lineRule="auto"/>
        <w:ind w:firstLine="0"/>
        <w:rPr>
          <w:sz w:val="28"/>
          <w:szCs w:val="28"/>
        </w:rPr>
      </w:pPr>
      <w:r w:rsidRPr="00BF75E0">
        <w:rPr>
          <w:sz w:val="28"/>
          <w:szCs w:val="28"/>
        </w:rPr>
        <w:t xml:space="preserve"> -</w:t>
      </w:r>
      <w:r w:rsidR="00A766FA" w:rsidRPr="00BF75E0">
        <w:rPr>
          <w:sz w:val="28"/>
          <w:szCs w:val="28"/>
        </w:rPr>
        <w:t>разработка и реализация информационно - пропагандистских мероприятий для различных групп населения (детей, подростков), направленных на формирование и пропаганду здорового образа жизни;</w:t>
      </w:r>
    </w:p>
    <w:p w:rsidR="00A766FA" w:rsidRPr="00BF75E0" w:rsidRDefault="00A766FA" w:rsidP="009F7DF4">
      <w:pPr>
        <w:pStyle w:val="aff6"/>
        <w:spacing w:line="360" w:lineRule="auto"/>
        <w:ind w:firstLine="0"/>
        <w:rPr>
          <w:sz w:val="28"/>
          <w:szCs w:val="28"/>
        </w:rPr>
      </w:pPr>
      <w:r w:rsidRPr="00BF75E0">
        <w:rPr>
          <w:sz w:val="28"/>
          <w:szCs w:val="28"/>
        </w:rPr>
        <w:t>-</w:t>
      </w:r>
      <w:r w:rsidR="00D679F0" w:rsidRPr="00BF75E0">
        <w:rPr>
          <w:sz w:val="28"/>
          <w:szCs w:val="28"/>
        </w:rPr>
        <w:t>программы</w:t>
      </w:r>
      <w:r w:rsidRPr="00BF75E0">
        <w:rPr>
          <w:sz w:val="28"/>
          <w:szCs w:val="28"/>
        </w:rPr>
        <w:t>,  направленные на обеспечение нравственного и духовного здоров</w:t>
      </w:r>
      <w:r w:rsidR="00D679F0" w:rsidRPr="00BF75E0">
        <w:rPr>
          <w:sz w:val="28"/>
          <w:szCs w:val="28"/>
        </w:rPr>
        <w:t>ья (например, учащие</w:t>
      </w:r>
      <w:r w:rsidRPr="00BF75E0">
        <w:rPr>
          <w:sz w:val="28"/>
          <w:szCs w:val="28"/>
        </w:rPr>
        <w:t>ся, исследующие проблемы психологического комфорта, коммуникативной компетентности, нравственного поведения,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 и т.д.).</w:t>
      </w:r>
    </w:p>
    <w:p w:rsidR="00A766FA" w:rsidRPr="00BF75E0" w:rsidRDefault="00A766FA" w:rsidP="00765ACC">
      <w:pPr>
        <w:pStyle w:val="aff6"/>
        <w:spacing w:line="360" w:lineRule="auto"/>
        <w:ind w:firstLine="0"/>
        <w:rPr>
          <w:sz w:val="28"/>
          <w:szCs w:val="28"/>
          <w:u w:val="single"/>
        </w:rPr>
      </w:pPr>
      <w:bookmarkStart w:id="14" w:name="bookmark19"/>
      <w:r w:rsidRPr="00BF75E0">
        <w:rPr>
          <w:sz w:val="28"/>
          <w:szCs w:val="28"/>
          <w:u w:val="single"/>
        </w:rPr>
        <w:t xml:space="preserve"> Социокультурное и медиакультурное воспитание:</w:t>
      </w:r>
      <w:bookmarkEnd w:id="14"/>
    </w:p>
    <w:p w:rsidR="00A766FA" w:rsidRPr="00BF75E0" w:rsidRDefault="0012184F" w:rsidP="009F7DF4">
      <w:pPr>
        <w:pStyle w:val="aff6"/>
        <w:spacing w:line="360" w:lineRule="auto"/>
        <w:ind w:firstLine="0"/>
        <w:rPr>
          <w:sz w:val="28"/>
          <w:szCs w:val="28"/>
        </w:rPr>
      </w:pPr>
      <w:r w:rsidRPr="00BF75E0">
        <w:rPr>
          <w:sz w:val="28"/>
          <w:szCs w:val="28"/>
        </w:rPr>
        <w:t>-</w:t>
      </w:r>
      <w:r w:rsidR="00A766FA" w:rsidRPr="00BF75E0">
        <w:rPr>
          <w:sz w:val="28"/>
          <w:szCs w:val="28"/>
        </w:rPr>
        <w:t>форми</w:t>
      </w:r>
      <w:r w:rsidR="00744C8B" w:rsidRPr="00BF75E0">
        <w:rPr>
          <w:sz w:val="28"/>
          <w:szCs w:val="28"/>
        </w:rPr>
        <w:t>рование у уча</w:t>
      </w:r>
      <w:r w:rsidR="00A766FA" w:rsidRPr="00BF75E0">
        <w:rPr>
          <w:sz w:val="28"/>
          <w:szCs w:val="28"/>
        </w:rPr>
        <w:t>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A766FA" w:rsidRPr="00BF75E0" w:rsidRDefault="0012184F" w:rsidP="009F7DF4">
      <w:pPr>
        <w:pStyle w:val="aff6"/>
        <w:spacing w:line="360" w:lineRule="auto"/>
        <w:ind w:firstLine="0"/>
        <w:rPr>
          <w:sz w:val="28"/>
          <w:szCs w:val="28"/>
        </w:rPr>
      </w:pPr>
      <w:r w:rsidRPr="00BF75E0">
        <w:rPr>
          <w:sz w:val="28"/>
          <w:szCs w:val="28"/>
        </w:rPr>
        <w:t>-</w:t>
      </w:r>
      <w:r w:rsidR="00A766FA" w:rsidRPr="00BF75E0">
        <w:rPr>
          <w:sz w:val="28"/>
          <w:szCs w:val="28"/>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A766FA" w:rsidRPr="00BF75E0" w:rsidRDefault="00A766FA" w:rsidP="009F7DF4">
      <w:pPr>
        <w:pStyle w:val="aff6"/>
        <w:spacing w:line="360" w:lineRule="auto"/>
        <w:rPr>
          <w:sz w:val="28"/>
          <w:szCs w:val="28"/>
        </w:rPr>
      </w:pPr>
      <w:r w:rsidRPr="00BF75E0">
        <w:rPr>
          <w:sz w:val="28"/>
          <w:szCs w:val="28"/>
        </w:rPr>
        <w:t>Действенные проекты в развитии данного направления воспитательной деятельности:</w:t>
      </w:r>
    </w:p>
    <w:p w:rsidR="00A766FA" w:rsidRPr="00BF75E0" w:rsidRDefault="00A766FA" w:rsidP="009F7DF4">
      <w:pPr>
        <w:pStyle w:val="aff6"/>
        <w:spacing w:line="360" w:lineRule="auto"/>
        <w:ind w:firstLine="0"/>
        <w:rPr>
          <w:sz w:val="28"/>
          <w:szCs w:val="28"/>
        </w:rPr>
      </w:pPr>
      <w:r w:rsidRPr="00BF75E0">
        <w:rPr>
          <w:sz w:val="28"/>
          <w:szCs w:val="28"/>
        </w:rPr>
        <w:lastRenderedPageBreak/>
        <w:t>- проекты и планы,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w:t>
      </w:r>
      <w:r w:rsidR="00D679F0" w:rsidRPr="00BF75E0">
        <w:rPr>
          <w:sz w:val="28"/>
          <w:szCs w:val="28"/>
        </w:rPr>
        <w:t xml:space="preserve"> работе с информацией</w:t>
      </w:r>
      <w:r w:rsidRPr="00BF75E0">
        <w:rPr>
          <w:sz w:val="28"/>
          <w:szCs w:val="28"/>
        </w:rPr>
        <w:t xml:space="preserve"> в рамках проведения тематических классных часов, </w:t>
      </w:r>
      <w:r w:rsidR="0012184F" w:rsidRPr="00BF75E0">
        <w:rPr>
          <w:sz w:val="28"/>
          <w:szCs w:val="28"/>
        </w:rPr>
        <w:t xml:space="preserve">деятельности </w:t>
      </w:r>
      <w:r w:rsidR="007A0048" w:rsidRPr="00BF75E0">
        <w:rPr>
          <w:sz w:val="28"/>
          <w:szCs w:val="28"/>
        </w:rPr>
        <w:t xml:space="preserve">клуба </w:t>
      </w:r>
      <w:r w:rsidRPr="00BF75E0">
        <w:rPr>
          <w:sz w:val="28"/>
          <w:szCs w:val="28"/>
        </w:rPr>
        <w:t xml:space="preserve"> юного психолога);</w:t>
      </w:r>
    </w:p>
    <w:p w:rsidR="00A766FA" w:rsidRPr="00BF75E0" w:rsidRDefault="00A766FA" w:rsidP="009F7DF4">
      <w:pPr>
        <w:pStyle w:val="aff6"/>
        <w:spacing w:line="360" w:lineRule="auto"/>
        <w:ind w:firstLine="0"/>
        <w:rPr>
          <w:sz w:val="28"/>
          <w:szCs w:val="28"/>
        </w:rPr>
      </w:pPr>
      <w:r w:rsidRPr="00BF75E0">
        <w:rPr>
          <w:sz w:val="28"/>
          <w:szCs w:val="28"/>
        </w:rPr>
        <w:t>- проекты и планы, направленные на организацию мероприятий (цикла мероприятий), посвященных теме межнационального согласия и гражданского мира, на проведение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w:t>
      </w:r>
    </w:p>
    <w:p w:rsidR="00A766FA" w:rsidRPr="00BF75E0" w:rsidRDefault="00A766FA" w:rsidP="00765ACC">
      <w:pPr>
        <w:pStyle w:val="aff6"/>
        <w:spacing w:line="360" w:lineRule="auto"/>
        <w:ind w:firstLine="0"/>
        <w:rPr>
          <w:sz w:val="28"/>
          <w:szCs w:val="28"/>
          <w:u w:val="single"/>
        </w:rPr>
      </w:pPr>
      <w:bookmarkStart w:id="15" w:name="bookmark20"/>
      <w:r w:rsidRPr="00BF75E0">
        <w:rPr>
          <w:sz w:val="28"/>
          <w:szCs w:val="28"/>
          <w:u w:val="single"/>
        </w:rPr>
        <w:t>Культуротворческое и эстетическое воспитание:</w:t>
      </w:r>
      <w:bookmarkEnd w:id="15"/>
    </w:p>
    <w:p w:rsidR="00A766FA" w:rsidRPr="00BF75E0" w:rsidRDefault="00A766FA" w:rsidP="009F7DF4">
      <w:pPr>
        <w:pStyle w:val="aff6"/>
        <w:spacing w:line="360" w:lineRule="auto"/>
        <w:ind w:firstLine="0"/>
        <w:rPr>
          <w:sz w:val="28"/>
          <w:szCs w:val="28"/>
        </w:rPr>
      </w:pPr>
      <w:r w:rsidRPr="00BF75E0">
        <w:rPr>
          <w:sz w:val="28"/>
          <w:szCs w:val="28"/>
        </w:rPr>
        <w:t>- формирование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A766FA" w:rsidRPr="00BF75E0" w:rsidRDefault="00A766FA" w:rsidP="009F7DF4">
      <w:pPr>
        <w:pStyle w:val="aff6"/>
        <w:spacing w:line="360" w:lineRule="auto"/>
        <w:ind w:firstLine="0"/>
        <w:rPr>
          <w:sz w:val="28"/>
          <w:szCs w:val="28"/>
        </w:rPr>
      </w:pPr>
      <w:r w:rsidRPr="00BF75E0">
        <w:rPr>
          <w:sz w:val="28"/>
          <w:szCs w:val="28"/>
        </w:rPr>
        <w:t>- формирование представлений о своей роли и практического опыта в производстве культуры и культурного продукта;</w:t>
      </w:r>
    </w:p>
    <w:p w:rsidR="00A766FA" w:rsidRPr="00BF75E0" w:rsidRDefault="00A766FA" w:rsidP="009F7DF4">
      <w:pPr>
        <w:pStyle w:val="aff6"/>
        <w:spacing w:line="360" w:lineRule="auto"/>
        <w:ind w:firstLine="0"/>
        <w:rPr>
          <w:sz w:val="28"/>
          <w:szCs w:val="28"/>
        </w:rPr>
      </w:pPr>
      <w:r w:rsidRPr="00BF75E0">
        <w:rPr>
          <w:sz w:val="28"/>
          <w:szCs w:val="28"/>
        </w:rPr>
        <w:t xml:space="preserve">-  формирование условий для проявления и развития индивидуальных творческих способностей; </w:t>
      </w:r>
    </w:p>
    <w:p w:rsidR="00A766FA" w:rsidRPr="00BF75E0" w:rsidRDefault="00A766FA" w:rsidP="009F7DF4">
      <w:pPr>
        <w:pStyle w:val="aff6"/>
        <w:spacing w:line="360" w:lineRule="auto"/>
        <w:ind w:firstLine="0"/>
        <w:rPr>
          <w:sz w:val="28"/>
          <w:szCs w:val="28"/>
        </w:rPr>
      </w:pPr>
      <w:r w:rsidRPr="00BF75E0">
        <w:rPr>
          <w:sz w:val="28"/>
          <w:szCs w:val="28"/>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A766FA" w:rsidRPr="00BF75E0" w:rsidRDefault="00A766FA" w:rsidP="009F7DF4">
      <w:pPr>
        <w:pStyle w:val="aff6"/>
        <w:spacing w:line="360" w:lineRule="auto"/>
        <w:ind w:firstLine="0"/>
        <w:rPr>
          <w:sz w:val="28"/>
          <w:szCs w:val="28"/>
        </w:rPr>
      </w:pPr>
      <w:r w:rsidRPr="00BF75E0">
        <w:rPr>
          <w:sz w:val="28"/>
          <w:szCs w:val="28"/>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A766FA" w:rsidRPr="00BF75E0" w:rsidRDefault="00A766FA" w:rsidP="009F7DF4">
      <w:pPr>
        <w:pStyle w:val="aff6"/>
        <w:spacing w:line="360" w:lineRule="auto"/>
        <w:ind w:firstLine="0"/>
        <w:rPr>
          <w:sz w:val="28"/>
          <w:szCs w:val="28"/>
        </w:rPr>
      </w:pPr>
      <w:r w:rsidRPr="00BF75E0">
        <w:rPr>
          <w:sz w:val="28"/>
          <w:szCs w:val="28"/>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A766FA" w:rsidRPr="00BF75E0" w:rsidRDefault="00A766FA" w:rsidP="009F7DF4">
      <w:pPr>
        <w:pStyle w:val="aff6"/>
        <w:spacing w:line="360" w:lineRule="auto"/>
        <w:rPr>
          <w:sz w:val="28"/>
          <w:szCs w:val="28"/>
        </w:rPr>
      </w:pPr>
      <w:r w:rsidRPr="00BF75E0">
        <w:rPr>
          <w:sz w:val="28"/>
          <w:szCs w:val="28"/>
        </w:rPr>
        <w:t>Действенные проекты в развитии данного направления воспитательной деятельности:</w:t>
      </w:r>
    </w:p>
    <w:p w:rsidR="00A766FA" w:rsidRPr="00BF75E0" w:rsidRDefault="00A766FA" w:rsidP="009F7DF4">
      <w:pPr>
        <w:pStyle w:val="aff6"/>
        <w:spacing w:line="360" w:lineRule="auto"/>
        <w:ind w:firstLine="0"/>
        <w:rPr>
          <w:sz w:val="28"/>
          <w:szCs w:val="28"/>
        </w:rPr>
      </w:pPr>
      <w:r w:rsidRPr="00BF75E0">
        <w:rPr>
          <w:sz w:val="28"/>
          <w:szCs w:val="28"/>
        </w:rPr>
        <w:lastRenderedPageBreak/>
        <w:t>- проекты и планы, направленные на развитие</w:t>
      </w:r>
      <w:r w:rsidR="00D679F0" w:rsidRPr="00BF75E0">
        <w:rPr>
          <w:sz w:val="28"/>
          <w:szCs w:val="28"/>
        </w:rPr>
        <w:t xml:space="preserve"> деятельности </w:t>
      </w:r>
      <w:r w:rsidRPr="00BF75E0">
        <w:rPr>
          <w:sz w:val="28"/>
          <w:szCs w:val="28"/>
        </w:rPr>
        <w:t xml:space="preserve">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w:t>
      </w:r>
      <w:r w:rsidR="00D679F0" w:rsidRPr="00BF75E0">
        <w:rPr>
          <w:sz w:val="28"/>
          <w:szCs w:val="28"/>
        </w:rPr>
        <w:t>у оформлению  пространства школы</w:t>
      </w:r>
      <w:r w:rsidRPr="00BF75E0">
        <w:rPr>
          <w:sz w:val="28"/>
          <w:szCs w:val="28"/>
        </w:rPr>
        <w:t>;</w:t>
      </w:r>
    </w:p>
    <w:p w:rsidR="00A766FA" w:rsidRPr="00BF75E0" w:rsidRDefault="00A766FA" w:rsidP="009F7DF4">
      <w:pPr>
        <w:pStyle w:val="aff6"/>
        <w:spacing w:line="360" w:lineRule="auto"/>
        <w:ind w:firstLine="0"/>
        <w:rPr>
          <w:sz w:val="28"/>
          <w:szCs w:val="28"/>
        </w:rPr>
      </w:pPr>
      <w:r w:rsidRPr="00BF75E0">
        <w:rPr>
          <w:sz w:val="28"/>
          <w:szCs w:val="28"/>
        </w:rPr>
        <w:t>- проекты, связанные с музейной педагогикой, с детским и молодёжным туризмом (например, деятел</w:t>
      </w:r>
      <w:r w:rsidR="007A0048" w:rsidRPr="00BF75E0">
        <w:rPr>
          <w:sz w:val="28"/>
          <w:szCs w:val="28"/>
        </w:rPr>
        <w:t xml:space="preserve">ьность кружков </w:t>
      </w:r>
      <w:r w:rsidRPr="00BF75E0">
        <w:rPr>
          <w:sz w:val="28"/>
          <w:szCs w:val="28"/>
        </w:rPr>
        <w:t xml:space="preserve"> юного экскурсовода, проведение туристических походов и слётов, связанных с изучением истории и культуры, организация дней и декад культуры в </w:t>
      </w:r>
      <w:r w:rsidR="00D679F0" w:rsidRPr="00BF75E0">
        <w:rPr>
          <w:sz w:val="28"/>
          <w:szCs w:val="28"/>
        </w:rPr>
        <w:t>школе</w:t>
      </w:r>
      <w:r w:rsidRPr="00BF75E0">
        <w:rPr>
          <w:sz w:val="28"/>
          <w:szCs w:val="28"/>
        </w:rPr>
        <w:t xml:space="preserve"> и т.д.).</w:t>
      </w:r>
    </w:p>
    <w:p w:rsidR="00A766FA" w:rsidRPr="00BF75E0" w:rsidRDefault="00A766FA" w:rsidP="00765ACC">
      <w:pPr>
        <w:pStyle w:val="aff6"/>
        <w:spacing w:line="360" w:lineRule="auto"/>
        <w:ind w:firstLine="0"/>
        <w:rPr>
          <w:sz w:val="28"/>
          <w:szCs w:val="28"/>
          <w:u w:val="single"/>
        </w:rPr>
      </w:pPr>
      <w:bookmarkStart w:id="16" w:name="bookmark21"/>
      <w:r w:rsidRPr="00BF75E0">
        <w:rPr>
          <w:sz w:val="28"/>
          <w:szCs w:val="28"/>
          <w:u w:val="single"/>
        </w:rPr>
        <w:t>Правовое воспитание и культура безопасности:</w:t>
      </w:r>
      <w:bookmarkEnd w:id="16"/>
    </w:p>
    <w:p w:rsidR="00A766FA" w:rsidRPr="00BF75E0" w:rsidRDefault="00A766FA" w:rsidP="009F7DF4">
      <w:pPr>
        <w:pStyle w:val="aff6"/>
        <w:spacing w:line="360" w:lineRule="auto"/>
        <w:ind w:firstLine="0"/>
        <w:rPr>
          <w:sz w:val="28"/>
          <w:szCs w:val="28"/>
        </w:rPr>
      </w:pPr>
      <w:r w:rsidRPr="00BF75E0">
        <w:rPr>
          <w:sz w:val="28"/>
          <w:szCs w:val="28"/>
        </w:rPr>
        <w:t>-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A766FA" w:rsidRPr="00BF75E0" w:rsidRDefault="00A766FA" w:rsidP="009F7DF4">
      <w:pPr>
        <w:pStyle w:val="aff6"/>
        <w:spacing w:line="360" w:lineRule="auto"/>
        <w:ind w:firstLine="0"/>
        <w:rPr>
          <w:sz w:val="28"/>
          <w:szCs w:val="28"/>
        </w:rPr>
      </w:pPr>
      <w:r w:rsidRPr="00BF75E0">
        <w:rPr>
          <w:sz w:val="28"/>
          <w:szCs w:val="28"/>
        </w:rPr>
        <w:t xml:space="preserve">- развитие навыков безопасности и формирования безопасной среды в </w:t>
      </w:r>
      <w:r w:rsidR="00D679F0" w:rsidRPr="00BF75E0">
        <w:rPr>
          <w:sz w:val="28"/>
          <w:szCs w:val="28"/>
        </w:rPr>
        <w:t>школе</w:t>
      </w:r>
      <w:r w:rsidRPr="00BF75E0">
        <w:rPr>
          <w:sz w:val="28"/>
          <w:szCs w:val="28"/>
        </w:rPr>
        <w:t xml:space="preserve">, в быту, на отдыхе; </w:t>
      </w:r>
    </w:p>
    <w:p w:rsidR="00A766FA" w:rsidRPr="00BF75E0" w:rsidRDefault="00A766FA" w:rsidP="009F7DF4">
      <w:pPr>
        <w:pStyle w:val="aff6"/>
        <w:spacing w:line="360" w:lineRule="auto"/>
        <w:ind w:firstLine="0"/>
        <w:rPr>
          <w:sz w:val="28"/>
          <w:szCs w:val="28"/>
        </w:rPr>
      </w:pPr>
      <w:r w:rsidRPr="00BF75E0">
        <w:rPr>
          <w:sz w:val="28"/>
          <w:szCs w:val="28"/>
        </w:rPr>
        <w:t>-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A766FA" w:rsidRPr="00BF75E0" w:rsidRDefault="00A766FA" w:rsidP="009F7DF4">
      <w:pPr>
        <w:pStyle w:val="aff6"/>
        <w:spacing w:line="360" w:lineRule="auto"/>
        <w:rPr>
          <w:sz w:val="28"/>
          <w:szCs w:val="28"/>
        </w:rPr>
      </w:pPr>
      <w:r w:rsidRPr="00BF75E0">
        <w:rPr>
          <w:sz w:val="28"/>
          <w:szCs w:val="28"/>
        </w:rPr>
        <w:t>Действенные проекты в развитии данного направления воспитательной деятельности:</w:t>
      </w:r>
    </w:p>
    <w:p w:rsidR="00A766FA" w:rsidRPr="00BF75E0" w:rsidRDefault="00A766FA" w:rsidP="009F7DF4">
      <w:pPr>
        <w:pStyle w:val="aff6"/>
        <w:spacing w:line="360" w:lineRule="auto"/>
        <w:ind w:firstLine="0"/>
        <w:rPr>
          <w:sz w:val="28"/>
          <w:szCs w:val="28"/>
        </w:rPr>
      </w:pPr>
      <w:r w:rsidRPr="00BF75E0">
        <w:rPr>
          <w:sz w:val="28"/>
          <w:szCs w:val="28"/>
        </w:rPr>
        <w:t xml:space="preserve"> - проекты и планы, направленные на повышение правовой грамотности</w:t>
      </w:r>
      <w:r w:rsidR="00D679F0" w:rsidRPr="00BF75E0">
        <w:rPr>
          <w:sz w:val="28"/>
          <w:szCs w:val="28"/>
        </w:rPr>
        <w:t xml:space="preserve">, </w:t>
      </w:r>
      <w:r w:rsidRPr="00BF75E0">
        <w:rPr>
          <w:sz w:val="28"/>
          <w:szCs w:val="28"/>
        </w:rPr>
        <w:t xml:space="preserve">повышение правовой активности и ответственности (например, в рамках участия в органах  </w:t>
      </w:r>
      <w:r w:rsidR="00D679F0" w:rsidRPr="00BF75E0">
        <w:rPr>
          <w:sz w:val="28"/>
          <w:szCs w:val="28"/>
        </w:rPr>
        <w:t>школьного</w:t>
      </w:r>
      <w:r w:rsidRPr="00BF75E0">
        <w:rPr>
          <w:sz w:val="28"/>
          <w:szCs w:val="28"/>
        </w:rPr>
        <w:t xml:space="preserve"> самоуправления </w:t>
      </w:r>
      <w:r w:rsidR="00D679F0" w:rsidRPr="00BF75E0">
        <w:rPr>
          <w:sz w:val="28"/>
          <w:szCs w:val="28"/>
        </w:rPr>
        <w:t>);</w:t>
      </w:r>
    </w:p>
    <w:p w:rsidR="00A766FA" w:rsidRPr="00BF75E0" w:rsidRDefault="00A766FA" w:rsidP="009F7DF4">
      <w:pPr>
        <w:pStyle w:val="aff6"/>
        <w:spacing w:line="360" w:lineRule="auto"/>
        <w:ind w:firstLine="0"/>
        <w:rPr>
          <w:sz w:val="28"/>
          <w:szCs w:val="28"/>
        </w:rPr>
      </w:pPr>
      <w:r w:rsidRPr="00BF75E0">
        <w:rPr>
          <w:sz w:val="28"/>
          <w:szCs w:val="28"/>
        </w:rPr>
        <w:t xml:space="preserve">-  распространения правовой информации (например, в рамках тематических классных часов, лекций с приглашением специалистов и др.); </w:t>
      </w:r>
    </w:p>
    <w:p w:rsidR="00A766FA" w:rsidRPr="00BF75E0" w:rsidRDefault="00A766FA" w:rsidP="009F7DF4">
      <w:pPr>
        <w:pStyle w:val="aff6"/>
        <w:spacing w:line="360" w:lineRule="auto"/>
        <w:ind w:firstLine="0"/>
        <w:rPr>
          <w:sz w:val="28"/>
          <w:szCs w:val="28"/>
        </w:rPr>
      </w:pPr>
      <w:r w:rsidRPr="00BF75E0">
        <w:rPr>
          <w:sz w:val="28"/>
          <w:szCs w:val="28"/>
        </w:rPr>
        <w:t>-проведение олимпиад по правоведению, общес</w:t>
      </w:r>
      <w:r w:rsidR="00D679F0" w:rsidRPr="00BF75E0">
        <w:rPr>
          <w:sz w:val="28"/>
          <w:szCs w:val="28"/>
        </w:rPr>
        <w:t>твознанию «Знатоки права» ;</w:t>
      </w:r>
    </w:p>
    <w:p w:rsidR="00A766FA" w:rsidRPr="00BF75E0" w:rsidRDefault="00A766FA" w:rsidP="009F7DF4">
      <w:pPr>
        <w:pStyle w:val="aff6"/>
        <w:spacing w:line="360" w:lineRule="auto"/>
        <w:ind w:firstLine="0"/>
        <w:rPr>
          <w:sz w:val="28"/>
          <w:szCs w:val="28"/>
        </w:rPr>
      </w:pPr>
      <w:r w:rsidRPr="00BF75E0">
        <w:rPr>
          <w:sz w:val="28"/>
          <w:szCs w:val="28"/>
        </w:rPr>
        <w:t>- проекты и планы, направленные на</w:t>
      </w:r>
      <w:r w:rsidR="000677A1" w:rsidRPr="00BF75E0">
        <w:rPr>
          <w:sz w:val="28"/>
          <w:szCs w:val="28"/>
        </w:rPr>
        <w:t xml:space="preserve"> обеспечение безопасности  уча</w:t>
      </w:r>
      <w:r w:rsidRPr="00BF75E0">
        <w:rPr>
          <w:sz w:val="28"/>
          <w:szCs w:val="28"/>
        </w:rPr>
        <w:t>щихся</w:t>
      </w:r>
    </w:p>
    <w:p w:rsidR="00A766FA" w:rsidRPr="00BF75E0" w:rsidRDefault="00A766FA" w:rsidP="009F7DF4">
      <w:pPr>
        <w:pStyle w:val="aff6"/>
        <w:spacing w:line="360" w:lineRule="auto"/>
        <w:ind w:firstLine="0"/>
        <w:rPr>
          <w:sz w:val="28"/>
          <w:szCs w:val="28"/>
        </w:rPr>
      </w:pPr>
      <w:r w:rsidRPr="00BF75E0">
        <w:rPr>
          <w:sz w:val="28"/>
          <w:szCs w:val="28"/>
        </w:rPr>
        <w:t>(например, в рамках деятельности отрядов юных инспекторов дор</w:t>
      </w:r>
      <w:r w:rsidR="00D679F0" w:rsidRPr="00BF75E0">
        <w:rPr>
          <w:sz w:val="28"/>
          <w:szCs w:val="28"/>
        </w:rPr>
        <w:t xml:space="preserve">ожного движения, юных пожарных </w:t>
      </w:r>
      <w:r w:rsidRPr="00BF75E0">
        <w:rPr>
          <w:sz w:val="28"/>
          <w:szCs w:val="28"/>
        </w:rPr>
        <w:t>и пр.);</w:t>
      </w:r>
    </w:p>
    <w:p w:rsidR="00A766FA" w:rsidRPr="00BF75E0" w:rsidRDefault="00A766FA" w:rsidP="009F7DF4">
      <w:pPr>
        <w:pStyle w:val="aff6"/>
        <w:spacing w:line="360" w:lineRule="auto"/>
        <w:ind w:firstLine="0"/>
        <w:rPr>
          <w:sz w:val="28"/>
          <w:szCs w:val="28"/>
        </w:rPr>
      </w:pPr>
      <w:r w:rsidRPr="00BF75E0">
        <w:rPr>
          <w:sz w:val="28"/>
          <w:szCs w:val="28"/>
        </w:rPr>
        <w:lastRenderedPageBreak/>
        <w:t xml:space="preserve">  -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w:t>
      </w:r>
    </w:p>
    <w:p w:rsidR="00A766FA" w:rsidRPr="00BF75E0" w:rsidRDefault="00A766FA" w:rsidP="009F7DF4">
      <w:pPr>
        <w:pStyle w:val="aff6"/>
        <w:spacing w:line="360" w:lineRule="auto"/>
        <w:ind w:firstLine="0"/>
        <w:rPr>
          <w:sz w:val="28"/>
          <w:szCs w:val="28"/>
        </w:rPr>
      </w:pPr>
      <w:r w:rsidRPr="00BF75E0">
        <w:rPr>
          <w:sz w:val="28"/>
          <w:szCs w:val="28"/>
        </w:rPr>
        <w:t>-проведение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p w:rsidR="00A766FA" w:rsidRPr="00BF75E0" w:rsidRDefault="00A766FA" w:rsidP="00765ACC">
      <w:pPr>
        <w:pStyle w:val="aff6"/>
        <w:spacing w:line="360" w:lineRule="auto"/>
        <w:ind w:firstLine="0"/>
        <w:rPr>
          <w:sz w:val="28"/>
          <w:szCs w:val="28"/>
          <w:u w:val="single"/>
        </w:rPr>
      </w:pPr>
      <w:bookmarkStart w:id="17" w:name="bookmark22"/>
      <w:r w:rsidRPr="00BF75E0">
        <w:rPr>
          <w:sz w:val="28"/>
          <w:szCs w:val="28"/>
          <w:u w:val="single"/>
        </w:rPr>
        <w:t>Воспитание семейных ценностей:</w:t>
      </w:r>
      <w:bookmarkEnd w:id="17"/>
    </w:p>
    <w:p w:rsidR="00A766FA" w:rsidRPr="00BF75E0" w:rsidRDefault="000677A1" w:rsidP="009F7DF4">
      <w:pPr>
        <w:pStyle w:val="aff6"/>
        <w:spacing w:line="360" w:lineRule="auto"/>
        <w:ind w:firstLine="0"/>
        <w:rPr>
          <w:sz w:val="28"/>
          <w:szCs w:val="28"/>
        </w:rPr>
      </w:pPr>
      <w:r w:rsidRPr="00BF75E0">
        <w:rPr>
          <w:sz w:val="28"/>
          <w:szCs w:val="28"/>
        </w:rPr>
        <w:t>- формирование у  уча</w:t>
      </w:r>
      <w:r w:rsidR="00A766FA" w:rsidRPr="00BF75E0">
        <w:rPr>
          <w:sz w:val="28"/>
          <w:szCs w:val="28"/>
        </w:rPr>
        <w:t>щихся ценностных представлений об институте семьи, о семейных ценностях, традициях, культуре семейной жизни;</w:t>
      </w:r>
    </w:p>
    <w:p w:rsidR="00A766FA" w:rsidRPr="00BF75E0" w:rsidRDefault="000677A1" w:rsidP="009F7DF4">
      <w:pPr>
        <w:pStyle w:val="aff6"/>
        <w:spacing w:line="360" w:lineRule="auto"/>
        <w:ind w:firstLine="0"/>
        <w:rPr>
          <w:sz w:val="28"/>
          <w:szCs w:val="28"/>
        </w:rPr>
      </w:pPr>
      <w:r w:rsidRPr="00BF75E0">
        <w:rPr>
          <w:sz w:val="28"/>
          <w:szCs w:val="28"/>
        </w:rPr>
        <w:t xml:space="preserve"> -формирование у уча</w:t>
      </w:r>
      <w:r w:rsidR="00A766FA" w:rsidRPr="00BF75E0">
        <w:rPr>
          <w:sz w:val="28"/>
          <w:szCs w:val="28"/>
        </w:rPr>
        <w:t>щихся знаний в сфере этики и психологии семейных отношений.</w:t>
      </w:r>
    </w:p>
    <w:p w:rsidR="00A766FA" w:rsidRPr="00BF75E0" w:rsidRDefault="00A766FA" w:rsidP="009F7DF4">
      <w:pPr>
        <w:pStyle w:val="aff6"/>
        <w:spacing w:line="360" w:lineRule="auto"/>
        <w:rPr>
          <w:sz w:val="28"/>
          <w:szCs w:val="28"/>
        </w:rPr>
      </w:pPr>
      <w:r w:rsidRPr="00BF75E0">
        <w:rPr>
          <w:sz w:val="28"/>
          <w:szCs w:val="28"/>
        </w:rPr>
        <w:t>Действенные проекты в развитии данного направления воспитательной деятельности:</w:t>
      </w:r>
    </w:p>
    <w:p w:rsidR="00A766FA" w:rsidRPr="00BF75E0" w:rsidRDefault="00A766FA" w:rsidP="009F7DF4">
      <w:pPr>
        <w:pStyle w:val="aff6"/>
        <w:spacing w:line="360" w:lineRule="auto"/>
        <w:ind w:firstLine="0"/>
        <w:rPr>
          <w:sz w:val="28"/>
          <w:szCs w:val="28"/>
        </w:rPr>
      </w:pPr>
      <w:r w:rsidRPr="00BF75E0">
        <w:rPr>
          <w:sz w:val="28"/>
          <w:szCs w:val="28"/>
        </w:rPr>
        <w:t xml:space="preserve">- проекты и планы, направленные на повышение авторитета семейных отношений, на развитие диалога поколений, на совместное решение задач (например, в рамках проведения дней семьи, дней национально - культурных традиций семей, совместного благоустройства </w:t>
      </w:r>
      <w:r w:rsidR="00D679F0" w:rsidRPr="00BF75E0">
        <w:rPr>
          <w:sz w:val="28"/>
          <w:szCs w:val="28"/>
        </w:rPr>
        <w:t>школьного</w:t>
      </w:r>
      <w:r w:rsidRPr="00BF75E0">
        <w:rPr>
          <w:sz w:val="28"/>
          <w:szCs w:val="28"/>
        </w:rPr>
        <w:t xml:space="preserve"> пространства и т.д.);</w:t>
      </w:r>
    </w:p>
    <w:p w:rsidR="00A766FA" w:rsidRPr="00BF75E0" w:rsidRDefault="00A766FA" w:rsidP="009F7DF4">
      <w:pPr>
        <w:pStyle w:val="aff6"/>
        <w:spacing w:line="360" w:lineRule="auto"/>
        <w:ind w:firstLine="0"/>
        <w:rPr>
          <w:sz w:val="28"/>
          <w:szCs w:val="28"/>
        </w:rPr>
      </w:pPr>
      <w:r w:rsidRPr="00BF75E0">
        <w:rPr>
          <w:sz w:val="28"/>
          <w:szCs w:val="28"/>
        </w:rPr>
        <w:t xml:space="preserve"> - программы и проекты, направленные на организац</w:t>
      </w:r>
      <w:r w:rsidR="000677A1" w:rsidRPr="00BF75E0">
        <w:rPr>
          <w:sz w:val="28"/>
          <w:szCs w:val="28"/>
        </w:rPr>
        <w:t>ию лекций и семинаров для уча</w:t>
      </w:r>
      <w:r w:rsidRPr="00BF75E0">
        <w:rPr>
          <w:sz w:val="28"/>
          <w:szCs w:val="28"/>
        </w:rPr>
        <w:t>щихся, проводимых специали</w:t>
      </w:r>
      <w:r w:rsidR="00D679F0" w:rsidRPr="00BF75E0">
        <w:rPr>
          <w:sz w:val="28"/>
          <w:szCs w:val="28"/>
        </w:rPr>
        <w:t>стами (педагогами, психологами</w:t>
      </w:r>
      <w:r w:rsidRPr="00BF75E0">
        <w:rPr>
          <w:sz w:val="28"/>
          <w:szCs w:val="28"/>
        </w:rPr>
        <w:t>, правоведами, врачами и т.д.).</w:t>
      </w:r>
    </w:p>
    <w:p w:rsidR="00A766FA" w:rsidRPr="00BF75E0" w:rsidRDefault="00A766FA" w:rsidP="00765ACC">
      <w:pPr>
        <w:pStyle w:val="aff6"/>
        <w:spacing w:line="360" w:lineRule="auto"/>
        <w:ind w:firstLine="0"/>
        <w:rPr>
          <w:sz w:val="28"/>
          <w:szCs w:val="28"/>
          <w:u w:val="single"/>
        </w:rPr>
      </w:pPr>
      <w:bookmarkStart w:id="18" w:name="bookmark23"/>
      <w:r w:rsidRPr="00BF75E0">
        <w:rPr>
          <w:sz w:val="28"/>
          <w:szCs w:val="28"/>
          <w:u w:val="single"/>
        </w:rPr>
        <w:t>Формирование коммуникативной культуры:</w:t>
      </w:r>
      <w:bookmarkEnd w:id="18"/>
    </w:p>
    <w:p w:rsidR="00A766FA" w:rsidRPr="00BF75E0" w:rsidRDefault="000677A1" w:rsidP="009F7DF4">
      <w:pPr>
        <w:pStyle w:val="aff6"/>
        <w:spacing w:line="360" w:lineRule="auto"/>
        <w:ind w:firstLine="0"/>
        <w:rPr>
          <w:sz w:val="28"/>
          <w:szCs w:val="28"/>
        </w:rPr>
      </w:pPr>
      <w:r w:rsidRPr="00BF75E0">
        <w:rPr>
          <w:sz w:val="28"/>
          <w:szCs w:val="28"/>
        </w:rPr>
        <w:t>-формирование у уча</w:t>
      </w:r>
      <w:r w:rsidR="00A766FA" w:rsidRPr="00BF75E0">
        <w:rPr>
          <w:sz w:val="28"/>
          <w:szCs w:val="28"/>
        </w:rPr>
        <w:t xml:space="preserve">щихся дополнительных навыков коммуникации, включая межличностную коммуникацию, межкультурную коммуникацию; </w:t>
      </w:r>
    </w:p>
    <w:p w:rsidR="00A766FA" w:rsidRPr="00BF75E0" w:rsidRDefault="000677A1" w:rsidP="009F7DF4">
      <w:pPr>
        <w:pStyle w:val="aff6"/>
        <w:spacing w:line="360" w:lineRule="auto"/>
        <w:ind w:firstLine="0"/>
        <w:rPr>
          <w:sz w:val="28"/>
          <w:szCs w:val="28"/>
        </w:rPr>
      </w:pPr>
      <w:r w:rsidRPr="00BF75E0">
        <w:rPr>
          <w:sz w:val="28"/>
          <w:szCs w:val="28"/>
        </w:rPr>
        <w:t>-формирование у  уча</w:t>
      </w:r>
      <w:r w:rsidR="00A766FA" w:rsidRPr="00BF75E0">
        <w:rPr>
          <w:sz w:val="28"/>
          <w:szCs w:val="28"/>
        </w:rPr>
        <w:t>щихся ответственного отношения к слову как к поступку;</w:t>
      </w:r>
    </w:p>
    <w:p w:rsidR="00A766FA" w:rsidRPr="00BF75E0" w:rsidRDefault="000677A1" w:rsidP="009F7DF4">
      <w:pPr>
        <w:pStyle w:val="aff6"/>
        <w:spacing w:line="360" w:lineRule="auto"/>
        <w:ind w:firstLine="0"/>
        <w:rPr>
          <w:sz w:val="28"/>
          <w:szCs w:val="28"/>
        </w:rPr>
      </w:pPr>
      <w:r w:rsidRPr="00BF75E0">
        <w:rPr>
          <w:sz w:val="28"/>
          <w:szCs w:val="28"/>
        </w:rPr>
        <w:t xml:space="preserve"> -формирование у уча</w:t>
      </w:r>
      <w:r w:rsidR="00A766FA" w:rsidRPr="00BF75E0">
        <w:rPr>
          <w:sz w:val="28"/>
          <w:szCs w:val="28"/>
        </w:rPr>
        <w:t>щихся знаний в области современных средств коммуникации и безопасности общения;</w:t>
      </w:r>
    </w:p>
    <w:p w:rsidR="00A766FA" w:rsidRPr="00BF75E0" w:rsidRDefault="000677A1" w:rsidP="009F7DF4">
      <w:pPr>
        <w:pStyle w:val="aff6"/>
        <w:spacing w:line="360" w:lineRule="auto"/>
        <w:ind w:firstLine="0"/>
        <w:rPr>
          <w:sz w:val="28"/>
          <w:szCs w:val="28"/>
        </w:rPr>
      </w:pPr>
      <w:r w:rsidRPr="00BF75E0">
        <w:rPr>
          <w:sz w:val="28"/>
          <w:szCs w:val="28"/>
        </w:rPr>
        <w:t>-формирование у уча</w:t>
      </w:r>
      <w:r w:rsidR="00A766FA" w:rsidRPr="00BF75E0">
        <w:rPr>
          <w:sz w:val="28"/>
          <w:szCs w:val="28"/>
        </w:rPr>
        <w:t>щихся ценностных представлений о родном языке, его особенностях и месте в мире.</w:t>
      </w:r>
    </w:p>
    <w:p w:rsidR="00A766FA" w:rsidRPr="00BF75E0" w:rsidRDefault="00A766FA" w:rsidP="0033524A">
      <w:pPr>
        <w:pStyle w:val="aff6"/>
        <w:spacing w:line="360" w:lineRule="auto"/>
        <w:rPr>
          <w:sz w:val="28"/>
          <w:szCs w:val="28"/>
        </w:rPr>
      </w:pPr>
      <w:r w:rsidRPr="00BF75E0">
        <w:rPr>
          <w:sz w:val="28"/>
          <w:szCs w:val="28"/>
        </w:rPr>
        <w:lastRenderedPageBreak/>
        <w:t xml:space="preserve">Действенные проекты в развитии данного направления воспитательной деятельности: </w:t>
      </w:r>
    </w:p>
    <w:p w:rsidR="00A766FA" w:rsidRPr="00BF75E0" w:rsidRDefault="00A766FA" w:rsidP="009F7DF4">
      <w:pPr>
        <w:pStyle w:val="aff6"/>
        <w:spacing w:line="360" w:lineRule="auto"/>
        <w:ind w:firstLine="0"/>
        <w:rPr>
          <w:sz w:val="28"/>
          <w:szCs w:val="28"/>
        </w:rPr>
      </w:pPr>
      <w:r w:rsidRPr="00BF75E0">
        <w:rPr>
          <w:sz w:val="28"/>
          <w:szCs w:val="28"/>
        </w:rPr>
        <w:t>-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русского и иностранных языков и т.д.</w:t>
      </w:r>
    </w:p>
    <w:p w:rsidR="00A766FA" w:rsidRPr="00BF75E0" w:rsidRDefault="00A766FA" w:rsidP="00765ACC">
      <w:pPr>
        <w:pStyle w:val="aff6"/>
        <w:spacing w:line="360" w:lineRule="auto"/>
        <w:ind w:firstLine="0"/>
        <w:rPr>
          <w:sz w:val="28"/>
          <w:szCs w:val="28"/>
          <w:u w:val="single"/>
        </w:rPr>
      </w:pPr>
      <w:bookmarkStart w:id="19" w:name="bookmark24"/>
      <w:r w:rsidRPr="00BF75E0">
        <w:rPr>
          <w:sz w:val="28"/>
          <w:szCs w:val="28"/>
          <w:u w:val="single"/>
        </w:rPr>
        <w:t>Экологическое воспитание:</w:t>
      </w:r>
      <w:bookmarkEnd w:id="19"/>
    </w:p>
    <w:p w:rsidR="00A766FA" w:rsidRPr="00BF75E0" w:rsidRDefault="00A766FA" w:rsidP="009F7DF4">
      <w:pPr>
        <w:pStyle w:val="aff6"/>
        <w:spacing w:line="360" w:lineRule="auto"/>
        <w:ind w:firstLine="0"/>
        <w:rPr>
          <w:sz w:val="28"/>
          <w:szCs w:val="28"/>
        </w:rPr>
      </w:pPr>
      <w:r w:rsidRPr="00BF75E0">
        <w:rPr>
          <w:sz w:val="28"/>
          <w:szCs w:val="28"/>
        </w:rPr>
        <w:t>-формирование ценностного отношения к природе, к окружающей среде, бережного отношения к процессу освоения природных ресурсов Ростовской области, России, планеты;</w:t>
      </w:r>
    </w:p>
    <w:p w:rsidR="00A766FA" w:rsidRPr="00BF75E0" w:rsidRDefault="00A766FA" w:rsidP="009F7DF4">
      <w:pPr>
        <w:pStyle w:val="aff6"/>
        <w:spacing w:line="360" w:lineRule="auto"/>
        <w:ind w:firstLine="0"/>
        <w:rPr>
          <w:sz w:val="28"/>
          <w:szCs w:val="28"/>
        </w:rPr>
      </w:pPr>
      <w:r w:rsidRPr="00BF75E0">
        <w:rPr>
          <w:sz w:val="28"/>
          <w:szCs w:val="28"/>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A766FA" w:rsidRPr="00BF75E0" w:rsidRDefault="00A766FA" w:rsidP="009F7DF4">
      <w:pPr>
        <w:pStyle w:val="aff6"/>
        <w:spacing w:line="360" w:lineRule="auto"/>
        <w:ind w:firstLine="0"/>
        <w:rPr>
          <w:sz w:val="28"/>
          <w:szCs w:val="28"/>
        </w:rPr>
      </w:pPr>
      <w:r w:rsidRPr="00BF75E0">
        <w:rPr>
          <w:sz w:val="28"/>
          <w:szCs w:val="28"/>
        </w:rPr>
        <w:t>-формирование условий для развития опыта многомерного взаимодействия учащихся в процессах, направленных на сохранение окружающей среды.</w:t>
      </w:r>
    </w:p>
    <w:p w:rsidR="00A766FA" w:rsidRPr="00BF75E0" w:rsidRDefault="00A766FA" w:rsidP="009F7DF4">
      <w:pPr>
        <w:pStyle w:val="aff6"/>
        <w:spacing w:line="360" w:lineRule="auto"/>
        <w:rPr>
          <w:sz w:val="28"/>
          <w:szCs w:val="28"/>
        </w:rPr>
      </w:pPr>
      <w:r w:rsidRPr="00BF75E0">
        <w:rPr>
          <w:sz w:val="28"/>
          <w:szCs w:val="28"/>
        </w:rPr>
        <w:t xml:space="preserve"> Действенные проекты в развитии данного направления воспитательной деятельности:</w:t>
      </w:r>
    </w:p>
    <w:p w:rsidR="00A766FA" w:rsidRPr="00BF75E0" w:rsidRDefault="00A766FA" w:rsidP="009F7DF4">
      <w:pPr>
        <w:pStyle w:val="aff6"/>
        <w:spacing w:line="360" w:lineRule="auto"/>
        <w:ind w:firstLine="0"/>
        <w:rPr>
          <w:sz w:val="28"/>
          <w:szCs w:val="28"/>
        </w:rPr>
      </w:pPr>
      <w:r w:rsidRPr="00BF75E0">
        <w:rPr>
          <w:sz w:val="28"/>
          <w:szCs w:val="28"/>
        </w:rPr>
        <w:t>- проекты, направленные на изучение региональных и этнокультурных особенностей экологической культуры (например, в рамках программ и курсов краеведения, деятельности</w:t>
      </w:r>
      <w:r w:rsidR="0033524A" w:rsidRPr="00BF75E0">
        <w:rPr>
          <w:sz w:val="28"/>
          <w:szCs w:val="28"/>
        </w:rPr>
        <w:t xml:space="preserve"> живых уголков</w:t>
      </w:r>
      <w:r w:rsidRPr="00BF75E0">
        <w:rPr>
          <w:sz w:val="28"/>
          <w:szCs w:val="28"/>
        </w:rPr>
        <w:t>);</w:t>
      </w:r>
    </w:p>
    <w:p w:rsidR="008C28BF" w:rsidRPr="00BF75E0" w:rsidRDefault="00A766FA" w:rsidP="008C28BF">
      <w:pPr>
        <w:pStyle w:val="aff6"/>
        <w:spacing w:line="360" w:lineRule="auto"/>
        <w:ind w:firstLine="0"/>
        <w:rPr>
          <w:sz w:val="28"/>
          <w:szCs w:val="28"/>
        </w:rPr>
      </w:pPr>
      <w:r w:rsidRPr="00BF75E0">
        <w:rPr>
          <w:sz w:val="28"/>
          <w:szCs w:val="28"/>
        </w:rPr>
        <w:t xml:space="preserve">-проекты «Спасем леса», «Все вместе» и планы, направленные на формирование благоприятной и безопасной среды обитания в рамках города, </w:t>
      </w:r>
      <w:r w:rsidR="0033524A" w:rsidRPr="00BF75E0">
        <w:rPr>
          <w:sz w:val="28"/>
          <w:szCs w:val="28"/>
        </w:rPr>
        <w:t>школы</w:t>
      </w:r>
      <w:r w:rsidRPr="00BF75E0">
        <w:rPr>
          <w:sz w:val="28"/>
          <w:szCs w:val="28"/>
        </w:rPr>
        <w:t>, прилегающей территории.</w:t>
      </w:r>
      <w:bookmarkStart w:id="20" w:name="bookmark25"/>
    </w:p>
    <w:p w:rsidR="00AB4C10" w:rsidRPr="00BF75E0" w:rsidRDefault="00D52D87" w:rsidP="00AB4C10">
      <w:pPr>
        <w:pStyle w:val="341"/>
        <w:keepNext/>
        <w:keepLines/>
        <w:shd w:val="clear" w:color="auto" w:fill="auto"/>
        <w:spacing w:before="0" w:after="0" w:line="360" w:lineRule="auto"/>
        <w:rPr>
          <w:rFonts w:ascii="Times New Roman" w:hAnsi="Times New Roman" w:cs="Times New Roman"/>
          <w:b w:val="0"/>
          <w:sz w:val="28"/>
          <w:szCs w:val="28"/>
        </w:rPr>
      </w:pPr>
      <w:r w:rsidRPr="00BF75E0">
        <w:rPr>
          <w:rStyle w:val="346"/>
          <w:rFonts w:ascii="Times New Roman" w:hAnsi="Times New Roman" w:cs="Times New Roman"/>
          <w:b/>
          <w:sz w:val="28"/>
          <w:szCs w:val="28"/>
        </w:rPr>
        <w:t>2.4</w:t>
      </w:r>
      <w:r w:rsidR="00AB4C10" w:rsidRPr="00BF75E0">
        <w:rPr>
          <w:rStyle w:val="346"/>
          <w:rFonts w:ascii="Times New Roman" w:hAnsi="Times New Roman" w:cs="Times New Roman"/>
          <w:b/>
          <w:sz w:val="28"/>
          <w:szCs w:val="28"/>
        </w:rPr>
        <w:t>.3. Принципы и особенности организации</w:t>
      </w:r>
      <w:r w:rsidR="00AB4C10" w:rsidRPr="00BF75E0">
        <w:rPr>
          <w:rStyle w:val="345"/>
          <w:rFonts w:ascii="Times New Roman" w:hAnsi="Times New Roman" w:cs="Times New Roman"/>
          <w:b/>
          <w:sz w:val="28"/>
          <w:szCs w:val="28"/>
        </w:rPr>
        <w:t xml:space="preserve"> </w:t>
      </w:r>
      <w:r w:rsidR="00AB4C10" w:rsidRPr="00BF75E0">
        <w:rPr>
          <w:rStyle w:val="346"/>
          <w:rFonts w:ascii="Times New Roman" w:hAnsi="Times New Roman" w:cs="Times New Roman"/>
          <w:b/>
          <w:sz w:val="28"/>
          <w:szCs w:val="28"/>
        </w:rPr>
        <w:t>содержания воспитания и социализации</w:t>
      </w:r>
      <w:r w:rsidR="00AB4C10" w:rsidRPr="00BF75E0">
        <w:rPr>
          <w:rStyle w:val="345"/>
          <w:rFonts w:ascii="Times New Roman" w:hAnsi="Times New Roman" w:cs="Times New Roman"/>
          <w:b/>
          <w:sz w:val="28"/>
          <w:szCs w:val="28"/>
        </w:rPr>
        <w:t xml:space="preserve"> </w:t>
      </w:r>
      <w:r w:rsidR="000677A1" w:rsidRPr="00BF75E0">
        <w:rPr>
          <w:rStyle w:val="346"/>
          <w:rFonts w:ascii="Times New Roman" w:hAnsi="Times New Roman" w:cs="Times New Roman"/>
          <w:b/>
          <w:sz w:val="28"/>
          <w:szCs w:val="28"/>
        </w:rPr>
        <w:t>уча</w:t>
      </w:r>
      <w:r w:rsidR="00AB4C10" w:rsidRPr="00BF75E0">
        <w:rPr>
          <w:rStyle w:val="346"/>
          <w:rFonts w:ascii="Times New Roman" w:hAnsi="Times New Roman" w:cs="Times New Roman"/>
          <w:b/>
          <w:sz w:val="28"/>
          <w:szCs w:val="28"/>
        </w:rPr>
        <w:t>щихся</w:t>
      </w:r>
      <w:r w:rsidR="009231E2" w:rsidRPr="00BF75E0">
        <w:rPr>
          <w:rStyle w:val="346"/>
          <w:rFonts w:ascii="Times New Roman" w:hAnsi="Times New Roman" w:cs="Times New Roman"/>
          <w:b/>
          <w:sz w:val="28"/>
          <w:szCs w:val="28"/>
        </w:rPr>
        <w:t xml:space="preserve"> 5</w:t>
      </w:r>
      <w:r w:rsidR="000677A1" w:rsidRPr="00BF75E0">
        <w:rPr>
          <w:rStyle w:val="346"/>
          <w:rFonts w:ascii="Times New Roman" w:hAnsi="Times New Roman" w:cs="Times New Roman"/>
          <w:b/>
          <w:sz w:val="28"/>
          <w:szCs w:val="28"/>
        </w:rPr>
        <w:t xml:space="preserve">-х классов </w:t>
      </w:r>
      <w:r w:rsidR="001A1963" w:rsidRPr="00BF75E0">
        <w:rPr>
          <w:rStyle w:val="346"/>
          <w:rFonts w:ascii="Times New Roman" w:hAnsi="Times New Roman" w:cs="Times New Roman"/>
          <w:b/>
          <w:sz w:val="28"/>
          <w:szCs w:val="28"/>
        </w:rPr>
        <w:t>.</w:t>
      </w:r>
    </w:p>
    <w:p w:rsidR="00AB4C10" w:rsidRPr="00BF75E0" w:rsidRDefault="00AB4C10" w:rsidP="00AB4C10">
      <w:pPr>
        <w:pStyle w:val="af5"/>
        <w:spacing w:after="0" w:line="360" w:lineRule="auto"/>
        <w:ind w:firstLine="454"/>
        <w:jc w:val="both"/>
        <w:rPr>
          <w:sz w:val="28"/>
          <w:szCs w:val="28"/>
        </w:rPr>
      </w:pPr>
      <w:r w:rsidRPr="00BF75E0">
        <w:rPr>
          <w:rStyle w:val="affffa"/>
        </w:rPr>
        <w:t>Принцип ориентации на идеал.</w:t>
      </w:r>
      <w:r w:rsidRPr="00BF75E0">
        <w:rPr>
          <w:sz w:val="28"/>
          <w:szCs w:val="28"/>
        </w:rPr>
        <w:t xml:space="preserve"> Идеалы определяют смыслы воспитания, то, ради чего оно организуется. Идеалы сохраняются в традициях и служат </w:t>
      </w:r>
      <w:r w:rsidRPr="00BF75E0">
        <w:rPr>
          <w:sz w:val="28"/>
          <w:szCs w:val="28"/>
        </w:rPr>
        <w:lastRenderedPageBreak/>
        <w:t>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B4C10" w:rsidRPr="00BF75E0" w:rsidRDefault="00AB4C10" w:rsidP="00AB4C10">
      <w:pPr>
        <w:pStyle w:val="af5"/>
        <w:spacing w:after="0" w:line="360" w:lineRule="auto"/>
        <w:ind w:firstLine="454"/>
        <w:jc w:val="both"/>
        <w:rPr>
          <w:sz w:val="28"/>
          <w:szCs w:val="28"/>
        </w:rPr>
      </w:pPr>
      <w:r w:rsidRPr="00BF75E0">
        <w:rPr>
          <w:rStyle w:val="affffa"/>
        </w:rPr>
        <w:t>Аксиологический принцип.</w:t>
      </w:r>
      <w:r w:rsidRPr="00BF75E0">
        <w:rPr>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w:t>
      </w:r>
      <w:r w:rsidR="000677A1" w:rsidRPr="00BF75E0">
        <w:rPr>
          <w:sz w:val="28"/>
          <w:szCs w:val="28"/>
        </w:rPr>
        <w:t>действие в формировании у уча</w:t>
      </w:r>
      <w:r w:rsidRPr="00BF75E0">
        <w:rPr>
          <w:sz w:val="28"/>
          <w:szCs w:val="28"/>
        </w:rPr>
        <w:t>щихся той или иной группы ценностей.</w:t>
      </w:r>
    </w:p>
    <w:p w:rsidR="00AB4C10" w:rsidRPr="00BF75E0" w:rsidRDefault="00AB4C10" w:rsidP="00AB4C10">
      <w:pPr>
        <w:pStyle w:val="af5"/>
        <w:spacing w:after="0" w:line="360" w:lineRule="auto"/>
        <w:ind w:firstLine="454"/>
        <w:jc w:val="both"/>
        <w:rPr>
          <w:sz w:val="28"/>
          <w:szCs w:val="28"/>
        </w:rPr>
      </w:pPr>
      <w:r w:rsidRPr="00BF75E0">
        <w:rPr>
          <w:rStyle w:val="affffa"/>
        </w:rPr>
        <w:t>Принцип следования нравственному примеру.</w:t>
      </w:r>
      <w:r w:rsidRPr="00BF75E0">
        <w:rPr>
          <w:sz w:val="28"/>
          <w:szCs w:val="28"/>
        </w:rPr>
        <w:t xml:space="preserve"> Следование примеру — ведущий метод воспитания. Пример — это возможная модель выстраивания отношений </w:t>
      </w:r>
      <w:r w:rsidR="000677A1" w:rsidRPr="00BF75E0">
        <w:rPr>
          <w:sz w:val="28"/>
          <w:szCs w:val="28"/>
        </w:rPr>
        <w:t xml:space="preserve">младшего </w:t>
      </w:r>
      <w:r w:rsidRPr="00BF75E0">
        <w:rPr>
          <w:sz w:val="28"/>
          <w:szCs w:val="28"/>
        </w:rPr>
        <w:t>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B4C10" w:rsidRPr="00BF75E0" w:rsidRDefault="00AB4C10" w:rsidP="00AB4C10">
      <w:pPr>
        <w:pStyle w:val="af5"/>
        <w:spacing w:after="0" w:line="360" w:lineRule="auto"/>
        <w:ind w:firstLine="454"/>
        <w:jc w:val="both"/>
        <w:rPr>
          <w:sz w:val="28"/>
          <w:szCs w:val="28"/>
        </w:rPr>
      </w:pPr>
      <w:r w:rsidRPr="00BF75E0">
        <w:rPr>
          <w:rStyle w:val="affffa"/>
        </w:rPr>
        <w:t>Принцип диалогического общения со значимыми другими.</w:t>
      </w:r>
      <w:r w:rsidRPr="00BF75E0">
        <w:rPr>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w:t>
      </w:r>
      <w:r w:rsidRPr="00BF75E0">
        <w:rPr>
          <w:sz w:val="28"/>
          <w:szCs w:val="28"/>
        </w:rPr>
        <w:lastRenderedPageBreak/>
        <w:t>системы ценностей, поиски смысла жизни невозможны вне диалогического общения подростка со значимым другим.</w:t>
      </w:r>
    </w:p>
    <w:p w:rsidR="00AB4C10" w:rsidRPr="00BF75E0" w:rsidRDefault="00AB4C10" w:rsidP="00AB4C10">
      <w:pPr>
        <w:pStyle w:val="af5"/>
        <w:spacing w:after="0" w:line="360" w:lineRule="auto"/>
        <w:ind w:firstLine="454"/>
        <w:jc w:val="both"/>
        <w:rPr>
          <w:sz w:val="28"/>
          <w:szCs w:val="28"/>
        </w:rPr>
      </w:pPr>
      <w:r w:rsidRPr="00BF75E0">
        <w:rPr>
          <w:rStyle w:val="affffa"/>
        </w:rPr>
        <w:t>Принцип идентификации.</w:t>
      </w:r>
      <w:r w:rsidRPr="00BF75E0">
        <w:rPr>
          <w:sz w:val="28"/>
          <w:szCs w:val="28"/>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w:t>
      </w:r>
      <w:r w:rsidR="000677A1" w:rsidRPr="00BF75E0">
        <w:rPr>
          <w:sz w:val="28"/>
          <w:szCs w:val="28"/>
        </w:rPr>
        <w:t xml:space="preserve">младшему </w:t>
      </w:r>
      <w:r w:rsidRPr="00BF75E0">
        <w:rPr>
          <w:sz w:val="28"/>
          <w:szCs w:val="28"/>
        </w:rPr>
        <w:t>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B4C10" w:rsidRPr="00BF75E0" w:rsidRDefault="00AB4C10" w:rsidP="00AB4C10">
      <w:pPr>
        <w:pStyle w:val="af5"/>
        <w:spacing w:after="0" w:line="360" w:lineRule="auto"/>
        <w:ind w:firstLine="454"/>
        <w:jc w:val="both"/>
        <w:rPr>
          <w:sz w:val="28"/>
          <w:szCs w:val="28"/>
        </w:rPr>
      </w:pPr>
      <w:r w:rsidRPr="00BF75E0">
        <w:rPr>
          <w:rStyle w:val="affffa"/>
        </w:rPr>
        <w:t>Принцип полисубъектности воспитания и социализации.</w:t>
      </w:r>
      <w:r w:rsidRPr="00BF75E0">
        <w:rPr>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w:t>
      </w:r>
      <w:r w:rsidR="000677A1" w:rsidRPr="00BF75E0">
        <w:rPr>
          <w:sz w:val="28"/>
          <w:szCs w:val="28"/>
        </w:rPr>
        <w:t>ационной, коммуникативной актив</w:t>
      </w:r>
      <w:r w:rsidRPr="00BF75E0">
        <w:rPr>
          <w:sz w:val="28"/>
          <w:szCs w:val="28"/>
        </w:rPr>
        <w:t>ности, в содержании которых присутствуют разные, нередко противоречивые ценности и мировоззренческие установки. Эффективная организация вос</w:t>
      </w:r>
      <w:r w:rsidR="009231E2" w:rsidRPr="00BF75E0">
        <w:rPr>
          <w:sz w:val="28"/>
          <w:szCs w:val="28"/>
        </w:rPr>
        <w:t>пи</w:t>
      </w:r>
      <w:r w:rsidRPr="00BF75E0">
        <w:rPr>
          <w:sz w:val="28"/>
          <w:szCs w:val="28"/>
        </w:rPr>
        <w:t>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w:t>
      </w:r>
      <w:r w:rsidR="000677A1" w:rsidRPr="00BF75E0">
        <w:rPr>
          <w:sz w:val="28"/>
          <w:szCs w:val="28"/>
        </w:rPr>
        <w:t>адиционных религиозных и общест</w:t>
      </w:r>
      <w:r w:rsidRPr="00BF75E0">
        <w:rPr>
          <w:sz w:val="28"/>
          <w:szCs w:val="28"/>
        </w:rPr>
        <w:t xml:space="preserve">венных организаций и др. При этом деятельность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w:t>
      </w:r>
      <w:r w:rsidR="000677A1" w:rsidRPr="00BF75E0">
        <w:rPr>
          <w:sz w:val="28"/>
          <w:szCs w:val="28"/>
        </w:rPr>
        <w:lastRenderedPageBreak/>
        <w:t>воспитания и социализации уча</w:t>
      </w:r>
      <w:r w:rsidRPr="00BF75E0">
        <w:rPr>
          <w:sz w:val="28"/>
          <w:szCs w:val="28"/>
        </w:rPr>
        <w:t xml:space="preserve">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w:t>
      </w:r>
      <w:r w:rsidR="000677A1" w:rsidRPr="00BF75E0">
        <w:rPr>
          <w:sz w:val="28"/>
          <w:szCs w:val="28"/>
        </w:rPr>
        <w:t>воспитания и социализации  уча</w:t>
      </w:r>
      <w:r w:rsidRPr="00BF75E0">
        <w:rPr>
          <w:sz w:val="28"/>
          <w:szCs w:val="28"/>
        </w:rPr>
        <w:t>щихся.</w:t>
      </w:r>
    </w:p>
    <w:p w:rsidR="00AB4C10" w:rsidRPr="00BF75E0" w:rsidRDefault="00AB4C10" w:rsidP="00AB4C10">
      <w:pPr>
        <w:pStyle w:val="af5"/>
        <w:spacing w:after="0" w:line="360" w:lineRule="auto"/>
        <w:ind w:firstLine="454"/>
        <w:jc w:val="both"/>
        <w:rPr>
          <w:sz w:val="28"/>
          <w:szCs w:val="28"/>
        </w:rPr>
      </w:pPr>
      <w:r w:rsidRPr="00BF75E0">
        <w:rPr>
          <w:rStyle w:val="affffa"/>
        </w:rPr>
        <w:t>Принцип совместного решения личностно и общественно значимых проблем.</w:t>
      </w:r>
      <w:r w:rsidRPr="00BF75E0">
        <w:rPr>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AB4C10" w:rsidRPr="00BF75E0" w:rsidRDefault="00AB4C10" w:rsidP="00AB4C10">
      <w:pPr>
        <w:pStyle w:val="af5"/>
        <w:spacing w:after="0" w:line="360" w:lineRule="auto"/>
        <w:ind w:firstLine="454"/>
        <w:jc w:val="both"/>
        <w:rPr>
          <w:sz w:val="28"/>
          <w:szCs w:val="28"/>
        </w:rPr>
      </w:pPr>
      <w:r w:rsidRPr="00BF75E0">
        <w:rPr>
          <w:rStyle w:val="affffa"/>
        </w:rPr>
        <w:t>Принцип системно-деятельностной организации воспитания.</w:t>
      </w:r>
      <w:r w:rsidRPr="00BF75E0">
        <w:rPr>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w:t>
      </w:r>
      <w:r w:rsidR="000677A1" w:rsidRPr="00BF75E0">
        <w:rPr>
          <w:sz w:val="28"/>
          <w:szCs w:val="28"/>
        </w:rPr>
        <w:t>ения воспитательных задач уча</w:t>
      </w:r>
      <w:r w:rsidRPr="00BF75E0">
        <w:rPr>
          <w:sz w:val="28"/>
          <w:szCs w:val="28"/>
        </w:rPr>
        <w:t>щиеся вместе с педагогами, родителями, иными субъектами культурной, гражданской жизни обращаются к содержанию:</w:t>
      </w:r>
    </w:p>
    <w:p w:rsidR="00AB4C10" w:rsidRPr="00BF75E0" w:rsidRDefault="00AB4C10" w:rsidP="00AB4C10">
      <w:pPr>
        <w:pStyle w:val="af5"/>
        <w:tabs>
          <w:tab w:val="left" w:pos="1076"/>
        </w:tabs>
        <w:spacing w:after="0" w:line="360" w:lineRule="auto"/>
        <w:ind w:firstLine="454"/>
        <w:jc w:val="both"/>
        <w:rPr>
          <w:sz w:val="28"/>
          <w:szCs w:val="28"/>
        </w:rPr>
      </w:pPr>
      <w:r w:rsidRPr="00BF75E0">
        <w:rPr>
          <w:sz w:val="28"/>
          <w:szCs w:val="28"/>
        </w:rPr>
        <w:t>• общеобразовательных дисциплин;</w:t>
      </w:r>
    </w:p>
    <w:p w:rsidR="00AB4C10" w:rsidRPr="00BF75E0" w:rsidRDefault="00AB4C10" w:rsidP="00AB4C10">
      <w:pPr>
        <w:pStyle w:val="af5"/>
        <w:tabs>
          <w:tab w:val="left" w:pos="1071"/>
        </w:tabs>
        <w:spacing w:after="0" w:line="360" w:lineRule="auto"/>
        <w:ind w:firstLine="454"/>
        <w:jc w:val="both"/>
        <w:rPr>
          <w:sz w:val="28"/>
          <w:szCs w:val="28"/>
        </w:rPr>
      </w:pPr>
      <w:r w:rsidRPr="00BF75E0">
        <w:rPr>
          <w:sz w:val="28"/>
          <w:szCs w:val="28"/>
        </w:rPr>
        <w:t>• произведений искусства;</w:t>
      </w:r>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t>• периодической печати, публикаций, радио- и телепередач, отражающих современную жизнь;</w:t>
      </w:r>
    </w:p>
    <w:p w:rsidR="00AB4C10" w:rsidRPr="00BF75E0" w:rsidRDefault="00AB4C10" w:rsidP="00AB4C10">
      <w:pPr>
        <w:pStyle w:val="af5"/>
        <w:tabs>
          <w:tab w:val="left" w:pos="1066"/>
        </w:tabs>
        <w:spacing w:after="0" w:line="360" w:lineRule="auto"/>
        <w:ind w:firstLine="454"/>
        <w:jc w:val="both"/>
        <w:rPr>
          <w:sz w:val="28"/>
          <w:szCs w:val="28"/>
        </w:rPr>
      </w:pPr>
      <w:r w:rsidRPr="00BF75E0">
        <w:rPr>
          <w:sz w:val="28"/>
          <w:szCs w:val="28"/>
        </w:rPr>
        <w:t>• духовной культуры и фольклора народов России;</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истории, традиций и современной жизни своей Родины, своего края, своей семьи;</w:t>
      </w:r>
    </w:p>
    <w:p w:rsidR="00AB4C10" w:rsidRPr="00BF75E0" w:rsidRDefault="00AB4C10" w:rsidP="00AB4C10">
      <w:pPr>
        <w:pStyle w:val="af5"/>
        <w:tabs>
          <w:tab w:val="left" w:pos="622"/>
        </w:tabs>
        <w:spacing w:after="0" w:line="360" w:lineRule="auto"/>
        <w:ind w:firstLine="454"/>
        <w:jc w:val="both"/>
        <w:rPr>
          <w:sz w:val="28"/>
          <w:szCs w:val="28"/>
        </w:rPr>
      </w:pPr>
      <w:r w:rsidRPr="00BF75E0">
        <w:rPr>
          <w:sz w:val="28"/>
          <w:szCs w:val="28"/>
        </w:rPr>
        <w:t>• жизненного опыта своих родителей и прародителей;</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AB4C10" w:rsidRPr="00BF75E0" w:rsidRDefault="00AB4C10" w:rsidP="00AB4C10">
      <w:pPr>
        <w:pStyle w:val="af5"/>
        <w:tabs>
          <w:tab w:val="left" w:pos="622"/>
        </w:tabs>
        <w:spacing w:after="0" w:line="360" w:lineRule="auto"/>
        <w:ind w:firstLine="454"/>
        <w:jc w:val="both"/>
        <w:rPr>
          <w:sz w:val="28"/>
          <w:szCs w:val="28"/>
        </w:rPr>
      </w:pPr>
      <w:r w:rsidRPr="00BF75E0">
        <w:rPr>
          <w:sz w:val="28"/>
          <w:szCs w:val="28"/>
        </w:rPr>
        <w:t>• других источников информации и научного знания.</w:t>
      </w:r>
    </w:p>
    <w:p w:rsidR="00AB4C10" w:rsidRPr="00BF75E0" w:rsidRDefault="00AB4C10" w:rsidP="00AB4C10">
      <w:pPr>
        <w:pStyle w:val="af5"/>
        <w:spacing w:after="0" w:line="360" w:lineRule="auto"/>
        <w:ind w:firstLine="454"/>
        <w:jc w:val="both"/>
        <w:rPr>
          <w:sz w:val="28"/>
          <w:szCs w:val="28"/>
        </w:rPr>
      </w:pPr>
      <w:r w:rsidRPr="00BF75E0">
        <w:rPr>
          <w:sz w:val="28"/>
          <w:szCs w:val="28"/>
        </w:rPr>
        <w:lastRenderedPageBreak/>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B4C10" w:rsidRPr="00BF75E0" w:rsidRDefault="00AB4C10" w:rsidP="00AB4C10">
      <w:pPr>
        <w:pStyle w:val="af5"/>
        <w:spacing w:after="0" w:line="360" w:lineRule="auto"/>
        <w:ind w:firstLine="454"/>
        <w:jc w:val="both"/>
        <w:rPr>
          <w:sz w:val="28"/>
          <w:szCs w:val="28"/>
        </w:rPr>
      </w:pPr>
      <w:r w:rsidRPr="00BF75E0">
        <w:rPr>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B4C10" w:rsidRPr="00BF75E0" w:rsidRDefault="00AB4C10" w:rsidP="00AB4C10">
      <w:pPr>
        <w:pStyle w:val="341"/>
        <w:keepNext/>
        <w:keepLines/>
        <w:shd w:val="clear" w:color="auto" w:fill="auto"/>
        <w:spacing w:before="0" w:after="0" w:line="360" w:lineRule="auto"/>
        <w:jc w:val="both"/>
        <w:rPr>
          <w:rStyle w:val="344"/>
          <w:bCs w:val="0"/>
          <w:sz w:val="28"/>
          <w:szCs w:val="28"/>
        </w:rPr>
      </w:pPr>
      <w:bookmarkStart w:id="21" w:name="bookmark349"/>
    </w:p>
    <w:p w:rsidR="00AB4C10" w:rsidRPr="00BF75E0" w:rsidRDefault="00D52D87" w:rsidP="00AB4C10">
      <w:pPr>
        <w:pStyle w:val="341"/>
        <w:keepNext/>
        <w:keepLines/>
        <w:shd w:val="clear" w:color="auto" w:fill="auto"/>
        <w:spacing w:before="0" w:after="0" w:line="360" w:lineRule="auto"/>
        <w:jc w:val="both"/>
        <w:rPr>
          <w:rFonts w:ascii="Times New Roman" w:hAnsi="Times New Roman" w:cs="Times New Roman"/>
          <w:sz w:val="28"/>
          <w:szCs w:val="28"/>
        </w:rPr>
      </w:pPr>
      <w:r w:rsidRPr="00BF75E0">
        <w:rPr>
          <w:rStyle w:val="344"/>
          <w:bCs w:val="0"/>
          <w:sz w:val="28"/>
          <w:szCs w:val="28"/>
        </w:rPr>
        <w:t>2.4</w:t>
      </w:r>
      <w:r w:rsidR="00AB4C10" w:rsidRPr="00BF75E0">
        <w:rPr>
          <w:rStyle w:val="344"/>
          <w:bCs w:val="0"/>
          <w:sz w:val="28"/>
          <w:szCs w:val="28"/>
        </w:rPr>
        <w:t>.4. Основное содержание воспитания</w:t>
      </w:r>
      <w:bookmarkStart w:id="22" w:name="bookmark350"/>
      <w:bookmarkEnd w:id="21"/>
      <w:r w:rsidR="00AB4C10" w:rsidRPr="00BF75E0">
        <w:rPr>
          <w:rFonts w:ascii="Times New Roman" w:hAnsi="Times New Roman" w:cs="Times New Roman"/>
          <w:sz w:val="28"/>
          <w:szCs w:val="28"/>
        </w:rPr>
        <w:t xml:space="preserve"> </w:t>
      </w:r>
      <w:r w:rsidR="000677A1" w:rsidRPr="00BF75E0">
        <w:rPr>
          <w:rStyle w:val="344"/>
          <w:bCs w:val="0"/>
          <w:sz w:val="28"/>
          <w:szCs w:val="28"/>
        </w:rPr>
        <w:t>и социализации  уча</w:t>
      </w:r>
      <w:r w:rsidR="00AB4C10" w:rsidRPr="00BF75E0">
        <w:rPr>
          <w:rStyle w:val="344"/>
          <w:bCs w:val="0"/>
          <w:sz w:val="28"/>
          <w:szCs w:val="28"/>
        </w:rPr>
        <w:t>щихся</w:t>
      </w:r>
      <w:bookmarkEnd w:id="22"/>
      <w:r w:rsidR="000677A1" w:rsidRPr="00BF75E0">
        <w:rPr>
          <w:rStyle w:val="344"/>
          <w:bCs w:val="0"/>
          <w:sz w:val="28"/>
          <w:szCs w:val="28"/>
        </w:rPr>
        <w:t>.</w:t>
      </w:r>
    </w:p>
    <w:p w:rsidR="00AB4C10" w:rsidRPr="00BF75E0" w:rsidRDefault="00AB4C10" w:rsidP="00AB4C10">
      <w:pPr>
        <w:pStyle w:val="410"/>
        <w:keepNext/>
        <w:keepLines/>
        <w:shd w:val="clear" w:color="auto" w:fill="auto"/>
        <w:spacing w:line="360" w:lineRule="auto"/>
        <w:ind w:firstLine="454"/>
        <w:rPr>
          <w:rFonts w:ascii="Times New Roman" w:hAnsi="Times New Roman" w:cs="Times New Roman"/>
          <w:sz w:val="28"/>
          <w:szCs w:val="28"/>
        </w:rPr>
      </w:pPr>
      <w:bookmarkStart w:id="23" w:name="bookmark351"/>
      <w:r w:rsidRPr="00BF75E0">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bookmarkEnd w:id="23"/>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понимание и одобрение правил поведения в обществе, уважение органов и лиц, охраняющих общественный порядок;</w:t>
      </w:r>
    </w:p>
    <w:p w:rsidR="00AB4C10" w:rsidRPr="00BF75E0" w:rsidRDefault="00AB4C10" w:rsidP="00AB4C10">
      <w:pPr>
        <w:pStyle w:val="af5"/>
        <w:tabs>
          <w:tab w:val="left" w:pos="644"/>
        </w:tabs>
        <w:spacing w:after="0" w:line="360" w:lineRule="auto"/>
        <w:ind w:firstLine="454"/>
        <w:jc w:val="both"/>
        <w:rPr>
          <w:sz w:val="28"/>
          <w:szCs w:val="28"/>
        </w:rPr>
      </w:pPr>
      <w:r w:rsidRPr="00BF75E0">
        <w:rPr>
          <w:sz w:val="28"/>
          <w:szCs w:val="28"/>
        </w:rPr>
        <w:t>• осознание конституционного долга и обязанностей гражданина своей Родины;</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B4C10" w:rsidRPr="00BF75E0" w:rsidRDefault="00AB4C10" w:rsidP="00AB4C10">
      <w:pPr>
        <w:pStyle w:val="410"/>
        <w:keepNext/>
        <w:keepLines/>
        <w:shd w:val="clear" w:color="auto" w:fill="auto"/>
        <w:spacing w:line="360" w:lineRule="auto"/>
        <w:ind w:firstLine="454"/>
        <w:rPr>
          <w:rFonts w:ascii="Times New Roman" w:hAnsi="Times New Roman" w:cs="Times New Roman"/>
          <w:sz w:val="28"/>
          <w:szCs w:val="28"/>
        </w:rPr>
      </w:pPr>
      <w:bookmarkStart w:id="24" w:name="bookmark352"/>
      <w:r w:rsidRPr="00BF75E0">
        <w:rPr>
          <w:rFonts w:ascii="Times New Roman" w:hAnsi="Times New Roman" w:cs="Times New Roman"/>
          <w:sz w:val="28"/>
          <w:szCs w:val="28"/>
        </w:rPr>
        <w:lastRenderedPageBreak/>
        <w:t>Воспитание социальной ответственности и компетентности:</w:t>
      </w:r>
      <w:bookmarkEnd w:id="24"/>
    </w:p>
    <w:p w:rsidR="00AB4C10" w:rsidRPr="00BF75E0" w:rsidRDefault="00AB4C10" w:rsidP="00AB4C10">
      <w:pPr>
        <w:pStyle w:val="af5"/>
        <w:spacing w:after="0" w:line="360" w:lineRule="auto"/>
        <w:ind w:firstLine="454"/>
        <w:jc w:val="both"/>
        <w:rPr>
          <w:sz w:val="28"/>
          <w:szCs w:val="28"/>
        </w:rPr>
      </w:pPr>
      <w:r w:rsidRPr="00BF75E0">
        <w:rPr>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усвоение позитивного социального опыта, образцов поведения подростков и молодёжи в современном мире;</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осознанное принятие основных социальных ролей, соответствующих подростковому возрасту:</w:t>
      </w:r>
    </w:p>
    <w:p w:rsidR="00AB4C10" w:rsidRPr="00BF75E0" w:rsidRDefault="00AB4C10" w:rsidP="00AB4C10">
      <w:pPr>
        <w:pStyle w:val="af5"/>
        <w:tabs>
          <w:tab w:val="left" w:pos="1166"/>
        </w:tabs>
        <w:spacing w:after="0" w:line="360" w:lineRule="auto"/>
        <w:ind w:firstLine="454"/>
        <w:jc w:val="both"/>
        <w:rPr>
          <w:sz w:val="28"/>
          <w:szCs w:val="28"/>
        </w:rPr>
      </w:pPr>
      <w:r w:rsidRPr="00BF75E0">
        <w:rPr>
          <w:sz w:val="28"/>
          <w:szCs w:val="28"/>
        </w:rPr>
        <w:t>— социальные роли в семье: сына (дочери), брата (сестры), помощника, ответственного хозяина (хозяйки), наследника (наследницы);</w:t>
      </w:r>
    </w:p>
    <w:p w:rsidR="00AB4C10" w:rsidRPr="00BF75E0" w:rsidRDefault="00AB4C10" w:rsidP="00AB4C10">
      <w:pPr>
        <w:pStyle w:val="af5"/>
        <w:tabs>
          <w:tab w:val="left" w:pos="1170"/>
        </w:tabs>
        <w:spacing w:after="0" w:line="360" w:lineRule="auto"/>
        <w:ind w:firstLine="454"/>
        <w:jc w:val="both"/>
        <w:rPr>
          <w:sz w:val="28"/>
          <w:szCs w:val="28"/>
        </w:rPr>
      </w:pPr>
      <w:r w:rsidRPr="00BF75E0">
        <w:rPr>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AB4C10" w:rsidRPr="00BF75E0" w:rsidRDefault="00AB4C10" w:rsidP="00AB4C10">
      <w:pPr>
        <w:pStyle w:val="af5"/>
        <w:tabs>
          <w:tab w:val="left" w:pos="1175"/>
        </w:tabs>
        <w:spacing w:after="0" w:line="360" w:lineRule="auto"/>
        <w:ind w:firstLine="454"/>
        <w:jc w:val="both"/>
        <w:rPr>
          <w:sz w:val="28"/>
          <w:szCs w:val="28"/>
        </w:rPr>
      </w:pPr>
      <w:r w:rsidRPr="00BF75E0">
        <w:rPr>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формирование собственного конструктивного стиля общественного поведения.</w:t>
      </w:r>
    </w:p>
    <w:p w:rsidR="00AB4C10" w:rsidRPr="00BF75E0" w:rsidRDefault="00AB4C10" w:rsidP="00AB4C10">
      <w:pPr>
        <w:pStyle w:val="410"/>
        <w:keepNext/>
        <w:keepLines/>
        <w:shd w:val="clear" w:color="auto" w:fill="auto"/>
        <w:spacing w:line="360" w:lineRule="auto"/>
        <w:ind w:firstLine="454"/>
        <w:rPr>
          <w:rFonts w:ascii="Times New Roman" w:hAnsi="Times New Roman" w:cs="Times New Roman"/>
          <w:sz w:val="28"/>
          <w:szCs w:val="28"/>
        </w:rPr>
      </w:pPr>
      <w:bookmarkStart w:id="25" w:name="bookmark353"/>
      <w:r w:rsidRPr="00BF75E0">
        <w:rPr>
          <w:rFonts w:ascii="Times New Roman" w:hAnsi="Times New Roman" w:cs="Times New Roman"/>
          <w:sz w:val="28"/>
          <w:szCs w:val="28"/>
        </w:rPr>
        <w:t>Воспитание нравственных чувств, убеждений, этического сознания:</w:t>
      </w:r>
      <w:bookmarkEnd w:id="25"/>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сознательное принятие базовых национальных российских ценностей;</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lastRenderedPageBreak/>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B4C10" w:rsidRPr="00BF75E0" w:rsidRDefault="00AB4C10" w:rsidP="00AB4C10">
      <w:pPr>
        <w:pStyle w:val="410"/>
        <w:keepNext/>
        <w:keepLines/>
        <w:shd w:val="clear" w:color="auto" w:fill="auto"/>
        <w:spacing w:line="360" w:lineRule="auto"/>
        <w:ind w:firstLine="454"/>
        <w:rPr>
          <w:rFonts w:ascii="Times New Roman" w:hAnsi="Times New Roman" w:cs="Times New Roman"/>
          <w:sz w:val="28"/>
          <w:szCs w:val="28"/>
        </w:rPr>
      </w:pPr>
      <w:bookmarkStart w:id="26" w:name="bookmark354"/>
      <w:r w:rsidRPr="00BF75E0">
        <w:rPr>
          <w:rFonts w:ascii="Times New Roman" w:hAnsi="Times New Roman" w:cs="Times New Roman"/>
          <w:sz w:val="28"/>
          <w:szCs w:val="28"/>
        </w:rPr>
        <w:t>Воспитание экологической культуры, культуры здорового и безопасного образа жизни:</w:t>
      </w:r>
      <w:bookmarkEnd w:id="26"/>
    </w:p>
    <w:p w:rsidR="00AB4C10" w:rsidRPr="00BF75E0" w:rsidRDefault="00AB4C10" w:rsidP="00AB4C10">
      <w:pPr>
        <w:pStyle w:val="af5"/>
        <w:spacing w:after="0" w:line="360" w:lineRule="auto"/>
        <w:ind w:firstLine="454"/>
        <w:jc w:val="both"/>
        <w:rPr>
          <w:sz w:val="28"/>
          <w:szCs w:val="28"/>
        </w:rPr>
      </w:pPr>
      <w:r w:rsidRPr="00BF75E0">
        <w:rPr>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B4C10" w:rsidRPr="00BF75E0" w:rsidRDefault="00AB4C10" w:rsidP="00AB4C10">
      <w:pPr>
        <w:pStyle w:val="af5"/>
        <w:spacing w:after="0" w:line="360" w:lineRule="auto"/>
        <w:ind w:firstLine="454"/>
        <w:jc w:val="both"/>
        <w:rPr>
          <w:sz w:val="28"/>
          <w:szCs w:val="28"/>
        </w:rPr>
      </w:pPr>
      <w:r w:rsidRPr="00BF75E0">
        <w:rPr>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B4C10" w:rsidRPr="00BF75E0" w:rsidRDefault="00AB4C10" w:rsidP="00AB4C10">
      <w:pPr>
        <w:pStyle w:val="af5"/>
        <w:spacing w:after="0" w:line="360" w:lineRule="auto"/>
        <w:ind w:firstLine="454"/>
        <w:jc w:val="both"/>
        <w:rPr>
          <w:sz w:val="28"/>
          <w:szCs w:val="28"/>
        </w:rPr>
      </w:pPr>
      <w:r w:rsidRPr="00BF75E0">
        <w:rPr>
          <w:sz w:val="28"/>
          <w:szCs w:val="28"/>
        </w:rPr>
        <w:t>• понимание взаимной связи здоровья, экологического качества окружающей среды и экологической культуры человека;</w:t>
      </w:r>
    </w:p>
    <w:p w:rsidR="00AB4C10" w:rsidRPr="00BF75E0" w:rsidRDefault="00AB4C10" w:rsidP="00AB4C10">
      <w:pPr>
        <w:pStyle w:val="af5"/>
        <w:spacing w:after="0" w:line="360" w:lineRule="auto"/>
        <w:ind w:firstLine="454"/>
        <w:jc w:val="both"/>
        <w:rPr>
          <w:sz w:val="28"/>
          <w:szCs w:val="28"/>
        </w:rPr>
      </w:pPr>
      <w:r w:rsidRPr="00BF75E0">
        <w:rPr>
          <w:sz w:val="28"/>
          <w:szCs w:val="28"/>
        </w:rPr>
        <w:lastRenderedPageBreak/>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B4C10" w:rsidRPr="00BF75E0" w:rsidRDefault="00AB4C10" w:rsidP="00AB4C10">
      <w:pPr>
        <w:pStyle w:val="af5"/>
        <w:spacing w:after="0" w:line="360" w:lineRule="auto"/>
        <w:ind w:firstLine="454"/>
        <w:jc w:val="both"/>
        <w:rPr>
          <w:sz w:val="28"/>
          <w:szCs w:val="28"/>
        </w:rPr>
      </w:pPr>
      <w:r w:rsidRPr="00BF75E0">
        <w:rPr>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B4C10" w:rsidRPr="00BF75E0" w:rsidRDefault="00AB4C10" w:rsidP="00AB4C10">
      <w:pPr>
        <w:pStyle w:val="af5"/>
        <w:spacing w:after="0" w:line="360" w:lineRule="auto"/>
        <w:ind w:firstLine="454"/>
        <w:jc w:val="both"/>
        <w:rPr>
          <w:sz w:val="28"/>
          <w:szCs w:val="28"/>
        </w:rPr>
      </w:pPr>
      <w:r w:rsidRPr="00BF75E0">
        <w:rPr>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B4C10" w:rsidRPr="00BF75E0" w:rsidRDefault="00AB4C10" w:rsidP="00AB4C10">
      <w:pPr>
        <w:pStyle w:val="af5"/>
        <w:spacing w:after="0" w:line="360" w:lineRule="auto"/>
        <w:ind w:firstLine="454"/>
        <w:jc w:val="both"/>
        <w:rPr>
          <w:sz w:val="28"/>
          <w:szCs w:val="28"/>
        </w:rPr>
      </w:pPr>
      <w:r w:rsidRPr="00BF75E0">
        <w:rPr>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B4C10" w:rsidRPr="00BF75E0" w:rsidRDefault="00AB4C10" w:rsidP="00AB4C10">
      <w:pPr>
        <w:pStyle w:val="af5"/>
        <w:spacing w:after="0" w:line="360" w:lineRule="auto"/>
        <w:ind w:firstLine="454"/>
        <w:jc w:val="both"/>
        <w:rPr>
          <w:sz w:val="28"/>
          <w:szCs w:val="28"/>
        </w:rPr>
      </w:pPr>
      <w:r w:rsidRPr="00BF75E0">
        <w:rPr>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AB4C10" w:rsidRPr="00BF75E0" w:rsidRDefault="00AB4C10" w:rsidP="00AB4C10">
      <w:pPr>
        <w:pStyle w:val="af5"/>
        <w:spacing w:after="0" w:line="360" w:lineRule="auto"/>
        <w:ind w:firstLine="454"/>
        <w:jc w:val="both"/>
        <w:rPr>
          <w:sz w:val="28"/>
          <w:szCs w:val="28"/>
        </w:rPr>
      </w:pPr>
      <w:r w:rsidRPr="00BF75E0">
        <w:rPr>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AB4C10" w:rsidRPr="00BF75E0" w:rsidRDefault="00AB4C10" w:rsidP="00AB4C10">
      <w:pPr>
        <w:pStyle w:val="af5"/>
        <w:spacing w:after="0" w:line="360" w:lineRule="auto"/>
        <w:ind w:firstLine="454"/>
        <w:jc w:val="both"/>
        <w:rPr>
          <w:sz w:val="28"/>
          <w:szCs w:val="28"/>
        </w:rPr>
      </w:pPr>
      <w:r w:rsidRPr="00BF75E0">
        <w:rPr>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AB4C10" w:rsidRPr="00BF75E0" w:rsidRDefault="00AB4C10" w:rsidP="00AB4C10">
      <w:pPr>
        <w:pStyle w:val="af5"/>
        <w:spacing w:after="0" w:line="360" w:lineRule="auto"/>
        <w:ind w:firstLine="454"/>
        <w:jc w:val="both"/>
        <w:rPr>
          <w:sz w:val="28"/>
          <w:szCs w:val="28"/>
        </w:rPr>
      </w:pPr>
      <w:r w:rsidRPr="00BF75E0">
        <w:rPr>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lastRenderedPageBreak/>
        <w:t>• развитие экологической грамотности</w:t>
      </w:r>
      <w:r w:rsidR="007A0048" w:rsidRPr="00BF75E0">
        <w:rPr>
          <w:sz w:val="28"/>
          <w:szCs w:val="28"/>
        </w:rPr>
        <w:t xml:space="preserve"> родителей, населения, привлечения</w:t>
      </w:r>
      <w:r w:rsidRPr="00BF75E0">
        <w:rPr>
          <w:sz w:val="28"/>
          <w:szCs w:val="28"/>
        </w:rPr>
        <w:t xml:space="preserve"> их к организации общественно значимой экологически ориентированной деятельности;</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опыт участия в физкультурно-оздоровительных, санитарно-гигиенических мероприятиях, экологическом туризме;</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резко негативное отношение к курению, употреблению алкогольных напитков, наркотиков и других психоактивных веществ (ПАВ);</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отрицательное отношение к лицам и организациям, пропагандирующим курение и пьянство, распространяющим наркотики и другие</w:t>
      </w:r>
      <w:r w:rsidRPr="00BF75E0">
        <w:rPr>
          <w:rStyle w:val="130"/>
          <w:sz w:val="28"/>
          <w:szCs w:val="28"/>
        </w:rPr>
        <w:t xml:space="preserve"> ПАВ.</w:t>
      </w:r>
    </w:p>
    <w:p w:rsidR="00AB4C10" w:rsidRPr="00BF75E0" w:rsidRDefault="00AB4C10" w:rsidP="00AB4C10">
      <w:pPr>
        <w:pStyle w:val="410"/>
        <w:keepNext/>
        <w:keepLines/>
        <w:shd w:val="clear" w:color="auto" w:fill="auto"/>
        <w:spacing w:line="360" w:lineRule="auto"/>
        <w:ind w:firstLine="454"/>
        <w:rPr>
          <w:rFonts w:ascii="Times New Roman" w:hAnsi="Times New Roman" w:cs="Times New Roman"/>
          <w:sz w:val="28"/>
          <w:szCs w:val="28"/>
        </w:rPr>
      </w:pPr>
      <w:bookmarkStart w:id="27" w:name="bookmark355"/>
      <w:r w:rsidRPr="00BF75E0">
        <w:rPr>
          <w:rFonts w:ascii="Times New Roman" w:hAnsi="Times New Roman" w:cs="Times New Roman"/>
          <w:sz w:val="28"/>
          <w:szCs w:val="28"/>
        </w:rPr>
        <w:t>Воспитание трудолюбия, сознательного, творческого отношения к образованию, труду и жизни, подготовка</w:t>
      </w:r>
      <w:r w:rsidRPr="00BF75E0">
        <w:rPr>
          <w:rStyle w:val="470"/>
          <w:b w:val="0"/>
          <w:bCs w:val="0"/>
          <w:sz w:val="28"/>
          <w:szCs w:val="28"/>
        </w:rPr>
        <w:t xml:space="preserve"> </w:t>
      </w:r>
      <w:r w:rsidRPr="00BF75E0">
        <w:rPr>
          <w:rFonts w:ascii="Times New Roman" w:hAnsi="Times New Roman" w:cs="Times New Roman"/>
          <w:sz w:val="28"/>
          <w:szCs w:val="28"/>
        </w:rPr>
        <w:t>к сознательному выбору профессии:</w:t>
      </w:r>
      <w:bookmarkEnd w:id="27"/>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понимание необходимости научных знаний для развития личности и общества, их роли в жизни, труде, творчестве;</w:t>
      </w:r>
    </w:p>
    <w:p w:rsidR="00AB4C10" w:rsidRPr="00BF75E0" w:rsidRDefault="00AB4C10" w:rsidP="00AB4C10">
      <w:pPr>
        <w:pStyle w:val="af5"/>
        <w:tabs>
          <w:tab w:val="left" w:pos="1076"/>
        </w:tabs>
        <w:spacing w:after="0" w:line="360" w:lineRule="auto"/>
        <w:ind w:firstLine="454"/>
        <w:jc w:val="both"/>
        <w:rPr>
          <w:sz w:val="28"/>
          <w:szCs w:val="28"/>
        </w:rPr>
      </w:pPr>
      <w:r w:rsidRPr="00BF75E0">
        <w:rPr>
          <w:sz w:val="28"/>
          <w:szCs w:val="28"/>
        </w:rPr>
        <w:t>• осознание нравственных основ образования;</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осознание важности непрерывного образования и самообразования в течение всей жизни;</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lastRenderedPageBreak/>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B4C10" w:rsidRPr="00BF75E0" w:rsidRDefault="00AB4C10" w:rsidP="00AB4C10">
      <w:pPr>
        <w:pStyle w:val="af5"/>
        <w:tabs>
          <w:tab w:val="left" w:pos="644"/>
        </w:tabs>
        <w:spacing w:after="0" w:line="360" w:lineRule="auto"/>
        <w:ind w:firstLine="454"/>
        <w:jc w:val="both"/>
        <w:rPr>
          <w:sz w:val="28"/>
          <w:szCs w:val="28"/>
        </w:rPr>
      </w:pPr>
      <w:r w:rsidRPr="00BF75E0">
        <w:rPr>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B4C10" w:rsidRPr="00BF75E0" w:rsidRDefault="00AB4C10" w:rsidP="00AB4C10">
      <w:pPr>
        <w:pStyle w:val="af5"/>
        <w:tabs>
          <w:tab w:val="left" w:pos="631"/>
        </w:tabs>
        <w:spacing w:after="0" w:line="360" w:lineRule="auto"/>
        <w:ind w:firstLine="454"/>
        <w:jc w:val="both"/>
        <w:rPr>
          <w:sz w:val="28"/>
          <w:szCs w:val="28"/>
        </w:rPr>
      </w:pPr>
      <w:r w:rsidRPr="00BF75E0">
        <w:rPr>
          <w:sz w:val="28"/>
          <w:szCs w:val="28"/>
        </w:rPr>
        <w:t>• общее знакомство с трудовым законодательством;</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нетерпимое отношение к лени, безответственности и пассивности в образовании и труде.</w:t>
      </w:r>
    </w:p>
    <w:p w:rsidR="00AB4C10" w:rsidRPr="00BF75E0" w:rsidRDefault="00AB4C10" w:rsidP="00AB4C10">
      <w:pPr>
        <w:pStyle w:val="410"/>
        <w:keepNext/>
        <w:keepLines/>
        <w:shd w:val="clear" w:color="auto" w:fill="auto"/>
        <w:spacing w:line="360" w:lineRule="auto"/>
        <w:ind w:firstLine="454"/>
        <w:rPr>
          <w:rFonts w:ascii="Times New Roman" w:hAnsi="Times New Roman" w:cs="Times New Roman"/>
          <w:sz w:val="28"/>
          <w:szCs w:val="28"/>
        </w:rPr>
      </w:pPr>
      <w:bookmarkStart w:id="28" w:name="bookmark356"/>
      <w:r w:rsidRPr="00BF75E0">
        <w:rPr>
          <w:rFonts w:ascii="Times New Roman" w:hAnsi="Times New Roman" w:cs="Times New Roman"/>
          <w:sz w:val="28"/>
          <w:szCs w:val="28"/>
        </w:rPr>
        <w:t>Воспитание ценностного отношения к прекрасному,</w:t>
      </w:r>
      <w:r w:rsidRPr="00BF75E0">
        <w:rPr>
          <w:rStyle w:val="460"/>
          <w:b w:val="0"/>
          <w:bCs w:val="0"/>
          <w:sz w:val="28"/>
          <w:szCs w:val="28"/>
        </w:rPr>
        <w:t xml:space="preserve"> </w:t>
      </w:r>
      <w:r w:rsidRPr="00BF75E0">
        <w:rPr>
          <w:rFonts w:ascii="Times New Roman" w:hAnsi="Times New Roman" w:cs="Times New Roman"/>
          <w:sz w:val="28"/>
          <w:szCs w:val="28"/>
        </w:rPr>
        <w:t>формирование основ эстетической культуры (эстетическое</w:t>
      </w:r>
      <w:r w:rsidRPr="00BF75E0">
        <w:rPr>
          <w:rStyle w:val="460"/>
          <w:b w:val="0"/>
          <w:bCs w:val="0"/>
          <w:sz w:val="28"/>
          <w:szCs w:val="28"/>
        </w:rPr>
        <w:t xml:space="preserve"> </w:t>
      </w:r>
      <w:r w:rsidRPr="00BF75E0">
        <w:rPr>
          <w:rFonts w:ascii="Times New Roman" w:hAnsi="Times New Roman" w:cs="Times New Roman"/>
          <w:sz w:val="28"/>
          <w:szCs w:val="28"/>
        </w:rPr>
        <w:t>воспитание):</w:t>
      </w:r>
      <w:bookmarkEnd w:id="28"/>
    </w:p>
    <w:p w:rsidR="00AB4C10" w:rsidRPr="00BF75E0" w:rsidRDefault="00AB4C10" w:rsidP="00AB4C10">
      <w:pPr>
        <w:pStyle w:val="af5"/>
        <w:spacing w:after="0" w:line="360" w:lineRule="auto"/>
        <w:ind w:firstLine="454"/>
        <w:jc w:val="both"/>
        <w:rPr>
          <w:sz w:val="28"/>
          <w:szCs w:val="28"/>
        </w:rPr>
      </w:pPr>
      <w:r w:rsidRPr="00BF75E0">
        <w:rPr>
          <w:sz w:val="28"/>
          <w:szCs w:val="28"/>
        </w:rPr>
        <w:t>• ценностное отношение к прекрасному, восприятие искусства как особой формы познания и преобразования мира;</w:t>
      </w:r>
    </w:p>
    <w:p w:rsidR="00AB4C10" w:rsidRPr="00BF75E0" w:rsidRDefault="00AB4C10" w:rsidP="00AB4C10">
      <w:pPr>
        <w:pStyle w:val="af5"/>
        <w:spacing w:after="0" w:line="360" w:lineRule="auto"/>
        <w:ind w:firstLine="454"/>
        <w:jc w:val="both"/>
        <w:rPr>
          <w:sz w:val="28"/>
          <w:szCs w:val="28"/>
        </w:rPr>
      </w:pPr>
      <w:r w:rsidRPr="00BF75E0">
        <w:rPr>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B4C10" w:rsidRPr="00BF75E0" w:rsidRDefault="00AB4C10" w:rsidP="00AB4C10">
      <w:pPr>
        <w:pStyle w:val="af5"/>
        <w:spacing w:after="0" w:line="360" w:lineRule="auto"/>
        <w:ind w:firstLine="454"/>
        <w:jc w:val="both"/>
        <w:rPr>
          <w:sz w:val="28"/>
          <w:szCs w:val="28"/>
        </w:rPr>
      </w:pPr>
      <w:r w:rsidRPr="00BF75E0">
        <w:rPr>
          <w:sz w:val="28"/>
          <w:szCs w:val="28"/>
        </w:rPr>
        <w:t>• представление об искусстве народов России.</w:t>
      </w:r>
    </w:p>
    <w:p w:rsidR="00AB4C10" w:rsidRPr="00BF75E0" w:rsidRDefault="00AB4C10" w:rsidP="00AB4C10">
      <w:pPr>
        <w:pStyle w:val="341"/>
        <w:keepNext/>
        <w:keepLines/>
        <w:shd w:val="clear" w:color="auto" w:fill="auto"/>
        <w:spacing w:before="0" w:after="0" w:line="360" w:lineRule="auto"/>
        <w:rPr>
          <w:rStyle w:val="343"/>
          <w:bCs w:val="0"/>
          <w:sz w:val="28"/>
          <w:szCs w:val="28"/>
        </w:rPr>
      </w:pPr>
      <w:bookmarkStart w:id="29" w:name="bookmark357"/>
    </w:p>
    <w:p w:rsidR="00AB4C10" w:rsidRPr="00BF75E0" w:rsidRDefault="00D52D87" w:rsidP="00AB4C10">
      <w:pPr>
        <w:pStyle w:val="341"/>
        <w:keepNext/>
        <w:keepLines/>
        <w:shd w:val="clear" w:color="auto" w:fill="auto"/>
        <w:spacing w:before="0" w:after="0" w:line="360" w:lineRule="auto"/>
        <w:rPr>
          <w:rFonts w:ascii="Times New Roman" w:hAnsi="Times New Roman" w:cs="Times New Roman"/>
          <w:sz w:val="28"/>
          <w:szCs w:val="28"/>
        </w:rPr>
      </w:pPr>
      <w:r w:rsidRPr="00BF75E0">
        <w:rPr>
          <w:rStyle w:val="343"/>
          <w:bCs w:val="0"/>
          <w:sz w:val="28"/>
          <w:szCs w:val="28"/>
        </w:rPr>
        <w:t>2.4</w:t>
      </w:r>
      <w:r w:rsidR="00AB4C10" w:rsidRPr="00BF75E0">
        <w:rPr>
          <w:rStyle w:val="343"/>
          <w:bCs w:val="0"/>
          <w:sz w:val="28"/>
          <w:szCs w:val="28"/>
        </w:rPr>
        <w:t>.5. Виды деятельности и формы занятий</w:t>
      </w:r>
      <w:r w:rsidR="00AB4C10" w:rsidRPr="00BF75E0">
        <w:rPr>
          <w:rStyle w:val="342"/>
          <w:bCs w:val="0"/>
          <w:sz w:val="28"/>
          <w:szCs w:val="28"/>
        </w:rPr>
        <w:t xml:space="preserve"> </w:t>
      </w:r>
      <w:r w:rsidR="000677A1" w:rsidRPr="00BF75E0">
        <w:rPr>
          <w:rStyle w:val="343"/>
          <w:bCs w:val="0"/>
          <w:sz w:val="28"/>
          <w:szCs w:val="28"/>
        </w:rPr>
        <w:t>с уча</w:t>
      </w:r>
      <w:r w:rsidR="00AB4C10" w:rsidRPr="00BF75E0">
        <w:rPr>
          <w:rStyle w:val="343"/>
          <w:bCs w:val="0"/>
          <w:sz w:val="28"/>
          <w:szCs w:val="28"/>
        </w:rPr>
        <w:t>щимися</w:t>
      </w:r>
      <w:bookmarkEnd w:id="29"/>
    </w:p>
    <w:p w:rsidR="00AB4C10" w:rsidRPr="00BF75E0" w:rsidRDefault="00AB4C10" w:rsidP="00AB4C10">
      <w:pPr>
        <w:pStyle w:val="410"/>
        <w:keepNext/>
        <w:keepLines/>
        <w:shd w:val="clear" w:color="auto" w:fill="auto"/>
        <w:spacing w:line="360" w:lineRule="auto"/>
        <w:ind w:firstLine="454"/>
        <w:rPr>
          <w:rFonts w:ascii="Times New Roman" w:hAnsi="Times New Roman" w:cs="Times New Roman"/>
          <w:sz w:val="28"/>
          <w:szCs w:val="28"/>
        </w:rPr>
      </w:pPr>
      <w:bookmarkStart w:id="30" w:name="bookmark358"/>
      <w:r w:rsidRPr="00BF75E0">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bookmarkEnd w:id="30"/>
    </w:p>
    <w:p w:rsidR="00AB4C10" w:rsidRPr="00BF75E0" w:rsidRDefault="00AB4C10" w:rsidP="00AB4C10">
      <w:pPr>
        <w:pStyle w:val="af5"/>
        <w:spacing w:after="0" w:line="360" w:lineRule="auto"/>
        <w:ind w:firstLine="454"/>
        <w:jc w:val="both"/>
        <w:rPr>
          <w:sz w:val="28"/>
          <w:szCs w:val="28"/>
        </w:rPr>
      </w:pPr>
      <w:r w:rsidRPr="00BF75E0">
        <w:rPr>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w:t>
      </w:r>
      <w:r w:rsidR="007A0048" w:rsidRPr="00BF75E0">
        <w:rPr>
          <w:sz w:val="28"/>
          <w:szCs w:val="28"/>
        </w:rPr>
        <w:t>Федерации</w:t>
      </w:r>
      <w:r w:rsidRPr="00BF75E0">
        <w:rPr>
          <w:sz w:val="28"/>
          <w:szCs w:val="28"/>
        </w:rPr>
        <w:t>.</w:t>
      </w:r>
    </w:p>
    <w:p w:rsidR="00AB4C10" w:rsidRPr="00BF75E0" w:rsidRDefault="00AB4C10" w:rsidP="00AB4C10">
      <w:pPr>
        <w:pStyle w:val="af5"/>
        <w:spacing w:after="0" w:line="360" w:lineRule="auto"/>
        <w:ind w:firstLine="454"/>
        <w:jc w:val="both"/>
        <w:rPr>
          <w:sz w:val="28"/>
          <w:szCs w:val="28"/>
        </w:rPr>
      </w:pPr>
      <w:r w:rsidRPr="00BF75E0">
        <w:rPr>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w:t>
      </w:r>
      <w:r w:rsidR="007A0048" w:rsidRPr="00BF75E0">
        <w:rPr>
          <w:sz w:val="28"/>
          <w:szCs w:val="28"/>
        </w:rPr>
        <w:t>данского и историко-патриотиче</w:t>
      </w:r>
      <w:r w:rsidRPr="00BF75E0">
        <w:rPr>
          <w:sz w:val="28"/>
          <w:szCs w:val="28"/>
        </w:rPr>
        <w:t>ского содержания).</w:t>
      </w:r>
    </w:p>
    <w:p w:rsidR="00AB4C10" w:rsidRPr="00BF75E0" w:rsidRDefault="00AB4C10" w:rsidP="00AB4C10">
      <w:pPr>
        <w:pStyle w:val="af5"/>
        <w:spacing w:after="0" w:line="360" w:lineRule="auto"/>
        <w:ind w:firstLine="454"/>
        <w:jc w:val="both"/>
        <w:rPr>
          <w:sz w:val="28"/>
          <w:szCs w:val="28"/>
        </w:rPr>
      </w:pPr>
      <w:r w:rsidRPr="00BF75E0">
        <w:rPr>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AB4C10" w:rsidRPr="00BF75E0" w:rsidRDefault="00AB4C10" w:rsidP="00AB4C10">
      <w:pPr>
        <w:pStyle w:val="af5"/>
        <w:spacing w:after="0" w:line="360" w:lineRule="auto"/>
        <w:ind w:firstLine="454"/>
        <w:jc w:val="both"/>
        <w:rPr>
          <w:sz w:val="28"/>
          <w:szCs w:val="28"/>
        </w:rPr>
      </w:pPr>
      <w:r w:rsidRPr="00BF75E0">
        <w:rPr>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B4C10" w:rsidRPr="00BF75E0" w:rsidRDefault="00AB4C10" w:rsidP="00AB4C10">
      <w:pPr>
        <w:pStyle w:val="af5"/>
        <w:spacing w:after="0" w:line="360" w:lineRule="auto"/>
        <w:ind w:firstLine="454"/>
        <w:jc w:val="both"/>
        <w:rPr>
          <w:sz w:val="28"/>
          <w:szCs w:val="28"/>
        </w:rPr>
      </w:pPr>
      <w:r w:rsidRPr="00BF75E0">
        <w:rPr>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B4C10" w:rsidRPr="00BF75E0" w:rsidRDefault="00AB4C10" w:rsidP="00AB4C10">
      <w:pPr>
        <w:pStyle w:val="af5"/>
        <w:spacing w:after="0" w:line="360" w:lineRule="auto"/>
        <w:ind w:firstLine="454"/>
        <w:jc w:val="both"/>
        <w:rPr>
          <w:sz w:val="28"/>
          <w:szCs w:val="28"/>
        </w:rPr>
      </w:pPr>
      <w:r w:rsidRPr="00BF75E0">
        <w:rPr>
          <w:sz w:val="28"/>
          <w:szCs w:val="28"/>
        </w:rPr>
        <w:lastRenderedPageBreak/>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B4C10" w:rsidRPr="00BF75E0" w:rsidRDefault="00AB4C10" w:rsidP="00AB4C10">
      <w:pPr>
        <w:pStyle w:val="af5"/>
        <w:spacing w:after="0" w:line="360" w:lineRule="auto"/>
        <w:ind w:firstLine="454"/>
        <w:jc w:val="both"/>
        <w:rPr>
          <w:sz w:val="28"/>
          <w:szCs w:val="28"/>
        </w:rPr>
      </w:pPr>
      <w:r w:rsidRPr="00BF75E0">
        <w:rPr>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B4C10" w:rsidRPr="00BF75E0" w:rsidRDefault="00AB4C10" w:rsidP="00AB4C10">
      <w:pPr>
        <w:pStyle w:val="af5"/>
        <w:spacing w:after="0" w:line="360" w:lineRule="auto"/>
        <w:ind w:firstLine="454"/>
        <w:jc w:val="both"/>
        <w:rPr>
          <w:sz w:val="28"/>
          <w:szCs w:val="28"/>
        </w:rPr>
      </w:pPr>
      <w:r w:rsidRPr="00BF75E0">
        <w:rPr>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AB4C10" w:rsidRPr="00BF75E0" w:rsidRDefault="00AB4C10" w:rsidP="00AB4C10">
      <w:pPr>
        <w:pStyle w:val="410"/>
        <w:keepNext/>
        <w:keepLines/>
        <w:shd w:val="clear" w:color="auto" w:fill="auto"/>
        <w:spacing w:line="360" w:lineRule="auto"/>
        <w:ind w:firstLine="454"/>
        <w:rPr>
          <w:rFonts w:ascii="Times New Roman" w:hAnsi="Times New Roman" w:cs="Times New Roman"/>
          <w:sz w:val="28"/>
          <w:szCs w:val="28"/>
        </w:rPr>
      </w:pPr>
      <w:bookmarkStart w:id="31" w:name="bookmark359"/>
      <w:r w:rsidRPr="00BF75E0">
        <w:rPr>
          <w:rFonts w:ascii="Times New Roman" w:hAnsi="Times New Roman" w:cs="Times New Roman"/>
          <w:sz w:val="28"/>
          <w:szCs w:val="28"/>
        </w:rPr>
        <w:t>Воспитание социальной ответственности и компетентности</w:t>
      </w:r>
      <w:bookmarkEnd w:id="31"/>
    </w:p>
    <w:p w:rsidR="00AB4C10" w:rsidRPr="00BF75E0" w:rsidRDefault="00AB4C10" w:rsidP="00AB4C10">
      <w:pPr>
        <w:pStyle w:val="af5"/>
        <w:spacing w:after="0" w:line="360" w:lineRule="auto"/>
        <w:ind w:firstLine="454"/>
        <w:jc w:val="both"/>
        <w:rPr>
          <w:sz w:val="28"/>
          <w:szCs w:val="28"/>
        </w:rPr>
      </w:pPr>
      <w:r w:rsidRPr="00BF75E0">
        <w:rPr>
          <w:sz w:val="28"/>
          <w:szCs w:val="28"/>
        </w:rPr>
        <w:t>Активно участвуют в улучшении школьной среды, доступных сфер жизни окружающего социума.</w:t>
      </w:r>
    </w:p>
    <w:p w:rsidR="00AB4C10" w:rsidRPr="00BF75E0" w:rsidRDefault="00AB4C10" w:rsidP="00AB4C10">
      <w:pPr>
        <w:pStyle w:val="af5"/>
        <w:spacing w:after="0" w:line="360" w:lineRule="auto"/>
        <w:ind w:firstLine="454"/>
        <w:jc w:val="both"/>
        <w:rPr>
          <w:sz w:val="28"/>
          <w:szCs w:val="28"/>
        </w:rPr>
      </w:pPr>
      <w:r w:rsidRPr="00BF75E0">
        <w:rPr>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B4C10" w:rsidRPr="00BF75E0" w:rsidRDefault="00AB4C10" w:rsidP="00AB4C10">
      <w:pPr>
        <w:pStyle w:val="af5"/>
        <w:spacing w:after="0" w:line="360" w:lineRule="auto"/>
        <w:ind w:firstLine="454"/>
        <w:jc w:val="both"/>
        <w:rPr>
          <w:sz w:val="28"/>
          <w:szCs w:val="28"/>
        </w:rPr>
      </w:pPr>
      <w:r w:rsidRPr="00BF75E0">
        <w:rPr>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B4C10" w:rsidRPr="00BF75E0" w:rsidRDefault="00AB4C10" w:rsidP="00AB4C10">
      <w:pPr>
        <w:pStyle w:val="af5"/>
        <w:spacing w:after="0" w:line="360" w:lineRule="auto"/>
        <w:ind w:firstLine="454"/>
        <w:jc w:val="both"/>
        <w:rPr>
          <w:sz w:val="28"/>
          <w:szCs w:val="28"/>
        </w:rPr>
      </w:pPr>
      <w:r w:rsidRPr="00BF75E0">
        <w:rPr>
          <w:sz w:val="28"/>
          <w:szCs w:val="28"/>
        </w:rPr>
        <w:t>Приобретают опыт и осваивают основные формы учебного сотрудничества: сотрудничество со сверстниками и с учителями.</w:t>
      </w:r>
    </w:p>
    <w:p w:rsidR="00AB4C10" w:rsidRPr="00BF75E0" w:rsidRDefault="00AB4C10" w:rsidP="00AB4C10">
      <w:pPr>
        <w:pStyle w:val="af5"/>
        <w:spacing w:after="0" w:line="360" w:lineRule="auto"/>
        <w:ind w:firstLine="454"/>
        <w:jc w:val="both"/>
        <w:rPr>
          <w:sz w:val="28"/>
          <w:szCs w:val="28"/>
        </w:rPr>
      </w:pPr>
      <w:r w:rsidRPr="00BF75E0">
        <w:rPr>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w:t>
      </w:r>
      <w:r w:rsidR="007A0048" w:rsidRPr="00BF75E0">
        <w:rPr>
          <w:sz w:val="28"/>
          <w:szCs w:val="28"/>
        </w:rPr>
        <w:t>школы</w:t>
      </w:r>
      <w:r w:rsidRPr="00BF75E0">
        <w:rPr>
          <w:sz w:val="28"/>
          <w:szCs w:val="28"/>
        </w:rPr>
        <w:t>; решают вопросы, связанные с самообслуживанием, по</w:t>
      </w:r>
      <w:r w:rsidR="007A0048" w:rsidRPr="00BF75E0">
        <w:rPr>
          <w:sz w:val="28"/>
          <w:szCs w:val="28"/>
        </w:rPr>
        <w:t xml:space="preserve">ддержанием порядка, дисциплины и дежурства </w:t>
      </w:r>
      <w:r w:rsidRPr="00BF75E0">
        <w:rPr>
          <w:sz w:val="28"/>
          <w:szCs w:val="28"/>
        </w:rPr>
        <w:t xml:space="preserve">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7A0048" w:rsidRPr="00BF75E0" w:rsidRDefault="00AB4C10" w:rsidP="00AB4C10">
      <w:pPr>
        <w:pStyle w:val="af5"/>
        <w:spacing w:after="0" w:line="360" w:lineRule="auto"/>
        <w:ind w:firstLine="454"/>
        <w:jc w:val="both"/>
        <w:rPr>
          <w:sz w:val="28"/>
          <w:szCs w:val="28"/>
        </w:rPr>
      </w:pPr>
      <w:r w:rsidRPr="00BF75E0">
        <w:rPr>
          <w:sz w:val="28"/>
          <w:szCs w:val="28"/>
        </w:rPr>
        <w:t xml:space="preserve">Разрабатывают на основе полученных знаний и активно участвуют в реализации посильных социальных проектов — проведении практических </w:t>
      </w:r>
      <w:r w:rsidRPr="00BF75E0">
        <w:rPr>
          <w:sz w:val="28"/>
          <w:szCs w:val="28"/>
        </w:rPr>
        <w:lastRenderedPageBreak/>
        <w:t>разовых мероприятий или организации систематических программ, решающих конкретную социальную проблему школы</w:t>
      </w:r>
      <w:r w:rsidR="007A0048" w:rsidRPr="00BF75E0">
        <w:rPr>
          <w:sz w:val="28"/>
          <w:szCs w:val="28"/>
        </w:rPr>
        <w:t>.</w:t>
      </w:r>
    </w:p>
    <w:p w:rsidR="00AB4C10" w:rsidRPr="00BF75E0" w:rsidRDefault="00AB4C10" w:rsidP="00AB4C10">
      <w:pPr>
        <w:pStyle w:val="af5"/>
        <w:spacing w:after="0" w:line="360" w:lineRule="auto"/>
        <w:ind w:firstLine="454"/>
        <w:jc w:val="both"/>
        <w:rPr>
          <w:sz w:val="28"/>
          <w:szCs w:val="28"/>
        </w:rPr>
      </w:pPr>
      <w:r w:rsidRPr="00BF75E0">
        <w:rPr>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AB4C10" w:rsidRPr="00BF75E0" w:rsidRDefault="00AB4C10" w:rsidP="00AB4C10">
      <w:pPr>
        <w:pStyle w:val="410"/>
        <w:keepNext/>
        <w:keepLines/>
        <w:shd w:val="clear" w:color="auto" w:fill="auto"/>
        <w:spacing w:line="360" w:lineRule="auto"/>
        <w:ind w:firstLine="454"/>
        <w:rPr>
          <w:rFonts w:ascii="Times New Roman" w:hAnsi="Times New Roman" w:cs="Times New Roman"/>
          <w:sz w:val="28"/>
          <w:szCs w:val="28"/>
        </w:rPr>
      </w:pPr>
      <w:bookmarkStart w:id="32" w:name="bookmark360"/>
      <w:r w:rsidRPr="00BF75E0">
        <w:rPr>
          <w:rFonts w:ascii="Times New Roman" w:hAnsi="Times New Roman" w:cs="Times New Roman"/>
          <w:sz w:val="28"/>
          <w:szCs w:val="28"/>
        </w:rPr>
        <w:t>Воспитание нравственных чувств, убеждений, этического сознания</w:t>
      </w:r>
      <w:bookmarkEnd w:id="32"/>
    </w:p>
    <w:p w:rsidR="00AB4C10" w:rsidRPr="00BF75E0" w:rsidRDefault="00AB4C10" w:rsidP="00AB4C10">
      <w:pPr>
        <w:pStyle w:val="af5"/>
        <w:spacing w:after="0" w:line="360" w:lineRule="auto"/>
        <w:ind w:firstLine="454"/>
        <w:jc w:val="both"/>
        <w:rPr>
          <w:sz w:val="28"/>
          <w:szCs w:val="28"/>
        </w:rPr>
      </w:pPr>
      <w:r w:rsidRPr="00BF75E0">
        <w:rPr>
          <w:sz w:val="28"/>
          <w:szCs w:val="28"/>
        </w:rPr>
        <w:t>Знакомятся с конкретными примерами высоконравственных отношений людей, участвуют в подготовке и проведении бесед.</w:t>
      </w:r>
    </w:p>
    <w:p w:rsidR="00AB4C10" w:rsidRPr="00BF75E0" w:rsidRDefault="00AB4C10" w:rsidP="00AB4C10">
      <w:pPr>
        <w:pStyle w:val="af5"/>
        <w:spacing w:after="0" w:line="360" w:lineRule="auto"/>
        <w:ind w:firstLine="454"/>
        <w:jc w:val="both"/>
        <w:rPr>
          <w:sz w:val="28"/>
          <w:szCs w:val="28"/>
        </w:rPr>
      </w:pPr>
      <w:r w:rsidRPr="00BF75E0">
        <w:rPr>
          <w:sz w:val="28"/>
          <w:szCs w:val="28"/>
        </w:rPr>
        <w:t>Участвуют в общественно полезн</w:t>
      </w:r>
      <w:r w:rsidR="00D45B55" w:rsidRPr="00BF75E0">
        <w:rPr>
          <w:sz w:val="28"/>
          <w:szCs w:val="28"/>
        </w:rPr>
        <w:t>ом труде в помощь школе, городу</w:t>
      </w:r>
      <w:r w:rsidRPr="00BF75E0">
        <w:rPr>
          <w:sz w:val="28"/>
          <w:szCs w:val="28"/>
        </w:rPr>
        <w:t>.</w:t>
      </w:r>
    </w:p>
    <w:p w:rsidR="00AB4C10" w:rsidRPr="00BF75E0" w:rsidRDefault="00AB4C10" w:rsidP="00AB4C10">
      <w:pPr>
        <w:pStyle w:val="af5"/>
        <w:spacing w:after="0" w:line="360" w:lineRule="auto"/>
        <w:ind w:firstLine="454"/>
        <w:jc w:val="both"/>
        <w:rPr>
          <w:sz w:val="28"/>
          <w:szCs w:val="28"/>
        </w:rPr>
      </w:pPr>
      <w:r w:rsidRPr="00BF75E0">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AB4C10" w:rsidRPr="00BF75E0" w:rsidRDefault="00AB4C10" w:rsidP="00AB4C10">
      <w:pPr>
        <w:pStyle w:val="af5"/>
        <w:spacing w:after="0" w:line="360" w:lineRule="auto"/>
        <w:ind w:firstLine="454"/>
        <w:jc w:val="both"/>
        <w:rPr>
          <w:sz w:val="28"/>
          <w:szCs w:val="28"/>
        </w:rPr>
      </w:pPr>
      <w:r w:rsidRPr="00BF75E0">
        <w:rPr>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B4C10" w:rsidRPr="00BF75E0" w:rsidRDefault="00AB4C10" w:rsidP="00AB4C10">
      <w:pPr>
        <w:pStyle w:val="af5"/>
        <w:spacing w:after="0" w:line="360" w:lineRule="auto"/>
        <w:ind w:firstLine="454"/>
        <w:jc w:val="both"/>
        <w:rPr>
          <w:sz w:val="28"/>
          <w:szCs w:val="28"/>
        </w:rPr>
      </w:pPr>
      <w:r w:rsidRPr="00BF75E0">
        <w:rPr>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B4C10" w:rsidRPr="00BF75E0" w:rsidRDefault="00AB4C10" w:rsidP="00AB4C10">
      <w:pPr>
        <w:pStyle w:val="410"/>
        <w:keepNext/>
        <w:keepLines/>
        <w:shd w:val="clear" w:color="auto" w:fill="auto"/>
        <w:spacing w:line="360" w:lineRule="auto"/>
        <w:ind w:firstLine="454"/>
        <w:rPr>
          <w:rFonts w:ascii="Times New Roman" w:hAnsi="Times New Roman" w:cs="Times New Roman"/>
          <w:sz w:val="28"/>
          <w:szCs w:val="28"/>
        </w:rPr>
      </w:pPr>
      <w:bookmarkStart w:id="33" w:name="bookmark361"/>
      <w:r w:rsidRPr="00BF75E0">
        <w:rPr>
          <w:rFonts w:ascii="Times New Roman" w:hAnsi="Times New Roman" w:cs="Times New Roman"/>
          <w:sz w:val="28"/>
          <w:szCs w:val="28"/>
        </w:rPr>
        <w:t>Воспитание экологической культуры, культуры здорового и безопасного образа жизни</w:t>
      </w:r>
      <w:bookmarkEnd w:id="33"/>
    </w:p>
    <w:p w:rsidR="00AB4C10" w:rsidRPr="00BF75E0" w:rsidRDefault="00AB4C10" w:rsidP="00AB4C10">
      <w:pPr>
        <w:pStyle w:val="af5"/>
        <w:spacing w:after="0" w:line="360" w:lineRule="auto"/>
        <w:ind w:firstLine="454"/>
        <w:jc w:val="both"/>
        <w:rPr>
          <w:sz w:val="28"/>
          <w:szCs w:val="28"/>
        </w:rPr>
      </w:pPr>
      <w:r w:rsidRPr="00BF75E0">
        <w:rPr>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AB4C10" w:rsidRPr="00BF75E0" w:rsidRDefault="00AB4C10" w:rsidP="00AB4C10">
      <w:pPr>
        <w:pStyle w:val="af5"/>
        <w:spacing w:after="0" w:line="360" w:lineRule="auto"/>
        <w:ind w:firstLine="454"/>
        <w:jc w:val="both"/>
        <w:rPr>
          <w:sz w:val="28"/>
          <w:szCs w:val="28"/>
        </w:rPr>
      </w:pPr>
      <w:r w:rsidRPr="00BF75E0">
        <w:rPr>
          <w:sz w:val="28"/>
          <w:szCs w:val="28"/>
        </w:rPr>
        <w:lastRenderedPageBreak/>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B4C10" w:rsidRPr="00BF75E0" w:rsidRDefault="00AB4C10" w:rsidP="00AB4C10">
      <w:pPr>
        <w:pStyle w:val="af5"/>
        <w:spacing w:after="0" w:line="360" w:lineRule="auto"/>
        <w:ind w:firstLine="454"/>
        <w:jc w:val="both"/>
        <w:rPr>
          <w:sz w:val="28"/>
          <w:szCs w:val="28"/>
        </w:rPr>
      </w:pPr>
      <w:r w:rsidRPr="00BF75E0">
        <w:rPr>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AB4C10" w:rsidRPr="00BF75E0" w:rsidRDefault="00AB4C10" w:rsidP="00AB4C10">
      <w:pPr>
        <w:pStyle w:val="af5"/>
        <w:spacing w:after="0" w:line="360" w:lineRule="auto"/>
        <w:ind w:firstLine="454"/>
        <w:jc w:val="both"/>
        <w:rPr>
          <w:sz w:val="28"/>
          <w:szCs w:val="28"/>
        </w:rPr>
      </w:pPr>
      <w:r w:rsidRPr="00BF75E0">
        <w:rPr>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AB4C10" w:rsidRPr="00BF75E0" w:rsidRDefault="00AB4C10" w:rsidP="00AB4C10">
      <w:pPr>
        <w:pStyle w:val="af5"/>
        <w:spacing w:after="0" w:line="360" w:lineRule="auto"/>
        <w:ind w:firstLine="454"/>
        <w:jc w:val="both"/>
        <w:rPr>
          <w:sz w:val="28"/>
          <w:szCs w:val="28"/>
        </w:rPr>
      </w:pPr>
      <w:r w:rsidRPr="00BF75E0">
        <w:rPr>
          <w:sz w:val="28"/>
          <w:szCs w:val="28"/>
        </w:rPr>
        <w:t>Участвуют в практической природоохранительной деятельности, в деятельности школьных экологических патрулей; создании и реализации коллективных природоохранных проектов.</w:t>
      </w:r>
    </w:p>
    <w:p w:rsidR="00AB4C10" w:rsidRPr="00BF75E0" w:rsidRDefault="00AB4C10" w:rsidP="00AB4C10">
      <w:pPr>
        <w:pStyle w:val="af5"/>
        <w:spacing w:after="0" w:line="360" w:lineRule="auto"/>
        <w:ind w:firstLine="454"/>
        <w:jc w:val="both"/>
        <w:rPr>
          <w:sz w:val="28"/>
          <w:szCs w:val="28"/>
        </w:rPr>
      </w:pPr>
      <w:r w:rsidRPr="00BF75E0">
        <w:rPr>
          <w:sz w:val="28"/>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B4C10" w:rsidRPr="00BF75E0" w:rsidRDefault="00AB4C10" w:rsidP="00AB4C10">
      <w:pPr>
        <w:pStyle w:val="af5"/>
        <w:spacing w:after="0" w:line="360" w:lineRule="auto"/>
        <w:ind w:firstLine="454"/>
        <w:jc w:val="both"/>
        <w:rPr>
          <w:sz w:val="28"/>
          <w:szCs w:val="28"/>
        </w:rPr>
      </w:pPr>
      <w:r w:rsidRPr="00BF75E0">
        <w:rPr>
          <w:sz w:val="28"/>
          <w:szCs w:val="28"/>
        </w:rPr>
        <w:t>Учатся оказывать первую доврачебную помощь пострадавшим.</w:t>
      </w:r>
    </w:p>
    <w:p w:rsidR="00AB4C10" w:rsidRPr="00BF75E0" w:rsidRDefault="00AB4C10" w:rsidP="00AB4C10">
      <w:pPr>
        <w:pStyle w:val="af5"/>
        <w:spacing w:after="0" w:line="360" w:lineRule="auto"/>
        <w:ind w:firstLine="454"/>
        <w:jc w:val="both"/>
        <w:rPr>
          <w:sz w:val="28"/>
          <w:szCs w:val="28"/>
        </w:rPr>
      </w:pPr>
      <w:r w:rsidRPr="00BF75E0">
        <w:rPr>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B4C10" w:rsidRPr="00BF75E0" w:rsidRDefault="00AB4C10" w:rsidP="00AB4C10">
      <w:pPr>
        <w:pStyle w:val="af5"/>
        <w:spacing w:after="0" w:line="360" w:lineRule="auto"/>
        <w:ind w:firstLine="454"/>
        <w:jc w:val="both"/>
        <w:rPr>
          <w:sz w:val="28"/>
          <w:szCs w:val="28"/>
        </w:rPr>
      </w:pPr>
      <w:r w:rsidRPr="00BF75E0">
        <w:rPr>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B4C10" w:rsidRPr="00BF75E0" w:rsidRDefault="00AB4C10" w:rsidP="00AB4C10">
      <w:pPr>
        <w:pStyle w:val="af5"/>
        <w:spacing w:after="0" w:line="360" w:lineRule="auto"/>
        <w:ind w:firstLine="454"/>
        <w:jc w:val="both"/>
        <w:rPr>
          <w:sz w:val="28"/>
          <w:szCs w:val="28"/>
        </w:rPr>
      </w:pPr>
      <w:r w:rsidRPr="00BF75E0">
        <w:rPr>
          <w:sz w:val="28"/>
          <w:szCs w:val="28"/>
        </w:rPr>
        <w:lastRenderedPageBreak/>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AB4C10" w:rsidRPr="00BF75E0" w:rsidRDefault="00AB4C10" w:rsidP="00AB4C10">
      <w:pPr>
        <w:pStyle w:val="af5"/>
        <w:spacing w:after="0" w:line="360" w:lineRule="auto"/>
        <w:ind w:firstLine="454"/>
        <w:jc w:val="both"/>
        <w:rPr>
          <w:sz w:val="28"/>
          <w:szCs w:val="28"/>
        </w:rPr>
      </w:pPr>
      <w:r w:rsidRPr="00BF75E0">
        <w:rPr>
          <w:sz w:val="28"/>
          <w:szCs w:val="28"/>
        </w:rPr>
        <w:t>Проводят школьный экологический мониторинг, включающий:</w:t>
      </w:r>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t>• систематические и целенаправленные наблюдения за состоянием окружающей среды своей</w:t>
      </w:r>
      <w:r w:rsidR="00080DB6">
        <w:rPr>
          <w:sz w:val="28"/>
          <w:szCs w:val="28"/>
        </w:rPr>
        <w:t xml:space="preserve">  школы</w:t>
      </w:r>
      <w:r w:rsidRPr="00BF75E0">
        <w:rPr>
          <w:sz w:val="28"/>
          <w:szCs w:val="28"/>
        </w:rPr>
        <w:t>;</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xml:space="preserve">• мониторинг состояния водной и </w:t>
      </w:r>
      <w:r w:rsidR="00080DB6">
        <w:rPr>
          <w:sz w:val="28"/>
          <w:szCs w:val="28"/>
        </w:rPr>
        <w:t>воздушной среды в школе, городе</w:t>
      </w:r>
      <w:r w:rsidRPr="00BF75E0">
        <w:rPr>
          <w:sz w:val="28"/>
          <w:szCs w:val="28"/>
        </w:rPr>
        <w:t>;</w:t>
      </w:r>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t>• выявление источников загрязнения почвы, воды и воздуха, состава и интенсивности загрязнений, определение причин загрязнения;</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AB4C10" w:rsidRPr="00BF75E0" w:rsidRDefault="00AB4C10" w:rsidP="00AB4C10">
      <w:pPr>
        <w:pStyle w:val="af5"/>
        <w:spacing w:after="0" w:line="360" w:lineRule="auto"/>
        <w:ind w:firstLine="454"/>
        <w:jc w:val="both"/>
        <w:rPr>
          <w:sz w:val="28"/>
          <w:szCs w:val="28"/>
        </w:rPr>
      </w:pPr>
      <w:r w:rsidRPr="00BF75E0">
        <w:rPr>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AB4C10" w:rsidRPr="00BF75E0" w:rsidRDefault="00AB4C10" w:rsidP="00AB4C10">
      <w:pPr>
        <w:pStyle w:val="af5"/>
        <w:spacing w:after="0" w:line="360" w:lineRule="auto"/>
        <w:ind w:firstLine="454"/>
        <w:jc w:val="both"/>
        <w:rPr>
          <w:b/>
          <w:sz w:val="28"/>
          <w:szCs w:val="28"/>
        </w:rPr>
      </w:pPr>
      <w:r w:rsidRPr="00BF75E0">
        <w:rPr>
          <w:b/>
          <w:sz w:val="28"/>
          <w:szCs w:val="28"/>
        </w:rPr>
        <w:t>Воспитание трудолюбия, сознательного, творческого отношения к образованию, труду и жизни, подготовка</w:t>
      </w:r>
      <w:r w:rsidRPr="00BF75E0">
        <w:rPr>
          <w:rStyle w:val="430"/>
          <w:b/>
          <w:bCs/>
          <w:sz w:val="28"/>
          <w:szCs w:val="28"/>
        </w:rPr>
        <w:t xml:space="preserve"> </w:t>
      </w:r>
      <w:r w:rsidRPr="00BF75E0">
        <w:rPr>
          <w:b/>
          <w:sz w:val="28"/>
          <w:szCs w:val="28"/>
        </w:rPr>
        <w:t>к сознательному выбору профессии</w:t>
      </w:r>
    </w:p>
    <w:p w:rsidR="00AB4C10" w:rsidRPr="00BF75E0" w:rsidRDefault="00AB4C10" w:rsidP="00AB4C10">
      <w:pPr>
        <w:pStyle w:val="af5"/>
        <w:spacing w:after="0" w:line="360" w:lineRule="auto"/>
        <w:ind w:firstLine="454"/>
        <w:jc w:val="both"/>
        <w:rPr>
          <w:sz w:val="28"/>
          <w:szCs w:val="28"/>
        </w:rPr>
      </w:pPr>
      <w:r w:rsidRPr="00BF75E0">
        <w:rPr>
          <w:sz w:val="28"/>
          <w:szCs w:val="28"/>
        </w:rPr>
        <w:t>Ведут дневники экскурсий, походов, наблюдений по оценке окружающей среды.</w:t>
      </w:r>
    </w:p>
    <w:p w:rsidR="00AB4C10" w:rsidRPr="00BF75E0" w:rsidRDefault="00AB4C10" w:rsidP="00AB4C10">
      <w:pPr>
        <w:pStyle w:val="af5"/>
        <w:spacing w:after="0" w:line="360" w:lineRule="auto"/>
        <w:ind w:firstLine="454"/>
        <w:jc w:val="both"/>
        <w:rPr>
          <w:sz w:val="28"/>
          <w:szCs w:val="28"/>
        </w:rPr>
      </w:pPr>
      <w:r w:rsidRPr="00BF75E0">
        <w:rPr>
          <w:sz w:val="28"/>
          <w:szCs w:val="28"/>
        </w:rPr>
        <w:t>Участвуют в олимпиадах по учебным предметам, изготавливают учебные пособия для школьных кабинетов</w:t>
      </w:r>
      <w:r w:rsidR="00080DB6">
        <w:rPr>
          <w:sz w:val="28"/>
          <w:szCs w:val="28"/>
        </w:rPr>
        <w:t xml:space="preserve">. </w:t>
      </w:r>
      <w:r w:rsidRPr="00BF75E0">
        <w:rPr>
          <w:sz w:val="28"/>
          <w:szCs w:val="28"/>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AB4C10" w:rsidRPr="00BF75E0" w:rsidRDefault="00AB4C10" w:rsidP="00AB4C10">
      <w:pPr>
        <w:pStyle w:val="af5"/>
        <w:spacing w:after="0" w:line="360" w:lineRule="auto"/>
        <w:ind w:firstLine="454"/>
        <w:jc w:val="both"/>
        <w:rPr>
          <w:sz w:val="28"/>
          <w:szCs w:val="28"/>
        </w:rPr>
      </w:pPr>
      <w:r w:rsidRPr="00BF75E0">
        <w:rPr>
          <w:sz w:val="28"/>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B4C10" w:rsidRPr="00BF75E0" w:rsidRDefault="00AB4C10" w:rsidP="00AB4C10">
      <w:pPr>
        <w:pStyle w:val="af5"/>
        <w:spacing w:after="0" w:line="360" w:lineRule="auto"/>
        <w:ind w:firstLine="454"/>
        <w:jc w:val="both"/>
        <w:rPr>
          <w:sz w:val="28"/>
          <w:szCs w:val="28"/>
        </w:rPr>
      </w:pPr>
      <w:r w:rsidRPr="00BF75E0">
        <w:rPr>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w:t>
      </w:r>
      <w:r w:rsidR="00080DB6">
        <w:rPr>
          <w:sz w:val="28"/>
          <w:szCs w:val="28"/>
        </w:rPr>
        <w:t>ия</w:t>
      </w:r>
      <w:r w:rsidRPr="00BF75E0">
        <w:rPr>
          <w:sz w:val="28"/>
          <w:szCs w:val="28"/>
        </w:rPr>
        <w:t>.</w:t>
      </w:r>
    </w:p>
    <w:p w:rsidR="00AB4C10" w:rsidRPr="00BF75E0" w:rsidRDefault="00AB4C10" w:rsidP="00AB4C10">
      <w:pPr>
        <w:pStyle w:val="af5"/>
        <w:spacing w:after="0" w:line="360" w:lineRule="auto"/>
        <w:ind w:firstLine="454"/>
        <w:jc w:val="both"/>
        <w:rPr>
          <w:sz w:val="28"/>
          <w:szCs w:val="28"/>
        </w:rPr>
      </w:pPr>
      <w:r w:rsidRPr="00BF75E0">
        <w:rPr>
          <w:sz w:val="28"/>
          <w:szCs w:val="28"/>
        </w:rPr>
        <w:lastRenderedPageBreak/>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w:t>
      </w:r>
      <w:r w:rsidR="007A0A2F">
        <w:rPr>
          <w:sz w:val="28"/>
          <w:szCs w:val="28"/>
        </w:rPr>
        <w:t xml:space="preserve">дники труда, ярмарки, конкурсы </w:t>
      </w:r>
      <w:r w:rsidRPr="00BF75E0">
        <w:rPr>
          <w:sz w:val="28"/>
          <w:szCs w:val="28"/>
        </w:rPr>
        <w:t>и т. д.), раскрывающих перед подростками широкий спектр профессиональной и трудовой деятельности).</w:t>
      </w:r>
    </w:p>
    <w:p w:rsidR="00AB4C10" w:rsidRPr="00BF75E0" w:rsidRDefault="00AB4C10" w:rsidP="00AB4C10">
      <w:pPr>
        <w:pStyle w:val="af5"/>
        <w:spacing w:after="0" w:line="360" w:lineRule="auto"/>
        <w:ind w:firstLine="454"/>
        <w:jc w:val="both"/>
        <w:rPr>
          <w:sz w:val="28"/>
          <w:szCs w:val="28"/>
        </w:rPr>
      </w:pPr>
      <w:r w:rsidRPr="00BF75E0">
        <w:rPr>
          <w:sz w:val="28"/>
          <w:szCs w:val="28"/>
        </w:rPr>
        <w:t>Участвуют в различных видах общественно полезной деятельности на базе школы и взаимодействующих с ней учрежден</w:t>
      </w:r>
      <w:r w:rsidR="007A0A2F">
        <w:rPr>
          <w:sz w:val="28"/>
          <w:szCs w:val="28"/>
        </w:rPr>
        <w:t xml:space="preserve">ий дополнительного образования </w:t>
      </w:r>
      <w:r w:rsidRPr="00BF75E0">
        <w:rPr>
          <w:sz w:val="28"/>
          <w:szCs w:val="28"/>
        </w:rPr>
        <w:t>(занятие народными промыслами, природоохранительная деятельность, работа в творческих и учебно-производственных мастерских, трудовые акции, как в учебное, так и в каникулярное время).</w:t>
      </w:r>
    </w:p>
    <w:p w:rsidR="00AB4C10" w:rsidRPr="00BF75E0" w:rsidRDefault="00AB4C10" w:rsidP="00AB4C10">
      <w:pPr>
        <w:pStyle w:val="af5"/>
        <w:spacing w:after="0" w:line="360" w:lineRule="auto"/>
        <w:ind w:firstLine="454"/>
        <w:jc w:val="both"/>
        <w:rPr>
          <w:sz w:val="28"/>
          <w:szCs w:val="28"/>
        </w:rPr>
      </w:pPr>
      <w:r w:rsidRPr="00BF75E0">
        <w:rPr>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B4C10" w:rsidRPr="00BF75E0" w:rsidRDefault="00AB4C10" w:rsidP="00AB4C10">
      <w:pPr>
        <w:pStyle w:val="af5"/>
        <w:spacing w:after="0" w:line="360" w:lineRule="auto"/>
        <w:ind w:firstLine="454"/>
        <w:jc w:val="both"/>
        <w:rPr>
          <w:sz w:val="28"/>
          <w:szCs w:val="28"/>
        </w:rPr>
      </w:pPr>
      <w:r w:rsidRPr="00BF75E0">
        <w:rPr>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—электронных и бумажных справочников, энциклопедий, каталогов с приложением карт, схем, фотографий и др.).</w:t>
      </w:r>
    </w:p>
    <w:p w:rsidR="00AB4C10" w:rsidRPr="00BF75E0" w:rsidRDefault="00AB4C10" w:rsidP="00AB4C10">
      <w:pPr>
        <w:pStyle w:val="410"/>
        <w:keepNext/>
        <w:keepLines/>
        <w:shd w:val="clear" w:color="auto" w:fill="auto"/>
        <w:spacing w:line="360" w:lineRule="auto"/>
        <w:ind w:firstLine="454"/>
        <w:rPr>
          <w:rFonts w:ascii="Times New Roman" w:hAnsi="Times New Roman" w:cs="Times New Roman"/>
          <w:sz w:val="28"/>
          <w:szCs w:val="28"/>
        </w:rPr>
      </w:pPr>
      <w:bookmarkStart w:id="34" w:name="bookmark363"/>
      <w:r w:rsidRPr="00BF75E0">
        <w:rPr>
          <w:rFonts w:ascii="Times New Roman" w:hAnsi="Times New Roman" w:cs="Times New Roman"/>
          <w:sz w:val="28"/>
          <w:szCs w:val="28"/>
        </w:rPr>
        <w:t>Воспитание ценностного отношения к прекрасному,</w:t>
      </w:r>
      <w:r w:rsidRPr="00BF75E0">
        <w:rPr>
          <w:rStyle w:val="421"/>
          <w:b w:val="0"/>
          <w:bCs w:val="0"/>
          <w:sz w:val="28"/>
          <w:szCs w:val="28"/>
        </w:rPr>
        <w:t xml:space="preserve"> </w:t>
      </w:r>
      <w:r w:rsidRPr="00BF75E0">
        <w:rPr>
          <w:rFonts w:ascii="Times New Roman" w:hAnsi="Times New Roman" w:cs="Times New Roman"/>
          <w:sz w:val="28"/>
          <w:szCs w:val="28"/>
        </w:rPr>
        <w:t>формирование основ эстетической культуры (эстетическое</w:t>
      </w:r>
      <w:r w:rsidRPr="00BF75E0">
        <w:rPr>
          <w:rStyle w:val="421"/>
          <w:b w:val="0"/>
          <w:bCs w:val="0"/>
          <w:sz w:val="28"/>
          <w:szCs w:val="28"/>
        </w:rPr>
        <w:t xml:space="preserve"> </w:t>
      </w:r>
      <w:r w:rsidRPr="00BF75E0">
        <w:rPr>
          <w:rFonts w:ascii="Times New Roman" w:hAnsi="Times New Roman" w:cs="Times New Roman"/>
          <w:sz w:val="28"/>
          <w:szCs w:val="28"/>
        </w:rPr>
        <w:t>воспитание)</w:t>
      </w:r>
      <w:bookmarkEnd w:id="34"/>
      <w:r w:rsidR="007A0A2F">
        <w:rPr>
          <w:rFonts w:ascii="Times New Roman" w:hAnsi="Times New Roman" w:cs="Times New Roman"/>
          <w:sz w:val="28"/>
          <w:szCs w:val="28"/>
        </w:rPr>
        <w:t>.</w:t>
      </w:r>
    </w:p>
    <w:p w:rsidR="00AB4C10" w:rsidRPr="00BF75E0" w:rsidRDefault="00AB4C10" w:rsidP="00AB4C10">
      <w:pPr>
        <w:pStyle w:val="af5"/>
        <w:spacing w:after="0" w:line="360" w:lineRule="auto"/>
        <w:ind w:firstLine="454"/>
        <w:jc w:val="both"/>
        <w:rPr>
          <w:sz w:val="28"/>
          <w:szCs w:val="28"/>
        </w:rPr>
      </w:pPr>
      <w:r w:rsidRPr="00BF75E0">
        <w:rPr>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AB4C10" w:rsidRPr="00BF75E0" w:rsidRDefault="00AB4C10" w:rsidP="00AB4C10">
      <w:pPr>
        <w:pStyle w:val="af5"/>
        <w:spacing w:after="0" w:line="360" w:lineRule="auto"/>
        <w:ind w:firstLine="454"/>
        <w:jc w:val="both"/>
        <w:rPr>
          <w:sz w:val="28"/>
          <w:szCs w:val="28"/>
        </w:rPr>
      </w:pPr>
      <w:r w:rsidRPr="00BF75E0">
        <w:rPr>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w:t>
      </w:r>
      <w:r w:rsidRPr="00BF75E0">
        <w:rPr>
          <w:sz w:val="28"/>
          <w:szCs w:val="28"/>
        </w:rPr>
        <w:lastRenderedPageBreak/>
        <w:t>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фестивалей народного творчества, тематических выставок).</w:t>
      </w:r>
    </w:p>
    <w:p w:rsidR="00AB4C10" w:rsidRPr="00BF75E0" w:rsidRDefault="00AB4C10" w:rsidP="00AB4C10">
      <w:pPr>
        <w:pStyle w:val="af5"/>
        <w:spacing w:after="0" w:line="360" w:lineRule="auto"/>
        <w:ind w:firstLine="454"/>
        <w:jc w:val="both"/>
        <w:rPr>
          <w:sz w:val="28"/>
          <w:szCs w:val="28"/>
        </w:rPr>
      </w:pPr>
      <w:r w:rsidRPr="00BF75E0">
        <w:rPr>
          <w:sz w:val="28"/>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B4C10" w:rsidRPr="00BF75E0" w:rsidRDefault="00AB4C10" w:rsidP="00AB4C10">
      <w:pPr>
        <w:pStyle w:val="af5"/>
        <w:spacing w:after="0" w:line="360" w:lineRule="auto"/>
        <w:ind w:firstLine="454"/>
        <w:jc w:val="both"/>
        <w:rPr>
          <w:sz w:val="28"/>
          <w:szCs w:val="28"/>
        </w:rPr>
      </w:pPr>
      <w:r w:rsidRPr="00BF75E0">
        <w:rPr>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B4C10" w:rsidRPr="00BF75E0" w:rsidRDefault="00AB4C10" w:rsidP="00AB4C10">
      <w:pPr>
        <w:pStyle w:val="af5"/>
        <w:spacing w:after="0" w:line="360" w:lineRule="auto"/>
        <w:ind w:firstLine="454"/>
        <w:jc w:val="both"/>
        <w:rPr>
          <w:sz w:val="28"/>
          <w:szCs w:val="28"/>
        </w:rPr>
      </w:pPr>
      <w:r w:rsidRPr="00BF75E0">
        <w:rPr>
          <w:sz w:val="28"/>
          <w:szCs w:val="28"/>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w:t>
      </w:r>
      <w:r w:rsidR="007A0A2F">
        <w:rPr>
          <w:sz w:val="28"/>
          <w:szCs w:val="28"/>
        </w:rPr>
        <w:t>школе</w:t>
      </w:r>
      <w:r w:rsidRPr="00BF75E0">
        <w:rPr>
          <w:sz w:val="28"/>
          <w:szCs w:val="28"/>
        </w:rPr>
        <w:t xml:space="preserve"> своих впечатлений и созданных по мотивам экскурсий творческих работ.</w:t>
      </w:r>
    </w:p>
    <w:p w:rsidR="00AB4C10" w:rsidRPr="00BF75E0" w:rsidRDefault="00AB4C10" w:rsidP="00AB4C10">
      <w:pPr>
        <w:pStyle w:val="af5"/>
        <w:spacing w:after="0" w:line="360" w:lineRule="auto"/>
        <w:ind w:firstLine="454"/>
        <w:jc w:val="both"/>
        <w:rPr>
          <w:sz w:val="28"/>
          <w:szCs w:val="28"/>
        </w:rPr>
      </w:pPr>
      <w:r w:rsidRPr="00BF75E0">
        <w:rPr>
          <w:sz w:val="28"/>
          <w:szCs w:val="28"/>
        </w:rPr>
        <w:t>Участвуют в оформлении класса и школы, озеленении пришкольного участка, стремятся внести красоту в домашний быт.</w:t>
      </w:r>
    </w:p>
    <w:p w:rsidR="00AB4C10" w:rsidRPr="00BF75E0" w:rsidRDefault="00AB4C10" w:rsidP="00AB4C10">
      <w:pPr>
        <w:pStyle w:val="201"/>
        <w:shd w:val="clear" w:color="auto" w:fill="auto"/>
        <w:spacing w:after="0" w:line="360" w:lineRule="auto"/>
        <w:rPr>
          <w:rStyle w:val="202"/>
          <w:rFonts w:ascii="Times New Roman" w:hAnsi="Times New Roman" w:cs="Times New Roman"/>
          <w:b/>
          <w:sz w:val="28"/>
          <w:szCs w:val="28"/>
        </w:rPr>
      </w:pPr>
    </w:p>
    <w:p w:rsidR="00AB4C10" w:rsidRPr="00BF75E0" w:rsidRDefault="00D52D87" w:rsidP="0008323F">
      <w:pPr>
        <w:pStyle w:val="201"/>
        <w:shd w:val="clear" w:color="auto" w:fill="auto"/>
        <w:spacing w:after="0" w:line="360" w:lineRule="auto"/>
        <w:jc w:val="both"/>
        <w:rPr>
          <w:rFonts w:ascii="Times New Roman" w:hAnsi="Times New Roman" w:cs="Times New Roman"/>
          <w:b w:val="0"/>
          <w:sz w:val="28"/>
          <w:szCs w:val="28"/>
        </w:rPr>
      </w:pPr>
      <w:r w:rsidRPr="00BF75E0">
        <w:rPr>
          <w:rStyle w:val="202"/>
          <w:rFonts w:ascii="Times New Roman" w:hAnsi="Times New Roman" w:cs="Times New Roman"/>
          <w:b/>
          <w:sz w:val="28"/>
          <w:szCs w:val="28"/>
        </w:rPr>
        <w:t>2.4</w:t>
      </w:r>
      <w:r w:rsidR="00AB4C10" w:rsidRPr="00BF75E0">
        <w:rPr>
          <w:rStyle w:val="202"/>
          <w:rFonts w:ascii="Times New Roman" w:hAnsi="Times New Roman" w:cs="Times New Roman"/>
          <w:b/>
          <w:sz w:val="28"/>
          <w:szCs w:val="28"/>
        </w:rPr>
        <w:t>.6. Совместная деятельность</w:t>
      </w:r>
      <w:r w:rsidR="00AB4C10" w:rsidRPr="00BF75E0">
        <w:rPr>
          <w:rStyle w:val="2020"/>
          <w:rFonts w:ascii="Times New Roman" w:hAnsi="Times New Roman" w:cs="Times New Roman"/>
          <w:b/>
          <w:sz w:val="28"/>
          <w:szCs w:val="28"/>
        </w:rPr>
        <w:t xml:space="preserve"> </w:t>
      </w:r>
      <w:r w:rsidR="009231E2" w:rsidRPr="00BF75E0">
        <w:rPr>
          <w:rStyle w:val="202"/>
          <w:rFonts w:ascii="Times New Roman" w:hAnsi="Times New Roman" w:cs="Times New Roman"/>
          <w:b/>
          <w:sz w:val="28"/>
          <w:szCs w:val="28"/>
        </w:rPr>
        <w:t>школы</w:t>
      </w:r>
      <w:r w:rsidR="00AB4C10" w:rsidRPr="00BF75E0">
        <w:rPr>
          <w:rStyle w:val="2020"/>
          <w:rFonts w:ascii="Times New Roman" w:hAnsi="Times New Roman" w:cs="Times New Roman"/>
          <w:b/>
          <w:sz w:val="28"/>
          <w:szCs w:val="28"/>
        </w:rPr>
        <w:t xml:space="preserve"> </w:t>
      </w:r>
      <w:r w:rsidR="00AB4C10" w:rsidRPr="00BF75E0">
        <w:rPr>
          <w:rStyle w:val="202"/>
          <w:rFonts w:ascii="Times New Roman" w:hAnsi="Times New Roman" w:cs="Times New Roman"/>
          <w:b/>
          <w:sz w:val="28"/>
          <w:szCs w:val="28"/>
        </w:rPr>
        <w:t>с предприятиями, общественными</w:t>
      </w:r>
      <w:r w:rsidR="00AB4C10" w:rsidRPr="00BF75E0">
        <w:rPr>
          <w:rStyle w:val="2020"/>
          <w:rFonts w:ascii="Times New Roman" w:hAnsi="Times New Roman" w:cs="Times New Roman"/>
          <w:b/>
          <w:sz w:val="28"/>
          <w:szCs w:val="28"/>
        </w:rPr>
        <w:t xml:space="preserve"> </w:t>
      </w:r>
      <w:r w:rsidR="00AB4C10" w:rsidRPr="00BF75E0">
        <w:rPr>
          <w:rStyle w:val="202"/>
          <w:rFonts w:ascii="Times New Roman" w:hAnsi="Times New Roman" w:cs="Times New Roman"/>
          <w:b/>
          <w:sz w:val="28"/>
          <w:szCs w:val="28"/>
        </w:rPr>
        <w:t>организациями, системой дополнительного</w:t>
      </w:r>
      <w:r w:rsidR="00AB4C10" w:rsidRPr="00BF75E0">
        <w:rPr>
          <w:rStyle w:val="2020"/>
          <w:rFonts w:ascii="Times New Roman" w:hAnsi="Times New Roman" w:cs="Times New Roman"/>
          <w:b/>
          <w:sz w:val="28"/>
          <w:szCs w:val="28"/>
        </w:rPr>
        <w:t xml:space="preserve"> </w:t>
      </w:r>
      <w:r w:rsidR="00AB4C10" w:rsidRPr="00BF75E0">
        <w:rPr>
          <w:rStyle w:val="202"/>
          <w:rFonts w:ascii="Times New Roman" w:hAnsi="Times New Roman" w:cs="Times New Roman"/>
          <w:b/>
          <w:sz w:val="28"/>
          <w:szCs w:val="28"/>
        </w:rPr>
        <w:t>об</w:t>
      </w:r>
      <w:r w:rsidR="000677A1" w:rsidRPr="00BF75E0">
        <w:rPr>
          <w:rStyle w:val="202"/>
          <w:rFonts w:ascii="Times New Roman" w:hAnsi="Times New Roman" w:cs="Times New Roman"/>
          <w:b/>
          <w:sz w:val="28"/>
          <w:szCs w:val="28"/>
        </w:rPr>
        <w:t>разования по социализации  уча</w:t>
      </w:r>
      <w:r w:rsidR="00AB4C10" w:rsidRPr="00BF75E0">
        <w:rPr>
          <w:rStyle w:val="202"/>
          <w:rFonts w:ascii="Times New Roman" w:hAnsi="Times New Roman" w:cs="Times New Roman"/>
          <w:b/>
          <w:sz w:val="28"/>
          <w:szCs w:val="28"/>
        </w:rPr>
        <w:t>щихся.</w:t>
      </w:r>
    </w:p>
    <w:p w:rsidR="00AB4C10" w:rsidRPr="00BF75E0" w:rsidRDefault="00AB4C10" w:rsidP="00AB4C10">
      <w:pPr>
        <w:pStyle w:val="af5"/>
        <w:spacing w:after="0" w:line="360" w:lineRule="auto"/>
        <w:ind w:firstLine="454"/>
        <w:jc w:val="both"/>
        <w:rPr>
          <w:sz w:val="28"/>
          <w:szCs w:val="28"/>
        </w:rPr>
      </w:pPr>
      <w:r w:rsidRPr="00BF75E0">
        <w:rPr>
          <w:sz w:val="28"/>
          <w:szCs w:val="28"/>
        </w:rPr>
        <w:t>Организаци</w:t>
      </w:r>
      <w:r w:rsidR="000677A1" w:rsidRPr="00BF75E0">
        <w:rPr>
          <w:sz w:val="28"/>
          <w:szCs w:val="28"/>
        </w:rPr>
        <w:t>я социальной деятельности уча</w:t>
      </w:r>
      <w:r w:rsidRPr="00BF75E0">
        <w:rPr>
          <w:sz w:val="28"/>
          <w:szCs w:val="28"/>
        </w:rPr>
        <w:t>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Организация социального воспитания обучающихся осуществляется в последовательности следующих этапов.</w:t>
      </w:r>
    </w:p>
    <w:p w:rsidR="00AB4C10" w:rsidRPr="00BF75E0" w:rsidRDefault="00AB4C10" w:rsidP="00AB4C10">
      <w:pPr>
        <w:pStyle w:val="af5"/>
        <w:spacing w:after="0" w:line="360" w:lineRule="auto"/>
        <w:ind w:firstLine="454"/>
        <w:jc w:val="both"/>
        <w:rPr>
          <w:sz w:val="28"/>
          <w:szCs w:val="28"/>
        </w:rPr>
      </w:pPr>
      <w:r w:rsidRPr="00BF75E0">
        <w:rPr>
          <w:rStyle w:val="affffa"/>
        </w:rPr>
        <w:lastRenderedPageBreak/>
        <w:t>Организационно-административный этап</w:t>
      </w:r>
      <w:r w:rsidRPr="00BF75E0">
        <w:rPr>
          <w:sz w:val="28"/>
          <w:szCs w:val="28"/>
        </w:rPr>
        <w:t xml:space="preserve"> (ведущий субъект — администрация школы) включает:</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развитие форм социального партнёрства с общественными институтами и организациями для расширения поля с</w:t>
      </w:r>
      <w:r w:rsidR="000677A1" w:rsidRPr="00BF75E0">
        <w:rPr>
          <w:sz w:val="28"/>
          <w:szCs w:val="28"/>
        </w:rPr>
        <w:t>оциального взаимодействия уча</w:t>
      </w:r>
      <w:r w:rsidRPr="00BF75E0">
        <w:rPr>
          <w:sz w:val="28"/>
          <w:szCs w:val="28"/>
        </w:rPr>
        <w:t>щихся;</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xml:space="preserve">• адаптацию процессов стихийной </w:t>
      </w:r>
      <w:r w:rsidR="000677A1" w:rsidRPr="00BF75E0">
        <w:rPr>
          <w:sz w:val="28"/>
          <w:szCs w:val="28"/>
        </w:rPr>
        <w:t>социальной деятельности учащ</w:t>
      </w:r>
      <w:r w:rsidRPr="00BF75E0">
        <w:rPr>
          <w:sz w:val="28"/>
          <w:szCs w:val="28"/>
        </w:rPr>
        <w:t>ихся средствами целенаправленной деятельности по программе социализации;</w:t>
      </w:r>
    </w:p>
    <w:p w:rsidR="00AB4C10" w:rsidRPr="00BF75E0" w:rsidRDefault="00AB4C10" w:rsidP="00AB4C10">
      <w:pPr>
        <w:pStyle w:val="af5"/>
        <w:tabs>
          <w:tab w:val="left" w:pos="644"/>
        </w:tabs>
        <w:spacing w:after="0" w:line="360" w:lineRule="auto"/>
        <w:ind w:firstLine="454"/>
        <w:jc w:val="both"/>
        <w:rPr>
          <w:sz w:val="28"/>
          <w:szCs w:val="28"/>
        </w:rPr>
      </w:pPr>
      <w:r w:rsidRPr="00BF75E0">
        <w:rPr>
          <w:sz w:val="28"/>
          <w:szCs w:val="28"/>
        </w:rPr>
        <w:t>• координацию деятельн</w:t>
      </w:r>
      <w:r w:rsidR="000677A1" w:rsidRPr="00BF75E0">
        <w:rPr>
          <w:sz w:val="28"/>
          <w:szCs w:val="28"/>
        </w:rPr>
        <w:t>ости агентов социализации уча</w:t>
      </w:r>
      <w:r w:rsidRPr="00BF75E0">
        <w:rPr>
          <w:sz w:val="28"/>
          <w:szCs w:val="28"/>
        </w:rPr>
        <w:t>щихся — сверстников, учителей, родителей, сотрудников школы, представителей общественных и иных организаций для решения задач социализации;</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создание условий для организованной деятельности школьных социальных групп;</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созд</w:t>
      </w:r>
      <w:r w:rsidR="000677A1" w:rsidRPr="00BF75E0">
        <w:rPr>
          <w:sz w:val="28"/>
          <w:szCs w:val="28"/>
        </w:rPr>
        <w:t>ание возможности для влияния уча</w:t>
      </w:r>
      <w:r w:rsidRPr="00BF75E0">
        <w:rPr>
          <w:sz w:val="28"/>
          <w:szCs w:val="28"/>
        </w:rPr>
        <w:t>щихся на изменения школьной среды, форм, целей и стиля социального взаимодействия школьного социума;</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поддержание субъектно</w:t>
      </w:r>
      <w:r w:rsidR="000677A1" w:rsidRPr="00BF75E0">
        <w:rPr>
          <w:sz w:val="28"/>
          <w:szCs w:val="28"/>
        </w:rPr>
        <w:t>го характера социализации уча</w:t>
      </w:r>
      <w:r w:rsidRPr="00BF75E0">
        <w:rPr>
          <w:sz w:val="28"/>
          <w:szCs w:val="28"/>
        </w:rPr>
        <w:t>щегося, развития его самостоятельности и инициативности в социальной деятельности.</w:t>
      </w:r>
    </w:p>
    <w:p w:rsidR="00AB4C10" w:rsidRPr="00BF75E0" w:rsidRDefault="00AB4C10" w:rsidP="00AB4C10">
      <w:pPr>
        <w:pStyle w:val="af5"/>
        <w:spacing w:after="0" w:line="360" w:lineRule="auto"/>
        <w:ind w:firstLine="454"/>
        <w:jc w:val="both"/>
        <w:rPr>
          <w:sz w:val="28"/>
          <w:szCs w:val="28"/>
        </w:rPr>
      </w:pPr>
      <w:r w:rsidRPr="00BF75E0">
        <w:rPr>
          <w:rStyle w:val="affffa"/>
        </w:rPr>
        <w:t>Организационно-педагогический этап</w:t>
      </w:r>
      <w:r w:rsidRPr="00BF75E0">
        <w:rPr>
          <w:sz w:val="28"/>
          <w:szCs w:val="28"/>
        </w:rPr>
        <w:t xml:space="preserve"> (ведущий субъект — педагогический коллектив школы) включает:</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обеспечение целенаправленности, системности и непрерывно</w:t>
      </w:r>
      <w:r w:rsidR="000677A1" w:rsidRPr="00BF75E0">
        <w:rPr>
          <w:sz w:val="28"/>
          <w:szCs w:val="28"/>
        </w:rPr>
        <w:t>сти процесса социализации  уча</w:t>
      </w:r>
      <w:r w:rsidRPr="00BF75E0">
        <w:rPr>
          <w:sz w:val="28"/>
          <w:szCs w:val="28"/>
        </w:rPr>
        <w:t>щихся;</w:t>
      </w:r>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t>• обеспечение разнообразия форм педагогической поддержки социальной деятельности, создающей усло</w:t>
      </w:r>
      <w:r w:rsidR="000677A1" w:rsidRPr="00BF75E0">
        <w:rPr>
          <w:sz w:val="28"/>
          <w:szCs w:val="28"/>
        </w:rPr>
        <w:t>вия для личностного роста уча</w:t>
      </w:r>
      <w:r w:rsidRPr="00BF75E0">
        <w:rPr>
          <w:sz w:val="28"/>
          <w:szCs w:val="28"/>
        </w:rPr>
        <w:t>щихся, продуктивного изменения поведения;</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lastRenderedPageBreak/>
        <w:t xml:space="preserve">• создание в </w:t>
      </w:r>
      <w:r w:rsidR="000677A1" w:rsidRPr="00BF75E0">
        <w:rPr>
          <w:sz w:val="28"/>
          <w:szCs w:val="28"/>
        </w:rPr>
        <w:t>процессе взаимодействия с уча</w:t>
      </w:r>
      <w:r w:rsidRPr="00BF75E0">
        <w:rPr>
          <w:sz w:val="28"/>
          <w:szCs w:val="28"/>
        </w:rPr>
        <w:t>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создание условий дл</w:t>
      </w:r>
      <w:r w:rsidR="000677A1" w:rsidRPr="00BF75E0">
        <w:rPr>
          <w:sz w:val="28"/>
          <w:szCs w:val="28"/>
        </w:rPr>
        <w:t>я социальной деятельности уча</w:t>
      </w:r>
      <w:r w:rsidRPr="00BF75E0">
        <w:rPr>
          <w:sz w:val="28"/>
          <w:szCs w:val="28"/>
        </w:rPr>
        <w:t>щихся в процессе обучения и воспитания;</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обеспечение</w:t>
      </w:r>
      <w:r w:rsidR="000677A1" w:rsidRPr="00BF75E0">
        <w:rPr>
          <w:sz w:val="28"/>
          <w:szCs w:val="28"/>
        </w:rPr>
        <w:t xml:space="preserve"> возможности социализации уча</w:t>
      </w:r>
      <w:r w:rsidRPr="00BF75E0">
        <w:rPr>
          <w:sz w:val="28"/>
          <w:szCs w:val="28"/>
        </w:rPr>
        <w:t>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определ</w:t>
      </w:r>
      <w:r w:rsidR="000677A1" w:rsidRPr="00BF75E0">
        <w:rPr>
          <w:sz w:val="28"/>
          <w:szCs w:val="28"/>
        </w:rPr>
        <w:t>ение динамики выполняемых уча</w:t>
      </w:r>
      <w:r w:rsidRPr="00BF75E0">
        <w:rPr>
          <w:sz w:val="28"/>
          <w:szCs w:val="28"/>
        </w:rPr>
        <w:t>щимися социальных ролей для оценивания эффективности их вхождения в систему общественных отношений;</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использование социальной деятельности как ведущего факт</w:t>
      </w:r>
      <w:r w:rsidR="000677A1" w:rsidRPr="00BF75E0">
        <w:rPr>
          <w:sz w:val="28"/>
          <w:szCs w:val="28"/>
        </w:rPr>
        <w:t>ора формирования личности  уча</w:t>
      </w:r>
      <w:r w:rsidRPr="00BF75E0">
        <w:rPr>
          <w:sz w:val="28"/>
          <w:szCs w:val="28"/>
        </w:rPr>
        <w:t>щегося;</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использование роли коллектива в формировании идейно-нравств</w:t>
      </w:r>
      <w:r w:rsidR="000677A1" w:rsidRPr="00BF75E0">
        <w:rPr>
          <w:sz w:val="28"/>
          <w:szCs w:val="28"/>
        </w:rPr>
        <w:t>енной ориентации личности  уча</w:t>
      </w:r>
      <w:r w:rsidRPr="00BF75E0">
        <w:rPr>
          <w:sz w:val="28"/>
          <w:szCs w:val="28"/>
        </w:rPr>
        <w:t>щегося, его социальной и гражданской позиции;</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стимулирование сознательных социальны</w:t>
      </w:r>
      <w:r w:rsidR="000677A1" w:rsidRPr="00BF75E0">
        <w:rPr>
          <w:sz w:val="28"/>
          <w:szCs w:val="28"/>
        </w:rPr>
        <w:t>х инициатив и деятельности уча</w:t>
      </w:r>
      <w:r w:rsidRPr="00BF75E0">
        <w:rPr>
          <w:sz w:val="28"/>
          <w:szCs w:val="28"/>
        </w:rPr>
        <w:t>щихся с опорой на мотив деятельности (желание, осознание необходимости, интерес и др.).</w:t>
      </w:r>
    </w:p>
    <w:p w:rsidR="00AB4C10" w:rsidRPr="00BF75E0" w:rsidRDefault="000677A1" w:rsidP="00AB4C10">
      <w:pPr>
        <w:pStyle w:val="410"/>
        <w:keepNext/>
        <w:keepLines/>
        <w:shd w:val="clear" w:color="auto" w:fill="auto"/>
        <w:spacing w:line="360" w:lineRule="auto"/>
        <w:ind w:firstLine="454"/>
        <w:rPr>
          <w:rFonts w:ascii="Times New Roman" w:hAnsi="Times New Roman" w:cs="Times New Roman"/>
          <w:sz w:val="28"/>
          <w:szCs w:val="28"/>
        </w:rPr>
      </w:pPr>
      <w:bookmarkStart w:id="35" w:name="bookmark364"/>
      <w:r w:rsidRPr="00BF75E0">
        <w:rPr>
          <w:rFonts w:ascii="Times New Roman" w:hAnsi="Times New Roman" w:cs="Times New Roman"/>
          <w:sz w:val="28"/>
          <w:szCs w:val="28"/>
        </w:rPr>
        <w:t>Этап социализации  уча</w:t>
      </w:r>
      <w:r w:rsidR="00AB4C10" w:rsidRPr="00BF75E0">
        <w:rPr>
          <w:rFonts w:ascii="Times New Roman" w:hAnsi="Times New Roman" w:cs="Times New Roman"/>
          <w:sz w:val="28"/>
          <w:szCs w:val="28"/>
        </w:rPr>
        <w:t>щихся</w:t>
      </w:r>
      <w:r w:rsidR="00AB4C10" w:rsidRPr="00BF75E0">
        <w:rPr>
          <w:rStyle w:val="411"/>
          <w:b w:val="0"/>
          <w:bCs w:val="0"/>
          <w:sz w:val="28"/>
          <w:szCs w:val="28"/>
        </w:rPr>
        <w:t xml:space="preserve"> включает:</w:t>
      </w:r>
      <w:bookmarkEnd w:id="35"/>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формирование активной гражданской позиции и ответственного поведения в процессе учебной, внеучебной, внешкольной, общественно</w:t>
      </w:r>
      <w:r w:rsidR="000677A1" w:rsidRPr="00BF75E0">
        <w:rPr>
          <w:sz w:val="28"/>
          <w:szCs w:val="28"/>
        </w:rPr>
        <w:t xml:space="preserve"> значимой деятельности  уча</w:t>
      </w:r>
      <w:r w:rsidRPr="00BF75E0">
        <w:rPr>
          <w:sz w:val="28"/>
          <w:szCs w:val="28"/>
        </w:rPr>
        <w:t>щихся;</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усвоение социального опыта, основных социальных ролей,</w:t>
      </w:r>
      <w:r w:rsidR="000677A1" w:rsidRPr="00BF75E0">
        <w:rPr>
          <w:sz w:val="28"/>
          <w:szCs w:val="28"/>
        </w:rPr>
        <w:t xml:space="preserve"> соответствующих возрасту уча</w:t>
      </w:r>
      <w:r w:rsidRPr="00BF75E0">
        <w:rPr>
          <w:sz w:val="28"/>
          <w:szCs w:val="28"/>
        </w:rPr>
        <w:t>щихся в части освоения норм и правил общественного поведения;</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B4C10" w:rsidRPr="00BF75E0" w:rsidRDefault="00AB4C10" w:rsidP="00AB4C10">
      <w:pPr>
        <w:pStyle w:val="af5"/>
        <w:tabs>
          <w:tab w:val="left" w:pos="1070"/>
        </w:tabs>
        <w:spacing w:after="0" w:line="360" w:lineRule="auto"/>
        <w:ind w:firstLine="454"/>
        <w:jc w:val="both"/>
        <w:rPr>
          <w:sz w:val="28"/>
          <w:szCs w:val="28"/>
        </w:rPr>
      </w:pPr>
      <w:r w:rsidRPr="00BF75E0">
        <w:rPr>
          <w:sz w:val="28"/>
          <w:szCs w:val="28"/>
        </w:rPr>
        <w:t>• достижение уровня физического, социального и духовного развития, адекватного своему возрасту;</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lastRenderedPageBreak/>
        <w:t>• умение решать социально-культурные задачи (познавательные, морально-нравственные, ценностно-смысловые),</w:t>
      </w:r>
      <w:r w:rsidR="000677A1" w:rsidRPr="00BF75E0">
        <w:rPr>
          <w:sz w:val="28"/>
          <w:szCs w:val="28"/>
        </w:rPr>
        <w:t xml:space="preserve"> специфичные для возраста уча</w:t>
      </w:r>
      <w:r w:rsidRPr="00BF75E0">
        <w:rPr>
          <w:sz w:val="28"/>
          <w:szCs w:val="28"/>
        </w:rPr>
        <w:t>щегося;</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активное участие в изменении школьной среды и в изменении доступных сфер жизни окружающего социума;</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AB4C10" w:rsidRPr="00BF75E0" w:rsidRDefault="00AB4C10" w:rsidP="00AB4C10">
      <w:pPr>
        <w:pStyle w:val="af5"/>
        <w:tabs>
          <w:tab w:val="left" w:pos="631"/>
        </w:tabs>
        <w:spacing w:after="0" w:line="360" w:lineRule="auto"/>
        <w:ind w:firstLine="454"/>
        <w:jc w:val="both"/>
        <w:rPr>
          <w:sz w:val="28"/>
          <w:szCs w:val="28"/>
        </w:rPr>
      </w:pPr>
      <w:r w:rsidRPr="00BF75E0">
        <w:rPr>
          <w:sz w:val="28"/>
          <w:szCs w:val="28"/>
        </w:rPr>
        <w:t>• осознание мотивов своей социальной деятельности;</w:t>
      </w:r>
    </w:p>
    <w:p w:rsidR="00AB4C10" w:rsidRPr="00BF75E0" w:rsidRDefault="00AB4C10" w:rsidP="00AB4C10">
      <w:pPr>
        <w:pStyle w:val="af5"/>
        <w:tabs>
          <w:tab w:val="left" w:pos="630"/>
        </w:tabs>
        <w:spacing w:after="0" w:line="360" w:lineRule="auto"/>
        <w:ind w:firstLine="454"/>
        <w:jc w:val="both"/>
        <w:rPr>
          <w:sz w:val="28"/>
          <w:szCs w:val="28"/>
        </w:rPr>
      </w:pPr>
      <w:r w:rsidRPr="00BF75E0">
        <w:rPr>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B4C10" w:rsidRPr="00BF75E0" w:rsidRDefault="00AB4C10" w:rsidP="00AB4C10">
      <w:pPr>
        <w:pStyle w:val="af5"/>
        <w:spacing w:after="0" w:line="360" w:lineRule="auto"/>
        <w:jc w:val="both"/>
        <w:rPr>
          <w:rStyle w:val="228"/>
          <w:bCs w:val="0"/>
          <w:sz w:val="28"/>
          <w:szCs w:val="28"/>
        </w:rPr>
      </w:pPr>
    </w:p>
    <w:p w:rsidR="00AB4C10" w:rsidRPr="00BF75E0" w:rsidRDefault="00D52D87" w:rsidP="00AB4C10">
      <w:pPr>
        <w:pStyle w:val="af5"/>
        <w:spacing w:after="0" w:line="360" w:lineRule="auto"/>
        <w:jc w:val="both"/>
        <w:rPr>
          <w:sz w:val="28"/>
          <w:szCs w:val="28"/>
        </w:rPr>
      </w:pPr>
      <w:r w:rsidRPr="00BF75E0">
        <w:rPr>
          <w:rStyle w:val="228"/>
          <w:bCs w:val="0"/>
          <w:sz w:val="28"/>
          <w:szCs w:val="28"/>
        </w:rPr>
        <w:t>2.4</w:t>
      </w:r>
      <w:r w:rsidR="00AB4C10" w:rsidRPr="00BF75E0">
        <w:rPr>
          <w:rStyle w:val="228"/>
          <w:bCs w:val="0"/>
          <w:sz w:val="28"/>
          <w:szCs w:val="28"/>
        </w:rPr>
        <w:t>.7. Основные формы организации</w:t>
      </w:r>
      <w:r w:rsidR="00AB4C10" w:rsidRPr="00BF75E0">
        <w:rPr>
          <w:rStyle w:val="222"/>
          <w:rFonts w:eastAsia="Calibri"/>
          <w:bCs/>
          <w:sz w:val="28"/>
          <w:szCs w:val="28"/>
        </w:rPr>
        <w:t xml:space="preserve"> </w:t>
      </w:r>
      <w:r w:rsidR="00AB4C10" w:rsidRPr="00BF75E0">
        <w:rPr>
          <w:rStyle w:val="228"/>
          <w:bCs w:val="0"/>
          <w:sz w:val="28"/>
          <w:szCs w:val="28"/>
        </w:rPr>
        <w:t>педагогической поддержки социализации</w:t>
      </w:r>
      <w:r w:rsidR="00AB4C10" w:rsidRPr="00BF75E0">
        <w:rPr>
          <w:sz w:val="28"/>
          <w:szCs w:val="28"/>
        </w:rPr>
        <w:t xml:space="preserve"> </w:t>
      </w:r>
      <w:r w:rsidR="00821F3B" w:rsidRPr="00BF75E0">
        <w:rPr>
          <w:rStyle w:val="228"/>
          <w:bCs w:val="0"/>
          <w:sz w:val="28"/>
          <w:szCs w:val="28"/>
        </w:rPr>
        <w:t xml:space="preserve"> уча</w:t>
      </w:r>
      <w:r w:rsidR="00AB4C10" w:rsidRPr="00BF75E0">
        <w:rPr>
          <w:rStyle w:val="228"/>
          <w:bCs w:val="0"/>
          <w:sz w:val="28"/>
          <w:szCs w:val="28"/>
        </w:rPr>
        <w:t>щихся</w:t>
      </w:r>
      <w:r w:rsidR="00821F3B" w:rsidRPr="00BF75E0">
        <w:rPr>
          <w:rStyle w:val="228"/>
          <w:bCs w:val="0"/>
          <w:sz w:val="28"/>
          <w:szCs w:val="28"/>
        </w:rPr>
        <w:t>.</w:t>
      </w:r>
    </w:p>
    <w:p w:rsidR="00AB4C10" w:rsidRPr="00BF75E0" w:rsidRDefault="00AB4C10" w:rsidP="00AB4C10">
      <w:pPr>
        <w:pStyle w:val="af5"/>
        <w:spacing w:after="0" w:line="360" w:lineRule="auto"/>
        <w:ind w:firstLine="454"/>
        <w:jc w:val="both"/>
        <w:rPr>
          <w:sz w:val="28"/>
          <w:szCs w:val="28"/>
        </w:rPr>
      </w:pPr>
      <w:r w:rsidRPr="00BF75E0">
        <w:rPr>
          <w:sz w:val="28"/>
          <w:szCs w:val="28"/>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w:t>
      </w:r>
      <w:r w:rsidR="00821F3B" w:rsidRPr="00BF75E0">
        <w:rPr>
          <w:sz w:val="28"/>
          <w:szCs w:val="28"/>
        </w:rPr>
        <w:t>олевые игры, социализация уча</w:t>
      </w:r>
      <w:r w:rsidRPr="00BF75E0">
        <w:rPr>
          <w:sz w:val="28"/>
          <w:szCs w:val="28"/>
        </w:rPr>
        <w:t>щихся в ходе познавательной д</w:t>
      </w:r>
      <w:r w:rsidR="00821F3B" w:rsidRPr="00BF75E0">
        <w:rPr>
          <w:sz w:val="28"/>
          <w:szCs w:val="28"/>
        </w:rPr>
        <w:t>еятельности, социализация оуча</w:t>
      </w:r>
      <w:r w:rsidRPr="00BF75E0">
        <w:rPr>
          <w:sz w:val="28"/>
          <w:szCs w:val="28"/>
        </w:rPr>
        <w:t>щихся средствами общественной и трудовой деятельности.</w:t>
      </w:r>
    </w:p>
    <w:p w:rsidR="00AB4C10" w:rsidRPr="00BF75E0" w:rsidRDefault="00AB4C10" w:rsidP="00AB4C10">
      <w:pPr>
        <w:pStyle w:val="af5"/>
        <w:spacing w:after="0" w:line="360" w:lineRule="auto"/>
        <w:ind w:firstLine="454"/>
        <w:jc w:val="both"/>
        <w:rPr>
          <w:sz w:val="28"/>
          <w:szCs w:val="28"/>
        </w:rPr>
      </w:pPr>
      <w:r w:rsidRPr="00BF75E0">
        <w:rPr>
          <w:rStyle w:val="affffa"/>
        </w:rPr>
        <w:lastRenderedPageBreak/>
        <w:t>Ролевые игры.</w:t>
      </w:r>
      <w:r w:rsidRPr="00BF75E0">
        <w:rPr>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w:t>
      </w:r>
      <w:r w:rsidR="00821F3B" w:rsidRPr="00BF75E0">
        <w:rPr>
          <w:sz w:val="28"/>
          <w:szCs w:val="28"/>
        </w:rPr>
        <w:t>бой моделирование группой уча</w:t>
      </w:r>
      <w:r w:rsidRPr="00BF75E0">
        <w:rPr>
          <w:sz w:val="28"/>
          <w:szCs w:val="28"/>
        </w:rPr>
        <w:t>щихся той или иной ситуации, реальной или вымышленной, имеющей место в историческом прошлом, настоящем или будущем.</w:t>
      </w:r>
    </w:p>
    <w:p w:rsidR="00AB4C10" w:rsidRPr="00BF75E0" w:rsidRDefault="00AB4C10" w:rsidP="00AB4C10">
      <w:pPr>
        <w:pStyle w:val="af5"/>
        <w:spacing w:after="0" w:line="360" w:lineRule="auto"/>
        <w:ind w:firstLine="454"/>
        <w:jc w:val="both"/>
        <w:rPr>
          <w:sz w:val="28"/>
          <w:szCs w:val="28"/>
        </w:rPr>
      </w:pPr>
      <w:r w:rsidRPr="00BF75E0">
        <w:rPr>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AB4C10" w:rsidRPr="00BF75E0" w:rsidRDefault="00AB4C10" w:rsidP="00AB4C10">
      <w:pPr>
        <w:pStyle w:val="af5"/>
        <w:spacing w:after="0" w:line="360" w:lineRule="auto"/>
        <w:ind w:firstLine="454"/>
        <w:jc w:val="both"/>
        <w:rPr>
          <w:sz w:val="28"/>
          <w:szCs w:val="28"/>
        </w:rPr>
      </w:pPr>
      <w:r w:rsidRPr="00BF75E0">
        <w:rPr>
          <w:rStyle w:val="affffa"/>
        </w:rPr>
        <w:t>Педагогическ</w:t>
      </w:r>
      <w:r w:rsidR="00821F3B" w:rsidRPr="00BF75E0">
        <w:rPr>
          <w:rStyle w:val="affffa"/>
        </w:rPr>
        <w:t>ая поддержка социализации уча</w:t>
      </w:r>
      <w:r w:rsidRPr="00BF75E0">
        <w:rPr>
          <w:rStyle w:val="affffa"/>
        </w:rPr>
        <w:t>щихся в ходе познавательной деятельности.</w:t>
      </w:r>
      <w:r w:rsidRPr="00BF75E0">
        <w:rPr>
          <w:sz w:val="28"/>
          <w:szCs w:val="28"/>
        </w:rPr>
        <w:t xml:space="preserve"> По</w:t>
      </w:r>
      <w:r w:rsidR="00821F3B" w:rsidRPr="00BF75E0">
        <w:rPr>
          <w:sz w:val="28"/>
          <w:szCs w:val="28"/>
        </w:rPr>
        <w:t>знавательная деятельность уча</w:t>
      </w:r>
      <w:r w:rsidRPr="00BF75E0">
        <w:rPr>
          <w:sz w:val="28"/>
          <w:szCs w:val="28"/>
        </w:rPr>
        <w:t>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B4C10" w:rsidRPr="00BF75E0" w:rsidRDefault="00AB4C10" w:rsidP="00AB4C10">
      <w:pPr>
        <w:pStyle w:val="af5"/>
        <w:spacing w:after="0" w:line="360" w:lineRule="auto"/>
        <w:ind w:firstLine="454"/>
        <w:jc w:val="both"/>
        <w:rPr>
          <w:sz w:val="28"/>
          <w:szCs w:val="28"/>
        </w:rPr>
      </w:pPr>
      <w:r w:rsidRPr="00BF75E0">
        <w:rPr>
          <w:rStyle w:val="affffa"/>
        </w:rPr>
        <w:t>Педагогическ</w:t>
      </w:r>
      <w:r w:rsidR="00821F3B" w:rsidRPr="00BF75E0">
        <w:rPr>
          <w:rStyle w:val="affffa"/>
        </w:rPr>
        <w:t>ая поддержка социализации уча</w:t>
      </w:r>
      <w:r w:rsidRPr="00BF75E0">
        <w:rPr>
          <w:rStyle w:val="affffa"/>
        </w:rPr>
        <w:t>щихся</w:t>
      </w:r>
      <w:r w:rsidRPr="00BF75E0">
        <w:rPr>
          <w:rStyle w:val="48"/>
          <w:sz w:val="28"/>
          <w:szCs w:val="28"/>
        </w:rPr>
        <w:t xml:space="preserve"> </w:t>
      </w:r>
      <w:r w:rsidRPr="00BF75E0">
        <w:rPr>
          <w:rStyle w:val="affffa"/>
        </w:rPr>
        <w:t>средствами общественной деятельности.</w:t>
      </w:r>
      <w:r w:rsidRPr="00BF75E0">
        <w:rPr>
          <w:sz w:val="28"/>
          <w:szCs w:val="28"/>
        </w:rPr>
        <w:t xml:space="preserve"> Социальные инициативы в сфере общественного самоуправлени</w:t>
      </w:r>
      <w:r w:rsidR="00821F3B" w:rsidRPr="00BF75E0">
        <w:rPr>
          <w:sz w:val="28"/>
          <w:szCs w:val="28"/>
        </w:rPr>
        <w:t>я позволяют формировать у уча</w:t>
      </w:r>
      <w:r w:rsidRPr="00BF75E0">
        <w:rPr>
          <w:sz w:val="28"/>
          <w:szCs w:val="28"/>
        </w:rPr>
        <w:t xml:space="preserve">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w:t>
      </w:r>
      <w:r w:rsidRPr="00BF75E0">
        <w:rPr>
          <w:sz w:val="28"/>
          <w:szCs w:val="28"/>
        </w:rPr>
        <w:lastRenderedPageBreak/>
        <w:t>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B4C10" w:rsidRPr="00BF75E0" w:rsidRDefault="00AB4C10" w:rsidP="00AB4C10">
      <w:pPr>
        <w:pStyle w:val="af5"/>
        <w:spacing w:after="0" w:line="360" w:lineRule="auto"/>
        <w:ind w:firstLine="454"/>
        <w:jc w:val="both"/>
        <w:rPr>
          <w:sz w:val="28"/>
          <w:szCs w:val="28"/>
        </w:rPr>
      </w:pPr>
      <w:r w:rsidRPr="00BF75E0">
        <w:rPr>
          <w:sz w:val="28"/>
          <w:szCs w:val="28"/>
        </w:rPr>
        <w:t>Спектр социальных функций обучающихся в рамках системы школьного самоуправления очень широк. В рамка</w:t>
      </w:r>
      <w:r w:rsidR="00821F3B" w:rsidRPr="00BF75E0">
        <w:rPr>
          <w:sz w:val="28"/>
          <w:szCs w:val="28"/>
        </w:rPr>
        <w:t>х этого вида деятельности уча</w:t>
      </w:r>
      <w:r w:rsidRPr="00BF75E0">
        <w:rPr>
          <w:sz w:val="28"/>
          <w:szCs w:val="28"/>
        </w:rPr>
        <w:t>щиеся должны иметь возможность:</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решать вопросы, связанные с самообслуживанием, поддержанием порядка, дисциплины, дежурства и работы в школе;</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w:t>
      </w:r>
      <w:r w:rsidR="00821F3B" w:rsidRPr="00BF75E0">
        <w:rPr>
          <w:sz w:val="28"/>
          <w:szCs w:val="28"/>
        </w:rPr>
        <w:t>контролировать выполнение  уча</w:t>
      </w:r>
      <w:r w:rsidRPr="00BF75E0">
        <w:rPr>
          <w:sz w:val="28"/>
          <w:szCs w:val="28"/>
        </w:rPr>
        <w:t>щимися основных прав и обязанностей;</w:t>
      </w:r>
    </w:p>
    <w:p w:rsidR="00AB4C10" w:rsidRPr="00BF75E0" w:rsidRDefault="00821F3B" w:rsidP="00AB4C10">
      <w:pPr>
        <w:pStyle w:val="af5"/>
        <w:tabs>
          <w:tab w:val="left" w:pos="1079"/>
        </w:tabs>
        <w:spacing w:after="0" w:line="360" w:lineRule="auto"/>
        <w:ind w:firstLine="454"/>
        <w:jc w:val="both"/>
        <w:rPr>
          <w:sz w:val="28"/>
          <w:szCs w:val="28"/>
        </w:rPr>
      </w:pPr>
      <w:r w:rsidRPr="00BF75E0">
        <w:rPr>
          <w:sz w:val="28"/>
          <w:szCs w:val="28"/>
        </w:rPr>
        <w:t>• защищать права  уча</w:t>
      </w:r>
      <w:r w:rsidR="00AB4C10" w:rsidRPr="00BF75E0">
        <w:rPr>
          <w:sz w:val="28"/>
          <w:szCs w:val="28"/>
        </w:rPr>
        <w:t>щихся на всех уровнях управления школой.</w:t>
      </w:r>
    </w:p>
    <w:p w:rsidR="00AB4C10" w:rsidRPr="00BF75E0" w:rsidRDefault="00AB4C10" w:rsidP="00AB4C10">
      <w:pPr>
        <w:pStyle w:val="af5"/>
        <w:spacing w:after="0" w:line="360" w:lineRule="auto"/>
        <w:ind w:firstLine="454"/>
        <w:jc w:val="both"/>
        <w:rPr>
          <w:sz w:val="28"/>
          <w:szCs w:val="28"/>
        </w:rPr>
      </w:pPr>
      <w:r w:rsidRPr="00BF75E0">
        <w:rPr>
          <w:sz w:val="28"/>
          <w:szCs w:val="28"/>
        </w:rPr>
        <w:t>Деятельность общественных организаций и органов ученического самоуправления в школе созда</w:t>
      </w:r>
      <w:r w:rsidR="00821F3B" w:rsidRPr="00BF75E0">
        <w:rPr>
          <w:sz w:val="28"/>
          <w:szCs w:val="28"/>
        </w:rPr>
        <w:t>ёт условия для реализации уча</w:t>
      </w:r>
      <w:r w:rsidRPr="00BF75E0">
        <w:rPr>
          <w:sz w:val="28"/>
          <w:szCs w:val="28"/>
        </w:rPr>
        <w:t>щимися собственных социальных инициатив, а также:</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придания общественного характера системе управления образовательным процессом;</w:t>
      </w:r>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t>• создания общешкольного уклада, комфортного для учеников и педагогов, способствующего активной общественной жизни школы.</w:t>
      </w:r>
    </w:p>
    <w:p w:rsidR="00AB4C10" w:rsidRPr="00BF75E0" w:rsidRDefault="00AB4C10" w:rsidP="00AB4C10">
      <w:pPr>
        <w:pStyle w:val="af5"/>
        <w:spacing w:after="0" w:line="360" w:lineRule="auto"/>
        <w:ind w:firstLine="454"/>
        <w:jc w:val="both"/>
        <w:rPr>
          <w:sz w:val="28"/>
          <w:szCs w:val="28"/>
        </w:rPr>
      </w:pPr>
      <w:r w:rsidRPr="00BF75E0">
        <w:rPr>
          <w:sz w:val="28"/>
          <w:szCs w:val="28"/>
        </w:rPr>
        <w:t>Важным условием педагогическ</w:t>
      </w:r>
      <w:r w:rsidR="00821F3B" w:rsidRPr="00BF75E0">
        <w:rPr>
          <w:sz w:val="28"/>
          <w:szCs w:val="28"/>
        </w:rPr>
        <w:t>ой поддержки социализации уча</w:t>
      </w:r>
      <w:r w:rsidRPr="00BF75E0">
        <w:rPr>
          <w:sz w:val="28"/>
          <w:szCs w:val="28"/>
        </w:rPr>
        <w:t>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B4C10" w:rsidRPr="00BF75E0" w:rsidRDefault="00AB4C10" w:rsidP="00AB4C10">
      <w:pPr>
        <w:pStyle w:val="af5"/>
        <w:spacing w:after="0" w:line="360" w:lineRule="auto"/>
        <w:ind w:firstLine="454"/>
        <w:jc w:val="both"/>
        <w:rPr>
          <w:sz w:val="28"/>
          <w:szCs w:val="28"/>
        </w:rPr>
      </w:pPr>
      <w:r w:rsidRPr="00BF75E0">
        <w:rPr>
          <w:rStyle w:val="affffa"/>
        </w:rPr>
        <w:t>Педагогическ</w:t>
      </w:r>
      <w:r w:rsidR="00821F3B" w:rsidRPr="00BF75E0">
        <w:rPr>
          <w:rStyle w:val="affffa"/>
        </w:rPr>
        <w:t>ая поддержка социализации уча</w:t>
      </w:r>
      <w:r w:rsidRPr="00BF75E0">
        <w:rPr>
          <w:rStyle w:val="affffa"/>
        </w:rPr>
        <w:t>щихся средствами трудовой деятельности.</w:t>
      </w:r>
      <w:r w:rsidRPr="00BF75E0">
        <w:rPr>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w:t>
      </w:r>
      <w:r w:rsidR="00821F3B" w:rsidRPr="00BF75E0">
        <w:rPr>
          <w:sz w:val="28"/>
          <w:szCs w:val="28"/>
        </w:rPr>
        <w:t>социокультурного развития уча</w:t>
      </w:r>
      <w:r w:rsidRPr="00BF75E0">
        <w:rPr>
          <w:sz w:val="28"/>
          <w:szCs w:val="28"/>
        </w:rPr>
        <w:t>щихся труд всё шире используется для самореализации, созидания, творческого и профессионального роста.</w:t>
      </w:r>
    </w:p>
    <w:p w:rsidR="00AB4C10" w:rsidRPr="00BF75E0" w:rsidRDefault="00AB4C10" w:rsidP="00AB4C10">
      <w:pPr>
        <w:pStyle w:val="af5"/>
        <w:spacing w:after="0" w:line="360" w:lineRule="auto"/>
        <w:ind w:firstLine="454"/>
        <w:jc w:val="both"/>
        <w:rPr>
          <w:sz w:val="28"/>
          <w:szCs w:val="28"/>
        </w:rPr>
      </w:pPr>
      <w:r w:rsidRPr="00BF75E0">
        <w:rPr>
          <w:sz w:val="28"/>
          <w:szCs w:val="28"/>
        </w:rPr>
        <w:lastRenderedPageBreak/>
        <w:t>Пр</w:t>
      </w:r>
      <w:r w:rsidR="00821F3B" w:rsidRPr="00BF75E0">
        <w:rPr>
          <w:sz w:val="28"/>
          <w:szCs w:val="28"/>
        </w:rPr>
        <w:t>и этом сам характер труда уча</w:t>
      </w:r>
      <w:r w:rsidRPr="00BF75E0">
        <w:rPr>
          <w:sz w:val="28"/>
          <w:szCs w:val="28"/>
        </w:rPr>
        <w:t>щегося должен отражать тенденции индивидуализации форм трудовой деятел</w:t>
      </w:r>
      <w:r w:rsidR="00821F3B" w:rsidRPr="00BF75E0">
        <w:rPr>
          <w:sz w:val="28"/>
          <w:szCs w:val="28"/>
        </w:rPr>
        <w:t>ьности, использование коммуника</w:t>
      </w:r>
      <w:r w:rsidRPr="00BF75E0">
        <w:rPr>
          <w:sz w:val="28"/>
          <w:szCs w:val="28"/>
        </w:rPr>
        <w:t xml:space="preserve">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w:t>
      </w:r>
      <w:r w:rsidR="00821F3B" w:rsidRPr="00BF75E0">
        <w:rPr>
          <w:sz w:val="28"/>
          <w:szCs w:val="28"/>
        </w:rPr>
        <w:t>различных форм трудовой деятель</w:t>
      </w:r>
      <w:r w:rsidRPr="00BF75E0">
        <w:rPr>
          <w:sz w:val="28"/>
          <w:szCs w:val="28"/>
        </w:rPr>
        <w:t>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B4C10" w:rsidRPr="00BF75E0" w:rsidRDefault="00821F3B" w:rsidP="00AB4C10">
      <w:pPr>
        <w:pStyle w:val="af5"/>
        <w:spacing w:after="0" w:line="360" w:lineRule="auto"/>
        <w:ind w:firstLine="454"/>
        <w:jc w:val="both"/>
        <w:rPr>
          <w:sz w:val="28"/>
          <w:szCs w:val="28"/>
        </w:rPr>
      </w:pPr>
      <w:r w:rsidRPr="00BF75E0">
        <w:rPr>
          <w:sz w:val="28"/>
          <w:szCs w:val="28"/>
        </w:rPr>
        <w:t>Социализация уча</w:t>
      </w:r>
      <w:r w:rsidR="00AB4C10" w:rsidRPr="00BF75E0">
        <w:rPr>
          <w:sz w:val="28"/>
          <w:szCs w:val="28"/>
        </w:rPr>
        <w:t>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B4C10" w:rsidRPr="00BF75E0" w:rsidRDefault="00AB4C10" w:rsidP="00AB4C10">
      <w:pPr>
        <w:pStyle w:val="2210"/>
        <w:keepNext/>
        <w:keepLines/>
        <w:shd w:val="clear" w:color="auto" w:fill="auto"/>
        <w:spacing w:before="0" w:after="0" w:line="360" w:lineRule="auto"/>
        <w:jc w:val="left"/>
        <w:rPr>
          <w:rStyle w:val="228"/>
          <w:rFonts w:ascii="Times New Roman" w:hAnsi="Times New Roman" w:cs="Times New Roman"/>
          <w:sz w:val="28"/>
          <w:szCs w:val="28"/>
        </w:rPr>
      </w:pPr>
      <w:bookmarkStart w:id="36" w:name="bookmark367"/>
    </w:p>
    <w:p w:rsidR="00AB4C10" w:rsidRPr="00BF75E0" w:rsidRDefault="00D52D87" w:rsidP="00AB4C10">
      <w:pPr>
        <w:pStyle w:val="2210"/>
        <w:keepNext/>
        <w:keepLines/>
        <w:shd w:val="clear" w:color="auto" w:fill="auto"/>
        <w:spacing w:before="0" w:after="0" w:line="360" w:lineRule="auto"/>
        <w:jc w:val="left"/>
        <w:rPr>
          <w:rFonts w:ascii="Times New Roman" w:hAnsi="Times New Roman" w:cs="Times New Roman"/>
          <w:b w:val="0"/>
          <w:sz w:val="28"/>
          <w:szCs w:val="28"/>
        </w:rPr>
      </w:pPr>
      <w:r w:rsidRPr="00BF75E0">
        <w:rPr>
          <w:rStyle w:val="228"/>
          <w:rFonts w:ascii="Times New Roman" w:hAnsi="Times New Roman" w:cs="Times New Roman"/>
          <w:b/>
          <w:sz w:val="28"/>
          <w:szCs w:val="28"/>
        </w:rPr>
        <w:t>2.4</w:t>
      </w:r>
      <w:r w:rsidR="00AB4C10" w:rsidRPr="00BF75E0">
        <w:rPr>
          <w:rStyle w:val="228"/>
          <w:rFonts w:ascii="Times New Roman" w:hAnsi="Times New Roman" w:cs="Times New Roman"/>
          <w:b/>
          <w:sz w:val="28"/>
          <w:szCs w:val="28"/>
        </w:rPr>
        <w:t>.8. Организация работы по формированию</w:t>
      </w:r>
      <w:r w:rsidR="00AB4C10" w:rsidRPr="00BF75E0">
        <w:rPr>
          <w:rStyle w:val="222"/>
          <w:b w:val="0"/>
          <w:bCs w:val="0"/>
          <w:sz w:val="28"/>
          <w:szCs w:val="28"/>
        </w:rPr>
        <w:t xml:space="preserve"> </w:t>
      </w:r>
      <w:r w:rsidR="00AB4C10" w:rsidRPr="00BF75E0">
        <w:rPr>
          <w:rStyle w:val="228"/>
          <w:rFonts w:ascii="Times New Roman" w:hAnsi="Times New Roman" w:cs="Times New Roman"/>
          <w:b/>
          <w:sz w:val="28"/>
          <w:szCs w:val="28"/>
        </w:rPr>
        <w:t>экологически целесообразного, здорового</w:t>
      </w:r>
      <w:r w:rsidR="00AB4C10" w:rsidRPr="00BF75E0">
        <w:rPr>
          <w:rStyle w:val="222"/>
          <w:b w:val="0"/>
          <w:bCs w:val="0"/>
          <w:sz w:val="28"/>
          <w:szCs w:val="28"/>
        </w:rPr>
        <w:t xml:space="preserve"> </w:t>
      </w:r>
      <w:r w:rsidR="00AB4C10" w:rsidRPr="00BF75E0">
        <w:rPr>
          <w:rStyle w:val="228"/>
          <w:rFonts w:ascii="Times New Roman" w:hAnsi="Times New Roman" w:cs="Times New Roman"/>
          <w:b/>
          <w:sz w:val="28"/>
          <w:szCs w:val="28"/>
        </w:rPr>
        <w:t>и безопасного образа жизни</w:t>
      </w:r>
      <w:bookmarkEnd w:id="36"/>
      <w:r w:rsidR="00AB4C10" w:rsidRPr="00BF75E0">
        <w:rPr>
          <w:rStyle w:val="228"/>
          <w:rFonts w:ascii="Times New Roman" w:hAnsi="Times New Roman" w:cs="Times New Roman"/>
          <w:b/>
          <w:sz w:val="28"/>
          <w:szCs w:val="28"/>
        </w:rPr>
        <w:t>.</w:t>
      </w:r>
    </w:p>
    <w:p w:rsidR="00AB4C10" w:rsidRPr="00BF75E0" w:rsidRDefault="00AB4C10" w:rsidP="00AB4C10">
      <w:pPr>
        <w:pStyle w:val="af5"/>
        <w:spacing w:after="0" w:line="360" w:lineRule="auto"/>
        <w:ind w:firstLine="454"/>
        <w:jc w:val="both"/>
        <w:rPr>
          <w:sz w:val="28"/>
          <w:szCs w:val="28"/>
        </w:rPr>
      </w:pPr>
      <w:r w:rsidRPr="00BF75E0">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AB4C10" w:rsidRPr="00BF75E0" w:rsidRDefault="00AB4C10" w:rsidP="0008323F">
      <w:pPr>
        <w:pStyle w:val="af5"/>
        <w:spacing w:after="0" w:line="360" w:lineRule="auto"/>
        <w:jc w:val="both"/>
        <w:rPr>
          <w:sz w:val="28"/>
          <w:szCs w:val="28"/>
        </w:rPr>
      </w:pPr>
      <w:r w:rsidRPr="00BF75E0">
        <w:rPr>
          <w:sz w:val="28"/>
          <w:szCs w:val="28"/>
          <w:u w:val="single"/>
        </w:rPr>
        <w:t>МОДУЛЬ 1</w:t>
      </w:r>
      <w:r w:rsidRPr="00BF75E0">
        <w:rPr>
          <w:sz w:val="28"/>
          <w:szCs w:val="28"/>
        </w:rPr>
        <w:t xml:space="preserve"> — комплекс мероприятий, позволяющих сформироват</w:t>
      </w:r>
      <w:r w:rsidR="00821F3B" w:rsidRPr="00BF75E0">
        <w:rPr>
          <w:sz w:val="28"/>
          <w:szCs w:val="28"/>
        </w:rPr>
        <w:t>ь у уча</w:t>
      </w:r>
      <w:r w:rsidRPr="00BF75E0">
        <w:rPr>
          <w:sz w:val="28"/>
          <w:szCs w:val="28"/>
        </w:rPr>
        <w:t>щихся:</w:t>
      </w:r>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t xml:space="preserve">• способность составлять рациональный режим дня и отдыха; следовать рациональному режиму дня и отдыха на основе знаний о динамике </w:t>
      </w:r>
      <w:r w:rsidRPr="00BF75E0">
        <w:rPr>
          <w:sz w:val="28"/>
          <w:szCs w:val="28"/>
        </w:rPr>
        <w:lastRenderedPageBreak/>
        <w:t>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знание основ профилактики переутомления и перенапряжения.</w:t>
      </w:r>
    </w:p>
    <w:p w:rsidR="00AB4C10" w:rsidRPr="00BF75E0" w:rsidRDefault="00AB4C10" w:rsidP="0008323F">
      <w:pPr>
        <w:pStyle w:val="af5"/>
        <w:spacing w:after="0" w:line="360" w:lineRule="auto"/>
        <w:jc w:val="both"/>
        <w:rPr>
          <w:sz w:val="28"/>
          <w:szCs w:val="28"/>
        </w:rPr>
      </w:pPr>
      <w:r w:rsidRPr="00BF75E0">
        <w:rPr>
          <w:sz w:val="28"/>
          <w:szCs w:val="28"/>
          <w:u w:val="single"/>
        </w:rPr>
        <w:t>МОДУЛЬ 2</w:t>
      </w:r>
      <w:r w:rsidRPr="00BF75E0">
        <w:rPr>
          <w:sz w:val="28"/>
          <w:szCs w:val="28"/>
        </w:rPr>
        <w:t xml:space="preserve"> — комплекс мероприятий, п</w:t>
      </w:r>
      <w:r w:rsidR="00821F3B" w:rsidRPr="00BF75E0">
        <w:rPr>
          <w:sz w:val="28"/>
          <w:szCs w:val="28"/>
        </w:rPr>
        <w:t>озволяющих сформировать у уча</w:t>
      </w:r>
      <w:r w:rsidRPr="00BF75E0">
        <w:rPr>
          <w:sz w:val="28"/>
          <w:szCs w:val="28"/>
        </w:rPr>
        <w:t>щихся:</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представление о рисках для здоровья неадекватных нагрузок и использования биостимуляторов;</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потребность в двигательной активности и ежедневных занятиях физической культурой;</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B4C10" w:rsidRPr="00BF75E0" w:rsidRDefault="00AB4C10" w:rsidP="00AB4C10">
      <w:pPr>
        <w:pStyle w:val="af5"/>
        <w:spacing w:after="0" w:line="360" w:lineRule="auto"/>
        <w:ind w:firstLine="454"/>
        <w:jc w:val="both"/>
        <w:rPr>
          <w:sz w:val="28"/>
          <w:szCs w:val="28"/>
        </w:rPr>
      </w:pPr>
      <w:r w:rsidRPr="00BF75E0">
        <w:rPr>
          <w:sz w:val="28"/>
          <w:szCs w:val="28"/>
        </w:rPr>
        <w:t>Для реализации этого модуля необходима интеграция с курсом физической культуры.</w:t>
      </w:r>
    </w:p>
    <w:p w:rsidR="00AB4C10" w:rsidRPr="00BF75E0" w:rsidRDefault="00AB4C10" w:rsidP="0008323F">
      <w:pPr>
        <w:pStyle w:val="af5"/>
        <w:spacing w:after="0" w:line="360" w:lineRule="auto"/>
        <w:jc w:val="both"/>
        <w:rPr>
          <w:sz w:val="28"/>
          <w:szCs w:val="28"/>
        </w:rPr>
      </w:pPr>
      <w:r w:rsidRPr="00BF75E0">
        <w:rPr>
          <w:sz w:val="28"/>
          <w:szCs w:val="28"/>
          <w:u w:val="single"/>
        </w:rPr>
        <w:t>МОДУЛЬ 3</w:t>
      </w:r>
      <w:r w:rsidRPr="00BF75E0">
        <w:rPr>
          <w:sz w:val="28"/>
          <w:szCs w:val="28"/>
        </w:rPr>
        <w:t xml:space="preserve"> — комплекс мероприятий, п</w:t>
      </w:r>
      <w:r w:rsidR="00821F3B" w:rsidRPr="00BF75E0">
        <w:rPr>
          <w:sz w:val="28"/>
          <w:szCs w:val="28"/>
        </w:rPr>
        <w:t>озволяющих сформировать у уча</w:t>
      </w:r>
      <w:r w:rsidRPr="00BF75E0">
        <w:rPr>
          <w:sz w:val="28"/>
          <w:szCs w:val="28"/>
        </w:rPr>
        <w:t>щихся:</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B4C10" w:rsidRPr="00BF75E0" w:rsidRDefault="00AB4C10" w:rsidP="00AB4C10">
      <w:pPr>
        <w:pStyle w:val="af5"/>
        <w:tabs>
          <w:tab w:val="left" w:pos="1076"/>
        </w:tabs>
        <w:spacing w:after="0" w:line="360" w:lineRule="auto"/>
        <w:ind w:firstLine="454"/>
        <w:jc w:val="both"/>
        <w:rPr>
          <w:sz w:val="28"/>
          <w:szCs w:val="28"/>
        </w:rPr>
      </w:pPr>
      <w:r w:rsidRPr="00BF75E0">
        <w:rPr>
          <w:sz w:val="28"/>
          <w:szCs w:val="28"/>
        </w:rPr>
        <w:t>• навыки работы в условиях стрессовых ситуаций;</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владение элементами саморегуляции для снятия эмоционального и физического напряжения;</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lastRenderedPageBreak/>
        <w:t>• навыки самоконтроля за собственным состоянием, чувствами в стрессовых ситуациях;</w:t>
      </w:r>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навыки эмоциональной разгрузки и их использование в повседневной жизни;</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навыки управления своим эмоциональным состоянием и поведением.</w:t>
      </w:r>
    </w:p>
    <w:p w:rsidR="00AB4C10" w:rsidRPr="00BF75E0" w:rsidRDefault="00AB4C10" w:rsidP="00AB4C10">
      <w:pPr>
        <w:pStyle w:val="af5"/>
        <w:spacing w:after="0" w:line="360" w:lineRule="auto"/>
        <w:ind w:firstLine="454"/>
        <w:jc w:val="both"/>
        <w:rPr>
          <w:sz w:val="28"/>
          <w:szCs w:val="28"/>
        </w:rPr>
      </w:pPr>
      <w:r w:rsidRPr="00BF75E0">
        <w:rPr>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B4C10" w:rsidRPr="00BF75E0" w:rsidRDefault="00AB4C10" w:rsidP="0008323F">
      <w:pPr>
        <w:pStyle w:val="af5"/>
        <w:spacing w:after="0" w:line="360" w:lineRule="auto"/>
        <w:jc w:val="both"/>
        <w:rPr>
          <w:sz w:val="28"/>
          <w:szCs w:val="28"/>
        </w:rPr>
      </w:pPr>
      <w:r w:rsidRPr="00BF75E0">
        <w:rPr>
          <w:sz w:val="28"/>
          <w:szCs w:val="28"/>
          <w:u w:val="single"/>
        </w:rPr>
        <w:t>МОДУЛЬ 4</w:t>
      </w:r>
      <w:r w:rsidRPr="00BF75E0">
        <w:rPr>
          <w:sz w:val="28"/>
          <w:szCs w:val="28"/>
        </w:rPr>
        <w:t xml:space="preserve"> — комплекс мероприятий, п</w:t>
      </w:r>
      <w:r w:rsidR="00821F3B" w:rsidRPr="00BF75E0">
        <w:rPr>
          <w:sz w:val="28"/>
          <w:szCs w:val="28"/>
        </w:rPr>
        <w:t>озволяющих сформировать у уча</w:t>
      </w:r>
      <w:r w:rsidRPr="00BF75E0">
        <w:rPr>
          <w:sz w:val="28"/>
          <w:szCs w:val="28"/>
        </w:rPr>
        <w:t>щихся:</w:t>
      </w:r>
    </w:p>
    <w:p w:rsidR="00AB4C10" w:rsidRPr="00BF75E0" w:rsidRDefault="00AB4C10" w:rsidP="00AB4C10">
      <w:pPr>
        <w:pStyle w:val="af5"/>
        <w:spacing w:after="0" w:line="360" w:lineRule="auto"/>
        <w:ind w:firstLine="454"/>
        <w:jc w:val="both"/>
        <w:rPr>
          <w:sz w:val="28"/>
          <w:szCs w:val="28"/>
        </w:rPr>
      </w:pPr>
      <w:r w:rsidRPr="00BF75E0">
        <w:rPr>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B4C10" w:rsidRPr="00BF75E0" w:rsidRDefault="00AB4C10" w:rsidP="00AB4C10">
      <w:pPr>
        <w:pStyle w:val="af5"/>
        <w:spacing w:after="0" w:line="360" w:lineRule="auto"/>
        <w:ind w:firstLine="454"/>
        <w:jc w:val="both"/>
        <w:rPr>
          <w:sz w:val="28"/>
          <w:szCs w:val="28"/>
        </w:rPr>
      </w:pPr>
      <w:r w:rsidRPr="00BF75E0">
        <w:rPr>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B4C10" w:rsidRPr="00BF75E0" w:rsidRDefault="00AB4C10" w:rsidP="00AB4C10">
      <w:pPr>
        <w:pStyle w:val="af5"/>
        <w:spacing w:after="0" w:line="360" w:lineRule="auto"/>
        <w:ind w:firstLine="454"/>
        <w:jc w:val="both"/>
        <w:rPr>
          <w:sz w:val="28"/>
          <w:szCs w:val="28"/>
        </w:rPr>
      </w:pPr>
      <w:r w:rsidRPr="00BF75E0">
        <w:rPr>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B4C10" w:rsidRPr="00BF75E0" w:rsidRDefault="00AB4C10" w:rsidP="00AB4C10">
      <w:pPr>
        <w:pStyle w:val="af5"/>
        <w:spacing w:after="0" w:line="360" w:lineRule="auto"/>
        <w:ind w:firstLine="454"/>
        <w:jc w:val="both"/>
        <w:rPr>
          <w:sz w:val="28"/>
          <w:szCs w:val="28"/>
        </w:rPr>
      </w:pPr>
      <w:r w:rsidRPr="00BF75E0">
        <w:rPr>
          <w:sz w:val="28"/>
          <w:szCs w:val="28"/>
        </w:rPr>
        <w:t xml:space="preserve">В результате </w:t>
      </w:r>
      <w:r w:rsidR="00821F3B" w:rsidRPr="00BF75E0">
        <w:rPr>
          <w:sz w:val="28"/>
          <w:szCs w:val="28"/>
        </w:rPr>
        <w:t>реализации данного модуля уча</w:t>
      </w:r>
      <w:r w:rsidRPr="00BF75E0">
        <w:rPr>
          <w:sz w:val="28"/>
          <w:szCs w:val="28"/>
        </w:rPr>
        <w:t>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AB4C10" w:rsidRPr="00BF75E0" w:rsidRDefault="00AB4C10" w:rsidP="0008323F">
      <w:pPr>
        <w:pStyle w:val="af5"/>
        <w:spacing w:after="0" w:line="360" w:lineRule="auto"/>
        <w:jc w:val="both"/>
        <w:rPr>
          <w:sz w:val="28"/>
          <w:szCs w:val="28"/>
        </w:rPr>
      </w:pPr>
      <w:r w:rsidRPr="00BF75E0">
        <w:rPr>
          <w:rStyle w:val="132"/>
          <w:sz w:val="28"/>
          <w:szCs w:val="28"/>
        </w:rPr>
        <w:t>МоДУЛЬ</w:t>
      </w:r>
      <w:r w:rsidRPr="00BF75E0">
        <w:rPr>
          <w:sz w:val="28"/>
          <w:szCs w:val="28"/>
          <w:u w:val="single"/>
        </w:rPr>
        <w:t xml:space="preserve"> 5</w:t>
      </w:r>
      <w:r w:rsidRPr="00BF75E0">
        <w:rPr>
          <w:sz w:val="28"/>
          <w:szCs w:val="28"/>
        </w:rPr>
        <w:t xml:space="preserve"> — комплекс мероприятий, позволяющих провести профилактику разного рода зависимостей:</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lastRenderedPageBreak/>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B4C10" w:rsidRPr="00BF75E0" w:rsidRDefault="00AB4C10" w:rsidP="00AB4C10">
      <w:pPr>
        <w:pStyle w:val="af5"/>
        <w:tabs>
          <w:tab w:val="left" w:pos="644"/>
        </w:tabs>
        <w:spacing w:after="0" w:line="360" w:lineRule="auto"/>
        <w:ind w:firstLine="454"/>
        <w:jc w:val="both"/>
        <w:rPr>
          <w:sz w:val="28"/>
          <w:szCs w:val="28"/>
        </w:rPr>
      </w:pPr>
      <w:r w:rsidRPr="00BF75E0">
        <w:rPr>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B4C10" w:rsidRPr="00BF75E0" w:rsidRDefault="00AB4C10" w:rsidP="00AB4C10">
      <w:pPr>
        <w:pStyle w:val="af5"/>
        <w:tabs>
          <w:tab w:val="left" w:pos="630"/>
        </w:tabs>
        <w:spacing w:after="0" w:line="360" w:lineRule="auto"/>
        <w:ind w:firstLine="454"/>
        <w:jc w:val="both"/>
        <w:rPr>
          <w:sz w:val="28"/>
          <w:szCs w:val="28"/>
        </w:rPr>
      </w:pPr>
      <w:r w:rsidRPr="00BF75E0">
        <w:rPr>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B4C10" w:rsidRPr="00BF75E0" w:rsidRDefault="00AB4C10" w:rsidP="00AB4C10">
      <w:pPr>
        <w:pStyle w:val="af5"/>
        <w:tabs>
          <w:tab w:val="left" w:pos="644"/>
        </w:tabs>
        <w:spacing w:after="0" w:line="360" w:lineRule="auto"/>
        <w:ind w:firstLine="454"/>
        <w:jc w:val="both"/>
        <w:rPr>
          <w:sz w:val="28"/>
          <w:szCs w:val="28"/>
        </w:rPr>
      </w:pPr>
      <w:r w:rsidRPr="00BF75E0">
        <w:rPr>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B4C10" w:rsidRPr="00BF75E0" w:rsidRDefault="00AB4C10" w:rsidP="00AB4C10">
      <w:pPr>
        <w:pStyle w:val="af5"/>
        <w:tabs>
          <w:tab w:val="left" w:pos="630"/>
        </w:tabs>
        <w:spacing w:after="0" w:line="360" w:lineRule="auto"/>
        <w:ind w:firstLine="454"/>
        <w:jc w:val="both"/>
        <w:rPr>
          <w:sz w:val="28"/>
          <w:szCs w:val="28"/>
        </w:rPr>
      </w:pPr>
      <w:r w:rsidRPr="00BF75E0">
        <w:rPr>
          <w:sz w:val="28"/>
          <w:szCs w:val="28"/>
        </w:rPr>
        <w:t>• развитие способности контролировать время, проведённое за компьютером.</w:t>
      </w:r>
    </w:p>
    <w:p w:rsidR="00AB4C10" w:rsidRPr="00BF75E0" w:rsidRDefault="00AB4C10" w:rsidP="0008323F">
      <w:pPr>
        <w:pStyle w:val="af5"/>
        <w:spacing w:after="0" w:line="360" w:lineRule="auto"/>
        <w:jc w:val="both"/>
        <w:rPr>
          <w:sz w:val="28"/>
          <w:szCs w:val="28"/>
        </w:rPr>
      </w:pPr>
      <w:r w:rsidRPr="00BF75E0">
        <w:rPr>
          <w:sz w:val="28"/>
          <w:szCs w:val="28"/>
          <w:u w:val="single"/>
        </w:rPr>
        <w:t>МОДУЛЬ 6</w:t>
      </w:r>
      <w:r w:rsidRPr="00BF75E0">
        <w:rPr>
          <w:sz w:val="28"/>
          <w:szCs w:val="28"/>
        </w:rPr>
        <w:t xml:space="preserve"> — комплекс мероприятий, позволяющих овладеть основами позитивного коммуникативного общения:</w:t>
      </w:r>
    </w:p>
    <w:p w:rsidR="00AB4C10" w:rsidRPr="00BF75E0" w:rsidRDefault="00AB4C10" w:rsidP="00AB4C10">
      <w:pPr>
        <w:pStyle w:val="af5"/>
        <w:tabs>
          <w:tab w:val="left" w:pos="630"/>
        </w:tabs>
        <w:spacing w:after="0" w:line="360" w:lineRule="auto"/>
        <w:ind w:firstLine="454"/>
        <w:jc w:val="both"/>
        <w:rPr>
          <w:sz w:val="28"/>
          <w:szCs w:val="28"/>
        </w:rPr>
      </w:pPr>
      <w:r w:rsidRPr="00BF75E0">
        <w:rPr>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развитие умения бесконфликтного решения спорных вопросов;</w:t>
      </w:r>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t>• формирование умения оценивать себя (своё состояние, поступки, поведение), а также поступки и поведение других людей.</w:t>
      </w:r>
    </w:p>
    <w:p w:rsidR="00AB4C10" w:rsidRPr="00BF75E0" w:rsidRDefault="00AB4C10" w:rsidP="00AB4C10">
      <w:pPr>
        <w:pStyle w:val="201"/>
        <w:shd w:val="clear" w:color="auto" w:fill="auto"/>
        <w:spacing w:after="0" w:line="360" w:lineRule="auto"/>
        <w:rPr>
          <w:rStyle w:val="202"/>
          <w:rFonts w:ascii="Times New Roman" w:hAnsi="Times New Roman" w:cs="Times New Roman"/>
          <w:sz w:val="28"/>
          <w:szCs w:val="28"/>
        </w:rPr>
      </w:pPr>
    </w:p>
    <w:p w:rsidR="00AB4C10" w:rsidRPr="00BF75E0" w:rsidRDefault="00AB4C10" w:rsidP="00AB4C10">
      <w:pPr>
        <w:pStyle w:val="201"/>
        <w:shd w:val="clear" w:color="auto" w:fill="auto"/>
        <w:spacing w:after="0" w:line="360" w:lineRule="auto"/>
        <w:rPr>
          <w:rFonts w:ascii="Times New Roman" w:hAnsi="Times New Roman" w:cs="Times New Roman"/>
          <w:b w:val="0"/>
          <w:sz w:val="28"/>
          <w:szCs w:val="28"/>
        </w:rPr>
      </w:pPr>
      <w:r w:rsidRPr="00BF75E0">
        <w:rPr>
          <w:rStyle w:val="202"/>
          <w:rFonts w:ascii="Times New Roman" w:hAnsi="Times New Roman" w:cs="Times New Roman"/>
          <w:b/>
          <w:sz w:val="28"/>
          <w:szCs w:val="28"/>
        </w:rPr>
        <w:t>2</w:t>
      </w:r>
      <w:r w:rsidR="00D52D87" w:rsidRPr="00BF75E0">
        <w:rPr>
          <w:rStyle w:val="202"/>
          <w:rFonts w:ascii="Times New Roman" w:hAnsi="Times New Roman" w:cs="Times New Roman"/>
          <w:b/>
          <w:sz w:val="28"/>
          <w:szCs w:val="28"/>
        </w:rPr>
        <w:t>.4</w:t>
      </w:r>
      <w:r w:rsidRPr="00BF75E0">
        <w:rPr>
          <w:rStyle w:val="202"/>
          <w:rFonts w:ascii="Times New Roman" w:hAnsi="Times New Roman" w:cs="Times New Roman"/>
          <w:b/>
          <w:sz w:val="28"/>
          <w:szCs w:val="28"/>
        </w:rPr>
        <w:t>.9. Деятельность  в области непрерывного</w:t>
      </w:r>
      <w:r w:rsidRPr="00BF75E0">
        <w:rPr>
          <w:rStyle w:val="2020"/>
          <w:rFonts w:ascii="Times New Roman" w:hAnsi="Times New Roman" w:cs="Times New Roman"/>
          <w:b/>
          <w:sz w:val="28"/>
          <w:szCs w:val="28"/>
        </w:rPr>
        <w:t xml:space="preserve"> </w:t>
      </w:r>
      <w:r w:rsidRPr="00BF75E0">
        <w:rPr>
          <w:rStyle w:val="202"/>
          <w:rFonts w:ascii="Times New Roman" w:hAnsi="Times New Roman" w:cs="Times New Roman"/>
          <w:b/>
          <w:sz w:val="28"/>
          <w:szCs w:val="28"/>
        </w:rPr>
        <w:t>экологического здоровьесберегающего</w:t>
      </w:r>
      <w:r w:rsidRPr="00BF75E0">
        <w:rPr>
          <w:rStyle w:val="2020"/>
          <w:rFonts w:ascii="Times New Roman" w:hAnsi="Times New Roman" w:cs="Times New Roman"/>
          <w:b/>
          <w:sz w:val="28"/>
          <w:szCs w:val="28"/>
        </w:rPr>
        <w:t xml:space="preserve"> </w:t>
      </w:r>
      <w:r w:rsidR="00821F3B" w:rsidRPr="00BF75E0">
        <w:rPr>
          <w:rStyle w:val="202"/>
          <w:rFonts w:ascii="Times New Roman" w:hAnsi="Times New Roman" w:cs="Times New Roman"/>
          <w:b/>
          <w:sz w:val="28"/>
          <w:szCs w:val="28"/>
        </w:rPr>
        <w:t>образования уча</w:t>
      </w:r>
      <w:r w:rsidRPr="00BF75E0">
        <w:rPr>
          <w:rStyle w:val="202"/>
          <w:rFonts w:ascii="Times New Roman" w:hAnsi="Times New Roman" w:cs="Times New Roman"/>
          <w:b/>
          <w:sz w:val="28"/>
          <w:szCs w:val="28"/>
        </w:rPr>
        <w:t>щихся</w:t>
      </w:r>
      <w:r w:rsidR="00821F3B" w:rsidRPr="00BF75E0">
        <w:rPr>
          <w:rStyle w:val="202"/>
          <w:rFonts w:ascii="Times New Roman" w:hAnsi="Times New Roman" w:cs="Times New Roman"/>
          <w:b/>
          <w:sz w:val="28"/>
          <w:szCs w:val="28"/>
        </w:rPr>
        <w:t>.</w:t>
      </w:r>
    </w:p>
    <w:p w:rsidR="00AB4C10" w:rsidRPr="00BF75E0" w:rsidRDefault="00AB4C10" w:rsidP="00AB4C10">
      <w:pPr>
        <w:pStyle w:val="af5"/>
        <w:spacing w:after="0" w:line="360" w:lineRule="auto"/>
        <w:ind w:firstLine="454"/>
        <w:jc w:val="both"/>
        <w:rPr>
          <w:sz w:val="28"/>
          <w:szCs w:val="28"/>
        </w:rPr>
      </w:pPr>
      <w:r w:rsidRPr="00BF75E0">
        <w:rPr>
          <w:sz w:val="28"/>
          <w:szCs w:val="28"/>
        </w:rPr>
        <w:lastRenderedPageBreak/>
        <w:t xml:space="preserve">Экологическая здоровьесберегающая деятельность </w:t>
      </w:r>
      <w:r w:rsidR="00ED145F">
        <w:rPr>
          <w:sz w:val="28"/>
          <w:szCs w:val="28"/>
        </w:rPr>
        <w:t xml:space="preserve">школы </w:t>
      </w:r>
      <w:r w:rsidRPr="00BF75E0">
        <w:rPr>
          <w:sz w:val="28"/>
          <w:szCs w:val="28"/>
        </w:rPr>
        <w:t xml:space="preserve">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w:t>
      </w:r>
      <w:r w:rsidR="00821F3B" w:rsidRPr="00BF75E0">
        <w:rPr>
          <w:sz w:val="28"/>
          <w:szCs w:val="28"/>
        </w:rPr>
        <w:t>и внеучебной деятельности уча</w:t>
      </w:r>
      <w:r w:rsidRPr="00BF75E0">
        <w:rPr>
          <w:sz w:val="28"/>
          <w:szCs w:val="28"/>
        </w:rPr>
        <w:t>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B4C10" w:rsidRPr="00BF75E0" w:rsidRDefault="00AB4C10" w:rsidP="00AB4C10">
      <w:pPr>
        <w:pStyle w:val="312"/>
        <w:keepNext/>
        <w:keepLines/>
        <w:shd w:val="clear" w:color="auto" w:fill="auto"/>
        <w:spacing w:line="360" w:lineRule="auto"/>
        <w:ind w:firstLine="454"/>
        <w:rPr>
          <w:rFonts w:ascii="Times New Roman" w:hAnsi="Times New Roman" w:cs="Times New Roman"/>
          <w:sz w:val="28"/>
          <w:szCs w:val="28"/>
        </w:rPr>
      </w:pPr>
      <w:bookmarkStart w:id="37" w:name="bookmark368"/>
      <w:r w:rsidRPr="00BF75E0">
        <w:rPr>
          <w:rFonts w:ascii="Times New Roman" w:hAnsi="Times New Roman" w:cs="Times New Roman"/>
          <w:sz w:val="28"/>
          <w:szCs w:val="28"/>
        </w:rPr>
        <w:t xml:space="preserve">Экологически безопасная здоровьесберегающая инфраструктура </w:t>
      </w:r>
      <w:r w:rsidR="00ED145F">
        <w:rPr>
          <w:rFonts w:ascii="Times New Roman" w:hAnsi="Times New Roman" w:cs="Times New Roman"/>
          <w:sz w:val="28"/>
          <w:szCs w:val="28"/>
        </w:rPr>
        <w:t xml:space="preserve">школы </w:t>
      </w:r>
      <w:r w:rsidRPr="00BF75E0">
        <w:rPr>
          <w:rStyle w:val="3d"/>
          <w:rFonts w:ascii="Times New Roman" w:hAnsi="Times New Roman" w:cs="Times New Roman"/>
          <w:sz w:val="28"/>
          <w:szCs w:val="28"/>
        </w:rPr>
        <w:t xml:space="preserve"> включает:</w:t>
      </w:r>
      <w:bookmarkEnd w:id="37"/>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наличие и необходимое оснащение помещений для питания обучающихся, а также для хранения и приготовления пищи;</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организацию качественного горячего питания обучающихся, в том числе горячих завтраков;</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оснащённость кабинетов, физкультурного зала, спортплощадок необходимым игровым и спортивным оборудованием и инвентарём;</w:t>
      </w:r>
    </w:p>
    <w:p w:rsidR="00AB4C10" w:rsidRPr="00BF75E0" w:rsidRDefault="00AB4C10" w:rsidP="00AB4C10">
      <w:pPr>
        <w:pStyle w:val="af5"/>
        <w:tabs>
          <w:tab w:val="left" w:pos="1076"/>
        </w:tabs>
        <w:spacing w:after="0" w:line="360" w:lineRule="auto"/>
        <w:ind w:firstLine="454"/>
        <w:jc w:val="both"/>
        <w:rPr>
          <w:sz w:val="28"/>
          <w:szCs w:val="28"/>
        </w:rPr>
      </w:pPr>
      <w:r w:rsidRPr="00BF75E0">
        <w:rPr>
          <w:sz w:val="28"/>
          <w:szCs w:val="28"/>
        </w:rPr>
        <w:t>• наличие помещений для медицинского персонала;</w:t>
      </w:r>
    </w:p>
    <w:p w:rsidR="009231E2" w:rsidRPr="00BF75E0" w:rsidRDefault="00AB4C10" w:rsidP="009231E2">
      <w:pPr>
        <w:pStyle w:val="af5"/>
        <w:tabs>
          <w:tab w:val="left" w:pos="1084"/>
        </w:tabs>
        <w:spacing w:after="0" w:line="360" w:lineRule="auto"/>
        <w:ind w:firstLine="454"/>
        <w:jc w:val="both"/>
        <w:rPr>
          <w:sz w:val="28"/>
          <w:szCs w:val="28"/>
        </w:rPr>
      </w:pPr>
      <w:r w:rsidRPr="00BF75E0">
        <w:rPr>
          <w:sz w:val="28"/>
          <w:szCs w:val="28"/>
        </w:rPr>
        <w:t xml:space="preserve">• наличие необходимого (в расчёте на количество обучающихся) и квалифицированного состава специалистов, обеспечивающих работу с </w:t>
      </w:r>
      <w:r w:rsidR="00821F3B" w:rsidRPr="00BF75E0">
        <w:rPr>
          <w:sz w:val="28"/>
          <w:szCs w:val="28"/>
        </w:rPr>
        <w:t>уча</w:t>
      </w:r>
      <w:r w:rsidRPr="00BF75E0">
        <w:rPr>
          <w:sz w:val="28"/>
          <w:szCs w:val="28"/>
        </w:rPr>
        <w:t>щимися (учителя физической культуры, психолог, медицинские работники)</w:t>
      </w:r>
      <w:r w:rsidR="009231E2" w:rsidRPr="00BF75E0">
        <w:rPr>
          <w:sz w:val="28"/>
          <w:szCs w:val="28"/>
        </w:rPr>
        <w:t>.</w:t>
      </w:r>
    </w:p>
    <w:p w:rsidR="00AB4C10" w:rsidRPr="00BF75E0" w:rsidRDefault="00AB4C10" w:rsidP="009231E2">
      <w:pPr>
        <w:pStyle w:val="af5"/>
        <w:tabs>
          <w:tab w:val="left" w:pos="1084"/>
        </w:tabs>
        <w:spacing w:after="0" w:line="360" w:lineRule="auto"/>
        <w:ind w:firstLine="454"/>
        <w:jc w:val="both"/>
        <w:rPr>
          <w:sz w:val="28"/>
          <w:szCs w:val="28"/>
        </w:rPr>
      </w:pPr>
      <w:r w:rsidRPr="00BF75E0">
        <w:rPr>
          <w:rStyle w:val="affffa"/>
        </w:rPr>
        <w:t xml:space="preserve">Рациональная организация учебной </w:t>
      </w:r>
      <w:r w:rsidR="00821F3B" w:rsidRPr="00BF75E0">
        <w:rPr>
          <w:rStyle w:val="affffa"/>
        </w:rPr>
        <w:t>и внеучебной деятельности уча</w:t>
      </w:r>
      <w:r w:rsidRPr="00BF75E0">
        <w:rPr>
          <w:rStyle w:val="affffa"/>
        </w:rPr>
        <w:t>щихся</w:t>
      </w:r>
      <w:r w:rsidRPr="00BF75E0">
        <w:rPr>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w:t>
      </w:r>
      <w:r w:rsidRPr="00BF75E0">
        <w:rPr>
          <w:sz w:val="28"/>
          <w:szCs w:val="28"/>
        </w:rPr>
        <w:lastRenderedPageBreak/>
        <w:t>создание условий для снятия перегрузки, ч</w:t>
      </w:r>
      <w:r w:rsidR="00821F3B" w:rsidRPr="00BF75E0">
        <w:rPr>
          <w:sz w:val="28"/>
          <w:szCs w:val="28"/>
        </w:rPr>
        <w:t>ередования труда и отдыха уча</w:t>
      </w:r>
      <w:r w:rsidRPr="00BF75E0">
        <w:rPr>
          <w:sz w:val="28"/>
          <w:szCs w:val="28"/>
        </w:rPr>
        <w:t>щихся и включает:</w:t>
      </w:r>
    </w:p>
    <w:p w:rsidR="00AB4C10" w:rsidRPr="00BF75E0" w:rsidRDefault="00AB4C10" w:rsidP="00AB4C10">
      <w:pPr>
        <w:pStyle w:val="af5"/>
        <w:spacing w:after="0" w:line="360" w:lineRule="auto"/>
        <w:ind w:firstLine="454"/>
        <w:jc w:val="both"/>
        <w:rPr>
          <w:sz w:val="28"/>
          <w:szCs w:val="28"/>
        </w:rPr>
      </w:pPr>
      <w:r w:rsidRPr="00BF75E0">
        <w:rPr>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w:t>
      </w:r>
      <w:r w:rsidR="00821F3B" w:rsidRPr="00BF75E0">
        <w:rPr>
          <w:sz w:val="28"/>
          <w:szCs w:val="28"/>
        </w:rPr>
        <w:t>ках и спортивных секциях)  уча</w:t>
      </w:r>
      <w:r w:rsidRPr="00BF75E0">
        <w:rPr>
          <w:sz w:val="28"/>
          <w:szCs w:val="28"/>
        </w:rPr>
        <w:t>щихся на всех этапах обучения;</w:t>
      </w:r>
    </w:p>
    <w:p w:rsidR="00AB4C10" w:rsidRPr="00BF75E0" w:rsidRDefault="00AB4C10" w:rsidP="00AB4C10">
      <w:pPr>
        <w:pStyle w:val="af5"/>
        <w:spacing w:after="0" w:line="360" w:lineRule="auto"/>
        <w:ind w:firstLine="454"/>
        <w:jc w:val="both"/>
        <w:rPr>
          <w:sz w:val="28"/>
          <w:szCs w:val="28"/>
        </w:rPr>
      </w:pPr>
      <w:r w:rsidRPr="00BF75E0">
        <w:rPr>
          <w:sz w:val="28"/>
          <w:szCs w:val="28"/>
        </w:rPr>
        <w:t>• использование методов и методик обучения, адекватных возрастным во</w:t>
      </w:r>
      <w:r w:rsidR="00821F3B" w:rsidRPr="00BF75E0">
        <w:rPr>
          <w:sz w:val="28"/>
          <w:szCs w:val="28"/>
        </w:rPr>
        <w:t>зможностям и особенностям уча</w:t>
      </w:r>
      <w:r w:rsidRPr="00BF75E0">
        <w:rPr>
          <w:sz w:val="28"/>
          <w:szCs w:val="28"/>
        </w:rPr>
        <w:t>щихся (использование методик, прошедших апробацию);</w:t>
      </w:r>
    </w:p>
    <w:p w:rsidR="00AB4C10" w:rsidRPr="00BF75E0" w:rsidRDefault="00AB4C10" w:rsidP="00AB4C10">
      <w:pPr>
        <w:pStyle w:val="af5"/>
        <w:spacing w:after="0" w:line="360" w:lineRule="auto"/>
        <w:ind w:firstLine="454"/>
        <w:jc w:val="both"/>
        <w:rPr>
          <w:sz w:val="28"/>
          <w:szCs w:val="28"/>
        </w:rPr>
      </w:pPr>
      <w:r w:rsidRPr="00BF75E0">
        <w:rPr>
          <w:sz w:val="28"/>
          <w:szCs w:val="28"/>
        </w:rPr>
        <w:t>• обучение обучающихся вариантам рациональных способов и приёмов работы с учебной информацией и организации учебного труда;</w:t>
      </w:r>
    </w:p>
    <w:p w:rsidR="00AB4C10" w:rsidRPr="00BF75E0" w:rsidRDefault="00AB4C10" w:rsidP="00AB4C10">
      <w:pPr>
        <w:pStyle w:val="af5"/>
        <w:spacing w:after="0" w:line="360" w:lineRule="auto"/>
        <w:ind w:firstLine="454"/>
        <w:jc w:val="both"/>
        <w:rPr>
          <w:sz w:val="28"/>
          <w:szCs w:val="28"/>
        </w:rPr>
      </w:pPr>
      <w:r w:rsidRPr="00BF75E0">
        <w:rPr>
          <w:sz w:val="28"/>
          <w:szCs w:val="28"/>
        </w:rPr>
        <w:t>• введение любых инноваций в учебный процесс только под контролем специалистов;</w:t>
      </w:r>
    </w:p>
    <w:p w:rsidR="00AB4C10" w:rsidRPr="00BF75E0" w:rsidRDefault="00AB4C10" w:rsidP="00AB4C10">
      <w:pPr>
        <w:pStyle w:val="af5"/>
        <w:spacing w:after="0" w:line="360" w:lineRule="auto"/>
        <w:ind w:firstLine="454"/>
        <w:jc w:val="both"/>
        <w:rPr>
          <w:sz w:val="28"/>
          <w:szCs w:val="28"/>
        </w:rPr>
      </w:pPr>
      <w:r w:rsidRPr="00BF75E0">
        <w:rPr>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AB4C10" w:rsidRPr="00BF75E0" w:rsidRDefault="00AB4C10" w:rsidP="00AB4C10">
      <w:pPr>
        <w:pStyle w:val="af5"/>
        <w:spacing w:after="0" w:line="360" w:lineRule="auto"/>
        <w:ind w:firstLine="454"/>
        <w:jc w:val="both"/>
        <w:rPr>
          <w:sz w:val="28"/>
          <w:szCs w:val="28"/>
        </w:rPr>
      </w:pPr>
      <w:r w:rsidRPr="00BF75E0">
        <w:rPr>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B4C10" w:rsidRPr="00BF75E0" w:rsidRDefault="00AB4C10" w:rsidP="00AB4C10">
      <w:pPr>
        <w:pStyle w:val="af5"/>
        <w:spacing w:after="0" w:line="360" w:lineRule="auto"/>
        <w:ind w:firstLine="454"/>
        <w:jc w:val="both"/>
        <w:rPr>
          <w:sz w:val="28"/>
          <w:szCs w:val="28"/>
        </w:rPr>
      </w:pPr>
      <w:r w:rsidRPr="00BF75E0">
        <w:rPr>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B4C10" w:rsidRPr="00BF75E0" w:rsidRDefault="00AB4C10" w:rsidP="00AB4C10">
      <w:pPr>
        <w:pStyle w:val="af5"/>
        <w:spacing w:after="0" w:line="360" w:lineRule="auto"/>
        <w:ind w:firstLine="454"/>
        <w:jc w:val="both"/>
        <w:rPr>
          <w:sz w:val="28"/>
          <w:szCs w:val="28"/>
        </w:rPr>
      </w:pPr>
      <w:r w:rsidRPr="00BF75E0">
        <w:rPr>
          <w:rStyle w:val="affffa"/>
        </w:rPr>
        <w:t>Эффективная организация физкультурно-оздоровительной работы,</w:t>
      </w:r>
      <w:r w:rsidRPr="00BF75E0">
        <w:rPr>
          <w:sz w:val="28"/>
          <w:szCs w:val="28"/>
        </w:rPr>
        <w:t xml:space="preserve"> направленная на обеспечение рациональной организации двигательного режима, нормального физического разв</w:t>
      </w:r>
      <w:r w:rsidR="00821F3B" w:rsidRPr="00BF75E0">
        <w:rPr>
          <w:sz w:val="28"/>
          <w:szCs w:val="28"/>
        </w:rPr>
        <w:t>ития и двигательной подготовленности уча</w:t>
      </w:r>
      <w:r w:rsidRPr="00BF75E0">
        <w:rPr>
          <w:sz w:val="28"/>
          <w:szCs w:val="28"/>
        </w:rPr>
        <w:t>щихся всех возрастов, повышение адаптивных возможностей организма, сохране</w:t>
      </w:r>
      <w:r w:rsidR="00821F3B" w:rsidRPr="00BF75E0">
        <w:rPr>
          <w:sz w:val="28"/>
          <w:szCs w:val="28"/>
        </w:rPr>
        <w:t>ние и укрепление здоровья уча</w:t>
      </w:r>
      <w:r w:rsidRPr="00BF75E0">
        <w:rPr>
          <w:sz w:val="28"/>
          <w:szCs w:val="28"/>
        </w:rPr>
        <w:t>щихся и формирование культуры здоровья, включает:</w:t>
      </w:r>
    </w:p>
    <w:p w:rsidR="00AB4C10" w:rsidRPr="00BF75E0" w:rsidRDefault="00AB4C10" w:rsidP="00AB4C10">
      <w:pPr>
        <w:pStyle w:val="af5"/>
        <w:spacing w:after="0" w:line="360" w:lineRule="auto"/>
        <w:ind w:firstLine="454"/>
        <w:jc w:val="both"/>
        <w:rPr>
          <w:sz w:val="28"/>
          <w:szCs w:val="28"/>
        </w:rPr>
      </w:pPr>
      <w:r w:rsidRPr="00BF75E0">
        <w:rPr>
          <w:sz w:val="28"/>
          <w:szCs w:val="28"/>
        </w:rPr>
        <w:t>• полноценн</w:t>
      </w:r>
      <w:r w:rsidR="00821F3B" w:rsidRPr="00BF75E0">
        <w:rPr>
          <w:sz w:val="28"/>
          <w:szCs w:val="28"/>
        </w:rPr>
        <w:t>ую и эффективную работу с уча</w:t>
      </w:r>
      <w:r w:rsidRPr="00BF75E0">
        <w:rPr>
          <w:sz w:val="28"/>
          <w:szCs w:val="28"/>
        </w:rPr>
        <w:t>щимися с ограниченными возможностями здоровья, инвалидами, а также с обучающимися всех групп здоровья (на уроках физкультуры, в секциях и т. п.);</w:t>
      </w:r>
    </w:p>
    <w:p w:rsidR="00AB4C10" w:rsidRPr="00BF75E0" w:rsidRDefault="00AB4C10" w:rsidP="00AB4C10">
      <w:pPr>
        <w:pStyle w:val="af5"/>
        <w:spacing w:after="0" w:line="360" w:lineRule="auto"/>
        <w:ind w:firstLine="454"/>
        <w:jc w:val="both"/>
        <w:rPr>
          <w:sz w:val="28"/>
          <w:szCs w:val="28"/>
        </w:rPr>
      </w:pPr>
      <w:r w:rsidRPr="00BF75E0">
        <w:rPr>
          <w:sz w:val="28"/>
          <w:szCs w:val="28"/>
        </w:rPr>
        <w:lastRenderedPageBreak/>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регулярное проведение спортивно-оздоровительных, туристических мероприятий (соревнований, олимпиад, походов и т. п.).</w:t>
      </w:r>
    </w:p>
    <w:p w:rsidR="00AB4C10" w:rsidRPr="00BF75E0" w:rsidRDefault="00AB4C10" w:rsidP="00AB4C10">
      <w:pPr>
        <w:pStyle w:val="312"/>
        <w:keepNext/>
        <w:keepLines/>
        <w:shd w:val="clear" w:color="auto" w:fill="auto"/>
        <w:spacing w:line="360" w:lineRule="auto"/>
        <w:ind w:firstLine="454"/>
        <w:rPr>
          <w:rFonts w:ascii="Times New Roman" w:hAnsi="Times New Roman" w:cs="Times New Roman"/>
          <w:sz w:val="28"/>
          <w:szCs w:val="28"/>
        </w:rPr>
      </w:pPr>
      <w:bookmarkStart w:id="38" w:name="bookmark369"/>
      <w:r w:rsidRPr="00BF75E0">
        <w:rPr>
          <w:rFonts w:ascii="Times New Roman" w:hAnsi="Times New Roman" w:cs="Times New Roman"/>
          <w:sz w:val="28"/>
          <w:szCs w:val="28"/>
        </w:rPr>
        <w:t>Реализация модульных образовательных программ</w:t>
      </w:r>
      <w:r w:rsidRPr="00BF75E0">
        <w:rPr>
          <w:rStyle w:val="3e"/>
          <w:b w:val="0"/>
          <w:bCs w:val="0"/>
          <w:sz w:val="28"/>
          <w:szCs w:val="28"/>
        </w:rPr>
        <w:t xml:space="preserve"> </w:t>
      </w:r>
      <w:r w:rsidRPr="00BF75E0">
        <w:rPr>
          <w:rStyle w:val="3d"/>
          <w:rFonts w:ascii="Times New Roman" w:hAnsi="Times New Roman" w:cs="Times New Roman"/>
          <w:sz w:val="28"/>
          <w:szCs w:val="28"/>
        </w:rPr>
        <w:t>предусматривает:</w:t>
      </w:r>
      <w:bookmarkEnd w:id="38"/>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xml:space="preserve">• внедрение в систему работы </w:t>
      </w:r>
      <w:r w:rsidR="009F4EC7">
        <w:rPr>
          <w:sz w:val="28"/>
          <w:szCs w:val="28"/>
        </w:rPr>
        <w:t>школы</w:t>
      </w:r>
      <w:r w:rsidRPr="00BF75E0">
        <w:rPr>
          <w:sz w:val="28"/>
          <w:szCs w:val="28"/>
        </w:rPr>
        <w:t xml:space="preserve">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B4C10" w:rsidRPr="00BF75E0" w:rsidRDefault="00AB4C10" w:rsidP="009231E2">
      <w:pPr>
        <w:pStyle w:val="af5"/>
        <w:tabs>
          <w:tab w:val="left" w:pos="1089"/>
        </w:tabs>
        <w:spacing w:after="0" w:line="360" w:lineRule="auto"/>
        <w:ind w:firstLine="454"/>
        <w:jc w:val="both"/>
        <w:rPr>
          <w:sz w:val="28"/>
          <w:szCs w:val="28"/>
        </w:rPr>
      </w:pPr>
      <w:r w:rsidRPr="00BF75E0">
        <w:rPr>
          <w:sz w:val="28"/>
          <w:szCs w:val="28"/>
        </w:rPr>
        <w:t>• проведение дней экологической культуры и здоровья</w:t>
      </w:r>
      <w:r w:rsidR="009231E2" w:rsidRPr="00BF75E0">
        <w:rPr>
          <w:sz w:val="28"/>
          <w:szCs w:val="28"/>
        </w:rPr>
        <w:t>, конкурсов, праздников и т. п..</w:t>
      </w:r>
    </w:p>
    <w:p w:rsidR="00AB4C10" w:rsidRPr="00BF75E0" w:rsidRDefault="00AB4C10" w:rsidP="00AB4C10">
      <w:pPr>
        <w:pStyle w:val="af5"/>
        <w:spacing w:after="0" w:line="360" w:lineRule="auto"/>
        <w:ind w:firstLine="454"/>
        <w:jc w:val="both"/>
        <w:rPr>
          <w:sz w:val="28"/>
          <w:szCs w:val="28"/>
        </w:rPr>
      </w:pPr>
      <w:r w:rsidRPr="00BF75E0">
        <w:rPr>
          <w:sz w:val="28"/>
          <w:szCs w:val="28"/>
        </w:rPr>
        <w:t>Программа предусматривают разные формы организации занятий:</w:t>
      </w:r>
    </w:p>
    <w:p w:rsidR="00AB4C10" w:rsidRPr="00BF75E0" w:rsidRDefault="00AB4C10" w:rsidP="00AB4C10">
      <w:pPr>
        <w:pStyle w:val="af5"/>
        <w:tabs>
          <w:tab w:val="left" w:pos="1162"/>
        </w:tabs>
        <w:spacing w:after="0" w:line="360" w:lineRule="auto"/>
        <w:ind w:firstLine="454"/>
        <w:jc w:val="both"/>
        <w:rPr>
          <w:sz w:val="28"/>
          <w:szCs w:val="28"/>
        </w:rPr>
      </w:pPr>
      <w:r w:rsidRPr="00BF75E0">
        <w:rPr>
          <w:sz w:val="28"/>
          <w:szCs w:val="28"/>
        </w:rPr>
        <w:t>— интеграцию в базовые образовательные дисциплины;</w:t>
      </w:r>
    </w:p>
    <w:p w:rsidR="00AB4C10" w:rsidRPr="00BF75E0" w:rsidRDefault="00AB4C10" w:rsidP="00AB4C10">
      <w:pPr>
        <w:pStyle w:val="af5"/>
        <w:tabs>
          <w:tab w:val="left" w:pos="1156"/>
        </w:tabs>
        <w:spacing w:after="0" w:line="360" w:lineRule="auto"/>
        <w:ind w:firstLine="454"/>
        <w:jc w:val="both"/>
        <w:rPr>
          <w:sz w:val="28"/>
          <w:szCs w:val="28"/>
        </w:rPr>
      </w:pPr>
      <w:r w:rsidRPr="00BF75E0">
        <w:rPr>
          <w:sz w:val="28"/>
          <w:szCs w:val="28"/>
        </w:rPr>
        <w:t>—</w:t>
      </w:r>
      <w:r w:rsidRPr="00BF75E0">
        <w:rPr>
          <w:sz w:val="28"/>
          <w:szCs w:val="28"/>
          <w:lang w:val="en-US"/>
        </w:rPr>
        <w:t> </w:t>
      </w:r>
      <w:r w:rsidRPr="00BF75E0">
        <w:rPr>
          <w:sz w:val="28"/>
          <w:szCs w:val="28"/>
        </w:rPr>
        <w:t>проведение часов здоровья и экологической безопасности;</w:t>
      </w:r>
    </w:p>
    <w:p w:rsidR="00AB4C10" w:rsidRPr="00BF75E0" w:rsidRDefault="00AB4C10" w:rsidP="00AB4C10">
      <w:pPr>
        <w:pStyle w:val="af5"/>
        <w:tabs>
          <w:tab w:val="left" w:pos="1158"/>
        </w:tabs>
        <w:spacing w:after="0" w:line="360" w:lineRule="auto"/>
        <w:ind w:firstLine="454"/>
        <w:jc w:val="both"/>
        <w:rPr>
          <w:sz w:val="28"/>
          <w:szCs w:val="28"/>
        </w:rPr>
      </w:pPr>
      <w:r w:rsidRPr="00BF75E0">
        <w:rPr>
          <w:sz w:val="28"/>
          <w:szCs w:val="28"/>
        </w:rPr>
        <w:t>— проведение классных часов;</w:t>
      </w:r>
    </w:p>
    <w:p w:rsidR="00AB4C10" w:rsidRPr="00BF75E0" w:rsidRDefault="00AB4C10" w:rsidP="009231E2">
      <w:pPr>
        <w:pStyle w:val="af5"/>
        <w:tabs>
          <w:tab w:val="left" w:pos="1162"/>
        </w:tabs>
        <w:spacing w:after="0" w:line="360" w:lineRule="auto"/>
        <w:ind w:firstLine="454"/>
        <w:jc w:val="both"/>
        <w:rPr>
          <w:sz w:val="28"/>
          <w:szCs w:val="28"/>
        </w:rPr>
      </w:pPr>
      <w:r w:rsidRPr="00BF75E0">
        <w:rPr>
          <w:sz w:val="28"/>
          <w:szCs w:val="28"/>
        </w:rPr>
        <w:t>— проведение досуговых мероприятий: конкурсов, праздник</w:t>
      </w:r>
      <w:r w:rsidR="009231E2" w:rsidRPr="00BF75E0">
        <w:rPr>
          <w:sz w:val="28"/>
          <w:szCs w:val="28"/>
        </w:rPr>
        <w:t>ов, викторин, экскурсий и т. п</w:t>
      </w:r>
      <w:r w:rsidRPr="00BF75E0">
        <w:rPr>
          <w:sz w:val="28"/>
          <w:szCs w:val="28"/>
        </w:rPr>
        <w:t>.</w:t>
      </w:r>
    </w:p>
    <w:p w:rsidR="00AB4C10" w:rsidRPr="00BF75E0" w:rsidRDefault="00AB4C10" w:rsidP="00AB4C10">
      <w:pPr>
        <w:pStyle w:val="312"/>
        <w:keepNext/>
        <w:keepLines/>
        <w:shd w:val="clear" w:color="auto" w:fill="auto"/>
        <w:spacing w:line="360" w:lineRule="auto"/>
        <w:ind w:firstLine="454"/>
        <w:rPr>
          <w:rFonts w:ascii="Times New Roman" w:hAnsi="Times New Roman" w:cs="Times New Roman"/>
          <w:sz w:val="28"/>
          <w:szCs w:val="28"/>
        </w:rPr>
      </w:pPr>
      <w:bookmarkStart w:id="39" w:name="bookmark370"/>
      <w:r w:rsidRPr="00BF75E0">
        <w:rPr>
          <w:rFonts w:ascii="Times New Roman" w:hAnsi="Times New Roman" w:cs="Times New Roman"/>
          <w:sz w:val="28"/>
          <w:szCs w:val="28"/>
        </w:rPr>
        <w:t>Просветительская работа с родителями (законными</w:t>
      </w:r>
      <w:r w:rsidRPr="00BF75E0">
        <w:rPr>
          <w:rStyle w:val="3e"/>
          <w:b w:val="0"/>
          <w:bCs w:val="0"/>
          <w:sz w:val="28"/>
          <w:szCs w:val="28"/>
        </w:rPr>
        <w:t xml:space="preserve"> </w:t>
      </w:r>
      <w:r w:rsidRPr="00BF75E0">
        <w:rPr>
          <w:rFonts w:ascii="Times New Roman" w:hAnsi="Times New Roman" w:cs="Times New Roman"/>
          <w:sz w:val="28"/>
          <w:szCs w:val="28"/>
        </w:rPr>
        <w:t>представителями)</w:t>
      </w:r>
      <w:r w:rsidRPr="00BF75E0">
        <w:rPr>
          <w:rStyle w:val="3d"/>
          <w:rFonts w:ascii="Times New Roman" w:hAnsi="Times New Roman" w:cs="Times New Roman"/>
          <w:sz w:val="28"/>
          <w:szCs w:val="28"/>
        </w:rPr>
        <w:t xml:space="preserve"> включает:</w:t>
      </w:r>
      <w:bookmarkEnd w:id="39"/>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lastRenderedPageBreak/>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B4C10" w:rsidRPr="00BF75E0" w:rsidRDefault="00AB4C10" w:rsidP="00AB4C10">
      <w:pPr>
        <w:pStyle w:val="2210"/>
        <w:keepNext/>
        <w:keepLines/>
        <w:shd w:val="clear" w:color="auto" w:fill="auto"/>
        <w:spacing w:before="0" w:after="0" w:line="360" w:lineRule="auto"/>
        <w:rPr>
          <w:rStyle w:val="228"/>
          <w:rFonts w:ascii="Times New Roman" w:hAnsi="Times New Roman" w:cs="Times New Roman"/>
          <w:sz w:val="28"/>
          <w:szCs w:val="28"/>
        </w:rPr>
      </w:pPr>
      <w:bookmarkStart w:id="40" w:name="bookmark371"/>
    </w:p>
    <w:p w:rsidR="00AB4C10" w:rsidRPr="00BF75E0" w:rsidRDefault="00D52D87" w:rsidP="00AB4C10">
      <w:pPr>
        <w:pStyle w:val="2210"/>
        <w:keepNext/>
        <w:keepLines/>
        <w:shd w:val="clear" w:color="auto" w:fill="auto"/>
        <w:spacing w:before="0" w:after="0" w:line="360" w:lineRule="auto"/>
        <w:rPr>
          <w:rFonts w:ascii="Times New Roman" w:hAnsi="Times New Roman" w:cs="Times New Roman"/>
          <w:b w:val="0"/>
          <w:sz w:val="28"/>
          <w:szCs w:val="28"/>
        </w:rPr>
      </w:pPr>
      <w:r w:rsidRPr="00BF75E0">
        <w:rPr>
          <w:rStyle w:val="228"/>
          <w:rFonts w:ascii="Times New Roman" w:hAnsi="Times New Roman" w:cs="Times New Roman"/>
          <w:b/>
          <w:sz w:val="28"/>
          <w:szCs w:val="28"/>
        </w:rPr>
        <w:t>2.4</w:t>
      </w:r>
      <w:r w:rsidR="00AB4C10" w:rsidRPr="00BF75E0">
        <w:rPr>
          <w:rStyle w:val="228"/>
          <w:rFonts w:ascii="Times New Roman" w:hAnsi="Times New Roman" w:cs="Times New Roman"/>
          <w:b/>
          <w:sz w:val="28"/>
          <w:szCs w:val="28"/>
        </w:rPr>
        <w:t>.10. Планируемые результаты воспитания</w:t>
      </w:r>
      <w:bookmarkStart w:id="41" w:name="bookmark372"/>
      <w:bookmarkEnd w:id="40"/>
      <w:r w:rsidR="00AB4C10" w:rsidRPr="00BF75E0">
        <w:rPr>
          <w:rFonts w:ascii="Times New Roman" w:hAnsi="Times New Roman" w:cs="Times New Roman"/>
          <w:b w:val="0"/>
          <w:sz w:val="28"/>
          <w:szCs w:val="28"/>
        </w:rPr>
        <w:t xml:space="preserve"> </w:t>
      </w:r>
      <w:r w:rsidR="00821F3B" w:rsidRPr="00BF75E0">
        <w:rPr>
          <w:rStyle w:val="228"/>
          <w:rFonts w:ascii="Times New Roman" w:hAnsi="Times New Roman" w:cs="Times New Roman"/>
          <w:b/>
          <w:sz w:val="28"/>
          <w:szCs w:val="28"/>
        </w:rPr>
        <w:t>и социализации  уча</w:t>
      </w:r>
      <w:r w:rsidR="00AB4C10" w:rsidRPr="00BF75E0">
        <w:rPr>
          <w:rStyle w:val="228"/>
          <w:rFonts w:ascii="Times New Roman" w:hAnsi="Times New Roman" w:cs="Times New Roman"/>
          <w:b/>
          <w:sz w:val="28"/>
          <w:szCs w:val="28"/>
        </w:rPr>
        <w:t>щихся</w:t>
      </w:r>
      <w:bookmarkEnd w:id="41"/>
      <w:r w:rsidR="00821F3B" w:rsidRPr="00BF75E0">
        <w:rPr>
          <w:rStyle w:val="228"/>
          <w:rFonts w:ascii="Times New Roman" w:hAnsi="Times New Roman" w:cs="Times New Roman"/>
          <w:b/>
          <w:sz w:val="28"/>
          <w:szCs w:val="28"/>
        </w:rPr>
        <w:t>.</w:t>
      </w:r>
    </w:p>
    <w:p w:rsidR="00AB4C10" w:rsidRPr="00BF75E0" w:rsidRDefault="00AB4C10" w:rsidP="00AB4C10">
      <w:pPr>
        <w:pStyle w:val="af5"/>
        <w:spacing w:after="0" w:line="360" w:lineRule="auto"/>
        <w:ind w:firstLine="454"/>
        <w:jc w:val="both"/>
        <w:rPr>
          <w:sz w:val="28"/>
          <w:szCs w:val="28"/>
        </w:rPr>
      </w:pPr>
      <w:r w:rsidRPr="00BF75E0">
        <w:rPr>
          <w:sz w:val="28"/>
          <w:szCs w:val="28"/>
        </w:rPr>
        <w:t xml:space="preserve">По каждому из направлений </w:t>
      </w:r>
      <w:r w:rsidR="00821F3B" w:rsidRPr="00BF75E0">
        <w:rPr>
          <w:sz w:val="28"/>
          <w:szCs w:val="28"/>
        </w:rPr>
        <w:t xml:space="preserve">воспитания и социализации учащихся </w:t>
      </w:r>
      <w:r w:rsidRPr="00BF75E0">
        <w:rPr>
          <w:sz w:val="28"/>
          <w:szCs w:val="28"/>
        </w:rPr>
        <w:t>могут быть достигнуты определённые результаты.</w:t>
      </w:r>
    </w:p>
    <w:p w:rsidR="00AB4C10" w:rsidRPr="00BF75E0" w:rsidRDefault="00AB4C10" w:rsidP="00AB4C10">
      <w:pPr>
        <w:pStyle w:val="312"/>
        <w:keepNext/>
        <w:keepLines/>
        <w:shd w:val="clear" w:color="auto" w:fill="auto"/>
        <w:spacing w:line="360" w:lineRule="auto"/>
        <w:ind w:firstLine="454"/>
        <w:rPr>
          <w:rFonts w:ascii="Times New Roman" w:hAnsi="Times New Roman" w:cs="Times New Roman"/>
          <w:sz w:val="28"/>
          <w:szCs w:val="28"/>
        </w:rPr>
      </w:pPr>
      <w:bookmarkStart w:id="42" w:name="bookmark373"/>
      <w:r w:rsidRPr="00BF75E0">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bookmarkEnd w:id="42"/>
    </w:p>
    <w:p w:rsidR="00AB4C10" w:rsidRPr="00BF75E0" w:rsidRDefault="00AB4C10" w:rsidP="00AB4C10">
      <w:pPr>
        <w:pStyle w:val="af5"/>
        <w:spacing w:after="0" w:line="360" w:lineRule="auto"/>
        <w:ind w:firstLine="454"/>
        <w:jc w:val="both"/>
        <w:rPr>
          <w:sz w:val="28"/>
          <w:szCs w:val="28"/>
        </w:rPr>
      </w:pPr>
      <w:r w:rsidRPr="00BF75E0">
        <w:rPr>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B4C10" w:rsidRPr="00BF75E0" w:rsidRDefault="00AB4C10" w:rsidP="00AB4C10">
      <w:pPr>
        <w:pStyle w:val="af5"/>
        <w:spacing w:after="0" w:line="360" w:lineRule="auto"/>
        <w:ind w:firstLine="454"/>
        <w:jc w:val="both"/>
        <w:rPr>
          <w:sz w:val="28"/>
          <w:szCs w:val="28"/>
        </w:rPr>
      </w:pPr>
      <w:r w:rsidRPr="00BF75E0">
        <w:rPr>
          <w:sz w:val="28"/>
          <w:szCs w:val="28"/>
        </w:rPr>
        <w:t>• знание основных положений Конституции Российской Федерации, символов государства, субъекта Российской Федерации, основных прав и обязанностей граждан России;</w:t>
      </w:r>
    </w:p>
    <w:p w:rsidR="00AB4C10" w:rsidRPr="00BF75E0" w:rsidRDefault="00AB4C10" w:rsidP="00AB4C10">
      <w:pPr>
        <w:pStyle w:val="af5"/>
        <w:spacing w:after="0" w:line="360" w:lineRule="auto"/>
        <w:ind w:firstLine="454"/>
        <w:jc w:val="both"/>
        <w:rPr>
          <w:sz w:val="28"/>
          <w:szCs w:val="28"/>
        </w:rPr>
      </w:pPr>
      <w:r w:rsidRPr="00BF75E0">
        <w:rPr>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B4C10" w:rsidRPr="00BF75E0" w:rsidRDefault="00AB4C10" w:rsidP="00AB4C10">
      <w:pPr>
        <w:pStyle w:val="af5"/>
        <w:spacing w:after="0" w:line="360" w:lineRule="auto"/>
        <w:ind w:firstLine="454"/>
        <w:jc w:val="both"/>
        <w:rPr>
          <w:sz w:val="28"/>
          <w:szCs w:val="28"/>
        </w:rPr>
      </w:pPr>
      <w:r w:rsidRPr="00BF75E0">
        <w:rPr>
          <w:sz w:val="28"/>
          <w:szCs w:val="28"/>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B4C10" w:rsidRPr="00BF75E0" w:rsidRDefault="00AB4C10" w:rsidP="00AB4C10">
      <w:pPr>
        <w:pStyle w:val="af5"/>
        <w:spacing w:after="0" w:line="360" w:lineRule="auto"/>
        <w:ind w:firstLine="454"/>
        <w:jc w:val="both"/>
        <w:rPr>
          <w:sz w:val="28"/>
          <w:szCs w:val="28"/>
        </w:rPr>
      </w:pPr>
      <w:r w:rsidRPr="00BF75E0">
        <w:rPr>
          <w:sz w:val="28"/>
          <w:szCs w:val="28"/>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B4C10" w:rsidRPr="00BF75E0" w:rsidRDefault="00AB4C10" w:rsidP="00AB4C10">
      <w:pPr>
        <w:pStyle w:val="af5"/>
        <w:spacing w:after="0" w:line="360" w:lineRule="auto"/>
        <w:ind w:firstLine="454"/>
        <w:jc w:val="both"/>
        <w:rPr>
          <w:sz w:val="28"/>
          <w:szCs w:val="28"/>
        </w:rPr>
      </w:pPr>
      <w:r w:rsidRPr="00BF75E0">
        <w:rPr>
          <w:sz w:val="28"/>
          <w:szCs w:val="28"/>
        </w:rPr>
        <w:t>• уважительное отношение к органам охраны правопорядка;</w:t>
      </w:r>
    </w:p>
    <w:p w:rsidR="00AB4C10" w:rsidRPr="00BF75E0" w:rsidRDefault="00AB4C10" w:rsidP="00AB4C10">
      <w:pPr>
        <w:pStyle w:val="af5"/>
        <w:spacing w:after="0" w:line="360" w:lineRule="auto"/>
        <w:ind w:firstLine="454"/>
        <w:jc w:val="both"/>
        <w:rPr>
          <w:sz w:val="28"/>
          <w:szCs w:val="28"/>
        </w:rPr>
      </w:pPr>
      <w:r w:rsidRPr="00BF75E0">
        <w:rPr>
          <w:sz w:val="28"/>
          <w:szCs w:val="28"/>
        </w:rPr>
        <w:t>• знание национальных героев и важнейших событий истории России;</w:t>
      </w:r>
    </w:p>
    <w:p w:rsidR="00AB4C10" w:rsidRPr="00BF75E0" w:rsidRDefault="00AB4C10" w:rsidP="00AB4C10">
      <w:pPr>
        <w:pStyle w:val="af5"/>
        <w:spacing w:after="0" w:line="360" w:lineRule="auto"/>
        <w:ind w:firstLine="454"/>
        <w:jc w:val="both"/>
        <w:rPr>
          <w:sz w:val="28"/>
          <w:szCs w:val="28"/>
        </w:rPr>
      </w:pPr>
      <w:r w:rsidRPr="00BF75E0">
        <w:rPr>
          <w:sz w:val="28"/>
          <w:szCs w:val="28"/>
        </w:rPr>
        <w:t>• знание государственных праздников, их истории и значения для общества.</w:t>
      </w:r>
    </w:p>
    <w:p w:rsidR="00AB4C10" w:rsidRPr="00BF75E0" w:rsidRDefault="00AB4C10" w:rsidP="00AB4C10">
      <w:pPr>
        <w:pStyle w:val="312"/>
        <w:keepNext/>
        <w:keepLines/>
        <w:shd w:val="clear" w:color="auto" w:fill="auto"/>
        <w:spacing w:line="360" w:lineRule="auto"/>
        <w:ind w:firstLine="454"/>
        <w:rPr>
          <w:rFonts w:ascii="Times New Roman" w:hAnsi="Times New Roman" w:cs="Times New Roman"/>
          <w:sz w:val="28"/>
          <w:szCs w:val="28"/>
        </w:rPr>
      </w:pPr>
      <w:bookmarkStart w:id="43" w:name="bookmark374"/>
      <w:r w:rsidRPr="00BF75E0">
        <w:rPr>
          <w:rFonts w:ascii="Times New Roman" w:hAnsi="Times New Roman" w:cs="Times New Roman"/>
          <w:sz w:val="28"/>
          <w:szCs w:val="28"/>
        </w:rPr>
        <w:lastRenderedPageBreak/>
        <w:t>Воспитание социальной ответственности и компетентности:</w:t>
      </w:r>
      <w:bookmarkEnd w:id="43"/>
    </w:p>
    <w:p w:rsidR="00AB4C10" w:rsidRPr="00BF75E0" w:rsidRDefault="00AB4C10" w:rsidP="00AB4C10">
      <w:pPr>
        <w:pStyle w:val="af5"/>
        <w:spacing w:after="0" w:line="360" w:lineRule="auto"/>
        <w:ind w:firstLine="454"/>
        <w:jc w:val="both"/>
        <w:rPr>
          <w:sz w:val="28"/>
          <w:szCs w:val="28"/>
        </w:rPr>
      </w:pPr>
      <w:r w:rsidRPr="00BF75E0">
        <w:rPr>
          <w:sz w:val="28"/>
          <w:szCs w:val="28"/>
        </w:rPr>
        <w:t>• позитивное отношение, сознательное принятие роли гражданина;</w:t>
      </w:r>
    </w:p>
    <w:p w:rsidR="00AB4C10" w:rsidRPr="00BF75E0" w:rsidRDefault="00AB4C10" w:rsidP="00AB4C10">
      <w:pPr>
        <w:pStyle w:val="af5"/>
        <w:spacing w:after="0" w:line="360" w:lineRule="auto"/>
        <w:ind w:firstLine="454"/>
        <w:jc w:val="both"/>
        <w:rPr>
          <w:sz w:val="28"/>
          <w:szCs w:val="28"/>
        </w:rPr>
      </w:pPr>
      <w:r w:rsidRPr="00BF75E0">
        <w:rPr>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знание о различных общественных и профессиональных организациях, их структуре, целях и характере деятельности;</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w:t>
      </w:r>
      <w:r w:rsidR="009F4EC7">
        <w:rPr>
          <w:sz w:val="28"/>
          <w:szCs w:val="28"/>
        </w:rPr>
        <w:t xml:space="preserve"> классном и школьном коллективе</w:t>
      </w:r>
      <w:r w:rsidRPr="00BF75E0">
        <w:rPr>
          <w:sz w:val="28"/>
          <w:szCs w:val="28"/>
        </w:rPr>
        <w:t>;</w:t>
      </w:r>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AB4C10" w:rsidRPr="00BF75E0" w:rsidRDefault="00AB4C10" w:rsidP="00AB4C10">
      <w:pPr>
        <w:pStyle w:val="312"/>
        <w:keepNext/>
        <w:keepLines/>
        <w:shd w:val="clear" w:color="auto" w:fill="auto"/>
        <w:spacing w:line="360" w:lineRule="auto"/>
        <w:ind w:firstLine="454"/>
        <w:rPr>
          <w:rFonts w:ascii="Times New Roman" w:hAnsi="Times New Roman" w:cs="Times New Roman"/>
          <w:sz w:val="28"/>
          <w:szCs w:val="28"/>
        </w:rPr>
      </w:pPr>
      <w:bookmarkStart w:id="44" w:name="bookmark375"/>
      <w:r w:rsidRPr="00BF75E0">
        <w:rPr>
          <w:rFonts w:ascii="Times New Roman" w:hAnsi="Times New Roman" w:cs="Times New Roman"/>
          <w:sz w:val="28"/>
          <w:szCs w:val="28"/>
        </w:rPr>
        <w:t>Воспитание нравственных чувств, убеждений, этического сознания:</w:t>
      </w:r>
      <w:bookmarkEnd w:id="44"/>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B4C10" w:rsidRPr="00BF75E0" w:rsidRDefault="00AB4C10" w:rsidP="00AB4C10">
      <w:pPr>
        <w:pStyle w:val="af5"/>
        <w:tabs>
          <w:tab w:val="left" w:pos="1070"/>
        </w:tabs>
        <w:spacing w:after="0" w:line="360" w:lineRule="auto"/>
        <w:ind w:firstLine="454"/>
        <w:jc w:val="both"/>
        <w:rPr>
          <w:sz w:val="28"/>
          <w:szCs w:val="28"/>
        </w:rPr>
      </w:pPr>
      <w:r w:rsidRPr="00BF75E0">
        <w:rPr>
          <w:sz w:val="28"/>
          <w:szCs w:val="28"/>
        </w:rPr>
        <w:t>• чувство дружбы к представителям всех национальностей Российской Федерации;</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lastRenderedPageBreak/>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знание традиций своей семьи и школы, бережное отношение к ним;</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готовность сознател</w:t>
      </w:r>
      <w:r w:rsidR="00821F3B" w:rsidRPr="00BF75E0">
        <w:rPr>
          <w:sz w:val="28"/>
          <w:szCs w:val="28"/>
        </w:rPr>
        <w:t>ьно выполнять правила для уча</w:t>
      </w:r>
      <w:r w:rsidRPr="00BF75E0">
        <w:rPr>
          <w:sz w:val="28"/>
          <w:szCs w:val="28"/>
        </w:rPr>
        <w:t>щихся, понимание необходимости самодисциплины;</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B4C10" w:rsidRPr="00BF75E0" w:rsidRDefault="00AB4C10" w:rsidP="00AB4C10">
      <w:pPr>
        <w:pStyle w:val="af5"/>
        <w:tabs>
          <w:tab w:val="left" w:pos="644"/>
        </w:tabs>
        <w:spacing w:after="0" w:line="360" w:lineRule="auto"/>
        <w:ind w:firstLine="454"/>
        <w:jc w:val="both"/>
        <w:rPr>
          <w:sz w:val="28"/>
          <w:szCs w:val="28"/>
        </w:rPr>
      </w:pPr>
      <w:r w:rsidRPr="00BF75E0">
        <w:rPr>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B4C10" w:rsidRPr="00BF75E0" w:rsidRDefault="00AB4C10" w:rsidP="00AB4C10">
      <w:pPr>
        <w:pStyle w:val="af5"/>
        <w:tabs>
          <w:tab w:val="left" w:pos="644"/>
        </w:tabs>
        <w:spacing w:after="0" w:line="360" w:lineRule="auto"/>
        <w:ind w:firstLine="454"/>
        <w:jc w:val="both"/>
        <w:rPr>
          <w:sz w:val="28"/>
          <w:szCs w:val="28"/>
        </w:rPr>
      </w:pPr>
      <w:r w:rsidRPr="00BF75E0">
        <w:rPr>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lastRenderedPageBreak/>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AB4C10" w:rsidRPr="00BF75E0" w:rsidRDefault="00AB4C10" w:rsidP="00AB4C10">
      <w:pPr>
        <w:pStyle w:val="312"/>
        <w:keepNext/>
        <w:keepLines/>
        <w:shd w:val="clear" w:color="auto" w:fill="auto"/>
        <w:spacing w:line="360" w:lineRule="auto"/>
        <w:ind w:firstLine="454"/>
        <w:rPr>
          <w:rFonts w:ascii="Times New Roman" w:hAnsi="Times New Roman" w:cs="Times New Roman"/>
          <w:sz w:val="28"/>
          <w:szCs w:val="28"/>
        </w:rPr>
      </w:pPr>
      <w:bookmarkStart w:id="45" w:name="bookmark376"/>
      <w:r w:rsidRPr="00BF75E0">
        <w:rPr>
          <w:rFonts w:ascii="Times New Roman" w:hAnsi="Times New Roman" w:cs="Times New Roman"/>
          <w:sz w:val="28"/>
          <w:szCs w:val="28"/>
        </w:rPr>
        <w:t>Воспитание экологической культуры, культуры здорового и безопасного образа жизни:</w:t>
      </w:r>
      <w:bookmarkEnd w:id="45"/>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B4C10" w:rsidRPr="00BF75E0" w:rsidRDefault="00AB4C10" w:rsidP="00AB4C10">
      <w:pPr>
        <w:pStyle w:val="af5"/>
        <w:tabs>
          <w:tab w:val="left" w:pos="644"/>
        </w:tabs>
        <w:spacing w:after="0" w:line="360" w:lineRule="auto"/>
        <w:ind w:firstLine="454"/>
        <w:jc w:val="both"/>
        <w:rPr>
          <w:sz w:val="28"/>
          <w:szCs w:val="28"/>
        </w:rPr>
      </w:pPr>
      <w:r w:rsidRPr="00BF75E0">
        <w:rPr>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знание основных социальных моделей, правил экологического поведения, вариантов здорового образа жизни;</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знание норм и правил экологической этики, законодательства в области экологии и здоровья;</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lastRenderedPageBreak/>
        <w:t>• знание традиций нравственно-этического отношения к природе и здоровью в культуре народов России;</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знание глобальной взаимосвязи и взаимозависимости природных и социальных явлений;</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умение устанавливать причинно-следственные связи возникновения и развития явлений в экосистемах;</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умение строить свою деятельность и проекты с учётом создаваемой нагрузки на социоприродное окружение;</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знания об оздоровительном влиянии экологически чистых природных факторов на человека;</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формирование личного опыта здоровьесберегающей деятельности;</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знания о возможном негативном влиянии компьютерных игр, телевидения, рекламы на здоровье человека;</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B4C10" w:rsidRPr="00BF75E0" w:rsidRDefault="00AB4C10" w:rsidP="00AB4C10">
      <w:pPr>
        <w:pStyle w:val="af5"/>
        <w:tabs>
          <w:tab w:val="left" w:pos="1074"/>
        </w:tabs>
        <w:spacing w:after="0" w:line="360" w:lineRule="auto"/>
        <w:ind w:firstLine="454"/>
        <w:jc w:val="both"/>
        <w:rPr>
          <w:sz w:val="28"/>
          <w:szCs w:val="28"/>
        </w:rPr>
      </w:pPr>
      <w:r w:rsidRPr="00BF75E0">
        <w:rPr>
          <w:sz w:val="28"/>
          <w:szCs w:val="28"/>
        </w:rPr>
        <w:lastRenderedPageBreak/>
        <w:t>• умение противостоять негативным факторам, способствующим ухудшению здоровья;</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AB4C10" w:rsidRPr="00BF75E0" w:rsidRDefault="00AB4C10" w:rsidP="00AB4C10">
      <w:pPr>
        <w:pStyle w:val="af5"/>
        <w:tabs>
          <w:tab w:val="left" w:pos="1079"/>
        </w:tabs>
        <w:spacing w:after="0" w:line="360" w:lineRule="auto"/>
        <w:ind w:firstLine="454"/>
        <w:jc w:val="both"/>
        <w:rPr>
          <w:sz w:val="28"/>
          <w:szCs w:val="28"/>
        </w:rPr>
      </w:pPr>
      <w:r w:rsidRPr="00BF75E0">
        <w:rPr>
          <w:sz w:val="28"/>
          <w:szCs w:val="28"/>
        </w:rPr>
        <w:t>• знание и выполнение санитарно-гигиенических правил, соблюдение здоровьесберегающего режима дня;</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B4C10" w:rsidRPr="00BF75E0" w:rsidRDefault="00AB4C10" w:rsidP="00AB4C10">
      <w:pPr>
        <w:pStyle w:val="af5"/>
        <w:tabs>
          <w:tab w:val="left" w:pos="644"/>
        </w:tabs>
        <w:spacing w:after="0" w:line="360" w:lineRule="auto"/>
        <w:ind w:firstLine="454"/>
        <w:jc w:val="both"/>
        <w:rPr>
          <w:sz w:val="28"/>
          <w:szCs w:val="28"/>
        </w:rPr>
      </w:pPr>
      <w:r w:rsidRPr="00BF75E0">
        <w:rPr>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опыт участия в разработке и реализации комплексных проектов с выявлением в них проблем экологии и здоровья и путей их решения.</w:t>
      </w:r>
    </w:p>
    <w:p w:rsidR="00AB4C10" w:rsidRPr="00BF75E0" w:rsidRDefault="00AB4C10" w:rsidP="00AB4C10">
      <w:pPr>
        <w:pStyle w:val="312"/>
        <w:keepNext/>
        <w:keepLines/>
        <w:shd w:val="clear" w:color="auto" w:fill="auto"/>
        <w:spacing w:line="360" w:lineRule="auto"/>
        <w:ind w:firstLine="454"/>
        <w:rPr>
          <w:rFonts w:ascii="Times New Roman" w:hAnsi="Times New Roman" w:cs="Times New Roman"/>
          <w:sz w:val="28"/>
          <w:szCs w:val="28"/>
        </w:rPr>
      </w:pPr>
      <w:bookmarkStart w:id="46" w:name="bookmark377"/>
      <w:r w:rsidRPr="00BF75E0">
        <w:rPr>
          <w:rFonts w:ascii="Times New Roman" w:hAnsi="Times New Roman" w:cs="Times New Roman"/>
          <w:sz w:val="28"/>
          <w:szCs w:val="28"/>
        </w:rPr>
        <w:t>Воспитание трудолюбия, сознательного, творческого отношения к образованию, труду и жизни, подготовка</w:t>
      </w:r>
      <w:r w:rsidRPr="00BF75E0">
        <w:rPr>
          <w:rStyle w:val="3e"/>
          <w:b w:val="0"/>
          <w:bCs w:val="0"/>
          <w:sz w:val="28"/>
          <w:szCs w:val="28"/>
        </w:rPr>
        <w:t xml:space="preserve"> </w:t>
      </w:r>
      <w:r w:rsidRPr="00BF75E0">
        <w:rPr>
          <w:rFonts w:ascii="Times New Roman" w:hAnsi="Times New Roman" w:cs="Times New Roman"/>
          <w:sz w:val="28"/>
          <w:szCs w:val="28"/>
        </w:rPr>
        <w:t>к сознательному выбору профессии:</w:t>
      </w:r>
      <w:bookmarkEnd w:id="46"/>
    </w:p>
    <w:p w:rsidR="00AB4C10" w:rsidRPr="00BF75E0" w:rsidRDefault="00AB4C10" w:rsidP="00AB4C10">
      <w:pPr>
        <w:pStyle w:val="af5"/>
        <w:tabs>
          <w:tab w:val="left" w:pos="644"/>
        </w:tabs>
        <w:spacing w:after="0" w:line="360" w:lineRule="auto"/>
        <w:ind w:firstLine="454"/>
        <w:jc w:val="both"/>
        <w:rPr>
          <w:sz w:val="28"/>
          <w:szCs w:val="28"/>
        </w:rPr>
      </w:pPr>
      <w:r w:rsidRPr="00BF75E0">
        <w:rPr>
          <w:sz w:val="28"/>
          <w:szCs w:val="28"/>
        </w:rPr>
        <w:t>• понимание необходимости научных знаний для развития личности и общества, их роли в жизни, труде, творчестве;</w:t>
      </w:r>
    </w:p>
    <w:p w:rsidR="00AB4C10" w:rsidRPr="00BF75E0" w:rsidRDefault="00AB4C10" w:rsidP="00AB4C10">
      <w:pPr>
        <w:pStyle w:val="af5"/>
        <w:tabs>
          <w:tab w:val="left" w:pos="631"/>
        </w:tabs>
        <w:spacing w:after="0" w:line="360" w:lineRule="auto"/>
        <w:ind w:firstLine="454"/>
        <w:jc w:val="both"/>
        <w:rPr>
          <w:sz w:val="28"/>
          <w:szCs w:val="28"/>
        </w:rPr>
      </w:pPr>
      <w:r w:rsidRPr="00BF75E0">
        <w:rPr>
          <w:sz w:val="28"/>
          <w:szCs w:val="28"/>
        </w:rPr>
        <w:t>• понимание нравственных основ образования;</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начальный опыт применения знаний в труде, общественной жизни, в быту;</w:t>
      </w:r>
    </w:p>
    <w:p w:rsidR="00AB4C10" w:rsidRPr="00BF75E0" w:rsidRDefault="00AB4C10" w:rsidP="00AB4C10">
      <w:pPr>
        <w:pStyle w:val="af5"/>
        <w:tabs>
          <w:tab w:val="left" w:pos="630"/>
        </w:tabs>
        <w:spacing w:after="0" w:line="360" w:lineRule="auto"/>
        <w:ind w:firstLine="454"/>
        <w:jc w:val="both"/>
        <w:rPr>
          <w:sz w:val="28"/>
          <w:szCs w:val="28"/>
        </w:rPr>
      </w:pPr>
      <w:r w:rsidRPr="00BF75E0">
        <w:rPr>
          <w:sz w:val="28"/>
          <w:szCs w:val="28"/>
        </w:rPr>
        <w:t>• умение применять знания, умения и навыки для решения проектных и задач;</w:t>
      </w:r>
    </w:p>
    <w:p w:rsidR="00AB4C10" w:rsidRPr="00BF75E0" w:rsidRDefault="00AB4C10" w:rsidP="00AB4C10">
      <w:pPr>
        <w:pStyle w:val="af5"/>
        <w:tabs>
          <w:tab w:val="left" w:pos="639"/>
        </w:tabs>
        <w:spacing w:after="0" w:line="360" w:lineRule="auto"/>
        <w:ind w:firstLine="454"/>
        <w:jc w:val="both"/>
        <w:rPr>
          <w:sz w:val="28"/>
          <w:szCs w:val="28"/>
        </w:rPr>
      </w:pPr>
      <w:r w:rsidRPr="00BF75E0">
        <w:rPr>
          <w:sz w:val="28"/>
          <w:szCs w:val="28"/>
        </w:rPr>
        <w:t>• самоопределение в области своих познавательных интересов;</w:t>
      </w:r>
    </w:p>
    <w:p w:rsidR="00AB4C10" w:rsidRPr="00BF75E0" w:rsidRDefault="00AB4C10" w:rsidP="00AB4C10">
      <w:pPr>
        <w:pStyle w:val="af5"/>
        <w:tabs>
          <w:tab w:val="left" w:pos="630"/>
        </w:tabs>
        <w:spacing w:after="0" w:line="360" w:lineRule="auto"/>
        <w:ind w:firstLine="454"/>
        <w:jc w:val="both"/>
        <w:rPr>
          <w:sz w:val="28"/>
          <w:szCs w:val="28"/>
        </w:rPr>
      </w:pPr>
      <w:r w:rsidRPr="00BF75E0">
        <w:rPr>
          <w:sz w:val="28"/>
          <w:szCs w:val="28"/>
        </w:rPr>
        <w:lastRenderedPageBreak/>
        <w:t>• умение организовать процесс самообразования, творчески и критически работать с информацией из разных источников;</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xml:space="preserve">• начальный опыт разработки и реализации индивидуальных и </w:t>
      </w:r>
      <w:r w:rsidR="00D744F0">
        <w:rPr>
          <w:sz w:val="28"/>
          <w:szCs w:val="28"/>
        </w:rPr>
        <w:t>коллективных комплексных учебных</w:t>
      </w:r>
      <w:r w:rsidRPr="00BF75E0">
        <w:rPr>
          <w:sz w:val="28"/>
          <w:szCs w:val="28"/>
        </w:rPr>
        <w:t xml:space="preserve"> проектов; умение работать со сверстниками в проектных группах;</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понимание важности непрерывного образования и самообразования в течение всей жизни;</w:t>
      </w:r>
    </w:p>
    <w:p w:rsidR="00AB4C10" w:rsidRPr="00BF75E0" w:rsidRDefault="00AB4C10" w:rsidP="00AB4C10">
      <w:pPr>
        <w:pStyle w:val="af5"/>
        <w:tabs>
          <w:tab w:val="left" w:pos="634"/>
        </w:tabs>
        <w:spacing w:after="0" w:line="360" w:lineRule="auto"/>
        <w:ind w:firstLine="454"/>
        <w:jc w:val="both"/>
        <w:rPr>
          <w:sz w:val="28"/>
          <w:szCs w:val="28"/>
        </w:rPr>
      </w:pPr>
      <w:r w:rsidRPr="00BF75E0">
        <w:rPr>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AB4C10" w:rsidRPr="00BF75E0" w:rsidRDefault="00AB4C10" w:rsidP="00AB4C10">
      <w:pPr>
        <w:pStyle w:val="af5"/>
        <w:tabs>
          <w:tab w:val="left" w:pos="644"/>
        </w:tabs>
        <w:spacing w:after="0" w:line="360" w:lineRule="auto"/>
        <w:ind w:firstLine="454"/>
        <w:jc w:val="both"/>
        <w:rPr>
          <w:sz w:val="28"/>
          <w:szCs w:val="28"/>
        </w:rPr>
      </w:pPr>
      <w:r w:rsidRPr="00BF75E0">
        <w:rPr>
          <w:sz w:val="28"/>
          <w:szCs w:val="28"/>
        </w:rPr>
        <w:t>• знание и уважение трудовых традиций своей семьи, трудовых подвигов старших поколений;</w:t>
      </w:r>
    </w:p>
    <w:p w:rsidR="00AB4C10" w:rsidRPr="00BF75E0" w:rsidRDefault="00AB4C10" w:rsidP="00AB4C10">
      <w:pPr>
        <w:pStyle w:val="af5"/>
        <w:tabs>
          <w:tab w:val="left" w:pos="630"/>
        </w:tabs>
        <w:spacing w:after="0" w:line="360" w:lineRule="auto"/>
        <w:ind w:firstLine="454"/>
        <w:jc w:val="both"/>
        <w:rPr>
          <w:sz w:val="28"/>
          <w:szCs w:val="28"/>
        </w:rPr>
      </w:pPr>
      <w:r w:rsidRPr="00BF75E0">
        <w:rPr>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B4C10" w:rsidRPr="00BF75E0" w:rsidRDefault="00AB4C10" w:rsidP="00AB4C10">
      <w:pPr>
        <w:pStyle w:val="af5"/>
        <w:tabs>
          <w:tab w:val="left" w:pos="631"/>
        </w:tabs>
        <w:spacing w:after="0" w:line="360" w:lineRule="auto"/>
        <w:ind w:firstLine="454"/>
        <w:jc w:val="both"/>
        <w:rPr>
          <w:sz w:val="28"/>
          <w:szCs w:val="28"/>
        </w:rPr>
      </w:pPr>
      <w:r w:rsidRPr="00BF75E0">
        <w:rPr>
          <w:sz w:val="28"/>
          <w:szCs w:val="28"/>
        </w:rPr>
        <w:t>• начальный опыт участия в общественно значимых делах;</w:t>
      </w:r>
    </w:p>
    <w:p w:rsidR="00AB4C10" w:rsidRPr="00BF75E0" w:rsidRDefault="00AB4C10" w:rsidP="00AB4C10">
      <w:pPr>
        <w:pStyle w:val="af5"/>
        <w:tabs>
          <w:tab w:val="left" w:pos="1099"/>
        </w:tabs>
        <w:spacing w:after="0" w:line="360" w:lineRule="auto"/>
        <w:ind w:firstLine="454"/>
        <w:jc w:val="both"/>
        <w:rPr>
          <w:sz w:val="28"/>
          <w:szCs w:val="28"/>
        </w:rPr>
      </w:pPr>
      <w:r w:rsidRPr="00BF75E0">
        <w:rPr>
          <w:sz w:val="28"/>
          <w:szCs w:val="28"/>
        </w:rPr>
        <w:t>• навыки трудового творческого сотрудничества со сверстниками, младшими детьми и взрослыми;</w:t>
      </w:r>
    </w:p>
    <w:p w:rsidR="00AB4C10" w:rsidRPr="00BF75E0" w:rsidRDefault="00AB4C10" w:rsidP="00AB4C10">
      <w:pPr>
        <w:pStyle w:val="af5"/>
        <w:tabs>
          <w:tab w:val="left" w:pos="1104"/>
        </w:tabs>
        <w:spacing w:after="0" w:line="360" w:lineRule="auto"/>
        <w:ind w:firstLine="454"/>
        <w:jc w:val="both"/>
        <w:rPr>
          <w:sz w:val="28"/>
          <w:szCs w:val="28"/>
        </w:rPr>
      </w:pPr>
      <w:r w:rsidRPr="00BF75E0">
        <w:rPr>
          <w:sz w:val="28"/>
          <w:szCs w:val="28"/>
        </w:rPr>
        <w:t>• знания о разных профессиях и их требованиях к здоровью, морально-психологическим качествам, знаниям и умениям человека;</w:t>
      </w:r>
    </w:p>
    <w:p w:rsidR="00AB4C10" w:rsidRPr="00BF75E0" w:rsidRDefault="00AB4C10" w:rsidP="00AB4C10">
      <w:pPr>
        <w:pStyle w:val="af5"/>
        <w:tabs>
          <w:tab w:val="left" w:pos="1099"/>
        </w:tabs>
        <w:spacing w:after="0" w:line="360" w:lineRule="auto"/>
        <w:ind w:firstLine="454"/>
        <w:jc w:val="both"/>
        <w:rPr>
          <w:sz w:val="28"/>
          <w:szCs w:val="28"/>
        </w:rPr>
      </w:pPr>
      <w:r w:rsidRPr="00BF75E0">
        <w:rPr>
          <w:sz w:val="28"/>
          <w:szCs w:val="28"/>
        </w:rPr>
        <w:t>• сформированность первоначальных профессиональных намерений и интересов;</w:t>
      </w:r>
    </w:p>
    <w:p w:rsidR="00AB4C10" w:rsidRPr="00BF75E0" w:rsidRDefault="00AB4C10" w:rsidP="00AB4C10">
      <w:pPr>
        <w:pStyle w:val="af5"/>
        <w:tabs>
          <w:tab w:val="left" w:pos="1096"/>
        </w:tabs>
        <w:spacing w:after="0" w:line="360" w:lineRule="auto"/>
        <w:ind w:firstLine="454"/>
        <w:jc w:val="both"/>
        <w:rPr>
          <w:sz w:val="28"/>
          <w:szCs w:val="28"/>
        </w:rPr>
      </w:pPr>
      <w:r w:rsidRPr="00BF75E0">
        <w:rPr>
          <w:sz w:val="28"/>
          <w:szCs w:val="28"/>
        </w:rPr>
        <w:t>• общие представления о трудовом законодательстве.</w:t>
      </w:r>
    </w:p>
    <w:p w:rsidR="00AB4C10" w:rsidRPr="00BF75E0" w:rsidRDefault="00AB4C10" w:rsidP="00AB4C10">
      <w:pPr>
        <w:pStyle w:val="312"/>
        <w:keepNext/>
        <w:keepLines/>
        <w:shd w:val="clear" w:color="auto" w:fill="auto"/>
        <w:spacing w:line="360" w:lineRule="auto"/>
        <w:ind w:firstLine="454"/>
        <w:rPr>
          <w:rFonts w:ascii="Times New Roman" w:hAnsi="Times New Roman" w:cs="Times New Roman"/>
          <w:sz w:val="28"/>
          <w:szCs w:val="28"/>
        </w:rPr>
      </w:pPr>
      <w:bookmarkStart w:id="47" w:name="bookmark378"/>
      <w:r w:rsidRPr="00BF75E0">
        <w:rPr>
          <w:rFonts w:ascii="Times New Roman" w:hAnsi="Times New Roman" w:cs="Times New Roman"/>
          <w:sz w:val="28"/>
          <w:szCs w:val="28"/>
        </w:rPr>
        <w:t>Воспитание ценностного отношения к прекрасному,</w:t>
      </w:r>
      <w:bookmarkStart w:id="48" w:name="bookmark379"/>
      <w:bookmarkEnd w:id="47"/>
      <w:r w:rsidRPr="00BF75E0">
        <w:rPr>
          <w:rFonts w:ascii="Times New Roman" w:hAnsi="Times New Roman" w:cs="Times New Roman"/>
          <w:sz w:val="28"/>
          <w:szCs w:val="28"/>
        </w:rPr>
        <w:t xml:space="preserve"> формирование основ эстетической культуры (эстетическое</w:t>
      </w:r>
      <w:r w:rsidRPr="00BF75E0">
        <w:rPr>
          <w:rStyle w:val="3e"/>
          <w:b w:val="0"/>
          <w:bCs w:val="0"/>
          <w:sz w:val="28"/>
          <w:szCs w:val="28"/>
        </w:rPr>
        <w:t xml:space="preserve"> </w:t>
      </w:r>
      <w:r w:rsidRPr="00BF75E0">
        <w:rPr>
          <w:rFonts w:ascii="Times New Roman" w:hAnsi="Times New Roman" w:cs="Times New Roman"/>
          <w:sz w:val="28"/>
          <w:szCs w:val="28"/>
        </w:rPr>
        <w:t>воспитание):</w:t>
      </w:r>
      <w:bookmarkEnd w:id="48"/>
    </w:p>
    <w:p w:rsidR="00AB4C10" w:rsidRPr="00BF75E0" w:rsidRDefault="00AB4C10" w:rsidP="00AB4C10">
      <w:pPr>
        <w:pStyle w:val="af5"/>
        <w:tabs>
          <w:tab w:val="left" w:pos="1096"/>
        </w:tabs>
        <w:spacing w:after="0" w:line="360" w:lineRule="auto"/>
        <w:ind w:firstLine="454"/>
        <w:jc w:val="both"/>
        <w:rPr>
          <w:sz w:val="28"/>
          <w:szCs w:val="28"/>
        </w:rPr>
      </w:pPr>
      <w:r w:rsidRPr="00BF75E0">
        <w:rPr>
          <w:sz w:val="28"/>
          <w:szCs w:val="28"/>
        </w:rPr>
        <w:t>• ценностное отношение к прекрасному;</w:t>
      </w:r>
    </w:p>
    <w:p w:rsidR="00AB4C10" w:rsidRPr="00BF75E0" w:rsidRDefault="00AB4C10" w:rsidP="00AB4C10">
      <w:pPr>
        <w:pStyle w:val="af5"/>
        <w:tabs>
          <w:tab w:val="left" w:pos="1099"/>
        </w:tabs>
        <w:spacing w:after="0" w:line="360" w:lineRule="auto"/>
        <w:ind w:firstLine="454"/>
        <w:jc w:val="both"/>
        <w:rPr>
          <w:sz w:val="28"/>
          <w:szCs w:val="28"/>
        </w:rPr>
      </w:pPr>
      <w:r w:rsidRPr="00BF75E0">
        <w:rPr>
          <w:sz w:val="28"/>
          <w:szCs w:val="28"/>
        </w:rPr>
        <w:t>• понимание искусства как особой формы познания и преобразования мира;</w:t>
      </w:r>
    </w:p>
    <w:p w:rsidR="00AB4C10" w:rsidRPr="00BF75E0" w:rsidRDefault="00AB4C10" w:rsidP="00AB4C10">
      <w:pPr>
        <w:pStyle w:val="af5"/>
        <w:tabs>
          <w:tab w:val="left" w:pos="1099"/>
        </w:tabs>
        <w:spacing w:after="0" w:line="360" w:lineRule="auto"/>
        <w:ind w:firstLine="454"/>
        <w:jc w:val="both"/>
        <w:rPr>
          <w:sz w:val="28"/>
          <w:szCs w:val="28"/>
        </w:rPr>
      </w:pPr>
      <w:r w:rsidRPr="00BF75E0">
        <w:rPr>
          <w:sz w:val="28"/>
          <w:szCs w:val="28"/>
        </w:rPr>
        <w:t>• способность видеть и ценить прекрасное в природе, быту, труде, спорте и творчестве людей, общественной жизни;</w:t>
      </w:r>
    </w:p>
    <w:p w:rsidR="00AB4C10" w:rsidRPr="00BF75E0" w:rsidRDefault="00AB4C10" w:rsidP="00AB4C10">
      <w:pPr>
        <w:pStyle w:val="af5"/>
        <w:tabs>
          <w:tab w:val="left" w:pos="1099"/>
        </w:tabs>
        <w:spacing w:after="0" w:line="360" w:lineRule="auto"/>
        <w:ind w:firstLine="454"/>
        <w:jc w:val="both"/>
        <w:rPr>
          <w:sz w:val="28"/>
          <w:szCs w:val="28"/>
        </w:rPr>
      </w:pPr>
      <w:r w:rsidRPr="00BF75E0">
        <w:rPr>
          <w:sz w:val="28"/>
          <w:szCs w:val="28"/>
        </w:rPr>
        <w:lastRenderedPageBreak/>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B4C10" w:rsidRPr="00BF75E0" w:rsidRDefault="00AB4C10" w:rsidP="00AB4C10">
      <w:pPr>
        <w:pStyle w:val="af5"/>
        <w:tabs>
          <w:tab w:val="left" w:pos="1091"/>
        </w:tabs>
        <w:spacing w:after="0" w:line="360" w:lineRule="auto"/>
        <w:ind w:firstLine="454"/>
        <w:jc w:val="both"/>
        <w:rPr>
          <w:sz w:val="28"/>
          <w:szCs w:val="28"/>
        </w:rPr>
      </w:pPr>
      <w:r w:rsidRPr="00BF75E0">
        <w:rPr>
          <w:sz w:val="28"/>
          <w:szCs w:val="28"/>
        </w:rPr>
        <w:t>• представление об искусстве народов России;</w:t>
      </w:r>
    </w:p>
    <w:p w:rsidR="00AB4C10" w:rsidRPr="00BF75E0" w:rsidRDefault="00AB4C10" w:rsidP="00AB4C10">
      <w:pPr>
        <w:pStyle w:val="af5"/>
        <w:tabs>
          <w:tab w:val="left" w:pos="1099"/>
        </w:tabs>
        <w:spacing w:after="0" w:line="360" w:lineRule="auto"/>
        <w:ind w:firstLine="454"/>
        <w:jc w:val="both"/>
        <w:rPr>
          <w:sz w:val="28"/>
          <w:szCs w:val="28"/>
        </w:rPr>
      </w:pPr>
      <w:r w:rsidRPr="00BF75E0">
        <w:rPr>
          <w:sz w:val="28"/>
          <w:szCs w:val="28"/>
        </w:rPr>
        <w:t>• опыт эмоционального постижения народного творчества, этнокультурных традиций, фольклора народов России;</w:t>
      </w:r>
    </w:p>
    <w:p w:rsidR="00AB4C10" w:rsidRPr="00BF75E0" w:rsidRDefault="00AB4C10" w:rsidP="00AB4C10">
      <w:pPr>
        <w:pStyle w:val="af5"/>
        <w:tabs>
          <w:tab w:val="left" w:pos="1099"/>
        </w:tabs>
        <w:spacing w:after="0" w:line="360" w:lineRule="auto"/>
        <w:ind w:firstLine="454"/>
        <w:jc w:val="both"/>
        <w:rPr>
          <w:sz w:val="28"/>
          <w:szCs w:val="28"/>
        </w:rPr>
      </w:pPr>
      <w:r w:rsidRPr="00BF75E0">
        <w:rPr>
          <w:sz w:val="28"/>
          <w:szCs w:val="28"/>
        </w:rPr>
        <w:t>• интерес к занятиям творческого характера, различным видам искусства, художественной самодеятельности;</w:t>
      </w:r>
    </w:p>
    <w:p w:rsidR="00AB4C10" w:rsidRPr="00BF75E0" w:rsidRDefault="00AB4C10" w:rsidP="00AB4C10">
      <w:pPr>
        <w:pStyle w:val="af5"/>
        <w:tabs>
          <w:tab w:val="left" w:pos="1104"/>
        </w:tabs>
        <w:spacing w:after="0" w:line="360" w:lineRule="auto"/>
        <w:ind w:firstLine="454"/>
        <w:jc w:val="both"/>
        <w:rPr>
          <w:sz w:val="28"/>
          <w:szCs w:val="28"/>
        </w:rPr>
      </w:pPr>
      <w:r w:rsidRPr="00BF75E0">
        <w:rPr>
          <w:sz w:val="28"/>
          <w:szCs w:val="28"/>
        </w:rPr>
        <w:t>• опыт самореализации в различных видах творческой деятельности, умение выражать себя в доступных видах творчества;</w:t>
      </w:r>
    </w:p>
    <w:p w:rsidR="00AB4C10" w:rsidRPr="00BF75E0" w:rsidRDefault="00AB4C10" w:rsidP="00AB4C10">
      <w:pPr>
        <w:pStyle w:val="af5"/>
        <w:tabs>
          <w:tab w:val="left" w:pos="1099"/>
        </w:tabs>
        <w:spacing w:after="0" w:line="360" w:lineRule="auto"/>
        <w:ind w:firstLine="454"/>
        <w:jc w:val="both"/>
        <w:rPr>
          <w:sz w:val="28"/>
          <w:szCs w:val="28"/>
        </w:rPr>
      </w:pPr>
      <w:r w:rsidRPr="00BF75E0">
        <w:rPr>
          <w:sz w:val="28"/>
          <w:szCs w:val="28"/>
        </w:rPr>
        <w:t>• опыт реализации эстетических ценностей в пространстве школы и семьи.</w:t>
      </w:r>
    </w:p>
    <w:p w:rsidR="00AB4C10" w:rsidRPr="00BF75E0" w:rsidRDefault="00AB4C10" w:rsidP="00AB4C10">
      <w:pPr>
        <w:pStyle w:val="2210"/>
        <w:keepNext/>
        <w:keepLines/>
        <w:shd w:val="clear" w:color="auto" w:fill="auto"/>
        <w:spacing w:before="0" w:after="0" w:line="360" w:lineRule="auto"/>
        <w:rPr>
          <w:rStyle w:val="228"/>
          <w:rFonts w:ascii="Times New Roman" w:hAnsi="Times New Roman" w:cs="Times New Roman"/>
          <w:sz w:val="28"/>
          <w:szCs w:val="28"/>
        </w:rPr>
      </w:pPr>
      <w:bookmarkStart w:id="49" w:name="bookmark380"/>
    </w:p>
    <w:p w:rsidR="00AB4C10" w:rsidRPr="00BF75E0" w:rsidRDefault="00D52D87" w:rsidP="00AB4C10">
      <w:pPr>
        <w:pStyle w:val="2210"/>
        <w:keepNext/>
        <w:keepLines/>
        <w:shd w:val="clear" w:color="auto" w:fill="auto"/>
        <w:spacing w:before="0" w:after="0" w:line="360" w:lineRule="auto"/>
        <w:rPr>
          <w:rFonts w:ascii="Times New Roman" w:hAnsi="Times New Roman" w:cs="Times New Roman"/>
          <w:b w:val="0"/>
          <w:sz w:val="28"/>
          <w:szCs w:val="28"/>
        </w:rPr>
      </w:pPr>
      <w:r w:rsidRPr="00BF75E0">
        <w:rPr>
          <w:rStyle w:val="228"/>
          <w:rFonts w:ascii="Times New Roman" w:hAnsi="Times New Roman" w:cs="Times New Roman"/>
          <w:b/>
          <w:sz w:val="28"/>
          <w:szCs w:val="28"/>
        </w:rPr>
        <w:t>2.4</w:t>
      </w:r>
      <w:r w:rsidR="00AB4C10" w:rsidRPr="00BF75E0">
        <w:rPr>
          <w:rStyle w:val="228"/>
          <w:rFonts w:ascii="Times New Roman" w:hAnsi="Times New Roman" w:cs="Times New Roman"/>
          <w:b/>
          <w:sz w:val="28"/>
          <w:szCs w:val="28"/>
        </w:rPr>
        <w:t>.11. Мониторинг эффективности</w:t>
      </w:r>
      <w:bookmarkStart w:id="50" w:name="bookmark381"/>
      <w:bookmarkEnd w:id="49"/>
      <w:r w:rsidR="00AB4C10" w:rsidRPr="00BF75E0">
        <w:rPr>
          <w:rFonts w:ascii="Times New Roman" w:hAnsi="Times New Roman" w:cs="Times New Roman"/>
          <w:b w:val="0"/>
          <w:sz w:val="28"/>
          <w:szCs w:val="28"/>
        </w:rPr>
        <w:t xml:space="preserve"> </w:t>
      </w:r>
      <w:r w:rsidR="00AB4C10" w:rsidRPr="00BF75E0">
        <w:rPr>
          <w:rStyle w:val="228"/>
          <w:rFonts w:ascii="Times New Roman" w:hAnsi="Times New Roman" w:cs="Times New Roman"/>
          <w:b/>
          <w:sz w:val="28"/>
          <w:szCs w:val="28"/>
        </w:rPr>
        <w:t xml:space="preserve">реализации </w:t>
      </w:r>
      <w:r w:rsidR="00AB4C10" w:rsidRPr="00BF75E0">
        <w:rPr>
          <w:rStyle w:val="222"/>
          <w:b w:val="0"/>
          <w:bCs w:val="0"/>
          <w:sz w:val="28"/>
          <w:szCs w:val="28"/>
        </w:rPr>
        <w:t xml:space="preserve"> </w:t>
      </w:r>
      <w:r w:rsidR="00AB4C10" w:rsidRPr="00BF75E0">
        <w:rPr>
          <w:rStyle w:val="228"/>
          <w:rFonts w:ascii="Times New Roman" w:hAnsi="Times New Roman" w:cs="Times New Roman"/>
          <w:b/>
          <w:sz w:val="28"/>
          <w:szCs w:val="28"/>
        </w:rPr>
        <w:t>Программы воспитания и социализации</w:t>
      </w:r>
      <w:bookmarkStart w:id="51" w:name="bookmark382"/>
      <w:bookmarkEnd w:id="50"/>
      <w:r w:rsidR="00AB4C10" w:rsidRPr="00BF75E0">
        <w:rPr>
          <w:rFonts w:ascii="Times New Roman" w:hAnsi="Times New Roman" w:cs="Times New Roman"/>
          <w:b w:val="0"/>
          <w:sz w:val="28"/>
          <w:szCs w:val="28"/>
        </w:rPr>
        <w:t xml:space="preserve"> </w:t>
      </w:r>
      <w:r w:rsidR="00821F3B" w:rsidRPr="00BF75E0">
        <w:rPr>
          <w:rStyle w:val="228"/>
          <w:rFonts w:ascii="Times New Roman" w:hAnsi="Times New Roman" w:cs="Times New Roman"/>
          <w:b/>
          <w:sz w:val="28"/>
          <w:szCs w:val="28"/>
        </w:rPr>
        <w:t>уча</w:t>
      </w:r>
      <w:r w:rsidR="00AB4C10" w:rsidRPr="00BF75E0">
        <w:rPr>
          <w:rStyle w:val="228"/>
          <w:rFonts w:ascii="Times New Roman" w:hAnsi="Times New Roman" w:cs="Times New Roman"/>
          <w:b/>
          <w:sz w:val="28"/>
          <w:szCs w:val="28"/>
        </w:rPr>
        <w:t>щихся</w:t>
      </w:r>
      <w:bookmarkEnd w:id="51"/>
      <w:r w:rsidR="001A1963" w:rsidRPr="00BF75E0">
        <w:rPr>
          <w:rStyle w:val="228"/>
          <w:rFonts w:ascii="Times New Roman" w:hAnsi="Times New Roman" w:cs="Times New Roman"/>
          <w:b/>
          <w:sz w:val="28"/>
          <w:szCs w:val="28"/>
        </w:rPr>
        <w:t>.</w:t>
      </w:r>
    </w:p>
    <w:p w:rsidR="00AB4C10" w:rsidRPr="00BF75E0" w:rsidRDefault="001A1963" w:rsidP="00AB4C10">
      <w:pPr>
        <w:pStyle w:val="af5"/>
        <w:spacing w:after="0" w:line="360" w:lineRule="auto"/>
        <w:ind w:firstLine="454"/>
        <w:jc w:val="both"/>
        <w:rPr>
          <w:sz w:val="28"/>
          <w:szCs w:val="28"/>
        </w:rPr>
      </w:pPr>
      <w:r w:rsidRPr="00BF75E0">
        <w:rPr>
          <w:sz w:val="28"/>
          <w:szCs w:val="28"/>
        </w:rPr>
        <w:t xml:space="preserve">Принятый в </w:t>
      </w:r>
      <w:r w:rsidR="00881CD3" w:rsidRPr="00BF75E0">
        <w:rPr>
          <w:sz w:val="28"/>
          <w:szCs w:val="28"/>
        </w:rPr>
        <w:t>школе</w:t>
      </w:r>
      <w:r w:rsidRPr="00BF75E0">
        <w:rPr>
          <w:sz w:val="28"/>
          <w:szCs w:val="28"/>
        </w:rPr>
        <w:t xml:space="preserve"> м</w:t>
      </w:r>
      <w:r w:rsidR="00AB4C10" w:rsidRPr="00BF75E0">
        <w:rPr>
          <w:sz w:val="28"/>
          <w:szCs w:val="28"/>
        </w:rPr>
        <w:t>ониторинг представляет собой систему диагностических исследований, направленных на комплексную оценку результатов эффективности реализ</w:t>
      </w:r>
      <w:r w:rsidR="005E7A7B" w:rsidRPr="00BF75E0">
        <w:rPr>
          <w:sz w:val="28"/>
          <w:szCs w:val="28"/>
        </w:rPr>
        <w:t xml:space="preserve">ации </w:t>
      </w:r>
      <w:r w:rsidR="00AB4C10" w:rsidRPr="00BF75E0">
        <w:rPr>
          <w:sz w:val="28"/>
          <w:szCs w:val="28"/>
        </w:rPr>
        <w:t xml:space="preserve"> Программы </w:t>
      </w:r>
      <w:r w:rsidR="00821F3B" w:rsidRPr="00BF75E0">
        <w:rPr>
          <w:sz w:val="28"/>
          <w:szCs w:val="28"/>
        </w:rPr>
        <w:t>воспитания и социализации  уча</w:t>
      </w:r>
      <w:r w:rsidR="00AB4C10" w:rsidRPr="00BF75E0">
        <w:rPr>
          <w:sz w:val="28"/>
          <w:szCs w:val="28"/>
        </w:rPr>
        <w:t>щихся.</w:t>
      </w:r>
    </w:p>
    <w:p w:rsidR="00AB4C10" w:rsidRPr="00BF75E0" w:rsidRDefault="00AB4C10" w:rsidP="00AB4C10">
      <w:pPr>
        <w:pStyle w:val="af5"/>
        <w:spacing w:after="0" w:line="360" w:lineRule="auto"/>
        <w:ind w:firstLine="454"/>
        <w:jc w:val="both"/>
        <w:rPr>
          <w:sz w:val="28"/>
          <w:szCs w:val="28"/>
        </w:rPr>
      </w:pPr>
      <w:r w:rsidRPr="00BF75E0">
        <w:rPr>
          <w:sz w:val="28"/>
          <w:szCs w:val="28"/>
        </w:rPr>
        <w:t>В качестве</w:t>
      </w:r>
      <w:r w:rsidRPr="00BF75E0">
        <w:rPr>
          <w:rStyle w:val="affffa"/>
        </w:rPr>
        <w:t xml:space="preserve"> основных показателей</w:t>
      </w:r>
      <w:r w:rsidRPr="00BF75E0">
        <w:rPr>
          <w:sz w:val="28"/>
          <w:szCs w:val="28"/>
        </w:rPr>
        <w:t xml:space="preserve"> и объектов исследования эффективности реализ</w:t>
      </w:r>
      <w:r w:rsidR="005E7A7B" w:rsidRPr="00BF75E0">
        <w:rPr>
          <w:sz w:val="28"/>
          <w:szCs w:val="28"/>
        </w:rPr>
        <w:t xml:space="preserve">ации </w:t>
      </w:r>
      <w:r w:rsidRPr="00BF75E0">
        <w:rPr>
          <w:sz w:val="28"/>
          <w:szCs w:val="28"/>
        </w:rPr>
        <w:t xml:space="preserve"> Программы воспи</w:t>
      </w:r>
      <w:r w:rsidR="00821F3B" w:rsidRPr="00BF75E0">
        <w:rPr>
          <w:sz w:val="28"/>
          <w:szCs w:val="28"/>
        </w:rPr>
        <w:t>тания и социализации уча</w:t>
      </w:r>
      <w:r w:rsidRPr="00BF75E0">
        <w:rPr>
          <w:sz w:val="28"/>
          <w:szCs w:val="28"/>
        </w:rPr>
        <w:t>щихся выступают:</w:t>
      </w:r>
    </w:p>
    <w:p w:rsidR="00AB4C10" w:rsidRPr="00BF75E0" w:rsidRDefault="00AB4C10" w:rsidP="00AB4C10">
      <w:pPr>
        <w:pStyle w:val="af5"/>
        <w:spacing w:after="0" w:line="360" w:lineRule="auto"/>
        <w:ind w:firstLine="454"/>
        <w:jc w:val="both"/>
        <w:rPr>
          <w:sz w:val="28"/>
          <w:szCs w:val="28"/>
        </w:rPr>
      </w:pPr>
      <w:r w:rsidRPr="00BF75E0">
        <w:rPr>
          <w:sz w:val="28"/>
          <w:szCs w:val="28"/>
        </w:rPr>
        <w:t>1. Особенности развития личностной, социальной, экологической, трудовой (профессиональной) и здо</w:t>
      </w:r>
      <w:r w:rsidR="00821F3B" w:rsidRPr="00BF75E0">
        <w:rPr>
          <w:sz w:val="28"/>
          <w:szCs w:val="28"/>
        </w:rPr>
        <w:t>ровьесберегающей культуры уча</w:t>
      </w:r>
      <w:r w:rsidRPr="00BF75E0">
        <w:rPr>
          <w:sz w:val="28"/>
          <w:szCs w:val="28"/>
        </w:rPr>
        <w:t>щихся.</w:t>
      </w:r>
    </w:p>
    <w:p w:rsidR="00AB4C10" w:rsidRPr="00BF75E0" w:rsidRDefault="00AB4C10" w:rsidP="00AB4C10">
      <w:pPr>
        <w:pStyle w:val="af5"/>
        <w:tabs>
          <w:tab w:val="left" w:pos="706"/>
        </w:tabs>
        <w:spacing w:after="0" w:line="360" w:lineRule="auto"/>
        <w:ind w:firstLine="454"/>
        <w:jc w:val="both"/>
        <w:rPr>
          <w:sz w:val="28"/>
          <w:szCs w:val="28"/>
        </w:rPr>
      </w:pPr>
      <w:r w:rsidRPr="00BF75E0">
        <w:rPr>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AB4C10" w:rsidRPr="00BF75E0" w:rsidRDefault="00AB4C10" w:rsidP="00AB4C10">
      <w:pPr>
        <w:pStyle w:val="af5"/>
        <w:tabs>
          <w:tab w:val="left" w:pos="706"/>
        </w:tabs>
        <w:spacing w:after="0" w:line="360" w:lineRule="auto"/>
        <w:ind w:firstLine="454"/>
        <w:jc w:val="both"/>
        <w:rPr>
          <w:sz w:val="28"/>
          <w:szCs w:val="28"/>
        </w:rPr>
      </w:pPr>
      <w:r w:rsidRPr="00BF75E0">
        <w:rPr>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B4C10" w:rsidRPr="00BF75E0" w:rsidRDefault="00AB4C10" w:rsidP="00AB4C10">
      <w:pPr>
        <w:pStyle w:val="af5"/>
        <w:spacing w:after="0" w:line="360" w:lineRule="auto"/>
        <w:ind w:firstLine="454"/>
        <w:jc w:val="both"/>
        <w:rPr>
          <w:sz w:val="28"/>
          <w:szCs w:val="28"/>
        </w:rPr>
      </w:pPr>
      <w:r w:rsidRPr="00BF75E0">
        <w:rPr>
          <w:rStyle w:val="affffa"/>
        </w:rPr>
        <w:t>Основные принципы</w:t>
      </w:r>
      <w:r w:rsidRPr="00BF75E0">
        <w:rPr>
          <w:sz w:val="28"/>
          <w:szCs w:val="28"/>
        </w:rPr>
        <w:t xml:space="preserve"> организации мониторинга эффективности реализ</w:t>
      </w:r>
      <w:r w:rsidR="005E7A7B" w:rsidRPr="00BF75E0">
        <w:rPr>
          <w:sz w:val="28"/>
          <w:szCs w:val="28"/>
        </w:rPr>
        <w:t xml:space="preserve">ации </w:t>
      </w:r>
      <w:r w:rsidRPr="00BF75E0">
        <w:rPr>
          <w:sz w:val="28"/>
          <w:szCs w:val="28"/>
        </w:rPr>
        <w:t xml:space="preserve"> Программы </w:t>
      </w:r>
      <w:r w:rsidR="00821F3B" w:rsidRPr="00BF75E0">
        <w:rPr>
          <w:sz w:val="28"/>
          <w:szCs w:val="28"/>
        </w:rPr>
        <w:t>воспитания и социализации уча</w:t>
      </w:r>
      <w:r w:rsidRPr="00BF75E0">
        <w:rPr>
          <w:sz w:val="28"/>
          <w:szCs w:val="28"/>
        </w:rPr>
        <w:t>щихся:</w:t>
      </w:r>
    </w:p>
    <w:p w:rsidR="00AB4C10" w:rsidRPr="00BF75E0" w:rsidRDefault="00AB4C10" w:rsidP="00AB4C10">
      <w:pPr>
        <w:pStyle w:val="af5"/>
        <w:tabs>
          <w:tab w:val="left" w:pos="750"/>
        </w:tabs>
        <w:spacing w:after="0" w:line="360" w:lineRule="auto"/>
        <w:ind w:firstLine="454"/>
        <w:jc w:val="both"/>
        <w:rPr>
          <w:sz w:val="28"/>
          <w:szCs w:val="28"/>
        </w:rPr>
      </w:pPr>
      <w:r w:rsidRPr="00BF75E0">
        <w:rPr>
          <w:rStyle w:val="3f"/>
          <w:i w:val="0"/>
          <w:sz w:val="28"/>
          <w:szCs w:val="28"/>
        </w:rPr>
        <w:lastRenderedPageBreak/>
        <w:t>— </w:t>
      </w:r>
      <w:r w:rsidRPr="00BF75E0">
        <w:rPr>
          <w:rStyle w:val="3f"/>
          <w:sz w:val="28"/>
          <w:szCs w:val="28"/>
        </w:rPr>
        <w:t>принцип системности</w:t>
      </w:r>
      <w:r w:rsidRPr="00BF75E0">
        <w:rPr>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w:t>
      </w:r>
      <w:r w:rsidR="00821F3B" w:rsidRPr="00BF75E0">
        <w:rPr>
          <w:sz w:val="28"/>
          <w:szCs w:val="28"/>
        </w:rPr>
        <w:t>воспитания и социализации уча</w:t>
      </w:r>
      <w:r w:rsidRPr="00BF75E0">
        <w:rPr>
          <w:sz w:val="28"/>
          <w:szCs w:val="28"/>
        </w:rPr>
        <w:t>щихся;</w:t>
      </w:r>
    </w:p>
    <w:p w:rsidR="00AB4C10" w:rsidRPr="00BF75E0" w:rsidRDefault="00AB4C10" w:rsidP="00AB4C10">
      <w:pPr>
        <w:pStyle w:val="af5"/>
        <w:tabs>
          <w:tab w:val="left" w:pos="754"/>
        </w:tabs>
        <w:spacing w:after="0" w:line="360" w:lineRule="auto"/>
        <w:ind w:firstLine="454"/>
        <w:jc w:val="both"/>
        <w:rPr>
          <w:sz w:val="28"/>
          <w:szCs w:val="28"/>
        </w:rPr>
      </w:pPr>
      <w:r w:rsidRPr="00BF75E0">
        <w:rPr>
          <w:rStyle w:val="3f"/>
          <w:i w:val="0"/>
          <w:sz w:val="28"/>
          <w:szCs w:val="28"/>
        </w:rPr>
        <w:t>— </w:t>
      </w:r>
      <w:r w:rsidRPr="00BF75E0">
        <w:rPr>
          <w:rStyle w:val="3f"/>
          <w:sz w:val="28"/>
          <w:szCs w:val="28"/>
        </w:rPr>
        <w:t>принцип личностно-социально-деятельностного подхода</w:t>
      </w:r>
      <w:r w:rsidRPr="00BF75E0">
        <w:rPr>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B4C10" w:rsidRPr="00BF75E0" w:rsidRDefault="00AB4C10" w:rsidP="00AB4C10">
      <w:pPr>
        <w:pStyle w:val="af5"/>
        <w:tabs>
          <w:tab w:val="left" w:pos="750"/>
        </w:tabs>
        <w:spacing w:after="0" w:line="360" w:lineRule="auto"/>
        <w:ind w:firstLine="454"/>
        <w:jc w:val="both"/>
        <w:rPr>
          <w:sz w:val="28"/>
          <w:szCs w:val="28"/>
        </w:rPr>
      </w:pPr>
      <w:r w:rsidRPr="00BF75E0">
        <w:rPr>
          <w:rStyle w:val="3f"/>
          <w:i w:val="0"/>
          <w:sz w:val="28"/>
          <w:szCs w:val="28"/>
        </w:rPr>
        <w:t>— </w:t>
      </w:r>
      <w:r w:rsidRPr="00BF75E0">
        <w:rPr>
          <w:rStyle w:val="3f"/>
          <w:sz w:val="28"/>
          <w:szCs w:val="28"/>
        </w:rPr>
        <w:t>принцип объективности</w:t>
      </w:r>
      <w:r w:rsidRPr="00BF75E0">
        <w:rPr>
          <w:sz w:val="28"/>
          <w:szCs w:val="28"/>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B4C10" w:rsidRPr="00BF75E0" w:rsidRDefault="00AB4C10" w:rsidP="00AB4C10">
      <w:pPr>
        <w:pStyle w:val="af5"/>
        <w:tabs>
          <w:tab w:val="left" w:pos="745"/>
        </w:tabs>
        <w:spacing w:after="0" w:line="360" w:lineRule="auto"/>
        <w:ind w:firstLine="454"/>
        <w:jc w:val="both"/>
        <w:rPr>
          <w:sz w:val="28"/>
          <w:szCs w:val="28"/>
        </w:rPr>
      </w:pPr>
      <w:r w:rsidRPr="00BF75E0">
        <w:rPr>
          <w:rStyle w:val="3f"/>
          <w:i w:val="0"/>
          <w:sz w:val="28"/>
          <w:szCs w:val="28"/>
        </w:rPr>
        <w:t>— </w:t>
      </w:r>
      <w:r w:rsidRPr="00BF75E0">
        <w:rPr>
          <w:rStyle w:val="3f"/>
          <w:sz w:val="28"/>
          <w:szCs w:val="28"/>
        </w:rPr>
        <w:t>принцип детерминизма (причинной обусловленности)</w:t>
      </w:r>
      <w:r w:rsidRPr="00BF75E0">
        <w:rPr>
          <w:sz w:val="28"/>
          <w:szCs w:val="28"/>
        </w:rPr>
        <w:t xml:space="preserve"> указывает на обусловленность, взаимодействие и влияние различных социальных, педагогических и психологических факторов на </w:t>
      </w:r>
      <w:r w:rsidR="00821F3B" w:rsidRPr="00BF75E0">
        <w:rPr>
          <w:sz w:val="28"/>
          <w:szCs w:val="28"/>
        </w:rPr>
        <w:t>воспитание и социализацию уча</w:t>
      </w:r>
      <w:r w:rsidRPr="00BF75E0">
        <w:rPr>
          <w:sz w:val="28"/>
          <w:szCs w:val="28"/>
        </w:rPr>
        <w:t>щихся;</w:t>
      </w:r>
    </w:p>
    <w:p w:rsidR="00AB4C10" w:rsidRPr="00BF75E0" w:rsidRDefault="00AB4C10" w:rsidP="00AB4C10">
      <w:pPr>
        <w:pStyle w:val="af5"/>
        <w:tabs>
          <w:tab w:val="left" w:pos="740"/>
        </w:tabs>
        <w:spacing w:after="0" w:line="360" w:lineRule="auto"/>
        <w:ind w:firstLine="454"/>
        <w:jc w:val="both"/>
        <w:rPr>
          <w:sz w:val="28"/>
          <w:szCs w:val="28"/>
        </w:rPr>
      </w:pPr>
      <w:r w:rsidRPr="00BF75E0">
        <w:rPr>
          <w:rStyle w:val="3f"/>
          <w:i w:val="0"/>
          <w:sz w:val="28"/>
          <w:szCs w:val="28"/>
        </w:rPr>
        <w:t>— </w:t>
      </w:r>
      <w:r w:rsidRPr="00BF75E0">
        <w:rPr>
          <w:rStyle w:val="3f"/>
          <w:sz w:val="28"/>
          <w:szCs w:val="28"/>
        </w:rPr>
        <w:t xml:space="preserve">принцип признания безусловного уважения прав </w:t>
      </w:r>
      <w:r w:rsidRPr="00BF75E0">
        <w:rPr>
          <w:rStyle w:val="49"/>
          <w:sz w:val="28"/>
          <w:szCs w:val="28"/>
        </w:rPr>
        <w:t xml:space="preserve">— </w:t>
      </w:r>
      <w:r w:rsidRPr="00BF75E0">
        <w:rPr>
          <w:sz w:val="28"/>
          <w:szCs w:val="28"/>
        </w:rPr>
        <w:t>предполагает отказ от прямых негативных оценок и</w:t>
      </w:r>
      <w:r w:rsidR="00821F3B" w:rsidRPr="00BF75E0">
        <w:rPr>
          <w:sz w:val="28"/>
          <w:szCs w:val="28"/>
        </w:rPr>
        <w:t xml:space="preserve"> личностных характеристик уча</w:t>
      </w:r>
      <w:r w:rsidRPr="00BF75E0">
        <w:rPr>
          <w:sz w:val="28"/>
          <w:szCs w:val="28"/>
        </w:rPr>
        <w:t>щихся.</w:t>
      </w:r>
    </w:p>
    <w:p w:rsidR="00821F3B" w:rsidRPr="00BF75E0" w:rsidRDefault="00821F3B" w:rsidP="00AB4C10">
      <w:pPr>
        <w:pStyle w:val="2210"/>
        <w:keepNext/>
        <w:keepLines/>
        <w:shd w:val="clear" w:color="auto" w:fill="auto"/>
        <w:spacing w:before="0" w:after="0" w:line="360" w:lineRule="auto"/>
        <w:rPr>
          <w:rStyle w:val="228"/>
          <w:rFonts w:ascii="Times New Roman" w:hAnsi="Times New Roman" w:cs="Times New Roman"/>
          <w:b/>
          <w:sz w:val="28"/>
          <w:szCs w:val="28"/>
        </w:rPr>
      </w:pPr>
      <w:bookmarkStart w:id="52" w:name="bookmark383"/>
    </w:p>
    <w:p w:rsidR="00AB4C10" w:rsidRPr="00BF75E0" w:rsidRDefault="00D52D87" w:rsidP="00AB4C10">
      <w:pPr>
        <w:pStyle w:val="2210"/>
        <w:keepNext/>
        <w:keepLines/>
        <w:shd w:val="clear" w:color="auto" w:fill="auto"/>
        <w:spacing w:before="0" w:after="0" w:line="360" w:lineRule="auto"/>
        <w:rPr>
          <w:rFonts w:ascii="Times New Roman" w:hAnsi="Times New Roman" w:cs="Times New Roman"/>
          <w:b w:val="0"/>
          <w:sz w:val="28"/>
          <w:szCs w:val="28"/>
        </w:rPr>
      </w:pPr>
      <w:r w:rsidRPr="00BF75E0">
        <w:rPr>
          <w:rStyle w:val="228"/>
          <w:rFonts w:ascii="Times New Roman" w:hAnsi="Times New Roman" w:cs="Times New Roman"/>
          <w:b/>
          <w:sz w:val="28"/>
          <w:szCs w:val="28"/>
        </w:rPr>
        <w:t>2.4</w:t>
      </w:r>
      <w:r w:rsidR="00AB4C10" w:rsidRPr="00BF75E0">
        <w:rPr>
          <w:rStyle w:val="228"/>
          <w:rFonts w:ascii="Times New Roman" w:hAnsi="Times New Roman" w:cs="Times New Roman"/>
          <w:b/>
          <w:sz w:val="28"/>
          <w:szCs w:val="28"/>
        </w:rPr>
        <w:t>.12. Методологический инструментарий</w:t>
      </w:r>
      <w:bookmarkEnd w:id="52"/>
      <w:r w:rsidR="00AB4C10" w:rsidRPr="00BF75E0">
        <w:rPr>
          <w:rStyle w:val="228"/>
          <w:rFonts w:ascii="Times New Roman" w:hAnsi="Times New Roman" w:cs="Times New Roman"/>
          <w:b/>
          <w:sz w:val="28"/>
          <w:szCs w:val="28"/>
        </w:rPr>
        <w:t xml:space="preserve"> </w:t>
      </w:r>
      <w:bookmarkStart w:id="53" w:name="bookmark384"/>
      <w:r w:rsidR="00AB4C10" w:rsidRPr="00BF75E0">
        <w:rPr>
          <w:rStyle w:val="228"/>
          <w:rFonts w:ascii="Times New Roman" w:hAnsi="Times New Roman" w:cs="Times New Roman"/>
          <w:b/>
          <w:sz w:val="28"/>
          <w:szCs w:val="28"/>
        </w:rPr>
        <w:t>мониторинга воспитания и социализации</w:t>
      </w:r>
      <w:r w:rsidR="00AB4C10" w:rsidRPr="00BF75E0">
        <w:rPr>
          <w:rStyle w:val="222"/>
          <w:b w:val="0"/>
          <w:bCs w:val="0"/>
          <w:sz w:val="28"/>
          <w:szCs w:val="28"/>
        </w:rPr>
        <w:t xml:space="preserve"> </w:t>
      </w:r>
      <w:r w:rsidR="00821F3B" w:rsidRPr="00BF75E0">
        <w:rPr>
          <w:rStyle w:val="228"/>
          <w:rFonts w:ascii="Times New Roman" w:hAnsi="Times New Roman" w:cs="Times New Roman"/>
          <w:b/>
          <w:sz w:val="28"/>
          <w:szCs w:val="28"/>
        </w:rPr>
        <w:t xml:space="preserve"> уча</w:t>
      </w:r>
      <w:r w:rsidR="00AB4C10" w:rsidRPr="00BF75E0">
        <w:rPr>
          <w:rStyle w:val="228"/>
          <w:rFonts w:ascii="Times New Roman" w:hAnsi="Times New Roman" w:cs="Times New Roman"/>
          <w:b/>
          <w:sz w:val="28"/>
          <w:szCs w:val="28"/>
        </w:rPr>
        <w:t>щихся</w:t>
      </w:r>
      <w:bookmarkEnd w:id="53"/>
      <w:r w:rsidR="005E7A7B" w:rsidRPr="00BF75E0">
        <w:rPr>
          <w:rStyle w:val="228"/>
          <w:rFonts w:ascii="Times New Roman" w:hAnsi="Times New Roman" w:cs="Times New Roman"/>
          <w:b/>
          <w:sz w:val="28"/>
          <w:szCs w:val="28"/>
        </w:rPr>
        <w:t>.</w:t>
      </w:r>
    </w:p>
    <w:p w:rsidR="00AB4C10" w:rsidRPr="00BF75E0" w:rsidRDefault="00AB4C10" w:rsidP="00AB4C10">
      <w:pPr>
        <w:pStyle w:val="af5"/>
        <w:spacing w:after="0" w:line="360" w:lineRule="auto"/>
        <w:ind w:firstLine="454"/>
        <w:jc w:val="both"/>
        <w:rPr>
          <w:sz w:val="28"/>
          <w:szCs w:val="28"/>
        </w:rPr>
      </w:pPr>
      <w:r w:rsidRPr="00BF75E0">
        <w:rPr>
          <w:sz w:val="28"/>
          <w:szCs w:val="28"/>
        </w:rPr>
        <w:t xml:space="preserve">Методологический инструментарий мониторинга </w:t>
      </w:r>
      <w:r w:rsidR="0071000D" w:rsidRPr="00BF75E0">
        <w:rPr>
          <w:sz w:val="28"/>
          <w:szCs w:val="28"/>
        </w:rPr>
        <w:t>воспитания и социализации уча</w:t>
      </w:r>
      <w:r w:rsidRPr="00BF75E0">
        <w:rPr>
          <w:sz w:val="28"/>
          <w:szCs w:val="28"/>
        </w:rPr>
        <w:t xml:space="preserve">щихся </w:t>
      </w:r>
      <w:r w:rsidR="005E7A7B" w:rsidRPr="00BF75E0">
        <w:rPr>
          <w:sz w:val="28"/>
          <w:szCs w:val="28"/>
        </w:rPr>
        <w:t xml:space="preserve">в </w:t>
      </w:r>
      <w:r w:rsidR="00881CD3" w:rsidRPr="00BF75E0">
        <w:rPr>
          <w:sz w:val="28"/>
          <w:szCs w:val="28"/>
        </w:rPr>
        <w:t>школе</w:t>
      </w:r>
      <w:r w:rsidR="005E7A7B" w:rsidRPr="00BF75E0">
        <w:rPr>
          <w:sz w:val="28"/>
          <w:szCs w:val="28"/>
        </w:rPr>
        <w:t xml:space="preserve"> </w:t>
      </w:r>
      <w:r w:rsidRPr="00BF75E0">
        <w:rPr>
          <w:sz w:val="28"/>
          <w:szCs w:val="28"/>
        </w:rPr>
        <w:t>предусматривает использование следующих методов:</w:t>
      </w:r>
    </w:p>
    <w:p w:rsidR="00AB4C10" w:rsidRPr="00BF75E0" w:rsidRDefault="00AB4C10" w:rsidP="00AB4C10">
      <w:pPr>
        <w:pStyle w:val="af5"/>
        <w:spacing w:after="0" w:line="360" w:lineRule="auto"/>
        <w:ind w:firstLine="454"/>
        <w:jc w:val="both"/>
        <w:rPr>
          <w:sz w:val="28"/>
          <w:szCs w:val="28"/>
        </w:rPr>
      </w:pPr>
      <w:r w:rsidRPr="00BF75E0">
        <w:rPr>
          <w:rStyle w:val="47"/>
          <w:sz w:val="28"/>
          <w:szCs w:val="28"/>
        </w:rPr>
        <w:t>Тестирование (метод тестов)</w:t>
      </w:r>
      <w:r w:rsidRPr="00BF75E0">
        <w:rPr>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w:t>
      </w:r>
      <w:r w:rsidR="0071000D" w:rsidRPr="00BF75E0">
        <w:rPr>
          <w:sz w:val="28"/>
          <w:szCs w:val="28"/>
        </w:rPr>
        <w:t>тов и способов выполнения уча</w:t>
      </w:r>
      <w:r w:rsidRPr="00BF75E0">
        <w:rPr>
          <w:sz w:val="28"/>
          <w:szCs w:val="28"/>
        </w:rPr>
        <w:t>щимися ряда специально разработанных заданий.</w:t>
      </w:r>
    </w:p>
    <w:p w:rsidR="00AB4C10" w:rsidRPr="00BF75E0" w:rsidRDefault="00AB4C10" w:rsidP="00AB4C10">
      <w:pPr>
        <w:pStyle w:val="af5"/>
        <w:spacing w:after="0" w:line="360" w:lineRule="auto"/>
        <w:ind w:firstLine="454"/>
        <w:jc w:val="both"/>
        <w:rPr>
          <w:sz w:val="28"/>
          <w:szCs w:val="28"/>
        </w:rPr>
      </w:pPr>
      <w:r w:rsidRPr="00BF75E0">
        <w:rPr>
          <w:rStyle w:val="47"/>
          <w:sz w:val="28"/>
          <w:szCs w:val="28"/>
        </w:rPr>
        <w:lastRenderedPageBreak/>
        <w:t>Опрос</w:t>
      </w:r>
      <w:r w:rsidRPr="00BF75E0">
        <w:rPr>
          <w:sz w:val="28"/>
          <w:szCs w:val="28"/>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w:t>
      </w:r>
      <w:r w:rsidR="0071000D" w:rsidRPr="00BF75E0">
        <w:rPr>
          <w:sz w:val="28"/>
          <w:szCs w:val="28"/>
        </w:rPr>
        <w:t>воспитанию и социализации уча</w:t>
      </w:r>
      <w:r w:rsidRPr="00BF75E0">
        <w:rPr>
          <w:sz w:val="28"/>
          <w:szCs w:val="28"/>
        </w:rPr>
        <w:t>щихся используются следующие виды опроса:</w:t>
      </w:r>
    </w:p>
    <w:p w:rsidR="00AB4C10" w:rsidRPr="00BF75E0" w:rsidRDefault="00AB4C10" w:rsidP="00AB4C10">
      <w:pPr>
        <w:pStyle w:val="af5"/>
        <w:tabs>
          <w:tab w:val="left" w:pos="1084"/>
        </w:tabs>
        <w:spacing w:after="0" w:line="360" w:lineRule="auto"/>
        <w:ind w:firstLine="454"/>
        <w:jc w:val="both"/>
        <w:rPr>
          <w:sz w:val="28"/>
          <w:szCs w:val="28"/>
        </w:rPr>
      </w:pPr>
      <w:r w:rsidRPr="00BF75E0">
        <w:rPr>
          <w:sz w:val="28"/>
          <w:szCs w:val="28"/>
        </w:rPr>
        <w:t>• </w:t>
      </w:r>
      <w:r w:rsidRPr="00BF75E0">
        <w:rPr>
          <w:rStyle w:val="3f"/>
          <w:sz w:val="28"/>
          <w:szCs w:val="28"/>
        </w:rPr>
        <w:t>анкетирование</w:t>
      </w:r>
      <w:r w:rsidRPr="00BF75E0">
        <w:rPr>
          <w:sz w:val="28"/>
          <w:szCs w:val="28"/>
        </w:rPr>
        <w:t xml:space="preserve"> — эмпирический социально-психологический метод получения информ</w:t>
      </w:r>
      <w:r w:rsidR="0071000D" w:rsidRPr="00BF75E0">
        <w:rPr>
          <w:sz w:val="28"/>
          <w:szCs w:val="28"/>
        </w:rPr>
        <w:t>ации на основании ответов уча</w:t>
      </w:r>
      <w:r w:rsidRPr="00BF75E0">
        <w:rPr>
          <w:sz w:val="28"/>
          <w:szCs w:val="28"/>
        </w:rPr>
        <w:t>щихся на специально подготовленные вопросы анкеты;</w:t>
      </w:r>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t>• </w:t>
      </w:r>
      <w:r w:rsidRPr="00BF75E0">
        <w:rPr>
          <w:rStyle w:val="3f"/>
          <w:sz w:val="28"/>
          <w:szCs w:val="28"/>
        </w:rPr>
        <w:t>интервью</w:t>
      </w:r>
      <w:r w:rsidRPr="00BF75E0">
        <w:rPr>
          <w:sz w:val="28"/>
          <w:szCs w:val="28"/>
        </w:rPr>
        <w:t xml:space="preserve"> — вербально-коммуникативный метод, предполагающий проведение разгово</w:t>
      </w:r>
      <w:r w:rsidR="0071000D" w:rsidRPr="00BF75E0">
        <w:rPr>
          <w:sz w:val="28"/>
          <w:szCs w:val="28"/>
        </w:rPr>
        <w:t>ра между исследователем и уча</w:t>
      </w:r>
      <w:r w:rsidRPr="00BF75E0">
        <w:rPr>
          <w:sz w:val="28"/>
          <w:szCs w:val="28"/>
        </w:rPr>
        <w:t>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t>• </w:t>
      </w:r>
      <w:r w:rsidRPr="00BF75E0">
        <w:rPr>
          <w:rStyle w:val="3f"/>
          <w:sz w:val="28"/>
          <w:szCs w:val="28"/>
        </w:rPr>
        <w:t>беседа</w:t>
      </w:r>
      <w:r w:rsidRPr="00BF75E0">
        <w:rPr>
          <w:sz w:val="28"/>
          <w:szCs w:val="28"/>
        </w:rPr>
        <w:t xml:space="preserve"> — специфический метод исследования, заключающийся в проведении тематически направленного диало</w:t>
      </w:r>
      <w:r w:rsidR="0071000D" w:rsidRPr="00BF75E0">
        <w:rPr>
          <w:sz w:val="28"/>
          <w:szCs w:val="28"/>
        </w:rPr>
        <w:t>га между исследователем и уча</w:t>
      </w:r>
      <w:r w:rsidRPr="00BF75E0">
        <w:rPr>
          <w:sz w:val="28"/>
          <w:szCs w:val="28"/>
        </w:rPr>
        <w:t xml:space="preserve">щимися с целью получения сведений об особенностях процесса </w:t>
      </w:r>
      <w:r w:rsidR="0071000D" w:rsidRPr="00BF75E0">
        <w:rPr>
          <w:sz w:val="28"/>
          <w:szCs w:val="28"/>
        </w:rPr>
        <w:t>воспитания и социализации уча</w:t>
      </w:r>
      <w:r w:rsidRPr="00BF75E0">
        <w:rPr>
          <w:sz w:val="28"/>
          <w:szCs w:val="28"/>
        </w:rPr>
        <w:t>щихся.</w:t>
      </w:r>
    </w:p>
    <w:p w:rsidR="00AB4C10" w:rsidRPr="00BF75E0" w:rsidRDefault="00AB4C10" w:rsidP="00AB4C10">
      <w:pPr>
        <w:pStyle w:val="af5"/>
        <w:spacing w:after="0" w:line="360" w:lineRule="auto"/>
        <w:ind w:firstLine="454"/>
        <w:jc w:val="both"/>
        <w:rPr>
          <w:sz w:val="28"/>
          <w:szCs w:val="28"/>
        </w:rPr>
      </w:pPr>
      <w:r w:rsidRPr="00BF75E0">
        <w:rPr>
          <w:rStyle w:val="47"/>
          <w:sz w:val="28"/>
          <w:szCs w:val="28"/>
        </w:rPr>
        <w:t>Психолого-педагогическое наблюдение</w:t>
      </w:r>
      <w:r w:rsidRPr="00BF75E0">
        <w:rPr>
          <w:sz w:val="28"/>
          <w:szCs w:val="28"/>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w:t>
      </w:r>
      <w:r w:rsidR="0071000D" w:rsidRPr="00BF75E0">
        <w:rPr>
          <w:sz w:val="28"/>
          <w:szCs w:val="28"/>
        </w:rPr>
        <w:t>тей развития и воспитания уча</w:t>
      </w:r>
      <w:r w:rsidRPr="00BF75E0">
        <w:rPr>
          <w:sz w:val="28"/>
          <w:szCs w:val="28"/>
        </w:rPr>
        <w:t>щихся. В рамках мониторинга предусматривается использование следующих видов наблюдения:</w:t>
      </w:r>
    </w:p>
    <w:p w:rsidR="00AB4C10" w:rsidRPr="00BF75E0" w:rsidRDefault="00AB4C10" w:rsidP="00AB4C10">
      <w:pPr>
        <w:pStyle w:val="af5"/>
        <w:tabs>
          <w:tab w:val="left" w:pos="1089"/>
        </w:tabs>
        <w:spacing w:after="0" w:line="360" w:lineRule="auto"/>
        <w:ind w:firstLine="454"/>
        <w:jc w:val="both"/>
        <w:rPr>
          <w:sz w:val="28"/>
          <w:szCs w:val="28"/>
        </w:rPr>
      </w:pPr>
      <w:r w:rsidRPr="00BF75E0">
        <w:rPr>
          <w:sz w:val="28"/>
          <w:szCs w:val="28"/>
        </w:rPr>
        <w:t>• </w:t>
      </w:r>
      <w:r w:rsidRPr="00BF75E0">
        <w:rPr>
          <w:rStyle w:val="3f"/>
          <w:sz w:val="28"/>
          <w:szCs w:val="28"/>
        </w:rPr>
        <w:t>включённое наблюдение</w:t>
      </w:r>
      <w:r w:rsidRPr="00BF75E0">
        <w:rPr>
          <w:sz w:val="28"/>
          <w:szCs w:val="28"/>
        </w:rPr>
        <w:t xml:space="preserve"> — наблюдатель находится в реальных деловых или </w:t>
      </w:r>
      <w:r w:rsidR="0071000D" w:rsidRPr="00BF75E0">
        <w:rPr>
          <w:sz w:val="28"/>
          <w:szCs w:val="28"/>
        </w:rPr>
        <w:t>неформальных отношениях с учач</w:t>
      </w:r>
      <w:r w:rsidRPr="00BF75E0">
        <w:rPr>
          <w:sz w:val="28"/>
          <w:szCs w:val="28"/>
        </w:rPr>
        <w:t>щимися, за которыми он наблюдает и которых он оценивает;</w:t>
      </w:r>
    </w:p>
    <w:p w:rsidR="00AB4C10" w:rsidRPr="00BF75E0" w:rsidRDefault="00AB4C10" w:rsidP="00AB4C10">
      <w:pPr>
        <w:pStyle w:val="af5"/>
        <w:tabs>
          <w:tab w:val="left" w:pos="1060"/>
        </w:tabs>
        <w:spacing w:after="0" w:line="360" w:lineRule="auto"/>
        <w:ind w:firstLine="454"/>
        <w:jc w:val="both"/>
        <w:rPr>
          <w:sz w:val="28"/>
          <w:szCs w:val="28"/>
        </w:rPr>
      </w:pPr>
      <w:r w:rsidRPr="00BF75E0">
        <w:rPr>
          <w:sz w:val="28"/>
          <w:szCs w:val="28"/>
        </w:rPr>
        <w:t>• </w:t>
      </w:r>
      <w:r w:rsidRPr="00BF75E0">
        <w:rPr>
          <w:rStyle w:val="3f"/>
          <w:sz w:val="28"/>
          <w:szCs w:val="28"/>
        </w:rPr>
        <w:t>узкоспециальное наблюдение</w:t>
      </w:r>
      <w:r w:rsidRPr="00BF75E0">
        <w:rPr>
          <w:sz w:val="28"/>
          <w:szCs w:val="28"/>
        </w:rPr>
        <w:t xml:space="preserve"> — направлено на фиксирование строго определённых параметров (психолого-педагогических явлений) </w:t>
      </w:r>
      <w:r w:rsidR="0071000D" w:rsidRPr="00BF75E0">
        <w:rPr>
          <w:sz w:val="28"/>
          <w:szCs w:val="28"/>
        </w:rPr>
        <w:t>воспитания и социализации  уча</w:t>
      </w:r>
      <w:r w:rsidRPr="00BF75E0">
        <w:rPr>
          <w:sz w:val="28"/>
          <w:szCs w:val="28"/>
        </w:rPr>
        <w:t>щихся.</w:t>
      </w:r>
    </w:p>
    <w:p w:rsidR="00AB4C10" w:rsidRPr="00BF75E0" w:rsidRDefault="005E7A7B" w:rsidP="00AB4C10">
      <w:pPr>
        <w:pStyle w:val="312"/>
        <w:keepNext/>
        <w:keepLines/>
        <w:shd w:val="clear" w:color="auto" w:fill="auto"/>
        <w:spacing w:line="360" w:lineRule="auto"/>
        <w:ind w:firstLine="454"/>
        <w:rPr>
          <w:rFonts w:ascii="Times New Roman" w:hAnsi="Times New Roman" w:cs="Times New Roman"/>
          <w:sz w:val="28"/>
          <w:szCs w:val="28"/>
        </w:rPr>
      </w:pPr>
      <w:bookmarkStart w:id="54" w:name="bookmark385"/>
      <w:r w:rsidRPr="00BF75E0">
        <w:rPr>
          <w:rStyle w:val="3d"/>
          <w:rFonts w:ascii="Times New Roman" w:hAnsi="Times New Roman" w:cs="Times New Roman"/>
          <w:sz w:val="28"/>
          <w:szCs w:val="28"/>
        </w:rPr>
        <w:lastRenderedPageBreak/>
        <w:t xml:space="preserve">В </w:t>
      </w:r>
      <w:r w:rsidR="00881CD3" w:rsidRPr="00BF75E0">
        <w:rPr>
          <w:rStyle w:val="3d"/>
          <w:rFonts w:ascii="Times New Roman" w:hAnsi="Times New Roman" w:cs="Times New Roman"/>
          <w:sz w:val="28"/>
          <w:szCs w:val="28"/>
        </w:rPr>
        <w:t>школе</w:t>
      </w:r>
      <w:r w:rsidRPr="00BF75E0">
        <w:rPr>
          <w:rStyle w:val="3d"/>
          <w:rFonts w:ascii="Times New Roman" w:hAnsi="Times New Roman" w:cs="Times New Roman"/>
          <w:sz w:val="28"/>
          <w:szCs w:val="28"/>
        </w:rPr>
        <w:t xml:space="preserve"> целенаправленно </w:t>
      </w:r>
      <w:r w:rsidR="00AB4C10" w:rsidRPr="00BF75E0">
        <w:rPr>
          <w:rStyle w:val="3d"/>
          <w:rFonts w:ascii="Times New Roman" w:hAnsi="Times New Roman" w:cs="Times New Roman"/>
          <w:sz w:val="28"/>
          <w:szCs w:val="28"/>
        </w:rPr>
        <w:t xml:space="preserve"> выдел</w:t>
      </w:r>
      <w:r w:rsidRPr="00BF75E0">
        <w:rPr>
          <w:rStyle w:val="3d"/>
          <w:rFonts w:ascii="Times New Roman" w:hAnsi="Times New Roman" w:cs="Times New Roman"/>
          <w:sz w:val="28"/>
          <w:szCs w:val="28"/>
        </w:rPr>
        <w:t xml:space="preserve">яется </w:t>
      </w:r>
      <w:r w:rsidR="00AB4C10" w:rsidRPr="00BF75E0">
        <w:rPr>
          <w:rFonts w:ascii="Times New Roman" w:hAnsi="Times New Roman" w:cs="Times New Roman"/>
          <w:sz w:val="28"/>
          <w:szCs w:val="28"/>
        </w:rPr>
        <w:t xml:space="preserve"> психолого-педагогический эксперимент как основной метод исследования воспитания</w:t>
      </w:r>
      <w:r w:rsidR="00AB4C10" w:rsidRPr="00BF75E0">
        <w:rPr>
          <w:rStyle w:val="3e"/>
          <w:b w:val="0"/>
          <w:bCs w:val="0"/>
          <w:sz w:val="28"/>
          <w:szCs w:val="28"/>
        </w:rPr>
        <w:t xml:space="preserve"> </w:t>
      </w:r>
      <w:r w:rsidR="0071000D" w:rsidRPr="00BF75E0">
        <w:rPr>
          <w:rFonts w:ascii="Times New Roman" w:hAnsi="Times New Roman" w:cs="Times New Roman"/>
          <w:sz w:val="28"/>
          <w:szCs w:val="28"/>
        </w:rPr>
        <w:t>и социализации  уча</w:t>
      </w:r>
      <w:r w:rsidR="00AB4C10" w:rsidRPr="00BF75E0">
        <w:rPr>
          <w:rFonts w:ascii="Times New Roman" w:hAnsi="Times New Roman" w:cs="Times New Roman"/>
          <w:sz w:val="28"/>
          <w:szCs w:val="28"/>
        </w:rPr>
        <w:t>щихся.</w:t>
      </w:r>
      <w:bookmarkEnd w:id="54"/>
    </w:p>
    <w:p w:rsidR="00AB4C10" w:rsidRPr="00BF75E0" w:rsidRDefault="00AB4C10" w:rsidP="00AB4C10">
      <w:pPr>
        <w:pStyle w:val="af5"/>
        <w:spacing w:after="0" w:line="360" w:lineRule="auto"/>
        <w:ind w:firstLine="454"/>
        <w:jc w:val="both"/>
        <w:rPr>
          <w:sz w:val="28"/>
          <w:szCs w:val="28"/>
        </w:rPr>
      </w:pPr>
      <w:r w:rsidRPr="00BF75E0">
        <w:rPr>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w:t>
      </w:r>
      <w:r w:rsidR="005E7A7B" w:rsidRPr="00BF75E0">
        <w:rPr>
          <w:sz w:val="28"/>
          <w:szCs w:val="28"/>
        </w:rPr>
        <w:t xml:space="preserve">боты </w:t>
      </w:r>
      <w:r w:rsidRPr="00BF75E0">
        <w:rPr>
          <w:sz w:val="28"/>
          <w:szCs w:val="28"/>
        </w:rPr>
        <w:t xml:space="preserve"> по </w:t>
      </w:r>
      <w:r w:rsidR="0071000D" w:rsidRPr="00BF75E0">
        <w:rPr>
          <w:sz w:val="28"/>
          <w:szCs w:val="28"/>
        </w:rPr>
        <w:t>воспитанию и социализации уча</w:t>
      </w:r>
      <w:r w:rsidRPr="00BF75E0">
        <w:rPr>
          <w:sz w:val="28"/>
          <w:szCs w:val="28"/>
        </w:rPr>
        <w:t>щихся.</w:t>
      </w:r>
    </w:p>
    <w:p w:rsidR="00AB4C10" w:rsidRPr="00BF75E0" w:rsidRDefault="00AB4C10" w:rsidP="00AB4C10">
      <w:pPr>
        <w:pStyle w:val="af5"/>
        <w:spacing w:after="0" w:line="360" w:lineRule="auto"/>
        <w:ind w:firstLine="454"/>
        <w:jc w:val="both"/>
        <w:rPr>
          <w:sz w:val="28"/>
          <w:szCs w:val="28"/>
        </w:rPr>
      </w:pPr>
      <w:r w:rsidRPr="00BF75E0">
        <w:rPr>
          <w:sz w:val="28"/>
          <w:szCs w:val="28"/>
        </w:rPr>
        <w:t>Основной</w:t>
      </w:r>
      <w:r w:rsidRPr="00BF75E0">
        <w:rPr>
          <w:rStyle w:val="affffa"/>
        </w:rPr>
        <w:t xml:space="preserve"> целью</w:t>
      </w:r>
      <w:r w:rsidRPr="00BF75E0">
        <w:rPr>
          <w:sz w:val="28"/>
          <w:szCs w:val="28"/>
        </w:rPr>
        <w:t xml:space="preserve"> исследования является изучение динамики процесса </w:t>
      </w:r>
      <w:r w:rsidR="0071000D" w:rsidRPr="00BF75E0">
        <w:rPr>
          <w:sz w:val="28"/>
          <w:szCs w:val="28"/>
        </w:rPr>
        <w:t>воспитания и социализации уча</w:t>
      </w:r>
      <w:r w:rsidRPr="00BF75E0">
        <w:rPr>
          <w:sz w:val="28"/>
          <w:szCs w:val="28"/>
        </w:rPr>
        <w:t>щихся в условиях специально организованной воспитательной деятельности. В рамках психолого-педагогического исследования следует выделить три этапа.</w:t>
      </w:r>
    </w:p>
    <w:p w:rsidR="00AB4C10" w:rsidRPr="00BF75E0" w:rsidRDefault="00AB4C10" w:rsidP="00AB4C10">
      <w:pPr>
        <w:pStyle w:val="af5"/>
        <w:spacing w:after="0" w:line="360" w:lineRule="auto"/>
        <w:ind w:firstLine="454"/>
        <w:jc w:val="both"/>
        <w:rPr>
          <w:sz w:val="28"/>
          <w:szCs w:val="28"/>
        </w:rPr>
      </w:pPr>
      <w:r w:rsidRPr="00BF75E0">
        <w:rPr>
          <w:rStyle w:val="47"/>
          <w:sz w:val="28"/>
          <w:szCs w:val="28"/>
        </w:rPr>
        <w:t>Этап 1.</w:t>
      </w:r>
      <w:r w:rsidRPr="00BF75E0">
        <w:rPr>
          <w:rStyle w:val="3f"/>
          <w:sz w:val="28"/>
          <w:szCs w:val="28"/>
        </w:rPr>
        <w:t xml:space="preserve"> Контрольный этап исследования (диагностический срез)</w:t>
      </w:r>
      <w:r w:rsidRPr="00BF75E0">
        <w:rPr>
          <w:sz w:val="28"/>
          <w:szCs w:val="28"/>
        </w:rPr>
        <w:t xml:space="preserve"> ориентирован на сбор данных социального и психолого-педагогического исследований до реализации образовательным учреждением Программы </w:t>
      </w:r>
      <w:r w:rsidR="0071000D" w:rsidRPr="00BF75E0">
        <w:rPr>
          <w:sz w:val="28"/>
          <w:szCs w:val="28"/>
        </w:rPr>
        <w:t>воспитания и социализации уча</w:t>
      </w:r>
      <w:r w:rsidRPr="00BF75E0">
        <w:rPr>
          <w:sz w:val="28"/>
          <w:szCs w:val="28"/>
        </w:rPr>
        <w:t>щихся.</w:t>
      </w:r>
    </w:p>
    <w:p w:rsidR="00AB4C10" w:rsidRPr="00BF75E0" w:rsidRDefault="00AB4C10" w:rsidP="00AB4C10">
      <w:pPr>
        <w:pStyle w:val="af5"/>
        <w:spacing w:after="0" w:line="360" w:lineRule="auto"/>
        <w:ind w:firstLine="454"/>
        <w:jc w:val="both"/>
        <w:rPr>
          <w:sz w:val="28"/>
          <w:szCs w:val="28"/>
        </w:rPr>
      </w:pPr>
      <w:r w:rsidRPr="00BF75E0">
        <w:rPr>
          <w:rStyle w:val="47"/>
          <w:sz w:val="28"/>
          <w:szCs w:val="28"/>
        </w:rPr>
        <w:t>Этап 2.</w:t>
      </w:r>
      <w:r w:rsidRPr="00BF75E0">
        <w:rPr>
          <w:rStyle w:val="3f"/>
          <w:sz w:val="28"/>
          <w:szCs w:val="28"/>
        </w:rPr>
        <w:t xml:space="preserve"> Формирующий этап исследования</w:t>
      </w:r>
      <w:r w:rsidRPr="00BF75E0">
        <w:rPr>
          <w:sz w:val="28"/>
          <w:szCs w:val="28"/>
        </w:rPr>
        <w:t xml:space="preserve"> предполагает реализацию образовательным учреждением основных направлений Программы в</w:t>
      </w:r>
      <w:r w:rsidR="0071000D" w:rsidRPr="00BF75E0">
        <w:rPr>
          <w:sz w:val="28"/>
          <w:szCs w:val="28"/>
        </w:rPr>
        <w:t>оспита-ния и социализации уча</w:t>
      </w:r>
      <w:r w:rsidRPr="00BF75E0">
        <w:rPr>
          <w:sz w:val="28"/>
          <w:szCs w:val="28"/>
        </w:rPr>
        <w:t>щихся.</w:t>
      </w:r>
    </w:p>
    <w:p w:rsidR="00AB4C10" w:rsidRPr="00BF75E0" w:rsidRDefault="00AB4C10" w:rsidP="00AB4C10">
      <w:pPr>
        <w:pStyle w:val="af5"/>
        <w:spacing w:after="0" w:line="360" w:lineRule="auto"/>
        <w:ind w:firstLine="454"/>
        <w:jc w:val="both"/>
        <w:rPr>
          <w:sz w:val="28"/>
          <w:szCs w:val="28"/>
        </w:rPr>
      </w:pPr>
      <w:r w:rsidRPr="00BF75E0">
        <w:rPr>
          <w:rStyle w:val="47"/>
          <w:sz w:val="28"/>
          <w:szCs w:val="28"/>
        </w:rPr>
        <w:t>Этап 3.</w:t>
      </w:r>
      <w:r w:rsidRPr="00BF75E0">
        <w:rPr>
          <w:rStyle w:val="3f"/>
          <w:sz w:val="28"/>
          <w:szCs w:val="28"/>
        </w:rPr>
        <w:t xml:space="preserve"> Интерпретационный этап исследования</w:t>
      </w:r>
      <w:r w:rsidRPr="00BF75E0">
        <w:rPr>
          <w:sz w:val="28"/>
          <w:szCs w:val="28"/>
        </w:rPr>
        <w:t xml:space="preserve"> ориентирован на сбор данных социального и психолого-педагогического исследований после реализации </w:t>
      </w:r>
      <w:r w:rsidR="00D744F0">
        <w:rPr>
          <w:sz w:val="28"/>
          <w:szCs w:val="28"/>
        </w:rPr>
        <w:t>школой</w:t>
      </w:r>
      <w:r w:rsidRPr="00BF75E0">
        <w:rPr>
          <w:sz w:val="28"/>
          <w:szCs w:val="28"/>
        </w:rPr>
        <w:t xml:space="preserve"> Программы воспитания и социализации обучающихся. Заключительный этап предполагает</w:t>
      </w:r>
      <w:r w:rsidRPr="00BF75E0">
        <w:rPr>
          <w:rStyle w:val="affffa"/>
        </w:rPr>
        <w:t xml:space="preserve"> исследование динамики</w:t>
      </w:r>
      <w:r w:rsidRPr="00BF75E0">
        <w:rPr>
          <w:sz w:val="28"/>
          <w:szCs w:val="28"/>
        </w:rPr>
        <w:t xml:space="preserve"> воспитания</w:t>
      </w:r>
      <w:r w:rsidR="0071000D" w:rsidRPr="00BF75E0">
        <w:rPr>
          <w:sz w:val="28"/>
          <w:szCs w:val="28"/>
        </w:rPr>
        <w:t xml:space="preserve"> и социализации уча</w:t>
      </w:r>
      <w:r w:rsidRPr="00BF75E0">
        <w:rPr>
          <w:sz w:val="28"/>
          <w:szCs w:val="28"/>
        </w:rPr>
        <w:t>щихся.</w:t>
      </w:r>
    </w:p>
    <w:p w:rsidR="00AB4C10" w:rsidRPr="00BF75E0" w:rsidRDefault="00AB4C10" w:rsidP="00AB4C10">
      <w:pPr>
        <w:pStyle w:val="af5"/>
        <w:spacing w:after="0" w:line="360" w:lineRule="auto"/>
        <w:ind w:firstLine="454"/>
        <w:jc w:val="both"/>
        <w:rPr>
          <w:sz w:val="28"/>
          <w:szCs w:val="28"/>
        </w:rPr>
      </w:pPr>
      <w:r w:rsidRPr="00BF75E0">
        <w:rPr>
          <w:sz w:val="28"/>
          <w:szCs w:val="28"/>
        </w:rPr>
        <w:t xml:space="preserve">Для изучения динамики процесса </w:t>
      </w:r>
      <w:r w:rsidR="0071000D" w:rsidRPr="00BF75E0">
        <w:rPr>
          <w:sz w:val="28"/>
          <w:szCs w:val="28"/>
        </w:rPr>
        <w:t>воспитания и социализации уча</w:t>
      </w:r>
      <w:r w:rsidRPr="00BF75E0">
        <w:rPr>
          <w:sz w:val="28"/>
          <w:szCs w:val="28"/>
        </w:rPr>
        <w:t xml:space="preserve">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w:t>
      </w:r>
      <w:r w:rsidRPr="00BF75E0">
        <w:rPr>
          <w:sz w:val="28"/>
          <w:szCs w:val="28"/>
        </w:rPr>
        <w:lastRenderedPageBreak/>
        <w:t>подростков используются результаты контрольного и интерпретационного этапов исследования.</w:t>
      </w:r>
    </w:p>
    <w:p w:rsidR="00AB4C10" w:rsidRPr="00BF75E0" w:rsidRDefault="00AB4C10" w:rsidP="00AB4C10">
      <w:pPr>
        <w:pStyle w:val="af5"/>
        <w:spacing w:after="0" w:line="360" w:lineRule="auto"/>
        <w:ind w:firstLine="454"/>
        <w:jc w:val="both"/>
        <w:rPr>
          <w:sz w:val="28"/>
          <w:szCs w:val="28"/>
        </w:rPr>
      </w:pPr>
      <w:r w:rsidRPr="00BF75E0">
        <w:rPr>
          <w:rStyle w:val="affffa"/>
        </w:rPr>
        <w:t>Критериями эффективности</w:t>
      </w:r>
      <w:r w:rsidR="005E7A7B" w:rsidRPr="00BF75E0">
        <w:rPr>
          <w:sz w:val="28"/>
          <w:szCs w:val="28"/>
        </w:rPr>
        <w:t xml:space="preserve"> реализации</w:t>
      </w:r>
      <w:r w:rsidRPr="00BF75E0">
        <w:rPr>
          <w:sz w:val="28"/>
          <w:szCs w:val="28"/>
        </w:rPr>
        <w:t xml:space="preserve"> воспитательной и развивающей программы является </w:t>
      </w:r>
      <w:r w:rsidRPr="00BF75E0">
        <w:rPr>
          <w:rStyle w:val="affffa"/>
        </w:rPr>
        <w:t>динамика</w:t>
      </w:r>
      <w:r w:rsidRPr="00BF75E0">
        <w:rPr>
          <w:sz w:val="28"/>
          <w:szCs w:val="28"/>
        </w:rPr>
        <w:t xml:space="preserve"> основных показателей </w:t>
      </w:r>
      <w:r w:rsidR="0071000D" w:rsidRPr="00BF75E0">
        <w:rPr>
          <w:sz w:val="28"/>
          <w:szCs w:val="28"/>
        </w:rPr>
        <w:t>воспитания и социализации  уча</w:t>
      </w:r>
      <w:r w:rsidRPr="00BF75E0">
        <w:rPr>
          <w:sz w:val="28"/>
          <w:szCs w:val="28"/>
        </w:rPr>
        <w:t>щихся.</w:t>
      </w:r>
    </w:p>
    <w:p w:rsidR="00AB4C10" w:rsidRPr="00BF75E0" w:rsidRDefault="00AB4C10" w:rsidP="00AB4C10">
      <w:pPr>
        <w:pStyle w:val="af5"/>
        <w:tabs>
          <w:tab w:val="left" w:pos="678"/>
        </w:tabs>
        <w:spacing w:after="0" w:line="360" w:lineRule="auto"/>
        <w:ind w:firstLine="454"/>
        <w:jc w:val="both"/>
        <w:rPr>
          <w:sz w:val="28"/>
          <w:szCs w:val="28"/>
        </w:rPr>
      </w:pPr>
      <w:r w:rsidRPr="00BF75E0">
        <w:rPr>
          <w:sz w:val="28"/>
          <w:szCs w:val="28"/>
        </w:rPr>
        <w:t>1. Динамика развития личностной, социальной, экологической, трудовой (профессиональной) и здо</w:t>
      </w:r>
      <w:r w:rsidR="0071000D" w:rsidRPr="00BF75E0">
        <w:rPr>
          <w:sz w:val="28"/>
          <w:szCs w:val="28"/>
        </w:rPr>
        <w:t>ровьесберегающей культуры  уча</w:t>
      </w:r>
      <w:r w:rsidRPr="00BF75E0">
        <w:rPr>
          <w:sz w:val="28"/>
          <w:szCs w:val="28"/>
        </w:rPr>
        <w:t>щихся.</w:t>
      </w:r>
    </w:p>
    <w:p w:rsidR="00AB4C10" w:rsidRPr="00BF75E0" w:rsidRDefault="00AB4C10" w:rsidP="00AB4C10">
      <w:pPr>
        <w:pStyle w:val="af5"/>
        <w:tabs>
          <w:tab w:val="left" w:pos="692"/>
        </w:tabs>
        <w:spacing w:after="0" w:line="360" w:lineRule="auto"/>
        <w:ind w:firstLine="454"/>
        <w:jc w:val="both"/>
        <w:rPr>
          <w:sz w:val="28"/>
          <w:szCs w:val="28"/>
        </w:rPr>
      </w:pPr>
      <w:r w:rsidRPr="00BF75E0">
        <w:rPr>
          <w:sz w:val="28"/>
          <w:szCs w:val="28"/>
        </w:rPr>
        <w:t>2. Динамика (характер изменения) со</w:t>
      </w:r>
      <w:r w:rsidR="00D744F0">
        <w:rPr>
          <w:sz w:val="28"/>
          <w:szCs w:val="28"/>
        </w:rPr>
        <w:t>циальной, психолого-педагогичес</w:t>
      </w:r>
      <w:r w:rsidRPr="00BF75E0">
        <w:rPr>
          <w:sz w:val="28"/>
          <w:szCs w:val="28"/>
        </w:rPr>
        <w:t xml:space="preserve">кой и нравственной атмосферы в </w:t>
      </w:r>
      <w:r w:rsidR="00D744F0">
        <w:rPr>
          <w:sz w:val="28"/>
          <w:szCs w:val="28"/>
        </w:rPr>
        <w:t>школе</w:t>
      </w:r>
      <w:r w:rsidRPr="00BF75E0">
        <w:rPr>
          <w:sz w:val="28"/>
          <w:szCs w:val="28"/>
        </w:rPr>
        <w:t>.</w:t>
      </w:r>
    </w:p>
    <w:p w:rsidR="00AB4C10" w:rsidRPr="00BF75E0" w:rsidRDefault="00AB4C10" w:rsidP="00AB4C10">
      <w:pPr>
        <w:pStyle w:val="af5"/>
        <w:tabs>
          <w:tab w:val="left" w:pos="687"/>
        </w:tabs>
        <w:spacing w:after="0" w:line="360" w:lineRule="auto"/>
        <w:ind w:firstLine="454"/>
        <w:jc w:val="both"/>
        <w:rPr>
          <w:sz w:val="28"/>
          <w:szCs w:val="28"/>
        </w:rPr>
      </w:pPr>
      <w:r w:rsidRPr="00BF75E0">
        <w:rPr>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B4C10" w:rsidRPr="00BF75E0" w:rsidRDefault="00AB4C10" w:rsidP="00AB4C10">
      <w:pPr>
        <w:pStyle w:val="af5"/>
        <w:spacing w:after="0" w:line="360" w:lineRule="auto"/>
        <w:ind w:firstLine="454"/>
        <w:jc w:val="both"/>
        <w:rPr>
          <w:sz w:val="28"/>
          <w:szCs w:val="28"/>
        </w:rPr>
      </w:pPr>
      <w:r w:rsidRPr="00BF75E0">
        <w:rPr>
          <w:sz w:val="28"/>
          <w:szCs w:val="28"/>
        </w:rPr>
        <w:t xml:space="preserve">Критерии, по которым изучается динамика процесса </w:t>
      </w:r>
      <w:r w:rsidR="0071000D" w:rsidRPr="00BF75E0">
        <w:rPr>
          <w:sz w:val="28"/>
          <w:szCs w:val="28"/>
        </w:rPr>
        <w:t>воспитания и социализации  уча</w:t>
      </w:r>
      <w:r w:rsidR="00881CD3" w:rsidRPr="00BF75E0">
        <w:rPr>
          <w:sz w:val="28"/>
          <w:szCs w:val="28"/>
        </w:rPr>
        <w:t>щихся:</w:t>
      </w:r>
    </w:p>
    <w:p w:rsidR="00AB4C10" w:rsidRPr="00BF75E0" w:rsidRDefault="00AB4C10" w:rsidP="00AB4C10">
      <w:pPr>
        <w:pStyle w:val="af5"/>
        <w:tabs>
          <w:tab w:val="left" w:pos="1162"/>
        </w:tabs>
        <w:spacing w:after="0" w:line="360" w:lineRule="auto"/>
        <w:ind w:firstLine="454"/>
        <w:jc w:val="both"/>
        <w:rPr>
          <w:sz w:val="28"/>
          <w:szCs w:val="28"/>
        </w:rPr>
      </w:pPr>
      <w:r w:rsidRPr="00BF75E0">
        <w:rPr>
          <w:rStyle w:val="3f"/>
          <w:i w:val="0"/>
          <w:sz w:val="28"/>
          <w:szCs w:val="28"/>
        </w:rPr>
        <w:t>1. </w:t>
      </w:r>
      <w:r w:rsidRPr="00BF75E0">
        <w:rPr>
          <w:rStyle w:val="3f"/>
          <w:sz w:val="28"/>
          <w:szCs w:val="28"/>
        </w:rPr>
        <w:t>Положительная динамика (тенденция повышения</w:t>
      </w:r>
      <w:r w:rsidRPr="00BF75E0">
        <w:rPr>
          <w:rStyle w:val="2f5"/>
          <w:sz w:val="28"/>
          <w:szCs w:val="28"/>
        </w:rPr>
        <w:t xml:space="preserve"> </w:t>
      </w:r>
      <w:r w:rsidR="0071000D" w:rsidRPr="00BF75E0">
        <w:rPr>
          <w:rStyle w:val="3f"/>
          <w:sz w:val="28"/>
          <w:szCs w:val="28"/>
        </w:rPr>
        <w:t>уровня нравственного развития уча</w:t>
      </w:r>
      <w:r w:rsidRPr="00BF75E0">
        <w:rPr>
          <w:rStyle w:val="3f"/>
          <w:sz w:val="28"/>
          <w:szCs w:val="28"/>
        </w:rPr>
        <w:t>щихся)</w:t>
      </w:r>
      <w:r w:rsidRPr="00BF75E0">
        <w:rPr>
          <w:sz w:val="28"/>
          <w:szCs w:val="28"/>
        </w:rPr>
        <w:t xml:space="preserve"> — увеличение значений выделенных показателей воспитания и социализации обучающихся на инт</w:t>
      </w:r>
      <w:r w:rsidR="00881CD3" w:rsidRPr="00BF75E0">
        <w:rPr>
          <w:sz w:val="28"/>
          <w:szCs w:val="28"/>
        </w:rPr>
        <w:t>ерпретацион</w:t>
      </w:r>
      <w:r w:rsidRPr="00BF75E0">
        <w:rPr>
          <w:sz w:val="28"/>
          <w:szCs w:val="28"/>
        </w:rPr>
        <w:t>ном этапе по сравнению с результатами контрольного этапа исследования (диагностический).</w:t>
      </w:r>
    </w:p>
    <w:p w:rsidR="00AB4C10" w:rsidRPr="00BF75E0" w:rsidRDefault="00AB4C10" w:rsidP="00AB4C10">
      <w:pPr>
        <w:pStyle w:val="af5"/>
        <w:tabs>
          <w:tab w:val="left" w:pos="1166"/>
        </w:tabs>
        <w:spacing w:after="0" w:line="360" w:lineRule="auto"/>
        <w:ind w:firstLine="454"/>
        <w:jc w:val="both"/>
        <w:rPr>
          <w:sz w:val="28"/>
          <w:szCs w:val="28"/>
        </w:rPr>
      </w:pPr>
      <w:r w:rsidRPr="00BF75E0">
        <w:rPr>
          <w:rStyle w:val="3f"/>
          <w:i w:val="0"/>
          <w:sz w:val="28"/>
          <w:szCs w:val="28"/>
        </w:rPr>
        <w:t>2. </w:t>
      </w:r>
      <w:r w:rsidRPr="00BF75E0">
        <w:rPr>
          <w:rStyle w:val="3f"/>
          <w:sz w:val="28"/>
          <w:szCs w:val="28"/>
        </w:rPr>
        <w:t>Инертность положительной динамики</w:t>
      </w:r>
      <w:r w:rsidRPr="00BF75E0">
        <w:rPr>
          <w:sz w:val="28"/>
          <w:szCs w:val="28"/>
        </w:rPr>
        <w:t xml:space="preserve"> подразумевает отсутствие характеристик положительной динамики и возможное увеличение отрицательных значений показателей </w:t>
      </w:r>
      <w:r w:rsidR="0071000D" w:rsidRPr="00BF75E0">
        <w:rPr>
          <w:sz w:val="28"/>
          <w:szCs w:val="28"/>
        </w:rPr>
        <w:t>воспитания и социализации уча</w:t>
      </w:r>
      <w:r w:rsidRPr="00BF75E0">
        <w:rPr>
          <w:sz w:val="28"/>
          <w:szCs w:val="28"/>
        </w:rPr>
        <w:t>щихся на интерпретационном этапе по сравнению с результатами контрольного этапа исследования (диагностический);</w:t>
      </w:r>
    </w:p>
    <w:p w:rsidR="009413B6" w:rsidRPr="00BF75E0" w:rsidRDefault="00AB4C10" w:rsidP="00AB4C10">
      <w:pPr>
        <w:pStyle w:val="aff6"/>
        <w:spacing w:line="360" w:lineRule="auto"/>
        <w:ind w:firstLine="0"/>
        <w:rPr>
          <w:b/>
          <w:sz w:val="28"/>
          <w:szCs w:val="28"/>
        </w:rPr>
      </w:pPr>
      <w:r w:rsidRPr="00BF75E0">
        <w:rPr>
          <w:rStyle w:val="3f"/>
          <w:i w:val="0"/>
          <w:sz w:val="28"/>
          <w:szCs w:val="28"/>
        </w:rPr>
        <w:t>3. </w:t>
      </w:r>
      <w:r w:rsidRPr="00BF75E0">
        <w:rPr>
          <w:rStyle w:val="3f"/>
          <w:sz w:val="28"/>
          <w:szCs w:val="28"/>
        </w:rPr>
        <w:t xml:space="preserve">Устойчивость (стабильность) исследуемых показателей духовно-нравственного развития, </w:t>
      </w:r>
      <w:r w:rsidR="0071000D" w:rsidRPr="00BF75E0">
        <w:rPr>
          <w:rStyle w:val="3f"/>
          <w:sz w:val="28"/>
          <w:szCs w:val="28"/>
        </w:rPr>
        <w:t>воспитания и социализации уча</w:t>
      </w:r>
      <w:r w:rsidRPr="00BF75E0">
        <w:rPr>
          <w:rStyle w:val="3f"/>
          <w:sz w:val="28"/>
          <w:szCs w:val="28"/>
        </w:rPr>
        <w:t>щихся</w:t>
      </w:r>
      <w:r w:rsidRPr="00BF75E0">
        <w:rPr>
          <w:sz w:val="28"/>
          <w:szCs w:val="28"/>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w:t>
      </w:r>
      <w:r w:rsidR="0071000D" w:rsidRPr="00BF75E0">
        <w:rPr>
          <w:sz w:val="28"/>
          <w:szCs w:val="28"/>
        </w:rPr>
        <w:t>устойчивость исследуемых показа</w:t>
      </w:r>
      <w:r w:rsidRPr="00BF75E0">
        <w:rPr>
          <w:sz w:val="28"/>
          <w:szCs w:val="28"/>
        </w:rPr>
        <w:t xml:space="preserve">телей </w:t>
      </w:r>
      <w:r w:rsidRPr="00BF75E0">
        <w:rPr>
          <w:sz w:val="28"/>
          <w:szCs w:val="28"/>
        </w:rPr>
        <w:lastRenderedPageBreak/>
        <w:t>может являться одной из характеристик положительной динамики процесса воспитан</w:t>
      </w:r>
      <w:r w:rsidR="0071000D" w:rsidRPr="00BF75E0">
        <w:rPr>
          <w:sz w:val="28"/>
          <w:szCs w:val="28"/>
        </w:rPr>
        <w:t>ия и социализации  уча</w:t>
      </w:r>
      <w:r w:rsidRPr="00BF75E0">
        <w:rPr>
          <w:sz w:val="28"/>
          <w:szCs w:val="28"/>
        </w:rPr>
        <w:t>щихся</w:t>
      </w:r>
    </w:p>
    <w:p w:rsidR="009413B6" w:rsidRPr="00BF75E0" w:rsidRDefault="009413B6" w:rsidP="008C28BF">
      <w:pPr>
        <w:pStyle w:val="aff6"/>
        <w:spacing w:line="360" w:lineRule="auto"/>
        <w:ind w:firstLine="0"/>
        <w:rPr>
          <w:b/>
          <w:sz w:val="28"/>
          <w:szCs w:val="28"/>
        </w:rPr>
      </w:pPr>
    </w:p>
    <w:bookmarkEnd w:id="20"/>
    <w:p w:rsidR="00316A11" w:rsidRPr="00BF75E0" w:rsidRDefault="00D52D87" w:rsidP="00316A11">
      <w:pPr>
        <w:pStyle w:val="115"/>
        <w:keepNext/>
        <w:keepLines/>
        <w:shd w:val="clear" w:color="auto" w:fill="auto"/>
        <w:spacing w:after="0" w:line="360" w:lineRule="auto"/>
        <w:jc w:val="both"/>
        <w:rPr>
          <w:rFonts w:ascii="Times New Roman" w:hAnsi="Times New Roman"/>
          <w:b/>
          <w:sz w:val="28"/>
          <w:szCs w:val="28"/>
        </w:rPr>
      </w:pPr>
      <w:r w:rsidRPr="00BF75E0">
        <w:rPr>
          <w:rStyle w:val="190"/>
          <w:rFonts w:ascii="Times New Roman" w:hAnsi="Times New Roman" w:cs="Times New Roman"/>
          <w:b/>
          <w:sz w:val="28"/>
          <w:szCs w:val="28"/>
        </w:rPr>
        <w:t>2.5</w:t>
      </w:r>
      <w:r w:rsidR="00316A11" w:rsidRPr="00BF75E0">
        <w:rPr>
          <w:rStyle w:val="190"/>
          <w:rFonts w:ascii="Times New Roman" w:hAnsi="Times New Roman" w:cs="Times New Roman"/>
          <w:b/>
          <w:sz w:val="28"/>
          <w:szCs w:val="28"/>
        </w:rPr>
        <w:t>. Программа коррекционной работы</w:t>
      </w:r>
      <w:r w:rsidR="0071000D" w:rsidRPr="00BF75E0">
        <w:rPr>
          <w:rStyle w:val="190"/>
          <w:rFonts w:ascii="Times New Roman" w:hAnsi="Times New Roman" w:cs="Times New Roman"/>
          <w:b/>
          <w:sz w:val="28"/>
          <w:szCs w:val="28"/>
        </w:rPr>
        <w:t>.</w:t>
      </w:r>
    </w:p>
    <w:p w:rsidR="00316A11" w:rsidRPr="00BF75E0" w:rsidRDefault="00316A11" w:rsidP="00316A11">
      <w:pPr>
        <w:pStyle w:val="af5"/>
        <w:spacing w:after="0" w:line="360" w:lineRule="auto"/>
        <w:ind w:firstLine="454"/>
        <w:jc w:val="both"/>
        <w:rPr>
          <w:sz w:val="28"/>
          <w:szCs w:val="28"/>
        </w:rPr>
      </w:pPr>
      <w:r w:rsidRPr="00BF75E0">
        <w:rPr>
          <w:sz w:val="28"/>
          <w:szCs w:val="28"/>
        </w:rPr>
        <w:t>Программа коррекци</w:t>
      </w:r>
      <w:r w:rsidR="00D744F0">
        <w:rPr>
          <w:sz w:val="28"/>
          <w:szCs w:val="28"/>
        </w:rPr>
        <w:t>онной работы в соответствии со с</w:t>
      </w:r>
      <w:r w:rsidRPr="00BF75E0">
        <w:rPr>
          <w:sz w:val="28"/>
          <w:szCs w:val="28"/>
        </w:rPr>
        <w:t>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316A11" w:rsidRPr="00BF75E0" w:rsidRDefault="00316A11" w:rsidP="00316A11">
      <w:pPr>
        <w:pStyle w:val="af5"/>
        <w:spacing w:after="0" w:line="360" w:lineRule="auto"/>
        <w:ind w:firstLine="454"/>
        <w:jc w:val="both"/>
        <w:rPr>
          <w:sz w:val="28"/>
          <w:szCs w:val="28"/>
        </w:rPr>
      </w:pPr>
      <w:r w:rsidRPr="00BF75E0">
        <w:rPr>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316A11" w:rsidRPr="00BF75E0" w:rsidRDefault="00316A11" w:rsidP="00316A11">
      <w:pPr>
        <w:pStyle w:val="af5"/>
        <w:tabs>
          <w:tab w:val="left" w:pos="721"/>
        </w:tabs>
        <w:spacing w:after="0" w:line="360" w:lineRule="auto"/>
        <w:ind w:firstLine="454"/>
        <w:jc w:val="both"/>
        <w:rPr>
          <w:sz w:val="28"/>
          <w:szCs w:val="28"/>
        </w:rPr>
      </w:pPr>
      <w:r w:rsidRPr="00BF75E0">
        <w:rPr>
          <w:sz w:val="28"/>
          <w:szCs w:val="28"/>
        </w:rPr>
        <w:t xml:space="preserve">— создание в </w:t>
      </w:r>
      <w:r w:rsidR="00D744F0">
        <w:rPr>
          <w:sz w:val="28"/>
          <w:szCs w:val="28"/>
        </w:rPr>
        <w:t>школе</w:t>
      </w:r>
      <w:r w:rsidRPr="00BF75E0">
        <w:rPr>
          <w:sz w:val="28"/>
          <w:szCs w:val="28"/>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16A11" w:rsidRPr="00BF75E0" w:rsidRDefault="00316A11" w:rsidP="00316A11">
      <w:pPr>
        <w:pStyle w:val="af5"/>
        <w:tabs>
          <w:tab w:val="left" w:pos="716"/>
        </w:tabs>
        <w:spacing w:after="0" w:line="360" w:lineRule="auto"/>
        <w:ind w:firstLine="454"/>
        <w:jc w:val="both"/>
        <w:rPr>
          <w:sz w:val="28"/>
          <w:szCs w:val="28"/>
        </w:rPr>
      </w:pPr>
      <w:r w:rsidRPr="00BF75E0">
        <w:rPr>
          <w:sz w:val="28"/>
          <w:szCs w:val="28"/>
        </w:rPr>
        <w:t>—</w:t>
      </w:r>
      <w:r w:rsidRPr="00BF75E0">
        <w:rPr>
          <w:sz w:val="28"/>
          <w:szCs w:val="28"/>
          <w:lang w:val="en-US"/>
        </w:rPr>
        <w:t> </w:t>
      </w:r>
      <w:r w:rsidRPr="00BF75E0">
        <w:rPr>
          <w:sz w:val="28"/>
          <w:szCs w:val="28"/>
        </w:rPr>
        <w:t>дальнейшую социальную адаптацию и интеграцию детей с особыми образовательными потребностями.</w:t>
      </w:r>
    </w:p>
    <w:p w:rsidR="00316A11" w:rsidRPr="00BF75E0" w:rsidRDefault="00316A11" w:rsidP="00316A11">
      <w:pPr>
        <w:pStyle w:val="1710"/>
        <w:shd w:val="clear" w:color="auto" w:fill="auto"/>
        <w:spacing w:after="0" w:line="360" w:lineRule="auto"/>
        <w:ind w:firstLine="454"/>
        <w:jc w:val="left"/>
        <w:rPr>
          <w:rFonts w:ascii="Times New Roman" w:hAnsi="Times New Roman" w:cs="Times New Roman"/>
          <w:sz w:val="28"/>
          <w:szCs w:val="28"/>
        </w:rPr>
      </w:pPr>
      <w:bookmarkStart w:id="55" w:name="bookmark387"/>
      <w:r w:rsidRPr="00BF75E0">
        <w:rPr>
          <w:rFonts w:ascii="Times New Roman" w:hAnsi="Times New Roman" w:cs="Times New Roman"/>
          <w:sz w:val="28"/>
          <w:szCs w:val="28"/>
        </w:rPr>
        <w:t>Цели программы:</w:t>
      </w:r>
      <w:bookmarkEnd w:id="55"/>
    </w:p>
    <w:p w:rsidR="00316A11" w:rsidRPr="00BF75E0" w:rsidRDefault="00316A11" w:rsidP="00316A11">
      <w:pPr>
        <w:pStyle w:val="af5"/>
        <w:tabs>
          <w:tab w:val="left" w:pos="726"/>
        </w:tabs>
        <w:spacing w:after="0" w:line="360" w:lineRule="auto"/>
        <w:ind w:firstLine="454"/>
        <w:jc w:val="both"/>
        <w:rPr>
          <w:sz w:val="28"/>
          <w:szCs w:val="28"/>
        </w:rPr>
      </w:pPr>
      <w:r w:rsidRPr="00BF75E0">
        <w:rPr>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316A11" w:rsidRPr="00BF75E0" w:rsidRDefault="00316A11" w:rsidP="00316A11">
      <w:pPr>
        <w:pStyle w:val="af5"/>
        <w:tabs>
          <w:tab w:val="left" w:pos="726"/>
        </w:tabs>
        <w:spacing w:after="0" w:line="360" w:lineRule="auto"/>
        <w:ind w:firstLine="454"/>
        <w:jc w:val="both"/>
        <w:rPr>
          <w:sz w:val="28"/>
          <w:szCs w:val="28"/>
        </w:rPr>
      </w:pPr>
      <w:r w:rsidRPr="00BF75E0">
        <w:rPr>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316A11" w:rsidRPr="00BF75E0" w:rsidRDefault="00316A11" w:rsidP="00316A11">
      <w:pPr>
        <w:pStyle w:val="af5"/>
        <w:spacing w:after="0" w:line="360" w:lineRule="auto"/>
        <w:ind w:firstLine="454"/>
        <w:jc w:val="both"/>
        <w:rPr>
          <w:sz w:val="28"/>
          <w:szCs w:val="28"/>
        </w:rPr>
      </w:pPr>
      <w:r w:rsidRPr="00BF75E0">
        <w:rPr>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316A11" w:rsidRPr="00BF75E0" w:rsidRDefault="00316A11" w:rsidP="00316A11">
      <w:pPr>
        <w:pStyle w:val="1710"/>
        <w:shd w:val="clear" w:color="auto" w:fill="auto"/>
        <w:spacing w:after="0" w:line="360" w:lineRule="auto"/>
        <w:ind w:firstLine="454"/>
        <w:jc w:val="left"/>
        <w:rPr>
          <w:rFonts w:ascii="Times New Roman" w:hAnsi="Times New Roman" w:cs="Times New Roman"/>
          <w:sz w:val="28"/>
          <w:szCs w:val="28"/>
        </w:rPr>
      </w:pPr>
      <w:bookmarkStart w:id="56" w:name="bookmark388"/>
      <w:r w:rsidRPr="00BF75E0">
        <w:rPr>
          <w:rFonts w:ascii="Times New Roman" w:hAnsi="Times New Roman" w:cs="Times New Roman"/>
          <w:sz w:val="28"/>
          <w:szCs w:val="28"/>
        </w:rPr>
        <w:lastRenderedPageBreak/>
        <w:t>Задачи программы:</w:t>
      </w:r>
      <w:bookmarkEnd w:id="56"/>
    </w:p>
    <w:p w:rsidR="00316A11" w:rsidRPr="00BF75E0" w:rsidRDefault="00316A11" w:rsidP="00316A11">
      <w:pPr>
        <w:pStyle w:val="af5"/>
        <w:tabs>
          <w:tab w:val="left" w:pos="1166"/>
        </w:tabs>
        <w:spacing w:after="0" w:line="360" w:lineRule="auto"/>
        <w:ind w:firstLine="454"/>
        <w:jc w:val="both"/>
        <w:rPr>
          <w:sz w:val="28"/>
          <w:szCs w:val="28"/>
        </w:rPr>
      </w:pPr>
      <w:r w:rsidRPr="00BF75E0">
        <w:rPr>
          <w:sz w:val="28"/>
          <w:szCs w:val="28"/>
        </w:rPr>
        <w:t>— выявление и удовлетворение особых обр</w:t>
      </w:r>
      <w:r w:rsidR="0071000D" w:rsidRPr="00BF75E0">
        <w:rPr>
          <w:sz w:val="28"/>
          <w:szCs w:val="28"/>
        </w:rPr>
        <w:t>азовательных потребностей уча</w:t>
      </w:r>
      <w:r w:rsidRPr="00BF75E0">
        <w:rPr>
          <w:sz w:val="28"/>
          <w:szCs w:val="28"/>
        </w:rPr>
        <w:t>щихся с ограниченными возможностями здоровья при освоении ими основной образовательной программы основного общего образования;</w:t>
      </w:r>
    </w:p>
    <w:p w:rsidR="00316A11" w:rsidRPr="00BF75E0" w:rsidRDefault="00316A11" w:rsidP="00316A11">
      <w:pPr>
        <w:pStyle w:val="af5"/>
        <w:tabs>
          <w:tab w:val="left" w:pos="1166"/>
        </w:tabs>
        <w:spacing w:after="0" w:line="360" w:lineRule="auto"/>
        <w:ind w:firstLine="454"/>
        <w:jc w:val="both"/>
        <w:rPr>
          <w:sz w:val="28"/>
          <w:szCs w:val="28"/>
        </w:rPr>
      </w:pPr>
      <w:r w:rsidRPr="00BF75E0">
        <w:rPr>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316A11" w:rsidRPr="00BF75E0" w:rsidRDefault="00316A11" w:rsidP="00316A11">
      <w:pPr>
        <w:pStyle w:val="af5"/>
        <w:tabs>
          <w:tab w:val="left" w:pos="1166"/>
        </w:tabs>
        <w:spacing w:after="0" w:line="360" w:lineRule="auto"/>
        <w:ind w:firstLine="454"/>
        <w:jc w:val="both"/>
        <w:rPr>
          <w:sz w:val="28"/>
          <w:szCs w:val="28"/>
        </w:rPr>
      </w:pPr>
      <w:r w:rsidRPr="00BF75E0">
        <w:rPr>
          <w:sz w:val="28"/>
          <w:szCs w:val="28"/>
        </w:rPr>
        <w:t>— осуществление индивидуально ориентированной социально-психолого-педагогиче</w:t>
      </w:r>
      <w:r w:rsidR="0071000D" w:rsidRPr="00BF75E0">
        <w:rPr>
          <w:sz w:val="28"/>
          <w:szCs w:val="28"/>
        </w:rPr>
        <w:t>ской и медицинской помощи уча</w:t>
      </w:r>
      <w:r w:rsidRPr="00BF75E0">
        <w:rPr>
          <w:sz w:val="28"/>
          <w:szCs w:val="28"/>
        </w:rPr>
        <w:t>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16A11" w:rsidRPr="00BF75E0" w:rsidRDefault="00316A11" w:rsidP="00316A11">
      <w:pPr>
        <w:pStyle w:val="af5"/>
        <w:tabs>
          <w:tab w:val="left" w:pos="1166"/>
        </w:tabs>
        <w:spacing w:after="0" w:line="360" w:lineRule="auto"/>
        <w:ind w:firstLine="454"/>
        <w:jc w:val="both"/>
        <w:rPr>
          <w:sz w:val="28"/>
          <w:szCs w:val="28"/>
        </w:rPr>
      </w:pPr>
      <w:r w:rsidRPr="00BF75E0">
        <w:rPr>
          <w:sz w:val="28"/>
          <w:szCs w:val="28"/>
        </w:rPr>
        <w:t>— разработка и реализация индивидуальных программ, учебных планов;</w:t>
      </w:r>
    </w:p>
    <w:p w:rsidR="00316A11" w:rsidRPr="00BF75E0" w:rsidRDefault="00316A11" w:rsidP="00316A11">
      <w:pPr>
        <w:pStyle w:val="af5"/>
        <w:tabs>
          <w:tab w:val="left" w:pos="1170"/>
        </w:tabs>
        <w:spacing w:after="0" w:line="360" w:lineRule="auto"/>
        <w:ind w:firstLine="454"/>
        <w:jc w:val="both"/>
        <w:rPr>
          <w:sz w:val="28"/>
          <w:szCs w:val="28"/>
        </w:rPr>
      </w:pPr>
      <w:r w:rsidRPr="00BF75E0">
        <w:rPr>
          <w:sz w:val="28"/>
          <w:szCs w:val="28"/>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316A11" w:rsidRPr="00BF75E0" w:rsidRDefault="00316A11" w:rsidP="00316A11">
      <w:pPr>
        <w:pStyle w:val="af5"/>
        <w:tabs>
          <w:tab w:val="left" w:pos="1166"/>
        </w:tabs>
        <w:spacing w:after="0" w:line="360" w:lineRule="auto"/>
        <w:ind w:firstLine="454"/>
        <w:jc w:val="both"/>
        <w:rPr>
          <w:sz w:val="28"/>
          <w:szCs w:val="28"/>
        </w:rPr>
      </w:pPr>
      <w:r w:rsidRPr="00BF75E0">
        <w:rPr>
          <w:sz w:val="28"/>
          <w:szCs w:val="28"/>
        </w:rPr>
        <w:t>— формирование зрелых личностных установок, способствующих оптимальной адаптации в условиях реальной жизненной ситуации;</w:t>
      </w:r>
    </w:p>
    <w:p w:rsidR="00316A11" w:rsidRPr="00BF75E0" w:rsidRDefault="00316A11" w:rsidP="00316A11">
      <w:pPr>
        <w:pStyle w:val="af5"/>
        <w:tabs>
          <w:tab w:val="left" w:pos="1170"/>
        </w:tabs>
        <w:spacing w:after="0" w:line="360" w:lineRule="auto"/>
        <w:ind w:firstLine="454"/>
        <w:jc w:val="both"/>
        <w:rPr>
          <w:sz w:val="28"/>
          <w:szCs w:val="28"/>
        </w:rPr>
      </w:pPr>
      <w:r w:rsidRPr="00BF75E0">
        <w:rPr>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316A11" w:rsidRPr="00BF75E0" w:rsidRDefault="00316A11" w:rsidP="00316A11">
      <w:pPr>
        <w:pStyle w:val="af5"/>
        <w:tabs>
          <w:tab w:val="left" w:pos="1151"/>
        </w:tabs>
        <w:spacing w:after="0" w:line="360" w:lineRule="auto"/>
        <w:ind w:firstLine="454"/>
        <w:jc w:val="both"/>
        <w:rPr>
          <w:sz w:val="28"/>
          <w:szCs w:val="28"/>
        </w:rPr>
      </w:pPr>
      <w:r w:rsidRPr="00BF75E0">
        <w:rPr>
          <w:sz w:val="28"/>
          <w:szCs w:val="28"/>
        </w:rPr>
        <w:t>— развитие коммуникативной компетенции, форм и навыков конструктивного личностного общения в группе сверстников;</w:t>
      </w:r>
    </w:p>
    <w:p w:rsidR="00316A11" w:rsidRPr="00BF75E0" w:rsidRDefault="00316A11" w:rsidP="00316A11">
      <w:pPr>
        <w:pStyle w:val="af5"/>
        <w:tabs>
          <w:tab w:val="left" w:pos="1161"/>
        </w:tabs>
        <w:spacing w:after="0" w:line="360" w:lineRule="auto"/>
        <w:ind w:firstLine="454"/>
        <w:jc w:val="both"/>
        <w:rPr>
          <w:sz w:val="28"/>
          <w:szCs w:val="28"/>
        </w:rPr>
      </w:pPr>
      <w:r w:rsidRPr="00BF75E0">
        <w:rPr>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316A11" w:rsidRPr="00BF75E0" w:rsidRDefault="00316A11" w:rsidP="00316A11">
      <w:pPr>
        <w:pStyle w:val="af5"/>
        <w:tabs>
          <w:tab w:val="left" w:pos="1175"/>
        </w:tabs>
        <w:spacing w:after="0" w:line="360" w:lineRule="auto"/>
        <w:ind w:firstLine="454"/>
        <w:jc w:val="both"/>
        <w:rPr>
          <w:sz w:val="28"/>
          <w:szCs w:val="28"/>
        </w:rPr>
      </w:pPr>
      <w:r w:rsidRPr="00BF75E0">
        <w:rPr>
          <w:sz w:val="28"/>
          <w:szCs w:val="28"/>
        </w:rPr>
        <w:lastRenderedPageBreak/>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16A11" w:rsidRPr="00BF75E0" w:rsidRDefault="00316A11" w:rsidP="00316A11">
      <w:pPr>
        <w:pStyle w:val="af5"/>
        <w:spacing w:after="0" w:line="360" w:lineRule="auto"/>
        <w:ind w:firstLine="454"/>
        <w:jc w:val="both"/>
        <w:rPr>
          <w:sz w:val="28"/>
          <w:szCs w:val="28"/>
        </w:rPr>
      </w:pPr>
      <w:r w:rsidRPr="00BF75E0">
        <w:rPr>
          <w:sz w:val="28"/>
          <w:szCs w:val="28"/>
        </w:rPr>
        <w:t>Содержание программы коррекционной работы определяют следующие принципы:</w:t>
      </w:r>
    </w:p>
    <w:p w:rsidR="00316A11" w:rsidRPr="00BF75E0" w:rsidRDefault="00316A11" w:rsidP="00316A11">
      <w:pPr>
        <w:pStyle w:val="af5"/>
        <w:tabs>
          <w:tab w:val="left" w:pos="1166"/>
        </w:tabs>
        <w:spacing w:after="0" w:line="360" w:lineRule="auto"/>
        <w:ind w:firstLine="454"/>
        <w:jc w:val="both"/>
        <w:rPr>
          <w:sz w:val="28"/>
          <w:szCs w:val="28"/>
        </w:rPr>
      </w:pPr>
      <w:r w:rsidRPr="00BF75E0">
        <w:rPr>
          <w:sz w:val="28"/>
          <w:szCs w:val="28"/>
        </w:rPr>
        <w:t>— </w:t>
      </w:r>
      <w:r w:rsidRPr="00BF75E0">
        <w:rPr>
          <w:rStyle w:val="3f"/>
          <w:sz w:val="28"/>
          <w:szCs w:val="28"/>
        </w:rPr>
        <w:t>Преемственность.</w:t>
      </w:r>
      <w:r w:rsidRPr="00BF75E0">
        <w:rPr>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w:t>
      </w:r>
      <w:r w:rsidR="0071000D" w:rsidRPr="00BF75E0">
        <w:rPr>
          <w:sz w:val="28"/>
          <w:szCs w:val="28"/>
        </w:rPr>
        <w:t xml:space="preserve"> образования, необходимых уча</w:t>
      </w:r>
      <w:r w:rsidRPr="00BF75E0">
        <w:rPr>
          <w:sz w:val="28"/>
          <w:szCs w:val="28"/>
        </w:rPr>
        <w:t>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w:t>
      </w:r>
      <w:r w:rsidR="0071000D" w:rsidRPr="00BF75E0">
        <w:rPr>
          <w:sz w:val="28"/>
          <w:szCs w:val="28"/>
        </w:rPr>
        <w:t>й социальной деятельности  уча</w:t>
      </w:r>
      <w:r w:rsidRPr="00BF75E0">
        <w:rPr>
          <w:sz w:val="28"/>
          <w:szCs w:val="28"/>
        </w:rPr>
        <w:t>щихся.</w:t>
      </w:r>
    </w:p>
    <w:p w:rsidR="00316A11" w:rsidRPr="00BF75E0" w:rsidRDefault="00316A11" w:rsidP="00316A11">
      <w:pPr>
        <w:pStyle w:val="af5"/>
        <w:tabs>
          <w:tab w:val="left" w:pos="740"/>
        </w:tabs>
        <w:spacing w:after="0" w:line="360" w:lineRule="auto"/>
        <w:ind w:firstLine="454"/>
        <w:jc w:val="both"/>
        <w:rPr>
          <w:sz w:val="28"/>
          <w:szCs w:val="28"/>
        </w:rPr>
      </w:pPr>
      <w:r w:rsidRPr="00BF75E0">
        <w:rPr>
          <w:sz w:val="28"/>
          <w:szCs w:val="28"/>
        </w:rPr>
        <w:t>— </w:t>
      </w:r>
      <w:r w:rsidRPr="00BF75E0">
        <w:rPr>
          <w:rStyle w:val="3f"/>
          <w:sz w:val="28"/>
          <w:szCs w:val="28"/>
        </w:rPr>
        <w:t>Соблюдение интересов ребёнка.</w:t>
      </w:r>
      <w:r w:rsidRPr="00BF75E0">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316A11" w:rsidRPr="00BF75E0" w:rsidRDefault="00316A11" w:rsidP="00316A11">
      <w:pPr>
        <w:pStyle w:val="af5"/>
        <w:tabs>
          <w:tab w:val="left" w:pos="750"/>
        </w:tabs>
        <w:spacing w:after="0" w:line="360" w:lineRule="auto"/>
        <w:ind w:firstLine="454"/>
        <w:jc w:val="both"/>
        <w:rPr>
          <w:sz w:val="28"/>
          <w:szCs w:val="28"/>
        </w:rPr>
      </w:pPr>
      <w:r w:rsidRPr="00BF75E0">
        <w:rPr>
          <w:sz w:val="28"/>
          <w:szCs w:val="28"/>
        </w:rPr>
        <w:t>— </w:t>
      </w:r>
      <w:r w:rsidRPr="00BF75E0">
        <w:rPr>
          <w:rStyle w:val="3f"/>
          <w:sz w:val="28"/>
          <w:szCs w:val="28"/>
        </w:rPr>
        <w:t>Системность.</w:t>
      </w:r>
      <w:r w:rsidRPr="00BF75E0">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316A11" w:rsidRPr="00BF75E0" w:rsidRDefault="00316A11" w:rsidP="00316A11">
      <w:pPr>
        <w:pStyle w:val="af5"/>
        <w:tabs>
          <w:tab w:val="left" w:pos="730"/>
        </w:tabs>
        <w:spacing w:after="0" w:line="360" w:lineRule="auto"/>
        <w:ind w:firstLine="454"/>
        <w:jc w:val="both"/>
        <w:rPr>
          <w:sz w:val="28"/>
          <w:szCs w:val="28"/>
        </w:rPr>
      </w:pPr>
      <w:r w:rsidRPr="00BF75E0">
        <w:rPr>
          <w:sz w:val="28"/>
          <w:szCs w:val="28"/>
        </w:rPr>
        <w:t>— </w:t>
      </w:r>
      <w:r w:rsidRPr="00BF75E0">
        <w:rPr>
          <w:rStyle w:val="3f"/>
          <w:sz w:val="28"/>
          <w:szCs w:val="28"/>
        </w:rPr>
        <w:t>Непрерывность.</w:t>
      </w:r>
      <w:r w:rsidRPr="00BF75E0">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16A11" w:rsidRPr="00BF75E0" w:rsidRDefault="00316A11" w:rsidP="00316A11">
      <w:pPr>
        <w:pStyle w:val="af5"/>
        <w:tabs>
          <w:tab w:val="left" w:pos="726"/>
        </w:tabs>
        <w:spacing w:after="0" w:line="360" w:lineRule="auto"/>
        <w:ind w:firstLine="454"/>
        <w:jc w:val="both"/>
        <w:rPr>
          <w:sz w:val="28"/>
          <w:szCs w:val="28"/>
        </w:rPr>
      </w:pPr>
      <w:r w:rsidRPr="00BF75E0">
        <w:rPr>
          <w:sz w:val="28"/>
          <w:szCs w:val="28"/>
        </w:rPr>
        <w:lastRenderedPageBreak/>
        <w:t>— </w:t>
      </w:r>
      <w:r w:rsidRPr="00BF75E0">
        <w:rPr>
          <w:rStyle w:val="3f"/>
          <w:sz w:val="28"/>
          <w:szCs w:val="28"/>
        </w:rPr>
        <w:t>Вариативность.</w:t>
      </w:r>
      <w:r w:rsidRPr="00BF75E0">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16A11" w:rsidRPr="00BF75E0" w:rsidRDefault="00316A11" w:rsidP="00316A11">
      <w:pPr>
        <w:pStyle w:val="af5"/>
        <w:tabs>
          <w:tab w:val="left" w:pos="730"/>
        </w:tabs>
        <w:spacing w:after="0" w:line="360" w:lineRule="auto"/>
        <w:ind w:firstLine="454"/>
        <w:jc w:val="both"/>
        <w:rPr>
          <w:sz w:val="28"/>
          <w:szCs w:val="28"/>
        </w:rPr>
      </w:pPr>
      <w:r w:rsidRPr="00BF75E0">
        <w:rPr>
          <w:sz w:val="28"/>
          <w:szCs w:val="28"/>
        </w:rPr>
        <w:t>— </w:t>
      </w:r>
      <w:r w:rsidRPr="00BF75E0">
        <w:rPr>
          <w:rStyle w:val="3f"/>
          <w:sz w:val="28"/>
          <w:szCs w:val="28"/>
        </w:rPr>
        <w:t>Рекомендательный характер оказания помощи.</w:t>
      </w:r>
      <w:r w:rsidRPr="00BF75E0">
        <w:rPr>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16A11" w:rsidRPr="00BF75E0" w:rsidRDefault="00316A11" w:rsidP="00316A11">
      <w:pPr>
        <w:pStyle w:val="213"/>
        <w:keepNext/>
        <w:keepLines/>
        <w:shd w:val="clear" w:color="auto" w:fill="auto"/>
        <w:spacing w:before="0" w:after="0" w:line="360" w:lineRule="auto"/>
        <w:rPr>
          <w:rFonts w:ascii="Times New Roman" w:hAnsi="Times New Roman" w:cs="Times New Roman"/>
          <w:sz w:val="28"/>
          <w:szCs w:val="28"/>
        </w:rPr>
      </w:pPr>
      <w:bookmarkStart w:id="57" w:name="bookmark389"/>
      <w:r w:rsidRPr="00BF75E0">
        <w:rPr>
          <w:rFonts w:ascii="Times New Roman" w:hAnsi="Times New Roman" w:cs="Times New Roman"/>
          <w:sz w:val="28"/>
          <w:szCs w:val="28"/>
        </w:rPr>
        <w:t>Направления работы</w:t>
      </w:r>
      <w:bookmarkEnd w:id="57"/>
    </w:p>
    <w:p w:rsidR="00316A11" w:rsidRPr="00BF75E0" w:rsidRDefault="00316A11" w:rsidP="00316A11">
      <w:pPr>
        <w:pStyle w:val="af5"/>
        <w:spacing w:after="0" w:line="360" w:lineRule="auto"/>
        <w:ind w:firstLine="454"/>
        <w:jc w:val="both"/>
        <w:rPr>
          <w:sz w:val="28"/>
          <w:szCs w:val="28"/>
        </w:rPr>
      </w:pPr>
      <w:r w:rsidRPr="00BF75E0">
        <w:rPr>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316A11" w:rsidRPr="00BF75E0" w:rsidRDefault="00316A11" w:rsidP="00316A11">
      <w:pPr>
        <w:pStyle w:val="213"/>
        <w:keepNext/>
        <w:keepLines/>
        <w:shd w:val="clear" w:color="auto" w:fill="auto"/>
        <w:spacing w:before="0" w:after="0" w:line="360" w:lineRule="auto"/>
        <w:rPr>
          <w:rFonts w:ascii="Times New Roman" w:hAnsi="Times New Roman" w:cs="Times New Roman"/>
          <w:sz w:val="28"/>
          <w:szCs w:val="28"/>
        </w:rPr>
      </w:pPr>
      <w:bookmarkStart w:id="58" w:name="bookmark390"/>
      <w:r w:rsidRPr="00BF75E0">
        <w:rPr>
          <w:rFonts w:ascii="Times New Roman" w:hAnsi="Times New Roman" w:cs="Times New Roman"/>
          <w:sz w:val="28"/>
          <w:szCs w:val="28"/>
        </w:rPr>
        <w:t>Характеристика содержания</w:t>
      </w:r>
      <w:bookmarkEnd w:id="58"/>
      <w:r w:rsidR="005E7A7B" w:rsidRPr="00BF75E0">
        <w:rPr>
          <w:rFonts w:ascii="Times New Roman" w:hAnsi="Times New Roman" w:cs="Times New Roman"/>
          <w:sz w:val="28"/>
          <w:szCs w:val="28"/>
        </w:rPr>
        <w:t xml:space="preserve"> работы </w:t>
      </w:r>
    </w:p>
    <w:p w:rsidR="00316A11" w:rsidRPr="00BF75E0" w:rsidRDefault="00316A11" w:rsidP="00316A11">
      <w:pPr>
        <w:pStyle w:val="141"/>
        <w:shd w:val="clear" w:color="auto" w:fill="auto"/>
        <w:spacing w:line="360" w:lineRule="auto"/>
        <w:ind w:firstLine="454"/>
        <w:rPr>
          <w:rFonts w:ascii="Times New Roman" w:hAnsi="Times New Roman" w:cs="Times New Roman"/>
          <w:sz w:val="28"/>
          <w:szCs w:val="28"/>
        </w:rPr>
      </w:pPr>
      <w:r w:rsidRPr="00BF75E0">
        <w:rPr>
          <w:rStyle w:val="149"/>
          <w:i w:val="0"/>
          <w:iCs w:val="0"/>
          <w:sz w:val="28"/>
          <w:szCs w:val="28"/>
        </w:rPr>
        <w:t>Диагностическая работа включает:</w:t>
      </w:r>
    </w:p>
    <w:p w:rsidR="00316A11" w:rsidRPr="00BF75E0" w:rsidRDefault="00316A11" w:rsidP="00316A11">
      <w:pPr>
        <w:pStyle w:val="af5"/>
        <w:tabs>
          <w:tab w:val="left" w:pos="1170"/>
        </w:tabs>
        <w:spacing w:after="0" w:line="360" w:lineRule="auto"/>
        <w:ind w:firstLine="454"/>
        <w:jc w:val="both"/>
        <w:rPr>
          <w:sz w:val="28"/>
          <w:szCs w:val="28"/>
        </w:rPr>
      </w:pPr>
      <w:r w:rsidRPr="00BF75E0">
        <w:rPr>
          <w:sz w:val="28"/>
          <w:szCs w:val="28"/>
        </w:rPr>
        <w:t>— выявление особых обр</w:t>
      </w:r>
      <w:r w:rsidR="0071000D" w:rsidRPr="00BF75E0">
        <w:rPr>
          <w:sz w:val="28"/>
          <w:szCs w:val="28"/>
        </w:rPr>
        <w:t>азовательных потребностей уча</w:t>
      </w:r>
      <w:r w:rsidRPr="00BF75E0">
        <w:rPr>
          <w:sz w:val="28"/>
          <w:szCs w:val="28"/>
        </w:rPr>
        <w:t>щихся с ограниченными возможностями здоровья при освоении основной образовательной программы основного общего образования;</w:t>
      </w:r>
    </w:p>
    <w:p w:rsidR="00316A11" w:rsidRPr="00BF75E0" w:rsidRDefault="00316A11" w:rsidP="00316A11">
      <w:pPr>
        <w:pStyle w:val="af5"/>
        <w:tabs>
          <w:tab w:val="left" w:pos="1161"/>
        </w:tabs>
        <w:spacing w:after="0" w:line="360" w:lineRule="auto"/>
        <w:ind w:firstLine="454"/>
        <w:jc w:val="both"/>
        <w:rPr>
          <w:sz w:val="28"/>
          <w:szCs w:val="28"/>
        </w:rPr>
      </w:pPr>
      <w:r w:rsidRPr="00BF75E0">
        <w:rPr>
          <w:sz w:val="28"/>
          <w:szCs w:val="28"/>
        </w:rPr>
        <w:t xml:space="preserve">— проведение комплексной социально-психолого-педагогической диагностики нарушений в психическом и </w:t>
      </w:r>
      <w:r w:rsidR="0071000D" w:rsidRPr="00BF75E0">
        <w:rPr>
          <w:sz w:val="28"/>
          <w:szCs w:val="28"/>
        </w:rPr>
        <w:t>(или) физическом развитии уча</w:t>
      </w:r>
      <w:r w:rsidRPr="00BF75E0">
        <w:rPr>
          <w:sz w:val="28"/>
          <w:szCs w:val="28"/>
        </w:rPr>
        <w:t>щихся с ограниченными возможностями здоровья;</w:t>
      </w:r>
    </w:p>
    <w:p w:rsidR="00316A11" w:rsidRPr="00BF75E0" w:rsidRDefault="00316A11" w:rsidP="00316A11">
      <w:pPr>
        <w:pStyle w:val="af5"/>
        <w:tabs>
          <w:tab w:val="left" w:pos="1170"/>
        </w:tabs>
        <w:spacing w:after="0" w:line="360" w:lineRule="auto"/>
        <w:ind w:firstLine="454"/>
        <w:jc w:val="both"/>
        <w:rPr>
          <w:sz w:val="28"/>
          <w:szCs w:val="28"/>
        </w:rPr>
      </w:pPr>
      <w:r w:rsidRPr="00BF75E0">
        <w:rPr>
          <w:sz w:val="28"/>
          <w:szCs w:val="28"/>
        </w:rPr>
        <w:t>— определение уровня актуального и</w:t>
      </w:r>
      <w:r w:rsidR="0071000D" w:rsidRPr="00BF75E0">
        <w:rPr>
          <w:sz w:val="28"/>
          <w:szCs w:val="28"/>
        </w:rPr>
        <w:t xml:space="preserve"> зоны ближайшего развития уча</w:t>
      </w:r>
      <w:r w:rsidRPr="00BF75E0">
        <w:rPr>
          <w:sz w:val="28"/>
          <w:szCs w:val="28"/>
        </w:rPr>
        <w:t>щегося с ограниченными возможностями здоровья, выявление его резервных возможностей;</w:t>
      </w:r>
    </w:p>
    <w:p w:rsidR="00316A11" w:rsidRPr="00BF75E0" w:rsidRDefault="00316A11" w:rsidP="00316A11">
      <w:pPr>
        <w:pStyle w:val="af5"/>
        <w:tabs>
          <w:tab w:val="left" w:pos="1166"/>
        </w:tabs>
        <w:spacing w:after="0" w:line="360" w:lineRule="auto"/>
        <w:ind w:firstLine="454"/>
        <w:jc w:val="both"/>
        <w:rPr>
          <w:sz w:val="28"/>
          <w:szCs w:val="28"/>
        </w:rPr>
      </w:pPr>
      <w:r w:rsidRPr="00BF75E0">
        <w:rPr>
          <w:sz w:val="28"/>
          <w:szCs w:val="28"/>
        </w:rPr>
        <w:t xml:space="preserve">— изучение развития эмоционально-волевой, познавательной, речевой сфер </w:t>
      </w:r>
      <w:r w:rsidR="0071000D" w:rsidRPr="00BF75E0">
        <w:rPr>
          <w:sz w:val="28"/>
          <w:szCs w:val="28"/>
        </w:rPr>
        <w:t>и личностных особенностей уча</w:t>
      </w:r>
      <w:r w:rsidRPr="00BF75E0">
        <w:rPr>
          <w:sz w:val="28"/>
          <w:szCs w:val="28"/>
        </w:rPr>
        <w:t>щихся;</w:t>
      </w:r>
    </w:p>
    <w:p w:rsidR="00316A11" w:rsidRPr="00BF75E0" w:rsidRDefault="00316A11" w:rsidP="00316A11">
      <w:pPr>
        <w:pStyle w:val="af5"/>
        <w:tabs>
          <w:tab w:val="left" w:pos="1170"/>
        </w:tabs>
        <w:spacing w:after="0" w:line="360" w:lineRule="auto"/>
        <w:ind w:firstLine="454"/>
        <w:jc w:val="both"/>
        <w:rPr>
          <w:sz w:val="28"/>
          <w:szCs w:val="28"/>
        </w:rPr>
      </w:pPr>
      <w:r w:rsidRPr="00BF75E0">
        <w:rPr>
          <w:sz w:val="28"/>
          <w:szCs w:val="28"/>
        </w:rPr>
        <w:lastRenderedPageBreak/>
        <w:t>— изучение социальной ситуации развития и условий семейного воспитания ребёнка;</w:t>
      </w:r>
    </w:p>
    <w:p w:rsidR="00316A11" w:rsidRPr="00BF75E0" w:rsidRDefault="00316A11" w:rsidP="00316A11">
      <w:pPr>
        <w:pStyle w:val="af5"/>
        <w:tabs>
          <w:tab w:val="left" w:pos="1166"/>
        </w:tabs>
        <w:spacing w:after="0" w:line="360" w:lineRule="auto"/>
        <w:ind w:firstLine="454"/>
        <w:jc w:val="both"/>
        <w:rPr>
          <w:sz w:val="28"/>
          <w:szCs w:val="28"/>
        </w:rPr>
      </w:pPr>
      <w:r w:rsidRPr="00BF75E0">
        <w:rPr>
          <w:sz w:val="28"/>
          <w:szCs w:val="28"/>
        </w:rPr>
        <w:t>— изучение адаптивных возможностей и уровня социализации ребёнка с ограниченными возможностями здоровья;</w:t>
      </w:r>
    </w:p>
    <w:p w:rsidR="00316A11" w:rsidRPr="00BF75E0" w:rsidRDefault="00316A11" w:rsidP="00316A11">
      <w:pPr>
        <w:pStyle w:val="af5"/>
        <w:tabs>
          <w:tab w:val="left" w:pos="1170"/>
        </w:tabs>
        <w:spacing w:after="0" w:line="360" w:lineRule="auto"/>
        <w:ind w:firstLine="454"/>
        <w:jc w:val="both"/>
        <w:rPr>
          <w:sz w:val="28"/>
          <w:szCs w:val="28"/>
        </w:rPr>
      </w:pPr>
      <w:r w:rsidRPr="00BF75E0">
        <w:rPr>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316A11" w:rsidRPr="00BF75E0" w:rsidRDefault="00316A11" w:rsidP="00316A11">
      <w:pPr>
        <w:pStyle w:val="141"/>
        <w:shd w:val="clear" w:color="auto" w:fill="auto"/>
        <w:spacing w:line="360" w:lineRule="auto"/>
        <w:ind w:firstLine="454"/>
        <w:rPr>
          <w:rFonts w:ascii="Times New Roman" w:hAnsi="Times New Roman" w:cs="Times New Roman"/>
          <w:sz w:val="28"/>
          <w:szCs w:val="28"/>
        </w:rPr>
      </w:pPr>
      <w:r w:rsidRPr="00BF75E0">
        <w:rPr>
          <w:rStyle w:val="149"/>
          <w:i w:val="0"/>
          <w:iCs w:val="0"/>
          <w:sz w:val="28"/>
          <w:szCs w:val="28"/>
        </w:rPr>
        <w:t>Коррекционно-развивающая работа включает:</w:t>
      </w:r>
    </w:p>
    <w:p w:rsidR="00316A11" w:rsidRPr="00BF75E0" w:rsidRDefault="00316A11" w:rsidP="00316A11">
      <w:pPr>
        <w:pStyle w:val="af5"/>
        <w:tabs>
          <w:tab w:val="left" w:pos="1161"/>
        </w:tabs>
        <w:spacing w:after="0" w:line="360" w:lineRule="auto"/>
        <w:ind w:firstLine="454"/>
        <w:jc w:val="both"/>
        <w:rPr>
          <w:sz w:val="28"/>
          <w:szCs w:val="28"/>
        </w:rPr>
      </w:pPr>
      <w:r w:rsidRPr="00BF75E0">
        <w:rPr>
          <w:sz w:val="28"/>
          <w:szCs w:val="28"/>
        </w:rPr>
        <w:t xml:space="preserve">— реализацию комплексного индивидуально ориентированного социально-психолого-педагогического и медицинского сопровождения в условиях </w:t>
      </w:r>
      <w:r w:rsidR="0071000D" w:rsidRPr="00BF75E0">
        <w:rPr>
          <w:sz w:val="28"/>
          <w:szCs w:val="28"/>
        </w:rPr>
        <w:t>образовательного процесса уча</w:t>
      </w:r>
      <w:r w:rsidRPr="00BF75E0">
        <w:rPr>
          <w:sz w:val="28"/>
          <w:szCs w:val="28"/>
        </w:rPr>
        <w:t>щихся с ограниченными возможностями здоровья с учётом особенностей психофизического развития;</w:t>
      </w:r>
    </w:p>
    <w:p w:rsidR="00316A11" w:rsidRPr="00BF75E0" w:rsidRDefault="00316A11" w:rsidP="00316A11">
      <w:pPr>
        <w:pStyle w:val="af5"/>
        <w:tabs>
          <w:tab w:val="left" w:pos="1170"/>
        </w:tabs>
        <w:spacing w:after="0" w:line="360" w:lineRule="auto"/>
        <w:ind w:firstLine="454"/>
        <w:jc w:val="both"/>
        <w:rPr>
          <w:sz w:val="28"/>
          <w:szCs w:val="28"/>
        </w:rPr>
      </w:pPr>
      <w:r w:rsidRPr="00BF75E0">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16A11" w:rsidRPr="00BF75E0" w:rsidRDefault="00316A11" w:rsidP="00316A11">
      <w:pPr>
        <w:pStyle w:val="af5"/>
        <w:tabs>
          <w:tab w:val="left" w:pos="1175"/>
        </w:tabs>
        <w:spacing w:after="0" w:line="360" w:lineRule="auto"/>
        <w:ind w:firstLine="454"/>
        <w:jc w:val="both"/>
        <w:rPr>
          <w:sz w:val="28"/>
          <w:szCs w:val="28"/>
        </w:rPr>
      </w:pPr>
      <w:r w:rsidRPr="00BF75E0">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316A11" w:rsidRPr="00BF75E0" w:rsidRDefault="00316A11" w:rsidP="00316A11">
      <w:pPr>
        <w:pStyle w:val="af5"/>
        <w:tabs>
          <w:tab w:val="left" w:pos="1166"/>
        </w:tabs>
        <w:spacing w:after="0" w:line="360" w:lineRule="auto"/>
        <w:ind w:firstLine="454"/>
        <w:jc w:val="both"/>
        <w:rPr>
          <w:sz w:val="28"/>
          <w:szCs w:val="28"/>
        </w:rPr>
      </w:pPr>
      <w:r w:rsidRPr="00BF75E0">
        <w:rPr>
          <w:sz w:val="28"/>
          <w:szCs w:val="28"/>
        </w:rPr>
        <w:t>— коррекцию и развитие высших психических функций, эмоционально-волевой, познавательной и речевой сфер;</w:t>
      </w:r>
    </w:p>
    <w:p w:rsidR="00316A11" w:rsidRPr="00BF75E0" w:rsidRDefault="00316A11" w:rsidP="00316A11">
      <w:pPr>
        <w:pStyle w:val="af5"/>
        <w:tabs>
          <w:tab w:val="left" w:pos="1161"/>
        </w:tabs>
        <w:spacing w:after="0" w:line="360" w:lineRule="auto"/>
        <w:ind w:firstLine="454"/>
        <w:jc w:val="both"/>
        <w:rPr>
          <w:sz w:val="28"/>
          <w:szCs w:val="28"/>
        </w:rPr>
      </w:pPr>
      <w:r w:rsidRPr="00BF75E0">
        <w:rPr>
          <w:sz w:val="28"/>
          <w:szCs w:val="28"/>
        </w:rPr>
        <w:t>— развитие универсальных учебных действий в соответствии с требованиями основного общего образования;</w:t>
      </w:r>
    </w:p>
    <w:p w:rsidR="00316A11" w:rsidRPr="00BF75E0" w:rsidRDefault="00316A11" w:rsidP="00316A11">
      <w:pPr>
        <w:pStyle w:val="af5"/>
        <w:tabs>
          <w:tab w:val="left" w:pos="1161"/>
        </w:tabs>
        <w:spacing w:after="0" w:line="360" w:lineRule="auto"/>
        <w:ind w:firstLine="454"/>
        <w:jc w:val="both"/>
        <w:rPr>
          <w:sz w:val="28"/>
          <w:szCs w:val="28"/>
        </w:rPr>
      </w:pPr>
      <w:r w:rsidRPr="00BF75E0">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316A11" w:rsidRPr="00BF75E0" w:rsidRDefault="00316A11" w:rsidP="00316A11">
      <w:pPr>
        <w:pStyle w:val="af5"/>
        <w:tabs>
          <w:tab w:val="left" w:pos="1166"/>
        </w:tabs>
        <w:spacing w:after="0" w:line="360" w:lineRule="auto"/>
        <w:ind w:firstLine="454"/>
        <w:jc w:val="both"/>
        <w:rPr>
          <w:sz w:val="28"/>
          <w:szCs w:val="28"/>
        </w:rPr>
      </w:pPr>
      <w:r w:rsidRPr="00BF75E0">
        <w:rPr>
          <w:sz w:val="28"/>
          <w:szCs w:val="28"/>
        </w:rPr>
        <w:t>— формирование способов регуляции поведения и эмоциональных состояний;</w:t>
      </w:r>
    </w:p>
    <w:p w:rsidR="00316A11" w:rsidRPr="00BF75E0" w:rsidRDefault="00316A11" w:rsidP="00316A11">
      <w:pPr>
        <w:pStyle w:val="af5"/>
        <w:tabs>
          <w:tab w:val="left" w:pos="1166"/>
        </w:tabs>
        <w:spacing w:after="0" w:line="360" w:lineRule="auto"/>
        <w:ind w:firstLine="454"/>
        <w:jc w:val="both"/>
        <w:rPr>
          <w:sz w:val="28"/>
          <w:szCs w:val="28"/>
        </w:rPr>
      </w:pPr>
      <w:r w:rsidRPr="00BF75E0">
        <w:rPr>
          <w:sz w:val="28"/>
          <w:szCs w:val="28"/>
        </w:rPr>
        <w:t>— развитие форм и навыков личностного общения в группе сверстников, коммуникативной компетенции;</w:t>
      </w:r>
    </w:p>
    <w:p w:rsidR="00316A11" w:rsidRPr="00BF75E0" w:rsidRDefault="00316A11" w:rsidP="00316A11">
      <w:pPr>
        <w:pStyle w:val="af5"/>
        <w:tabs>
          <w:tab w:val="left" w:pos="721"/>
        </w:tabs>
        <w:spacing w:after="0" w:line="360" w:lineRule="auto"/>
        <w:ind w:firstLine="454"/>
        <w:jc w:val="both"/>
        <w:rPr>
          <w:sz w:val="28"/>
          <w:szCs w:val="28"/>
        </w:rPr>
      </w:pPr>
      <w:r w:rsidRPr="00BF75E0">
        <w:rPr>
          <w:sz w:val="28"/>
          <w:szCs w:val="28"/>
        </w:rPr>
        <w:lastRenderedPageBreak/>
        <w:t>— развитие компетенций, необходимых для продолжения образования и профессионального самоопределения;</w:t>
      </w:r>
    </w:p>
    <w:p w:rsidR="00316A11" w:rsidRPr="00BF75E0" w:rsidRDefault="00316A11" w:rsidP="00316A11">
      <w:pPr>
        <w:pStyle w:val="af5"/>
        <w:tabs>
          <w:tab w:val="left" w:pos="716"/>
        </w:tabs>
        <w:spacing w:after="0" w:line="360" w:lineRule="auto"/>
        <w:ind w:firstLine="454"/>
        <w:jc w:val="both"/>
        <w:rPr>
          <w:sz w:val="28"/>
          <w:szCs w:val="28"/>
        </w:rPr>
      </w:pPr>
      <w:r w:rsidRPr="00BF75E0">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316A11" w:rsidRPr="00BF75E0" w:rsidRDefault="00316A11" w:rsidP="00316A11">
      <w:pPr>
        <w:pStyle w:val="af5"/>
        <w:tabs>
          <w:tab w:val="left" w:pos="726"/>
        </w:tabs>
        <w:spacing w:after="0" w:line="360" w:lineRule="auto"/>
        <w:ind w:firstLine="454"/>
        <w:jc w:val="both"/>
        <w:rPr>
          <w:sz w:val="28"/>
          <w:szCs w:val="28"/>
        </w:rPr>
      </w:pPr>
      <w:r w:rsidRPr="00BF75E0">
        <w:rPr>
          <w:sz w:val="28"/>
          <w:szCs w:val="28"/>
        </w:rPr>
        <w:t>— социальную защиту ребёнка в случаях неблагоприятных условий жизни при психотравмирующих обстоятельствах.</w:t>
      </w:r>
    </w:p>
    <w:p w:rsidR="00316A11" w:rsidRPr="00BF75E0" w:rsidRDefault="00316A11" w:rsidP="00316A11">
      <w:pPr>
        <w:pStyle w:val="141"/>
        <w:shd w:val="clear" w:color="auto" w:fill="auto"/>
        <w:spacing w:line="360" w:lineRule="auto"/>
        <w:ind w:firstLine="454"/>
        <w:rPr>
          <w:rFonts w:ascii="Times New Roman" w:hAnsi="Times New Roman" w:cs="Times New Roman"/>
          <w:sz w:val="28"/>
          <w:szCs w:val="28"/>
        </w:rPr>
      </w:pPr>
      <w:r w:rsidRPr="00BF75E0">
        <w:rPr>
          <w:rStyle w:val="148"/>
          <w:i w:val="0"/>
          <w:iCs w:val="0"/>
          <w:sz w:val="28"/>
          <w:szCs w:val="28"/>
        </w:rPr>
        <w:t>Консультативная работа включает:</w:t>
      </w:r>
    </w:p>
    <w:p w:rsidR="00316A11" w:rsidRPr="00BF75E0" w:rsidRDefault="00316A11" w:rsidP="00316A11">
      <w:pPr>
        <w:pStyle w:val="af5"/>
        <w:tabs>
          <w:tab w:val="left" w:pos="726"/>
        </w:tabs>
        <w:spacing w:after="0" w:line="360" w:lineRule="auto"/>
        <w:ind w:firstLine="454"/>
        <w:jc w:val="both"/>
        <w:rPr>
          <w:sz w:val="28"/>
          <w:szCs w:val="28"/>
        </w:rPr>
      </w:pPr>
      <w:r w:rsidRPr="00BF75E0">
        <w:rPr>
          <w:sz w:val="28"/>
          <w:szCs w:val="28"/>
        </w:rPr>
        <w:t>— выработку совместных обоснованных рекомендаций по основ</w:t>
      </w:r>
      <w:r w:rsidR="0071000D" w:rsidRPr="00BF75E0">
        <w:rPr>
          <w:sz w:val="28"/>
          <w:szCs w:val="28"/>
        </w:rPr>
        <w:t>ным направлениям работы с уча</w:t>
      </w:r>
      <w:r w:rsidRPr="00BF75E0">
        <w:rPr>
          <w:sz w:val="28"/>
          <w:szCs w:val="28"/>
        </w:rPr>
        <w:t>щимися с ограниченными возможностями здоровья, единых для всех участников образовательного процесса;</w:t>
      </w:r>
    </w:p>
    <w:p w:rsidR="00316A11" w:rsidRPr="00BF75E0" w:rsidRDefault="00316A11" w:rsidP="00316A11">
      <w:pPr>
        <w:pStyle w:val="af5"/>
        <w:tabs>
          <w:tab w:val="left" w:pos="721"/>
        </w:tabs>
        <w:spacing w:after="0" w:line="360" w:lineRule="auto"/>
        <w:ind w:firstLine="454"/>
        <w:jc w:val="both"/>
        <w:rPr>
          <w:sz w:val="28"/>
          <w:szCs w:val="28"/>
        </w:rPr>
      </w:pPr>
      <w:r w:rsidRPr="00BF75E0">
        <w:rPr>
          <w:sz w:val="28"/>
          <w:szCs w:val="28"/>
        </w:rPr>
        <w:t>— консультирование специалистами педагогов по выбору индивидуально ориентированных методо</w:t>
      </w:r>
      <w:r w:rsidR="006F304A" w:rsidRPr="00BF75E0">
        <w:rPr>
          <w:sz w:val="28"/>
          <w:szCs w:val="28"/>
        </w:rPr>
        <w:t>в и приёмов работы с уча</w:t>
      </w:r>
      <w:r w:rsidRPr="00BF75E0">
        <w:rPr>
          <w:sz w:val="28"/>
          <w:szCs w:val="28"/>
        </w:rPr>
        <w:t>щимися с ограниченными возможностями здоровья;</w:t>
      </w:r>
    </w:p>
    <w:p w:rsidR="00316A11" w:rsidRPr="00BF75E0" w:rsidRDefault="00316A11" w:rsidP="00316A11">
      <w:pPr>
        <w:pStyle w:val="af5"/>
        <w:tabs>
          <w:tab w:val="left" w:pos="726"/>
        </w:tabs>
        <w:spacing w:after="0" w:line="360" w:lineRule="auto"/>
        <w:ind w:firstLine="454"/>
        <w:jc w:val="both"/>
        <w:rPr>
          <w:sz w:val="28"/>
          <w:szCs w:val="28"/>
        </w:rPr>
      </w:pPr>
      <w:r w:rsidRPr="00BF75E0">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16A11" w:rsidRPr="00BF75E0" w:rsidRDefault="00316A11" w:rsidP="00316A11">
      <w:pPr>
        <w:pStyle w:val="af5"/>
        <w:tabs>
          <w:tab w:val="left" w:pos="726"/>
        </w:tabs>
        <w:spacing w:after="0" w:line="360" w:lineRule="auto"/>
        <w:ind w:firstLine="454"/>
        <w:jc w:val="both"/>
        <w:rPr>
          <w:sz w:val="28"/>
          <w:szCs w:val="28"/>
        </w:rPr>
      </w:pPr>
      <w:r w:rsidRPr="00BF75E0">
        <w:rPr>
          <w:sz w:val="28"/>
          <w:szCs w:val="28"/>
        </w:rPr>
        <w:t>— консультационную поддержку и помощь, направленные на содействие свобод</w:t>
      </w:r>
      <w:r w:rsidR="006F304A" w:rsidRPr="00BF75E0">
        <w:rPr>
          <w:sz w:val="28"/>
          <w:szCs w:val="28"/>
        </w:rPr>
        <w:t>ному и осознанному выбору уча</w:t>
      </w:r>
      <w:r w:rsidRPr="00BF75E0">
        <w:rPr>
          <w:sz w:val="28"/>
          <w:szCs w:val="28"/>
        </w:rPr>
        <w:t>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316A11" w:rsidRPr="00BF75E0" w:rsidRDefault="00316A11" w:rsidP="00316A11">
      <w:pPr>
        <w:pStyle w:val="141"/>
        <w:shd w:val="clear" w:color="auto" w:fill="auto"/>
        <w:spacing w:line="360" w:lineRule="auto"/>
        <w:ind w:firstLine="454"/>
        <w:rPr>
          <w:rFonts w:ascii="Times New Roman" w:hAnsi="Times New Roman" w:cs="Times New Roman"/>
          <w:sz w:val="28"/>
          <w:szCs w:val="28"/>
        </w:rPr>
      </w:pPr>
      <w:r w:rsidRPr="00BF75E0">
        <w:rPr>
          <w:rStyle w:val="148"/>
          <w:i w:val="0"/>
          <w:iCs w:val="0"/>
          <w:sz w:val="28"/>
          <w:szCs w:val="28"/>
        </w:rPr>
        <w:t>Информационно-просветительская работа предусматривает:</w:t>
      </w:r>
    </w:p>
    <w:p w:rsidR="00316A11" w:rsidRPr="00BF75E0" w:rsidRDefault="00316A11" w:rsidP="00316A11">
      <w:pPr>
        <w:pStyle w:val="af5"/>
        <w:tabs>
          <w:tab w:val="left" w:pos="721"/>
        </w:tabs>
        <w:spacing w:after="0" w:line="360" w:lineRule="auto"/>
        <w:ind w:firstLine="454"/>
        <w:jc w:val="both"/>
        <w:rPr>
          <w:sz w:val="28"/>
          <w:szCs w:val="28"/>
        </w:rPr>
      </w:pPr>
      <w:r w:rsidRPr="00BF75E0">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316A11" w:rsidRPr="00BF75E0" w:rsidRDefault="00316A11" w:rsidP="00316A11">
      <w:pPr>
        <w:pStyle w:val="af5"/>
        <w:tabs>
          <w:tab w:val="left" w:pos="721"/>
        </w:tabs>
        <w:spacing w:after="0" w:line="360" w:lineRule="auto"/>
        <w:ind w:firstLine="454"/>
        <w:jc w:val="both"/>
        <w:rPr>
          <w:sz w:val="28"/>
          <w:szCs w:val="28"/>
        </w:rPr>
      </w:pPr>
      <w:r w:rsidRPr="00BF75E0">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w:t>
      </w:r>
      <w:r w:rsidR="006F304A" w:rsidRPr="00BF75E0">
        <w:rPr>
          <w:sz w:val="28"/>
          <w:szCs w:val="28"/>
        </w:rPr>
        <w:t>разовательного процесса — уча</w:t>
      </w:r>
      <w:r w:rsidRPr="00BF75E0">
        <w:rPr>
          <w:sz w:val="28"/>
          <w:szCs w:val="28"/>
        </w:rPr>
        <w:t xml:space="preserve">щимся (как имеющим, так и не имеющим недостатки в развитии), их родителям (законным представителям), </w:t>
      </w:r>
      <w:r w:rsidRPr="00BF75E0">
        <w:rPr>
          <w:sz w:val="28"/>
          <w:szCs w:val="28"/>
        </w:rPr>
        <w:lastRenderedPageBreak/>
        <w:t>педагогическим работникам — вопросов, связанных с особенностями образовательного</w:t>
      </w:r>
      <w:r w:rsidR="006F304A" w:rsidRPr="00BF75E0">
        <w:rPr>
          <w:sz w:val="28"/>
          <w:szCs w:val="28"/>
        </w:rPr>
        <w:t xml:space="preserve"> процесса и сопровождения уча</w:t>
      </w:r>
      <w:r w:rsidRPr="00BF75E0">
        <w:rPr>
          <w:sz w:val="28"/>
          <w:szCs w:val="28"/>
        </w:rPr>
        <w:t>щихся с ограниченными возможностями здоровья;</w:t>
      </w:r>
    </w:p>
    <w:p w:rsidR="00316A11" w:rsidRPr="00BF75E0" w:rsidRDefault="00316A11" w:rsidP="00316A11">
      <w:pPr>
        <w:pStyle w:val="af5"/>
        <w:tabs>
          <w:tab w:val="left" w:pos="730"/>
        </w:tabs>
        <w:spacing w:after="0" w:line="360" w:lineRule="auto"/>
        <w:ind w:firstLine="454"/>
        <w:jc w:val="both"/>
        <w:rPr>
          <w:sz w:val="28"/>
          <w:szCs w:val="28"/>
        </w:rPr>
      </w:pPr>
      <w:r w:rsidRPr="00BF75E0">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316A11" w:rsidRPr="00BF75E0" w:rsidRDefault="00316A11" w:rsidP="00316A11">
      <w:pPr>
        <w:pStyle w:val="1710"/>
        <w:shd w:val="clear" w:color="auto" w:fill="auto"/>
        <w:spacing w:after="0" w:line="360" w:lineRule="auto"/>
        <w:ind w:firstLine="0"/>
        <w:jc w:val="center"/>
        <w:rPr>
          <w:rFonts w:ascii="Times New Roman" w:hAnsi="Times New Roman" w:cs="Times New Roman"/>
          <w:sz w:val="28"/>
          <w:szCs w:val="28"/>
        </w:rPr>
      </w:pPr>
      <w:bookmarkStart w:id="59" w:name="bookmark391"/>
      <w:r w:rsidRPr="00BF75E0">
        <w:rPr>
          <w:rFonts w:ascii="Times New Roman" w:hAnsi="Times New Roman" w:cs="Times New Roman"/>
          <w:sz w:val="28"/>
          <w:szCs w:val="28"/>
        </w:rPr>
        <w:t>Механизмы реализации программы</w:t>
      </w:r>
      <w:bookmarkEnd w:id="59"/>
    </w:p>
    <w:p w:rsidR="00316A11" w:rsidRPr="00BF75E0" w:rsidRDefault="00316A11" w:rsidP="00316A11">
      <w:pPr>
        <w:pStyle w:val="af5"/>
        <w:spacing w:after="0" w:line="360" w:lineRule="auto"/>
        <w:ind w:firstLine="454"/>
        <w:jc w:val="both"/>
        <w:rPr>
          <w:sz w:val="28"/>
          <w:szCs w:val="28"/>
        </w:rPr>
      </w:pPr>
      <w:r w:rsidRPr="00BF75E0">
        <w:rPr>
          <w:rStyle w:val="3f"/>
          <w:sz w:val="28"/>
          <w:szCs w:val="28"/>
        </w:rPr>
        <w:t>Организация сетевого взаимодействия</w:t>
      </w:r>
      <w:r w:rsidRPr="00BF75E0">
        <w:rPr>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w:t>
      </w:r>
      <w:r w:rsidR="005E7A7B" w:rsidRPr="00BF75E0">
        <w:rPr>
          <w:sz w:val="28"/>
          <w:szCs w:val="28"/>
        </w:rPr>
        <w:t>ощи, специальные (коррекционные</w:t>
      </w:r>
      <w:r w:rsidRPr="00BF75E0">
        <w:rPr>
          <w:sz w:val="28"/>
          <w:szCs w:val="28"/>
        </w:rPr>
        <w:t xml:space="preserve"> образовательные учреждения), а также при необходимости ресурсов организаций науки, культуры, спорта и иных организаций.</w:t>
      </w:r>
    </w:p>
    <w:p w:rsidR="00316A11" w:rsidRPr="00BF75E0" w:rsidRDefault="00316A11" w:rsidP="00316A11">
      <w:pPr>
        <w:pStyle w:val="af5"/>
        <w:spacing w:after="0" w:line="360" w:lineRule="auto"/>
        <w:ind w:firstLine="454"/>
        <w:jc w:val="both"/>
        <w:rPr>
          <w:sz w:val="28"/>
          <w:szCs w:val="28"/>
        </w:rPr>
      </w:pPr>
      <w:r w:rsidRPr="00BF75E0">
        <w:rPr>
          <w:sz w:val="28"/>
          <w:szCs w:val="28"/>
        </w:rPr>
        <w:t>Сетевое взаимодействие осуществляется в форме совместной дея</w:t>
      </w:r>
      <w:r w:rsidR="005E7A7B" w:rsidRPr="00BF75E0">
        <w:rPr>
          <w:sz w:val="28"/>
          <w:szCs w:val="28"/>
        </w:rPr>
        <w:t xml:space="preserve">тельности </w:t>
      </w:r>
      <w:r w:rsidR="00881CD3" w:rsidRPr="00BF75E0">
        <w:rPr>
          <w:sz w:val="28"/>
          <w:szCs w:val="28"/>
        </w:rPr>
        <w:t>школы,</w:t>
      </w:r>
      <w:r w:rsidRPr="00BF75E0">
        <w:rPr>
          <w:sz w:val="28"/>
          <w:szCs w:val="28"/>
        </w:rPr>
        <w:t xml:space="preserve"> направленной на обеспеч</w:t>
      </w:r>
      <w:r w:rsidR="006F304A" w:rsidRPr="00BF75E0">
        <w:rPr>
          <w:sz w:val="28"/>
          <w:szCs w:val="28"/>
        </w:rPr>
        <w:t>ение возможности освоения уча</w:t>
      </w:r>
      <w:r w:rsidRPr="00BF75E0">
        <w:rPr>
          <w:sz w:val="28"/>
          <w:szCs w:val="28"/>
        </w:rPr>
        <w:t>щимися с ограниченными возможностями здоровья основной программы основного общего образования.</w:t>
      </w:r>
    </w:p>
    <w:p w:rsidR="00316A11" w:rsidRPr="00BF75E0" w:rsidRDefault="00316A11" w:rsidP="00316A11">
      <w:pPr>
        <w:pStyle w:val="af5"/>
        <w:spacing w:after="0" w:line="360" w:lineRule="auto"/>
        <w:ind w:firstLine="454"/>
        <w:jc w:val="both"/>
        <w:rPr>
          <w:sz w:val="28"/>
          <w:szCs w:val="28"/>
        </w:rPr>
      </w:pPr>
      <w:r w:rsidRPr="00BF75E0">
        <w:rPr>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Инициаторами организации соответствующей деятельности могут выступать также обучающиеся с ограниченными возможностями здоровья, их </w:t>
      </w:r>
      <w:r w:rsidRPr="00BF75E0">
        <w:rPr>
          <w:sz w:val="28"/>
          <w:szCs w:val="28"/>
        </w:rPr>
        <w:lastRenderedPageBreak/>
        <w:t xml:space="preserve">родители (законные представители). Образовательные организации, участвующие </w:t>
      </w:r>
      <w:r w:rsidR="005E7A7B" w:rsidRPr="00BF75E0">
        <w:rPr>
          <w:sz w:val="28"/>
          <w:szCs w:val="28"/>
        </w:rPr>
        <w:t>совместно с</w:t>
      </w:r>
      <w:r w:rsidR="00881CD3" w:rsidRPr="00BF75E0">
        <w:rPr>
          <w:sz w:val="28"/>
          <w:szCs w:val="28"/>
        </w:rPr>
        <w:t>о</w:t>
      </w:r>
      <w:r w:rsidR="005E7A7B" w:rsidRPr="00BF75E0">
        <w:rPr>
          <w:sz w:val="28"/>
          <w:szCs w:val="28"/>
        </w:rPr>
        <w:t xml:space="preserve"> </w:t>
      </w:r>
      <w:r w:rsidR="00881CD3" w:rsidRPr="00BF75E0">
        <w:rPr>
          <w:sz w:val="28"/>
          <w:szCs w:val="28"/>
        </w:rPr>
        <w:t>школой</w:t>
      </w:r>
      <w:r w:rsidR="005E7A7B" w:rsidRPr="00BF75E0">
        <w:rPr>
          <w:sz w:val="28"/>
          <w:szCs w:val="28"/>
        </w:rPr>
        <w:t xml:space="preserve"> </w:t>
      </w:r>
      <w:r w:rsidRPr="00BF75E0">
        <w:rPr>
          <w:sz w:val="28"/>
          <w:szCs w:val="28"/>
        </w:rPr>
        <w:t>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w:t>
      </w:r>
      <w:r w:rsidR="005E7A7B" w:rsidRPr="00BF75E0">
        <w:rPr>
          <w:sz w:val="28"/>
          <w:szCs w:val="28"/>
        </w:rPr>
        <w:t>пределяются договором</w:t>
      </w:r>
      <w:r w:rsidRPr="00BF75E0">
        <w:rPr>
          <w:sz w:val="28"/>
          <w:szCs w:val="28"/>
        </w:rPr>
        <w:t>.</w:t>
      </w:r>
    </w:p>
    <w:p w:rsidR="00316A11" w:rsidRPr="00BF75E0" w:rsidRDefault="00316A11" w:rsidP="00316A11">
      <w:pPr>
        <w:pStyle w:val="af5"/>
        <w:spacing w:after="0" w:line="360" w:lineRule="auto"/>
        <w:ind w:firstLine="454"/>
        <w:jc w:val="both"/>
        <w:rPr>
          <w:sz w:val="28"/>
          <w:szCs w:val="28"/>
        </w:rPr>
      </w:pPr>
      <w:r w:rsidRPr="00BF75E0">
        <w:rPr>
          <w:rStyle w:val="3f"/>
          <w:sz w:val="28"/>
          <w:szCs w:val="28"/>
        </w:rPr>
        <w:t xml:space="preserve">Взаимодействие специалистов </w:t>
      </w:r>
      <w:r w:rsidRPr="00BF75E0">
        <w:rPr>
          <w:sz w:val="28"/>
          <w:szCs w:val="28"/>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316A11" w:rsidRPr="00BF75E0" w:rsidRDefault="00316A11" w:rsidP="00316A11">
      <w:pPr>
        <w:pStyle w:val="af5"/>
        <w:tabs>
          <w:tab w:val="left" w:pos="1170"/>
        </w:tabs>
        <w:spacing w:after="0" w:line="360" w:lineRule="auto"/>
        <w:ind w:firstLine="454"/>
        <w:jc w:val="both"/>
        <w:rPr>
          <w:sz w:val="28"/>
          <w:szCs w:val="28"/>
        </w:rPr>
      </w:pPr>
      <w:r w:rsidRPr="00BF75E0">
        <w:rPr>
          <w:sz w:val="28"/>
          <w:szCs w:val="28"/>
        </w:rPr>
        <w:t>— комплексность в опре</w:t>
      </w:r>
      <w:r w:rsidR="006F304A" w:rsidRPr="00BF75E0">
        <w:rPr>
          <w:sz w:val="28"/>
          <w:szCs w:val="28"/>
        </w:rPr>
        <w:t>делении и решении проблем уча</w:t>
      </w:r>
      <w:r w:rsidRPr="00BF75E0">
        <w:rPr>
          <w:sz w:val="28"/>
          <w:szCs w:val="28"/>
        </w:rPr>
        <w:t>щегося, предоставлении ему специализированной квалифицированной помощи;</w:t>
      </w:r>
    </w:p>
    <w:p w:rsidR="00316A11" w:rsidRPr="00BF75E0" w:rsidRDefault="00316A11" w:rsidP="00316A11">
      <w:pPr>
        <w:pStyle w:val="af5"/>
        <w:tabs>
          <w:tab w:val="left" w:pos="1166"/>
        </w:tabs>
        <w:spacing w:after="0" w:line="360" w:lineRule="auto"/>
        <w:ind w:firstLine="454"/>
        <w:jc w:val="both"/>
        <w:rPr>
          <w:sz w:val="28"/>
          <w:szCs w:val="28"/>
        </w:rPr>
      </w:pPr>
      <w:r w:rsidRPr="00BF75E0">
        <w:rPr>
          <w:sz w:val="28"/>
          <w:szCs w:val="28"/>
        </w:rPr>
        <w:t>— многоаспектный анализ личностного и</w:t>
      </w:r>
      <w:r w:rsidR="006F304A" w:rsidRPr="00BF75E0">
        <w:rPr>
          <w:sz w:val="28"/>
          <w:szCs w:val="28"/>
        </w:rPr>
        <w:t xml:space="preserve"> познавательного развития уча</w:t>
      </w:r>
      <w:r w:rsidRPr="00BF75E0">
        <w:rPr>
          <w:sz w:val="28"/>
          <w:szCs w:val="28"/>
        </w:rPr>
        <w:t>щегося;</w:t>
      </w:r>
    </w:p>
    <w:p w:rsidR="00316A11" w:rsidRPr="00BF75E0" w:rsidRDefault="00316A11" w:rsidP="00316A11">
      <w:pPr>
        <w:pStyle w:val="af5"/>
        <w:tabs>
          <w:tab w:val="left" w:pos="721"/>
        </w:tabs>
        <w:spacing w:after="0" w:line="360" w:lineRule="auto"/>
        <w:ind w:firstLine="454"/>
        <w:jc w:val="both"/>
        <w:rPr>
          <w:sz w:val="28"/>
          <w:szCs w:val="28"/>
        </w:rPr>
      </w:pPr>
      <w:r w:rsidRPr="00BF75E0">
        <w:rPr>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16A11" w:rsidRPr="00BF75E0" w:rsidRDefault="00316A11" w:rsidP="00316A11">
      <w:pPr>
        <w:pStyle w:val="af5"/>
        <w:spacing w:after="0" w:line="360" w:lineRule="auto"/>
        <w:ind w:firstLine="454"/>
        <w:jc w:val="both"/>
        <w:rPr>
          <w:sz w:val="28"/>
          <w:szCs w:val="28"/>
        </w:rPr>
      </w:pPr>
      <w:r w:rsidRPr="00BF75E0">
        <w:rPr>
          <w:sz w:val="28"/>
          <w:szCs w:val="28"/>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w:t>
      </w:r>
      <w:r w:rsidR="005E7A7B" w:rsidRPr="00BF75E0">
        <w:rPr>
          <w:sz w:val="28"/>
          <w:szCs w:val="28"/>
        </w:rPr>
        <w:t>м (законным представителям)</w:t>
      </w:r>
      <w:r w:rsidRPr="00BF75E0">
        <w:rPr>
          <w:sz w:val="28"/>
          <w:szCs w:val="28"/>
        </w:rPr>
        <w:t xml:space="preserve"> в решении вопросов, связанных с адаптацией, обучением, воспитанием, развитием, социализацией детей с ограниченными возможностями здоровья.</w:t>
      </w:r>
    </w:p>
    <w:p w:rsidR="00316A11" w:rsidRPr="00BF75E0" w:rsidRDefault="00316A11" w:rsidP="00316A11">
      <w:pPr>
        <w:pStyle w:val="af5"/>
        <w:spacing w:after="0" w:line="360" w:lineRule="auto"/>
        <w:ind w:firstLine="454"/>
        <w:jc w:val="both"/>
        <w:rPr>
          <w:sz w:val="28"/>
          <w:szCs w:val="28"/>
        </w:rPr>
      </w:pPr>
      <w:r w:rsidRPr="00BF75E0">
        <w:rPr>
          <w:sz w:val="28"/>
          <w:szCs w:val="28"/>
        </w:rPr>
        <w:t>Программа коррекционной работы предусматривает как вариативные формы получения образования, так и различные варианты с</w:t>
      </w:r>
      <w:r w:rsidR="006F304A" w:rsidRPr="00BF75E0">
        <w:rPr>
          <w:sz w:val="28"/>
          <w:szCs w:val="28"/>
        </w:rPr>
        <w:t>пециального сопровождения уча</w:t>
      </w:r>
      <w:r w:rsidRPr="00BF75E0">
        <w:rPr>
          <w:sz w:val="28"/>
          <w:szCs w:val="28"/>
        </w:rPr>
        <w:t xml:space="preserve">щихся с ограниченными возможностями здоровья. Это могут быть формы обучения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w:t>
      </w:r>
      <w:r w:rsidRPr="00BF75E0">
        <w:rPr>
          <w:sz w:val="28"/>
          <w:szCs w:val="28"/>
        </w:rPr>
        <w:lastRenderedPageBreak/>
        <w:t>(в соответствии с рекомендациями психолого-медико-педагогической комиссии).</w:t>
      </w:r>
    </w:p>
    <w:p w:rsidR="00316A11" w:rsidRPr="00BF75E0" w:rsidRDefault="00316A11" w:rsidP="00316A11">
      <w:pPr>
        <w:pStyle w:val="141"/>
        <w:shd w:val="clear" w:color="auto" w:fill="auto"/>
        <w:spacing w:line="360" w:lineRule="auto"/>
        <w:ind w:firstLine="454"/>
        <w:rPr>
          <w:rFonts w:ascii="Times New Roman" w:hAnsi="Times New Roman" w:cs="Times New Roman"/>
          <w:sz w:val="28"/>
          <w:szCs w:val="28"/>
        </w:rPr>
      </w:pPr>
      <w:r w:rsidRPr="00BF75E0">
        <w:rPr>
          <w:rStyle w:val="146"/>
          <w:i w:val="0"/>
          <w:iCs w:val="0"/>
          <w:sz w:val="28"/>
          <w:szCs w:val="28"/>
        </w:rPr>
        <w:t>Психолого-педагогическое обеспечение включает:</w:t>
      </w:r>
    </w:p>
    <w:p w:rsidR="00316A11" w:rsidRPr="00BF75E0" w:rsidRDefault="00316A11" w:rsidP="00316A11">
      <w:pPr>
        <w:pStyle w:val="af5"/>
        <w:tabs>
          <w:tab w:val="left" w:pos="716"/>
        </w:tabs>
        <w:spacing w:after="0" w:line="360" w:lineRule="auto"/>
        <w:ind w:firstLine="454"/>
        <w:jc w:val="both"/>
        <w:rPr>
          <w:sz w:val="28"/>
          <w:szCs w:val="28"/>
        </w:rPr>
      </w:pPr>
      <w:r w:rsidRPr="00BF75E0">
        <w:rPr>
          <w:sz w:val="28"/>
          <w:szCs w:val="28"/>
        </w:rPr>
        <w:t>— дифференцированные условия (оптимальный режим учебных нагрузок);</w:t>
      </w:r>
    </w:p>
    <w:p w:rsidR="00316A11" w:rsidRPr="00BF75E0" w:rsidRDefault="00316A11" w:rsidP="00316A11">
      <w:pPr>
        <w:pStyle w:val="af5"/>
        <w:tabs>
          <w:tab w:val="left" w:pos="721"/>
        </w:tabs>
        <w:spacing w:after="0" w:line="360" w:lineRule="auto"/>
        <w:ind w:firstLine="454"/>
        <w:jc w:val="both"/>
        <w:rPr>
          <w:sz w:val="28"/>
          <w:szCs w:val="28"/>
        </w:rPr>
      </w:pPr>
      <w:r w:rsidRPr="00BF75E0">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16A11" w:rsidRPr="00BF75E0" w:rsidRDefault="00316A11" w:rsidP="00316A11">
      <w:pPr>
        <w:pStyle w:val="af5"/>
        <w:tabs>
          <w:tab w:val="left" w:pos="726"/>
        </w:tabs>
        <w:spacing w:after="0" w:line="360" w:lineRule="auto"/>
        <w:ind w:firstLine="454"/>
        <w:jc w:val="both"/>
        <w:rPr>
          <w:sz w:val="28"/>
          <w:szCs w:val="28"/>
        </w:rPr>
      </w:pPr>
      <w:r w:rsidRPr="00BF75E0">
        <w:rPr>
          <w:sz w:val="28"/>
          <w:szCs w:val="28"/>
        </w:rPr>
        <w:t>— специализированные условия (выдвижение комплекса специальных задач обучения, ориентированных на особые об</w:t>
      </w:r>
      <w:r w:rsidR="006F304A" w:rsidRPr="00BF75E0">
        <w:rPr>
          <w:sz w:val="28"/>
          <w:szCs w:val="28"/>
        </w:rPr>
        <w:t>разовательные потребности уча</w:t>
      </w:r>
      <w:r w:rsidRPr="00BF75E0">
        <w:rPr>
          <w:sz w:val="28"/>
          <w:szCs w:val="28"/>
        </w:rPr>
        <w:t>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w:t>
      </w:r>
      <w:r w:rsidR="006F304A" w:rsidRPr="00BF75E0">
        <w:rPr>
          <w:sz w:val="28"/>
          <w:szCs w:val="28"/>
        </w:rPr>
        <w:t>омплексное воздействие на уча</w:t>
      </w:r>
      <w:r w:rsidRPr="00BF75E0">
        <w:rPr>
          <w:sz w:val="28"/>
          <w:szCs w:val="28"/>
        </w:rPr>
        <w:t>щегося, осуществляемое на индивидуальных и групповых коррекционных занятиях);</w:t>
      </w:r>
    </w:p>
    <w:p w:rsidR="00316A11" w:rsidRPr="00BF75E0" w:rsidRDefault="00316A11" w:rsidP="00316A11">
      <w:pPr>
        <w:pStyle w:val="af5"/>
        <w:tabs>
          <w:tab w:val="left" w:pos="1166"/>
        </w:tabs>
        <w:spacing w:after="0" w:line="360" w:lineRule="auto"/>
        <w:ind w:firstLine="454"/>
        <w:jc w:val="both"/>
        <w:rPr>
          <w:sz w:val="28"/>
          <w:szCs w:val="28"/>
        </w:rPr>
      </w:pPr>
      <w:r w:rsidRPr="00BF75E0">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w:t>
      </w:r>
      <w:r w:rsidR="006F304A" w:rsidRPr="00BF75E0">
        <w:rPr>
          <w:sz w:val="28"/>
          <w:szCs w:val="28"/>
        </w:rPr>
        <w:t>сихологических перегрузок уча</w:t>
      </w:r>
      <w:r w:rsidRPr="00BF75E0">
        <w:rPr>
          <w:sz w:val="28"/>
          <w:szCs w:val="28"/>
        </w:rPr>
        <w:t>щихся, соблюдение санитарно-гигиенических правил и норм);</w:t>
      </w:r>
    </w:p>
    <w:p w:rsidR="00316A11" w:rsidRPr="00BF75E0" w:rsidRDefault="00316A11" w:rsidP="00316A11">
      <w:pPr>
        <w:pStyle w:val="af5"/>
        <w:tabs>
          <w:tab w:val="left" w:pos="1166"/>
        </w:tabs>
        <w:spacing w:after="0" w:line="360" w:lineRule="auto"/>
        <w:ind w:firstLine="454"/>
        <w:jc w:val="both"/>
        <w:rPr>
          <w:sz w:val="28"/>
          <w:szCs w:val="28"/>
        </w:rPr>
      </w:pPr>
      <w:r w:rsidRPr="00BF75E0">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316A11" w:rsidRPr="00BF75E0" w:rsidRDefault="00316A11" w:rsidP="00316A11">
      <w:pPr>
        <w:pStyle w:val="af5"/>
        <w:spacing w:after="0" w:line="360" w:lineRule="auto"/>
        <w:ind w:firstLine="454"/>
        <w:jc w:val="both"/>
        <w:rPr>
          <w:sz w:val="28"/>
          <w:szCs w:val="28"/>
        </w:rPr>
      </w:pPr>
      <w:r w:rsidRPr="00BF75E0">
        <w:rPr>
          <w:sz w:val="28"/>
          <w:szCs w:val="28"/>
        </w:rPr>
        <w:lastRenderedPageBreak/>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316A11" w:rsidRPr="00BF75E0" w:rsidRDefault="00316A11" w:rsidP="00316A11">
      <w:pPr>
        <w:pStyle w:val="af5"/>
        <w:spacing w:after="0" w:line="360" w:lineRule="auto"/>
        <w:ind w:firstLine="454"/>
        <w:jc w:val="both"/>
        <w:rPr>
          <w:sz w:val="28"/>
          <w:szCs w:val="28"/>
        </w:rPr>
      </w:pPr>
      <w:r w:rsidRPr="00BF75E0">
        <w:rPr>
          <w:sz w:val="28"/>
          <w:szCs w:val="28"/>
        </w:rPr>
        <w:t xml:space="preserve">Результатом реализации указанных </w:t>
      </w:r>
      <w:r w:rsidR="005E7A7B" w:rsidRPr="00BF75E0">
        <w:rPr>
          <w:sz w:val="28"/>
          <w:szCs w:val="28"/>
        </w:rPr>
        <w:t xml:space="preserve">факторов </w:t>
      </w:r>
      <w:r w:rsidRPr="00BF75E0">
        <w:rPr>
          <w:sz w:val="28"/>
          <w:szCs w:val="28"/>
        </w:rPr>
        <w:t>является создание комфортной развивающей образовательной среды:</w:t>
      </w:r>
    </w:p>
    <w:p w:rsidR="00316A11" w:rsidRPr="00BF75E0" w:rsidRDefault="00316A11" w:rsidP="00316A11">
      <w:pPr>
        <w:pStyle w:val="af5"/>
        <w:tabs>
          <w:tab w:val="left" w:pos="1186"/>
        </w:tabs>
        <w:spacing w:after="0" w:line="360" w:lineRule="auto"/>
        <w:ind w:firstLine="454"/>
        <w:jc w:val="both"/>
        <w:rPr>
          <w:sz w:val="28"/>
          <w:szCs w:val="28"/>
        </w:rPr>
      </w:pPr>
      <w:r w:rsidRPr="00BF75E0">
        <w:rPr>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w:t>
      </w:r>
      <w:r w:rsidR="006F304A" w:rsidRPr="00BF75E0">
        <w:rPr>
          <w:sz w:val="28"/>
          <w:szCs w:val="28"/>
        </w:rPr>
        <w:t>психофизического развития уча</w:t>
      </w:r>
      <w:r w:rsidRPr="00BF75E0">
        <w:rPr>
          <w:sz w:val="28"/>
          <w:szCs w:val="28"/>
        </w:rPr>
        <w:t>щихся с ограниченными возможностями здоровья на данной ступени общего образования;</w:t>
      </w:r>
    </w:p>
    <w:p w:rsidR="00316A11" w:rsidRPr="00BF75E0" w:rsidRDefault="00316A11" w:rsidP="00316A11">
      <w:pPr>
        <w:pStyle w:val="af5"/>
        <w:tabs>
          <w:tab w:val="left" w:pos="1186"/>
        </w:tabs>
        <w:spacing w:after="0" w:line="360" w:lineRule="auto"/>
        <w:ind w:firstLine="454"/>
        <w:jc w:val="both"/>
        <w:rPr>
          <w:sz w:val="28"/>
          <w:szCs w:val="28"/>
        </w:rPr>
      </w:pPr>
      <w:r w:rsidRPr="00BF75E0">
        <w:rPr>
          <w:sz w:val="28"/>
          <w:szCs w:val="28"/>
        </w:rPr>
        <w:t>— обеспечивающей воспитание, обучение, социальную адаптацию и интеграцию детей с ограниченными возможностями здоровья;</w:t>
      </w:r>
    </w:p>
    <w:p w:rsidR="00316A11" w:rsidRPr="00BF75E0" w:rsidRDefault="00316A11" w:rsidP="00316A11">
      <w:pPr>
        <w:pStyle w:val="af5"/>
        <w:tabs>
          <w:tab w:val="left" w:pos="1181"/>
        </w:tabs>
        <w:spacing w:after="0" w:line="360" w:lineRule="auto"/>
        <w:ind w:firstLine="454"/>
        <w:jc w:val="both"/>
        <w:rPr>
          <w:sz w:val="28"/>
          <w:szCs w:val="28"/>
        </w:rPr>
      </w:pPr>
      <w:r w:rsidRPr="00BF75E0">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316A11" w:rsidRPr="00BF75E0" w:rsidRDefault="00316A11" w:rsidP="00316A11">
      <w:pPr>
        <w:pStyle w:val="af5"/>
        <w:tabs>
          <w:tab w:val="left" w:pos="1190"/>
        </w:tabs>
        <w:spacing w:after="0" w:line="360" w:lineRule="auto"/>
        <w:ind w:firstLine="454"/>
        <w:jc w:val="both"/>
        <w:rPr>
          <w:sz w:val="28"/>
          <w:szCs w:val="28"/>
        </w:rPr>
      </w:pPr>
      <w:r w:rsidRPr="00BF75E0">
        <w:rPr>
          <w:sz w:val="28"/>
          <w:szCs w:val="28"/>
        </w:rPr>
        <w:t>— способствующей достижению результатов освоения основной образовательной программы осн</w:t>
      </w:r>
      <w:r w:rsidR="006F304A" w:rsidRPr="00BF75E0">
        <w:rPr>
          <w:sz w:val="28"/>
          <w:szCs w:val="28"/>
        </w:rPr>
        <w:t>овного общего образования уча</w:t>
      </w:r>
      <w:r w:rsidRPr="00BF75E0">
        <w:rPr>
          <w:sz w:val="28"/>
          <w:szCs w:val="28"/>
        </w:rPr>
        <w:t>щимися с ограниченными возможностями здоровья.</w:t>
      </w:r>
    </w:p>
    <w:p w:rsidR="0008323F" w:rsidRPr="00BF75E0" w:rsidRDefault="0008323F" w:rsidP="00410076">
      <w:pPr>
        <w:pStyle w:val="af5"/>
        <w:spacing w:after="0" w:line="360" w:lineRule="auto"/>
        <w:rPr>
          <w:b/>
          <w:sz w:val="36"/>
          <w:szCs w:val="36"/>
        </w:rPr>
      </w:pPr>
    </w:p>
    <w:p w:rsidR="00A766FA" w:rsidRPr="00BF75E0" w:rsidRDefault="0095624D" w:rsidP="00410076">
      <w:pPr>
        <w:pStyle w:val="af5"/>
        <w:spacing w:after="0" w:line="360" w:lineRule="auto"/>
        <w:rPr>
          <w:b/>
          <w:sz w:val="28"/>
          <w:szCs w:val="28"/>
        </w:rPr>
      </w:pPr>
      <w:r w:rsidRPr="00BF75E0">
        <w:rPr>
          <w:b/>
          <w:sz w:val="28"/>
          <w:szCs w:val="28"/>
        </w:rPr>
        <w:t>3</w:t>
      </w:r>
      <w:r w:rsidR="00A766FA" w:rsidRPr="00BF75E0">
        <w:rPr>
          <w:b/>
          <w:sz w:val="28"/>
          <w:szCs w:val="28"/>
        </w:rPr>
        <w:t>. Организационный раздел</w:t>
      </w:r>
    </w:p>
    <w:p w:rsidR="005270A2" w:rsidRPr="00BF75E0" w:rsidRDefault="001A6AC3" w:rsidP="001A6AC3">
      <w:pPr>
        <w:pStyle w:val="Zag1"/>
        <w:spacing w:after="0" w:line="360" w:lineRule="auto"/>
        <w:jc w:val="left"/>
        <w:rPr>
          <w:rFonts w:eastAsia="@Arial Unicode MS"/>
          <w:color w:val="auto"/>
          <w:sz w:val="28"/>
          <w:szCs w:val="28"/>
          <w:lang w:val="ru-RU"/>
        </w:rPr>
      </w:pPr>
      <w:r w:rsidRPr="00BF75E0">
        <w:rPr>
          <w:color w:val="auto"/>
          <w:sz w:val="28"/>
          <w:szCs w:val="28"/>
          <w:lang w:val="ru-RU"/>
        </w:rPr>
        <w:t>3.1.</w:t>
      </w:r>
      <w:r w:rsidR="005270A2" w:rsidRPr="00BF75E0">
        <w:rPr>
          <w:color w:val="auto"/>
          <w:sz w:val="28"/>
          <w:szCs w:val="28"/>
          <w:lang w:val="ru-RU"/>
        </w:rPr>
        <w:t>Учебный план на 2015-2016 учебный год.</w:t>
      </w:r>
    </w:p>
    <w:p w:rsidR="005270A2" w:rsidRPr="00BF75E0" w:rsidRDefault="005270A2" w:rsidP="005270A2">
      <w:pPr>
        <w:pStyle w:val="aff6"/>
        <w:spacing w:line="360" w:lineRule="auto"/>
        <w:ind w:firstLine="454"/>
        <w:jc w:val="center"/>
        <w:rPr>
          <w:bCs/>
          <w:sz w:val="28"/>
          <w:szCs w:val="28"/>
        </w:rPr>
      </w:pPr>
      <w:r w:rsidRPr="00BF75E0">
        <w:rPr>
          <w:b/>
          <w:bCs/>
          <w:sz w:val="28"/>
          <w:szCs w:val="28"/>
        </w:rPr>
        <w:t>Пояснительная записка к учебному плану</w:t>
      </w:r>
      <w:r w:rsidRPr="00BF75E0">
        <w:rPr>
          <w:bCs/>
          <w:sz w:val="28"/>
          <w:szCs w:val="28"/>
        </w:rPr>
        <w:t>.</w:t>
      </w:r>
    </w:p>
    <w:p w:rsidR="005270A2" w:rsidRPr="00BF75E0" w:rsidRDefault="005270A2" w:rsidP="005270A2">
      <w:pPr>
        <w:spacing w:line="360" w:lineRule="auto"/>
        <w:rPr>
          <w:rFonts w:ascii="Times New Roman" w:hAnsi="Times New Roman" w:cs="Times New Roman"/>
          <w:sz w:val="28"/>
          <w:szCs w:val="28"/>
        </w:rPr>
      </w:pPr>
      <w:r w:rsidRPr="00BF75E0">
        <w:rPr>
          <w:rFonts w:ascii="Times New Roman" w:hAnsi="Times New Roman" w:cs="Times New Roman"/>
          <w:sz w:val="28"/>
          <w:szCs w:val="28"/>
        </w:rPr>
        <w:t xml:space="preserve">Учебный план школы составлен в соответствии с </w:t>
      </w:r>
    </w:p>
    <w:p w:rsidR="005270A2" w:rsidRPr="00BF75E0" w:rsidRDefault="005270A2" w:rsidP="005270A2">
      <w:pPr>
        <w:spacing w:line="360" w:lineRule="auto"/>
        <w:rPr>
          <w:rFonts w:ascii="Times New Roman" w:hAnsi="Times New Roman" w:cs="Times New Roman"/>
          <w:sz w:val="28"/>
          <w:szCs w:val="28"/>
        </w:rPr>
      </w:pPr>
      <w:r w:rsidRPr="00BF75E0">
        <w:rPr>
          <w:rFonts w:ascii="Times New Roman" w:hAnsi="Times New Roman" w:cs="Times New Roman"/>
          <w:sz w:val="28"/>
          <w:szCs w:val="28"/>
          <w:u w:val="single"/>
        </w:rPr>
        <w:t>Законами</w:t>
      </w:r>
      <w:r w:rsidRPr="00BF75E0">
        <w:rPr>
          <w:rFonts w:ascii="Times New Roman" w:hAnsi="Times New Roman" w:cs="Times New Roman"/>
          <w:sz w:val="28"/>
          <w:szCs w:val="28"/>
        </w:rPr>
        <w:t>:</w:t>
      </w:r>
    </w:p>
    <w:p w:rsidR="005270A2" w:rsidRPr="00BF75E0" w:rsidRDefault="005270A2" w:rsidP="005270A2">
      <w:pPr>
        <w:spacing w:line="360" w:lineRule="auto"/>
        <w:jc w:val="both"/>
        <w:rPr>
          <w:rFonts w:ascii="Times New Roman" w:hAnsi="Times New Roman" w:cs="Times New Roman"/>
          <w:sz w:val="28"/>
          <w:szCs w:val="28"/>
        </w:rPr>
      </w:pPr>
      <w:r w:rsidRPr="00BF75E0">
        <w:rPr>
          <w:rFonts w:ascii="Times New Roman" w:hAnsi="Times New Roman" w:cs="Times New Roman"/>
          <w:sz w:val="28"/>
          <w:szCs w:val="28"/>
        </w:rPr>
        <w:t>- Федеральный Закон «Об образовании в Российской Федерации» (от 29.12. 2012 № 273-ФЗ);</w:t>
      </w:r>
    </w:p>
    <w:p w:rsidR="005270A2" w:rsidRPr="00BF75E0" w:rsidRDefault="005270A2" w:rsidP="005270A2">
      <w:pPr>
        <w:spacing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xml:space="preserve">- </w:t>
      </w:r>
      <w:r w:rsidRPr="00BF75E0">
        <w:rPr>
          <w:rFonts w:ascii="Times New Roman" w:hAnsi="Times New Roman" w:cs="Times New Roman"/>
          <w:bCs/>
          <w:sz w:val="28"/>
          <w:szCs w:val="28"/>
        </w:rPr>
        <w:t xml:space="preserve">Федеральный закон от 01.12.2007 № 309 </w:t>
      </w:r>
      <w:r w:rsidRPr="00BF75E0">
        <w:rPr>
          <w:rFonts w:ascii="Times New Roman" w:hAnsi="Times New Roman" w:cs="Times New Roman"/>
          <w:sz w:val="28"/>
          <w:szCs w:val="28"/>
        </w:rPr>
        <w:t xml:space="preserve">(ред. от 23.07.2013) </w:t>
      </w:r>
      <w:r w:rsidRPr="00BF75E0">
        <w:rPr>
          <w:rFonts w:ascii="Times New Roman" w:hAnsi="Times New Roman" w:cs="Times New Roman"/>
          <w:bCs/>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5270A2" w:rsidRPr="00BF75E0" w:rsidRDefault="005270A2" w:rsidP="005270A2">
      <w:pPr>
        <w:pStyle w:val="2"/>
        <w:shd w:val="clear" w:color="auto" w:fill="FFFFFF"/>
        <w:spacing w:before="0" w:line="360" w:lineRule="auto"/>
        <w:ind w:firstLine="0"/>
        <w:rPr>
          <w:rFonts w:ascii="Times New Roman" w:hAnsi="Times New Roman"/>
          <w:b w:val="0"/>
          <w:color w:val="auto"/>
          <w:sz w:val="28"/>
          <w:szCs w:val="28"/>
        </w:rPr>
      </w:pPr>
      <w:r w:rsidRPr="00BF75E0">
        <w:rPr>
          <w:rFonts w:ascii="Times New Roman" w:hAnsi="Times New Roman"/>
          <w:b w:val="0"/>
          <w:color w:val="auto"/>
          <w:sz w:val="28"/>
          <w:szCs w:val="28"/>
        </w:rPr>
        <w:t xml:space="preserve">- областной закон от 14.11.2013 № 26-ЗС «Об образовании в Ростовской области». </w:t>
      </w:r>
    </w:p>
    <w:p w:rsidR="005270A2" w:rsidRPr="00BF75E0" w:rsidRDefault="005270A2" w:rsidP="005270A2">
      <w:pPr>
        <w:spacing w:line="360" w:lineRule="auto"/>
        <w:jc w:val="both"/>
        <w:rPr>
          <w:rFonts w:ascii="Times New Roman" w:hAnsi="Times New Roman" w:cs="Times New Roman"/>
          <w:sz w:val="28"/>
          <w:szCs w:val="28"/>
        </w:rPr>
      </w:pPr>
      <w:r w:rsidRPr="00BF75E0">
        <w:rPr>
          <w:rFonts w:ascii="Times New Roman" w:hAnsi="Times New Roman" w:cs="Times New Roman"/>
          <w:sz w:val="28"/>
          <w:szCs w:val="28"/>
          <w:u w:val="single"/>
        </w:rPr>
        <w:t>Программами</w:t>
      </w:r>
      <w:r w:rsidRPr="00BF75E0">
        <w:rPr>
          <w:rFonts w:ascii="Times New Roman" w:hAnsi="Times New Roman" w:cs="Times New Roman"/>
          <w:sz w:val="28"/>
          <w:szCs w:val="28"/>
        </w:rPr>
        <w:t>:</w:t>
      </w:r>
    </w:p>
    <w:p w:rsidR="005270A2" w:rsidRPr="00BF75E0" w:rsidRDefault="005270A2" w:rsidP="005270A2">
      <w:pPr>
        <w:spacing w:line="360" w:lineRule="auto"/>
        <w:jc w:val="both"/>
        <w:rPr>
          <w:rFonts w:ascii="Times New Roman" w:hAnsi="Times New Roman" w:cs="Times New Roman"/>
          <w:bCs/>
          <w:sz w:val="28"/>
          <w:szCs w:val="28"/>
        </w:rPr>
      </w:pPr>
      <w:r w:rsidRPr="00BF75E0">
        <w:rPr>
          <w:rFonts w:ascii="Times New Roman" w:hAnsi="Times New Roman" w:cs="Times New Roman"/>
          <w:b/>
          <w:spacing w:val="-1"/>
          <w:sz w:val="28"/>
          <w:szCs w:val="28"/>
        </w:rPr>
        <w:t xml:space="preserve">- </w:t>
      </w:r>
      <w:r w:rsidRPr="00BF75E0">
        <w:rPr>
          <w:rFonts w:ascii="Times New Roman" w:hAnsi="Times New Roman" w:cs="Times New Roman"/>
          <w:spacing w:val="-1"/>
          <w:sz w:val="28"/>
          <w:szCs w:val="28"/>
        </w:rPr>
        <w:t>Примерная основная образовательная программа основного</w:t>
      </w:r>
      <w:r w:rsidRPr="00BF75E0">
        <w:rPr>
          <w:rFonts w:ascii="Times New Roman" w:hAnsi="Times New Roman" w:cs="Times New Roman"/>
          <w:spacing w:val="-3"/>
          <w:sz w:val="28"/>
          <w:szCs w:val="28"/>
        </w:rPr>
        <w:t xml:space="preserve"> общего образования</w:t>
      </w:r>
      <w:r w:rsidRPr="00BF75E0">
        <w:rPr>
          <w:rFonts w:ascii="Times New Roman" w:hAnsi="Times New Roman" w:cs="Times New Roman"/>
          <w:b/>
          <w:spacing w:val="-3"/>
          <w:sz w:val="28"/>
          <w:szCs w:val="28"/>
        </w:rPr>
        <w:t xml:space="preserve"> </w:t>
      </w:r>
      <w:r w:rsidRPr="00BF75E0">
        <w:rPr>
          <w:rFonts w:ascii="Times New Roman" w:hAnsi="Times New Roman" w:cs="Times New Roman"/>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5270A2" w:rsidRPr="00BF75E0" w:rsidRDefault="005270A2" w:rsidP="005270A2">
      <w:pPr>
        <w:pStyle w:val="1"/>
        <w:spacing w:before="0" w:after="0" w:line="360" w:lineRule="auto"/>
        <w:jc w:val="both"/>
        <w:rPr>
          <w:rFonts w:ascii="Times New Roman" w:hAnsi="Times New Roman" w:cs="Times New Roman"/>
          <w:b w:val="0"/>
          <w:sz w:val="28"/>
          <w:szCs w:val="28"/>
        </w:rPr>
      </w:pPr>
      <w:r w:rsidRPr="00BF75E0">
        <w:rPr>
          <w:rFonts w:ascii="Times New Roman" w:hAnsi="Times New Roman" w:cs="Times New Roman"/>
          <w:b w:val="0"/>
          <w:sz w:val="28"/>
          <w:szCs w:val="28"/>
          <w:u w:val="single"/>
        </w:rPr>
        <w:t>Постановлениями</w:t>
      </w:r>
      <w:r w:rsidRPr="00BF75E0">
        <w:rPr>
          <w:rFonts w:ascii="Times New Roman" w:hAnsi="Times New Roman" w:cs="Times New Roman"/>
          <w:b w:val="0"/>
          <w:sz w:val="28"/>
          <w:szCs w:val="28"/>
        </w:rPr>
        <w:t>:</w:t>
      </w:r>
    </w:p>
    <w:p w:rsidR="005270A2" w:rsidRPr="00BF75E0" w:rsidRDefault="005270A2" w:rsidP="005270A2">
      <w:pPr>
        <w:spacing w:line="360" w:lineRule="auto"/>
        <w:jc w:val="both"/>
        <w:rPr>
          <w:rFonts w:ascii="Times New Roman" w:hAnsi="Times New Roman" w:cs="Times New Roman"/>
          <w:sz w:val="28"/>
          <w:szCs w:val="28"/>
        </w:rPr>
      </w:pPr>
      <w:r w:rsidRPr="00BF75E0">
        <w:rPr>
          <w:rFonts w:ascii="Times New Roman" w:hAnsi="Times New Roman" w:cs="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5270A2" w:rsidRPr="00BF75E0" w:rsidRDefault="005270A2" w:rsidP="005270A2">
      <w:pPr>
        <w:spacing w:line="360" w:lineRule="auto"/>
        <w:jc w:val="both"/>
        <w:rPr>
          <w:rFonts w:ascii="Times New Roman" w:hAnsi="Times New Roman" w:cs="Times New Roman"/>
          <w:sz w:val="28"/>
          <w:szCs w:val="28"/>
        </w:rPr>
      </w:pPr>
      <w:r w:rsidRPr="00BF75E0">
        <w:rPr>
          <w:rFonts w:ascii="Times New Roman" w:hAnsi="Times New Roman" w:cs="Times New Roman"/>
          <w:sz w:val="28"/>
          <w:szCs w:val="28"/>
          <w:u w:val="single"/>
        </w:rPr>
        <w:t>Приказами</w:t>
      </w:r>
      <w:r w:rsidRPr="00BF75E0">
        <w:rPr>
          <w:rFonts w:ascii="Times New Roman" w:hAnsi="Times New Roman" w:cs="Times New Roman"/>
          <w:sz w:val="28"/>
          <w:szCs w:val="28"/>
        </w:rPr>
        <w:t>:</w:t>
      </w:r>
    </w:p>
    <w:p w:rsidR="005270A2" w:rsidRPr="00BF75E0" w:rsidRDefault="005270A2" w:rsidP="005270A2">
      <w:pPr>
        <w:spacing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xml:space="preserve">- приказ Минобрнауки России от 17.12.2010 </w:t>
      </w:r>
      <w:r w:rsidRPr="00BF75E0">
        <w:rPr>
          <w:rFonts w:ascii="Times New Roman" w:hAnsi="Times New Roman" w:cs="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5270A2" w:rsidRPr="00BF75E0" w:rsidRDefault="005270A2" w:rsidP="005270A2">
      <w:pPr>
        <w:spacing w:line="360" w:lineRule="auto"/>
        <w:jc w:val="both"/>
        <w:rPr>
          <w:rFonts w:ascii="Times New Roman" w:hAnsi="Times New Roman" w:cs="Times New Roman"/>
          <w:sz w:val="28"/>
          <w:szCs w:val="28"/>
        </w:rPr>
      </w:pPr>
      <w:r w:rsidRPr="00BF75E0">
        <w:rPr>
          <w:rFonts w:ascii="Times New Roman" w:hAnsi="Times New Roman" w:cs="Times New Roman"/>
          <w:kern w:val="36"/>
          <w:sz w:val="28"/>
          <w:szCs w:val="28"/>
        </w:rPr>
        <w:t xml:space="preserve">- </w:t>
      </w:r>
      <w:r w:rsidRPr="00BF75E0">
        <w:rPr>
          <w:rFonts w:ascii="Times New Roman" w:hAnsi="Times New Roman" w:cs="Times New Roman"/>
          <w:sz w:val="28"/>
          <w:szCs w:val="28"/>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270A2" w:rsidRPr="00BF75E0" w:rsidRDefault="005270A2" w:rsidP="005270A2">
      <w:pPr>
        <w:spacing w:line="360" w:lineRule="auto"/>
        <w:jc w:val="both"/>
        <w:rPr>
          <w:rFonts w:ascii="Times New Roman" w:hAnsi="Times New Roman" w:cs="Times New Roman"/>
          <w:bCs/>
          <w:sz w:val="28"/>
          <w:szCs w:val="28"/>
        </w:rPr>
      </w:pPr>
      <w:r w:rsidRPr="00BF75E0">
        <w:rPr>
          <w:rFonts w:ascii="Times New Roman" w:hAnsi="Times New Roman" w:cs="Times New Roman"/>
          <w:bCs/>
          <w:sz w:val="28"/>
          <w:szCs w:val="28"/>
        </w:rPr>
        <w:lastRenderedPageBreak/>
        <w:t xml:space="preserve">- приказ </w:t>
      </w:r>
      <w:r w:rsidRPr="00BF75E0">
        <w:rPr>
          <w:rFonts w:ascii="Times New Roman" w:hAnsi="Times New Roman" w:cs="Times New Roman"/>
          <w:kern w:val="36"/>
          <w:sz w:val="28"/>
          <w:szCs w:val="28"/>
        </w:rPr>
        <w:t>Минобрнауки России от 31.03.2014 № 253 «</w:t>
      </w:r>
      <w:r w:rsidRPr="00BF75E0">
        <w:rPr>
          <w:rFonts w:ascii="Times New Roman" w:hAnsi="Times New Roman" w:cs="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BF75E0">
        <w:rPr>
          <w:rFonts w:ascii="Times New Roman" w:hAnsi="Times New Roman" w:cs="Times New Roman"/>
          <w:kern w:val="36"/>
          <w:sz w:val="28"/>
          <w:szCs w:val="28"/>
        </w:rPr>
        <w:t>;</w:t>
      </w:r>
    </w:p>
    <w:p w:rsidR="005270A2" w:rsidRPr="00BF75E0" w:rsidRDefault="005270A2" w:rsidP="005270A2">
      <w:pPr>
        <w:spacing w:line="360" w:lineRule="auto"/>
        <w:jc w:val="both"/>
        <w:rPr>
          <w:rFonts w:ascii="Times New Roman" w:hAnsi="Times New Roman" w:cs="Times New Roman"/>
          <w:bCs/>
          <w:sz w:val="28"/>
          <w:szCs w:val="28"/>
        </w:rPr>
      </w:pPr>
      <w:r w:rsidRPr="00BF75E0">
        <w:rPr>
          <w:rFonts w:ascii="Times New Roman" w:hAnsi="Times New Roman" w:cs="Times New Roman"/>
          <w:b/>
          <w:sz w:val="28"/>
          <w:szCs w:val="28"/>
          <w:bdr w:val="none" w:sz="0" w:space="0" w:color="auto" w:frame="1"/>
        </w:rPr>
        <w:t xml:space="preserve">- </w:t>
      </w:r>
      <w:r w:rsidRPr="00BF75E0">
        <w:rPr>
          <w:rFonts w:ascii="Times New Roman" w:hAnsi="Times New Roman" w:cs="Times New Roman"/>
          <w:sz w:val="28"/>
          <w:szCs w:val="28"/>
          <w:bdr w:val="none" w:sz="0" w:space="0" w:color="auto" w:frame="1"/>
        </w:rPr>
        <w:t xml:space="preserve">приказ </w:t>
      </w:r>
      <w:r w:rsidRPr="00BF75E0">
        <w:rPr>
          <w:rFonts w:ascii="Times New Roman" w:hAnsi="Times New Roman" w:cs="Times New Roman"/>
          <w:sz w:val="28"/>
          <w:szCs w:val="28"/>
        </w:rPr>
        <w:t xml:space="preserve">Минобрнауки России </w:t>
      </w:r>
      <w:r w:rsidRPr="00BF75E0">
        <w:rPr>
          <w:rFonts w:ascii="Times New Roman" w:hAnsi="Times New Roman" w:cs="Times New Roman"/>
          <w:sz w:val="28"/>
          <w:szCs w:val="28"/>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5270A2" w:rsidRPr="00BF75E0" w:rsidRDefault="005270A2" w:rsidP="00652BFE">
      <w:pPr>
        <w:spacing w:line="360" w:lineRule="auto"/>
        <w:jc w:val="both"/>
        <w:rPr>
          <w:rFonts w:ascii="Times New Roman" w:hAnsi="Times New Roman" w:cs="Times New Roman"/>
          <w:bCs/>
          <w:sz w:val="28"/>
          <w:szCs w:val="28"/>
        </w:rPr>
      </w:pPr>
      <w:r w:rsidRPr="00BF75E0">
        <w:rPr>
          <w:rFonts w:ascii="Times New Roman" w:hAnsi="Times New Roman" w:cs="Times New Roman"/>
          <w:bCs/>
          <w:sz w:val="28"/>
          <w:szCs w:val="28"/>
        </w:rPr>
        <w:t>-</w:t>
      </w:r>
      <w:r w:rsidRPr="00BF75E0">
        <w:rPr>
          <w:rFonts w:ascii="Times New Roman" w:hAnsi="Times New Roman" w:cs="Times New Roman"/>
          <w:sz w:val="28"/>
          <w:szCs w:val="28"/>
        </w:rPr>
        <w:t xml:space="preserve"> приказом МО и ПО РО от 09.06.2015 № 405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2015-2016 учебный год»;</w:t>
      </w:r>
    </w:p>
    <w:p w:rsidR="005270A2" w:rsidRPr="00BF75E0" w:rsidRDefault="005270A2" w:rsidP="00652BFE">
      <w:pPr>
        <w:spacing w:line="360" w:lineRule="auto"/>
        <w:jc w:val="both"/>
        <w:rPr>
          <w:rFonts w:ascii="Times New Roman" w:hAnsi="Times New Roman" w:cs="Times New Roman"/>
          <w:bCs/>
          <w:sz w:val="28"/>
          <w:szCs w:val="28"/>
        </w:rPr>
      </w:pPr>
      <w:r w:rsidRPr="00BF75E0">
        <w:rPr>
          <w:rFonts w:ascii="Times New Roman" w:hAnsi="Times New Roman" w:cs="Times New Roman"/>
          <w:sz w:val="28"/>
          <w:szCs w:val="28"/>
        </w:rPr>
        <w:t>-</w:t>
      </w:r>
      <w:r w:rsidRPr="00BF75E0">
        <w:rPr>
          <w:rFonts w:ascii="Times New Roman" w:hAnsi="Times New Roman" w:cs="Times New Roman"/>
          <w:spacing w:val="-6"/>
          <w:sz w:val="28"/>
          <w:szCs w:val="28"/>
        </w:rPr>
        <w:t xml:space="preserve">приказом </w:t>
      </w:r>
      <w:r w:rsidRPr="00BF75E0">
        <w:rPr>
          <w:rFonts w:ascii="Times New Roman" w:hAnsi="Times New Roman" w:cs="Times New Roman"/>
          <w:sz w:val="28"/>
          <w:szCs w:val="28"/>
        </w:rPr>
        <w:t xml:space="preserve">отдела образования Администрации г. Каменск-Шахтинского от 11.06.2015г. № 397 </w:t>
      </w:r>
      <w:r w:rsidRPr="00BF75E0">
        <w:rPr>
          <w:rFonts w:ascii="Times New Roman" w:hAnsi="Times New Roman" w:cs="Times New Roman"/>
          <w:bCs/>
          <w:sz w:val="28"/>
          <w:szCs w:val="28"/>
        </w:rPr>
        <w:t xml:space="preserve">«О </w:t>
      </w:r>
      <w:r w:rsidRPr="00BF75E0">
        <w:rPr>
          <w:rFonts w:ascii="Times New Roman" w:hAnsi="Times New Roman" w:cs="Times New Roman"/>
          <w:sz w:val="28"/>
          <w:szCs w:val="28"/>
        </w:rPr>
        <w:t>реализации примерного недельного учебного плана во всех общеобразовательных учреждениях города в 2015-2016 учебном году</w:t>
      </w:r>
      <w:r w:rsidRPr="00BF75E0">
        <w:rPr>
          <w:rFonts w:ascii="Times New Roman" w:hAnsi="Times New Roman" w:cs="Times New Roman"/>
          <w:bCs/>
          <w:sz w:val="28"/>
          <w:szCs w:val="28"/>
        </w:rPr>
        <w:t>».</w:t>
      </w:r>
    </w:p>
    <w:p w:rsidR="005270A2" w:rsidRPr="00BF75E0" w:rsidRDefault="005270A2" w:rsidP="00652BFE">
      <w:pPr>
        <w:spacing w:line="360" w:lineRule="auto"/>
        <w:jc w:val="both"/>
        <w:rPr>
          <w:rFonts w:ascii="Times New Roman" w:hAnsi="Times New Roman" w:cs="Times New Roman"/>
          <w:sz w:val="28"/>
          <w:szCs w:val="28"/>
          <w:u w:val="single"/>
        </w:rPr>
      </w:pPr>
      <w:r w:rsidRPr="00BF75E0">
        <w:rPr>
          <w:rFonts w:ascii="Times New Roman" w:hAnsi="Times New Roman" w:cs="Times New Roman"/>
          <w:sz w:val="28"/>
          <w:szCs w:val="28"/>
          <w:u w:val="single"/>
        </w:rPr>
        <w:t xml:space="preserve">Письмами: </w:t>
      </w:r>
    </w:p>
    <w:p w:rsidR="005270A2" w:rsidRPr="00BF75E0" w:rsidRDefault="005270A2" w:rsidP="00652BFE">
      <w:pPr>
        <w:spacing w:line="360" w:lineRule="auto"/>
        <w:jc w:val="both"/>
        <w:rPr>
          <w:rFonts w:ascii="Times New Roman" w:hAnsi="Times New Roman" w:cs="Times New Roman"/>
          <w:sz w:val="28"/>
          <w:szCs w:val="28"/>
        </w:rPr>
      </w:pPr>
      <w:r w:rsidRPr="00BF75E0">
        <w:rPr>
          <w:rFonts w:ascii="Times New Roman" w:hAnsi="Times New Roman" w:cs="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52BFE" w:rsidRPr="00BF75E0" w:rsidRDefault="005270A2" w:rsidP="00652BFE">
      <w:pPr>
        <w:spacing w:line="360" w:lineRule="auto"/>
        <w:jc w:val="both"/>
        <w:rPr>
          <w:rFonts w:ascii="Times New Roman" w:hAnsi="Times New Roman" w:cs="Times New Roman"/>
          <w:sz w:val="28"/>
          <w:szCs w:val="28"/>
        </w:rPr>
      </w:pPr>
      <w:r w:rsidRPr="00BF75E0">
        <w:rPr>
          <w:rStyle w:val="Zag11"/>
          <w:rFonts w:ascii="Times New Roman" w:eastAsia="@Arial Unicode MS" w:hAnsi="Times New Roman" w:cs="Times New Roman"/>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270A2" w:rsidRPr="00BF75E0" w:rsidRDefault="005270A2" w:rsidP="00652BFE">
      <w:pPr>
        <w:spacing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5270A2" w:rsidRPr="00BF75E0" w:rsidRDefault="005270A2" w:rsidP="00652BFE">
      <w:pPr>
        <w:spacing w:line="360" w:lineRule="auto"/>
        <w:jc w:val="both"/>
        <w:rPr>
          <w:rFonts w:ascii="Times New Roman" w:hAnsi="Times New Roman" w:cs="Times New Roman"/>
          <w:bCs/>
          <w:sz w:val="28"/>
          <w:szCs w:val="28"/>
        </w:rPr>
      </w:pPr>
      <w:r w:rsidRPr="00BF75E0">
        <w:rPr>
          <w:rFonts w:ascii="Times New Roman" w:hAnsi="Times New Roman" w:cs="Times New Roman"/>
          <w:bCs/>
          <w:sz w:val="28"/>
          <w:szCs w:val="28"/>
        </w:rPr>
        <w:lastRenderedPageBreak/>
        <w:t>- письмо Минобрнауки России от 02.02.2015 № НТ-136/08 «О</w:t>
      </w:r>
      <w:r w:rsidR="00F86189">
        <w:rPr>
          <w:rFonts w:ascii="Times New Roman" w:hAnsi="Times New Roman" w:cs="Times New Roman"/>
          <w:bCs/>
          <w:sz w:val="28"/>
          <w:szCs w:val="28"/>
        </w:rPr>
        <w:t xml:space="preserve"> федеральном перечне учебников»  </w:t>
      </w:r>
      <w:r w:rsidRPr="00BF75E0">
        <w:rPr>
          <w:rFonts w:ascii="Times New Roman" w:hAnsi="Times New Roman" w:cs="Times New Roman"/>
          <w:bCs/>
          <w:sz w:val="28"/>
          <w:szCs w:val="28"/>
        </w:rPr>
        <w:t>и на основании Устава МБОУ СОШ №2.</w:t>
      </w:r>
    </w:p>
    <w:p w:rsidR="005270A2" w:rsidRPr="00BF75E0" w:rsidRDefault="00652BFE" w:rsidP="00652BFE">
      <w:pPr>
        <w:tabs>
          <w:tab w:val="left" w:pos="2730"/>
        </w:tabs>
        <w:spacing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w:t>
      </w:r>
      <w:r w:rsidR="00F86189">
        <w:rPr>
          <w:rFonts w:ascii="Times New Roman" w:hAnsi="Times New Roman" w:cs="Times New Roman"/>
          <w:sz w:val="28"/>
          <w:szCs w:val="28"/>
        </w:rPr>
        <w:t xml:space="preserve">     </w:t>
      </w:r>
      <w:r w:rsidRPr="00BF75E0">
        <w:rPr>
          <w:rFonts w:ascii="Times New Roman" w:hAnsi="Times New Roman" w:cs="Times New Roman"/>
          <w:sz w:val="28"/>
          <w:szCs w:val="28"/>
        </w:rPr>
        <w:t xml:space="preserve"> </w:t>
      </w:r>
      <w:r w:rsidR="005270A2" w:rsidRPr="00BF75E0">
        <w:rPr>
          <w:rFonts w:ascii="Times New Roman" w:hAnsi="Times New Roman" w:cs="Times New Roman"/>
          <w:sz w:val="28"/>
          <w:szCs w:val="28"/>
        </w:rPr>
        <w:t xml:space="preserve">Учебный план школы построен так, что в ходе образовательного процесса должны качественно решаться задачи по формированию разносторонне  развитой личности, способной осознанно выбирать профессию в будущем, по реализации в учебном году федерального государственного стандарта второго поколения в начальной школе, по внедрению в учебном году федерального государственного стандарта второго поколения в основной школе, по  организации профориентационной и предпрофильной  подготовки учащихся для  определения профиля обучения  в 10-11 классах. </w:t>
      </w:r>
    </w:p>
    <w:p w:rsidR="005270A2" w:rsidRPr="00BF75E0" w:rsidRDefault="005270A2" w:rsidP="00652BFE">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        Главная цель учебного плана заключается в том, чтобы создать оптимальные условия для развития духовно богатой, физически здоровой, свободной и творчески мыслящей личности, способной к самоопределению и саморазвитию, а также перехода старшей школы на профильное обучение согласно «концепции модернизации образования»,</w:t>
      </w:r>
      <w:r w:rsidR="00F86189">
        <w:rPr>
          <w:rFonts w:ascii="Times New Roman" w:hAnsi="Times New Roman" w:cs="Times New Roman"/>
          <w:sz w:val="28"/>
          <w:szCs w:val="28"/>
        </w:rPr>
        <w:t xml:space="preserve"> </w:t>
      </w:r>
      <w:r w:rsidRPr="00BF75E0">
        <w:rPr>
          <w:rFonts w:ascii="Times New Roman" w:hAnsi="Times New Roman" w:cs="Times New Roman"/>
          <w:sz w:val="28"/>
          <w:szCs w:val="28"/>
        </w:rPr>
        <w:t xml:space="preserve">поэтому в плане стоит задача создать систему специализированной подготовки  в старших классах школы,  ориентированной на индивидуализацию обучения и социализацию обучающихся в сочетании с региональным компонентом содержания образования. </w:t>
      </w:r>
    </w:p>
    <w:p w:rsidR="005270A2" w:rsidRPr="00BF75E0" w:rsidRDefault="005270A2" w:rsidP="005270A2">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        В основе структуры учебного плана школы выделены федеральный компонент (инвариантная и вариативная часть) и компонент образовательного учреждения. Содержание учебного плана направлено на требование к структуре, к гигиеническим требованиям условий обучения обучаемых и объему финансирования на данной ступени. Учтено минимальное учебное время, которое следует отводить на изучение соответствующих образовательных областей, что обеспечивает достижение всеми выпускниками необходимого уровня подготовки. Созданы условия для сохранения здоровья детей и более полно учтены индивидуальные образовательные потребности обучающихся.</w:t>
      </w:r>
    </w:p>
    <w:p w:rsidR="005270A2" w:rsidRPr="00BF75E0" w:rsidRDefault="00652BFE" w:rsidP="00652BFE">
      <w:pPr>
        <w:tabs>
          <w:tab w:val="left" w:pos="2730"/>
        </w:tabs>
        <w:spacing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 xml:space="preserve">      </w:t>
      </w:r>
      <w:r w:rsidR="005270A2" w:rsidRPr="00BF75E0">
        <w:rPr>
          <w:rFonts w:ascii="Times New Roman" w:hAnsi="Times New Roman" w:cs="Times New Roman"/>
          <w:sz w:val="28"/>
          <w:szCs w:val="28"/>
        </w:rPr>
        <w:t>В школьном учебном плане в  разделе  компонент образовательного учреждения ставится  цель:</w:t>
      </w:r>
    </w:p>
    <w:p w:rsidR="005270A2" w:rsidRPr="00BF75E0" w:rsidRDefault="005270A2" w:rsidP="005270A2">
      <w:pPr>
        <w:tabs>
          <w:tab w:val="left" w:pos="2730"/>
        </w:tabs>
        <w:spacing w:line="360" w:lineRule="auto"/>
        <w:ind w:firstLine="454"/>
        <w:jc w:val="both"/>
        <w:rPr>
          <w:rFonts w:ascii="Times New Roman" w:hAnsi="Times New Roman" w:cs="Times New Roman"/>
          <w:b/>
          <w:i/>
          <w:sz w:val="28"/>
          <w:szCs w:val="28"/>
        </w:rPr>
      </w:pPr>
      <w:r w:rsidRPr="00BF75E0">
        <w:rPr>
          <w:rFonts w:ascii="Times New Roman" w:hAnsi="Times New Roman" w:cs="Times New Roman"/>
          <w:sz w:val="28"/>
          <w:szCs w:val="28"/>
        </w:rPr>
        <w:t xml:space="preserve">– </w:t>
      </w:r>
      <w:r w:rsidRPr="00BF75E0">
        <w:rPr>
          <w:rFonts w:ascii="Times New Roman" w:hAnsi="Times New Roman" w:cs="Times New Roman"/>
          <w:b/>
          <w:i/>
          <w:sz w:val="28"/>
          <w:szCs w:val="28"/>
        </w:rPr>
        <w:t xml:space="preserve">формирование личности выпускника школы, адаптированного к социально-экономическим условиям региона и духовно связанного с ним. </w:t>
      </w:r>
    </w:p>
    <w:p w:rsidR="005270A2" w:rsidRPr="00BF75E0" w:rsidRDefault="005270A2" w:rsidP="005270A2">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Для этого в каждую программу интегрировано введены разделы программы предметов с общим названием «Возрождение  культуры Дона и казачества».</w:t>
      </w:r>
    </w:p>
    <w:p w:rsidR="005270A2" w:rsidRPr="00BF75E0" w:rsidRDefault="005270A2" w:rsidP="00F86189">
      <w:pPr>
        <w:tabs>
          <w:tab w:val="left" w:pos="2730"/>
        </w:tabs>
        <w:spacing w:line="360" w:lineRule="auto"/>
        <w:jc w:val="both"/>
        <w:rPr>
          <w:rFonts w:ascii="Times New Roman" w:hAnsi="Times New Roman" w:cs="Times New Roman"/>
          <w:sz w:val="28"/>
          <w:szCs w:val="28"/>
        </w:rPr>
      </w:pPr>
      <w:r w:rsidRPr="00BF75E0">
        <w:rPr>
          <w:rFonts w:ascii="Times New Roman" w:hAnsi="Times New Roman" w:cs="Times New Roman"/>
          <w:sz w:val="28"/>
          <w:szCs w:val="28"/>
        </w:rPr>
        <w:t>Учебный план предусматривает три ступени образования:</w:t>
      </w:r>
    </w:p>
    <w:p w:rsidR="005270A2" w:rsidRPr="00BF75E0" w:rsidRDefault="005270A2" w:rsidP="005270A2">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ab/>
        <w:t>I ступень – 1-4-е классы</w:t>
      </w:r>
    </w:p>
    <w:p w:rsidR="005270A2" w:rsidRPr="00BF75E0" w:rsidRDefault="005270A2" w:rsidP="005270A2">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ab/>
        <w:t>II ступень – 5-9-е классы</w:t>
      </w:r>
    </w:p>
    <w:p w:rsidR="005270A2" w:rsidRPr="00BF75E0" w:rsidRDefault="005270A2" w:rsidP="005270A2">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ab/>
        <w:t>III ступень – 10-11-е классы .</w:t>
      </w:r>
    </w:p>
    <w:p w:rsidR="005270A2" w:rsidRPr="00BF75E0" w:rsidRDefault="005270A2" w:rsidP="005270A2">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      На каждой ступени в необходимом объеме сохраняется содержание предметных областей, являющихся обязательными, согласно федеральному разделу плана.</w:t>
      </w:r>
    </w:p>
    <w:p w:rsidR="005270A2" w:rsidRPr="00BF75E0" w:rsidRDefault="005270A2" w:rsidP="005270A2">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      Учебный план  ориентирован  для 5-9 классов на 5-летний нормативный срок освоения образовательных программ основного общего образования.      </w:t>
      </w:r>
    </w:p>
    <w:p w:rsidR="005270A2" w:rsidRPr="00BF75E0" w:rsidRDefault="005270A2" w:rsidP="005270A2">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Продолжительность учебного года: </w:t>
      </w:r>
    </w:p>
    <w:p w:rsidR="005270A2" w:rsidRPr="00BF75E0" w:rsidRDefault="005270A2" w:rsidP="005270A2">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 2-4,9,11 классы – 34 учебные недели (без учета ГИА в 9,11 классах), 5-8,10 классы-35 учебных недель.</w:t>
      </w:r>
    </w:p>
    <w:p w:rsidR="005270A2" w:rsidRPr="00BF75E0" w:rsidRDefault="005270A2" w:rsidP="005270A2">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В соответствии с Санитарно-эпидемиологическими правилами и нормами (Сан ПиН 2.4.2. 2821-10) и  Уставом школы определен режим работы: </w:t>
      </w:r>
    </w:p>
    <w:p w:rsidR="00C72D47" w:rsidRPr="00BF75E0" w:rsidRDefault="005270A2" w:rsidP="005270A2">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      5-11 классы – по 6-дневной учебной неделе, при предельно допустимом объеме учебной нагрузки от 32 до 37</w:t>
      </w:r>
      <w:r w:rsidR="00C72D47" w:rsidRPr="00BF75E0">
        <w:rPr>
          <w:rFonts w:ascii="Times New Roman" w:hAnsi="Times New Roman" w:cs="Times New Roman"/>
          <w:sz w:val="28"/>
          <w:szCs w:val="28"/>
        </w:rPr>
        <w:t xml:space="preserve"> часов в неделю: 5класс-32 часа.</w:t>
      </w:r>
      <w:r w:rsidRPr="00BF75E0">
        <w:rPr>
          <w:rFonts w:ascii="Times New Roman" w:hAnsi="Times New Roman" w:cs="Times New Roman"/>
          <w:sz w:val="28"/>
          <w:szCs w:val="28"/>
        </w:rPr>
        <w:t xml:space="preserve"> </w:t>
      </w:r>
    </w:p>
    <w:p w:rsidR="005270A2" w:rsidRPr="00BF75E0" w:rsidRDefault="005270A2" w:rsidP="00C72D47">
      <w:pPr>
        <w:tabs>
          <w:tab w:val="left" w:pos="2730"/>
        </w:tabs>
        <w:spacing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В 1-х классах используется «ступенчатый» режим обучения, а именно: сентябрь, октябрь – 3 урока по 35 минут, ноябрь, декабрь – 4 урока по 35 минут, далее –  4 урока по 45 минут; для 2-11 классов – уроки по 45 минут.</w:t>
      </w:r>
    </w:p>
    <w:p w:rsidR="005270A2" w:rsidRPr="00BF75E0" w:rsidRDefault="005270A2" w:rsidP="005270A2">
      <w:pPr>
        <w:pStyle w:val="aff6"/>
        <w:spacing w:line="360" w:lineRule="auto"/>
        <w:ind w:firstLine="454"/>
        <w:rPr>
          <w:sz w:val="28"/>
          <w:szCs w:val="28"/>
        </w:rPr>
      </w:pPr>
      <w:r w:rsidRPr="00BF75E0">
        <w:rPr>
          <w:sz w:val="28"/>
          <w:szCs w:val="28"/>
        </w:rPr>
        <w:lastRenderedPageBreak/>
        <w:t>Через учебный план образовательного учреждения для начальной школы и 5 класса  будет реализован федеральный государственный образовательный стандарт начального общего и основного общего образования (ФГОС). В учебном плане в рамках ФГОС отражены: все учебные предметы, недельное распределение часов по предметам, предельно допустимая учебная и внеурочная нагрузка, а также выделен раздел «Внеурочная деятельность» по направлениям, который соответствует образовательной программе школы.</w:t>
      </w:r>
    </w:p>
    <w:p w:rsidR="005270A2" w:rsidRPr="00BF75E0" w:rsidRDefault="005270A2" w:rsidP="005270A2">
      <w:pPr>
        <w:pStyle w:val="aff6"/>
        <w:spacing w:line="360" w:lineRule="auto"/>
        <w:ind w:firstLine="454"/>
        <w:rPr>
          <w:sz w:val="28"/>
          <w:szCs w:val="28"/>
        </w:rPr>
      </w:pPr>
      <w:r w:rsidRPr="00BF75E0">
        <w:rPr>
          <w:sz w:val="28"/>
          <w:szCs w:val="28"/>
        </w:rPr>
        <w:t>Через образовательный план школы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Также он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5270A2" w:rsidRPr="00BF75E0" w:rsidRDefault="005270A2" w:rsidP="005270A2">
      <w:pPr>
        <w:pStyle w:val="aff6"/>
        <w:spacing w:line="360" w:lineRule="auto"/>
        <w:ind w:firstLine="454"/>
        <w:rPr>
          <w:sz w:val="28"/>
          <w:szCs w:val="28"/>
        </w:rPr>
      </w:pPr>
      <w:r w:rsidRPr="00BF75E0">
        <w:rPr>
          <w:sz w:val="28"/>
          <w:szCs w:val="28"/>
        </w:rPr>
        <w:t xml:space="preserve">Инвариантная часть учебного плана отражает содержание, которое обеспечивает решение важнейших целей современного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w:t>
      </w:r>
    </w:p>
    <w:p w:rsidR="005270A2" w:rsidRPr="00BF75E0" w:rsidRDefault="005270A2" w:rsidP="005270A2">
      <w:pPr>
        <w:pStyle w:val="aff6"/>
        <w:spacing w:line="360" w:lineRule="auto"/>
        <w:ind w:firstLine="454"/>
        <w:rPr>
          <w:sz w:val="28"/>
          <w:szCs w:val="28"/>
        </w:rPr>
      </w:pPr>
      <w:r w:rsidRPr="00BF75E0">
        <w:rPr>
          <w:sz w:val="28"/>
          <w:szCs w:val="28"/>
        </w:rPr>
        <w:t>Занятия по</w:t>
      </w:r>
      <w:r w:rsidRPr="00BF75E0">
        <w:rPr>
          <w:rStyle w:val="affffa"/>
          <w:rFonts w:eastAsia="Century Schoolbook"/>
        </w:rPr>
        <w:t xml:space="preserve"> </w:t>
      </w:r>
      <w:r w:rsidRPr="00BF75E0">
        <w:rPr>
          <w:rStyle w:val="affffa"/>
          <w:rFonts w:eastAsia="Century Schoolbook"/>
          <w:b w:val="0"/>
        </w:rPr>
        <w:t>физической культуре</w:t>
      </w:r>
      <w:r w:rsidRPr="00BF75E0">
        <w:rPr>
          <w:sz w:val="28"/>
          <w:szCs w:val="28"/>
        </w:rPr>
        <w:t xml:space="preserve"> направлены на укрепление здоровья, содействие гармоничному физическому развитию и всесторонней физической подготовленности ученика. Внеурочная деятельность учебного плана учитывает особенности, образовательные потребности и интересы учащихся. Время, отводимое на внеурочную деятельность внутри предельно допустимой аудиторной учебной нагрузки, мы используем для увеличения часов на </w:t>
      </w:r>
      <w:r w:rsidRPr="00BF75E0">
        <w:rPr>
          <w:sz w:val="28"/>
          <w:szCs w:val="28"/>
        </w:rPr>
        <w:lastRenderedPageBreak/>
        <w:t xml:space="preserve">изучение отдельных предметов инвариантной части, на организацию курсов, в которых заинтересованы ученик, родитель, школа. </w:t>
      </w:r>
    </w:p>
    <w:p w:rsidR="005270A2" w:rsidRPr="00BF75E0" w:rsidRDefault="005270A2" w:rsidP="00652BFE">
      <w:pPr>
        <w:pStyle w:val="aff6"/>
        <w:spacing w:line="360" w:lineRule="auto"/>
        <w:ind w:firstLine="0"/>
        <w:rPr>
          <w:sz w:val="28"/>
          <w:szCs w:val="28"/>
        </w:rPr>
      </w:pPr>
      <w:r w:rsidRPr="00BF75E0">
        <w:rPr>
          <w:sz w:val="28"/>
          <w:szCs w:val="28"/>
        </w:rPr>
        <w:t>Внеурочная  деятельность в основной  школе (5 класс) распределена следующим образом:</w:t>
      </w:r>
    </w:p>
    <w:p w:rsidR="005270A2" w:rsidRPr="00BF75E0" w:rsidRDefault="005270A2" w:rsidP="0090024D">
      <w:pPr>
        <w:pStyle w:val="aff6"/>
        <w:numPr>
          <w:ilvl w:val="0"/>
          <w:numId w:val="25"/>
        </w:numPr>
        <w:spacing w:line="360" w:lineRule="auto"/>
        <w:ind w:firstLine="454"/>
        <w:rPr>
          <w:sz w:val="28"/>
          <w:szCs w:val="28"/>
        </w:rPr>
      </w:pPr>
      <w:r w:rsidRPr="00BF75E0">
        <w:rPr>
          <w:sz w:val="28"/>
          <w:szCs w:val="28"/>
        </w:rPr>
        <w:t>спортивно-оздоровительное направление – 2 часа;</w:t>
      </w:r>
    </w:p>
    <w:p w:rsidR="005270A2" w:rsidRPr="00BF75E0" w:rsidRDefault="005270A2" w:rsidP="0090024D">
      <w:pPr>
        <w:pStyle w:val="aff6"/>
        <w:numPr>
          <w:ilvl w:val="0"/>
          <w:numId w:val="25"/>
        </w:numPr>
        <w:spacing w:line="360" w:lineRule="auto"/>
        <w:ind w:firstLine="454"/>
        <w:rPr>
          <w:sz w:val="28"/>
          <w:szCs w:val="28"/>
        </w:rPr>
      </w:pPr>
      <w:r w:rsidRPr="00BF75E0">
        <w:rPr>
          <w:sz w:val="28"/>
          <w:szCs w:val="28"/>
        </w:rPr>
        <w:t>общекультурное направление -1 час;</w:t>
      </w:r>
    </w:p>
    <w:p w:rsidR="005270A2" w:rsidRPr="00BF75E0" w:rsidRDefault="005270A2" w:rsidP="0090024D">
      <w:pPr>
        <w:pStyle w:val="aff6"/>
        <w:numPr>
          <w:ilvl w:val="0"/>
          <w:numId w:val="25"/>
        </w:numPr>
        <w:spacing w:line="360" w:lineRule="auto"/>
        <w:ind w:firstLine="454"/>
        <w:rPr>
          <w:sz w:val="28"/>
          <w:szCs w:val="28"/>
        </w:rPr>
      </w:pPr>
      <w:r w:rsidRPr="00BF75E0">
        <w:rPr>
          <w:sz w:val="28"/>
          <w:szCs w:val="28"/>
        </w:rPr>
        <w:t>художественно-эстетическое направление- 1 час;</w:t>
      </w:r>
    </w:p>
    <w:p w:rsidR="005270A2" w:rsidRPr="00BF75E0" w:rsidRDefault="005270A2" w:rsidP="0090024D">
      <w:pPr>
        <w:pStyle w:val="aff6"/>
        <w:numPr>
          <w:ilvl w:val="0"/>
          <w:numId w:val="25"/>
        </w:numPr>
        <w:spacing w:line="360" w:lineRule="auto"/>
        <w:ind w:firstLine="454"/>
        <w:rPr>
          <w:sz w:val="28"/>
          <w:szCs w:val="28"/>
        </w:rPr>
      </w:pPr>
      <w:r w:rsidRPr="00BF75E0">
        <w:rPr>
          <w:sz w:val="28"/>
          <w:szCs w:val="28"/>
        </w:rPr>
        <w:t xml:space="preserve"> Региональный компонент содержания образования «Донской край - моя малая Родина» - 1час;</w:t>
      </w:r>
    </w:p>
    <w:p w:rsidR="005270A2" w:rsidRPr="00BF75E0" w:rsidRDefault="005270A2" w:rsidP="0090024D">
      <w:pPr>
        <w:pStyle w:val="aff6"/>
        <w:numPr>
          <w:ilvl w:val="0"/>
          <w:numId w:val="25"/>
        </w:numPr>
        <w:spacing w:line="360" w:lineRule="auto"/>
        <w:ind w:firstLine="454"/>
        <w:rPr>
          <w:sz w:val="28"/>
          <w:szCs w:val="28"/>
        </w:rPr>
      </w:pPr>
      <w:r w:rsidRPr="00BF75E0">
        <w:rPr>
          <w:sz w:val="28"/>
          <w:szCs w:val="28"/>
        </w:rPr>
        <w:t>научно-познавательное направление «Мир вокруг нас» - 2 часа;</w:t>
      </w:r>
    </w:p>
    <w:p w:rsidR="005270A2" w:rsidRPr="00BF75E0" w:rsidRDefault="005270A2" w:rsidP="0090024D">
      <w:pPr>
        <w:pStyle w:val="aff6"/>
        <w:numPr>
          <w:ilvl w:val="0"/>
          <w:numId w:val="25"/>
        </w:numPr>
        <w:spacing w:line="360" w:lineRule="auto"/>
        <w:ind w:firstLine="454"/>
        <w:rPr>
          <w:sz w:val="28"/>
          <w:szCs w:val="28"/>
        </w:rPr>
      </w:pPr>
      <w:r w:rsidRPr="00BF75E0">
        <w:rPr>
          <w:sz w:val="28"/>
          <w:szCs w:val="28"/>
        </w:rPr>
        <w:t>декоративно- прикладное направление– 2час</w:t>
      </w:r>
      <w:r w:rsidR="00C72D47" w:rsidRPr="00BF75E0">
        <w:rPr>
          <w:sz w:val="28"/>
          <w:szCs w:val="28"/>
        </w:rPr>
        <w:t>а</w:t>
      </w:r>
      <w:r w:rsidRPr="00BF75E0">
        <w:rPr>
          <w:sz w:val="28"/>
          <w:szCs w:val="28"/>
        </w:rPr>
        <w:t>;</w:t>
      </w:r>
    </w:p>
    <w:p w:rsidR="005270A2" w:rsidRPr="00BF75E0" w:rsidRDefault="005270A2" w:rsidP="0090024D">
      <w:pPr>
        <w:pStyle w:val="aff6"/>
        <w:numPr>
          <w:ilvl w:val="0"/>
          <w:numId w:val="25"/>
        </w:numPr>
        <w:spacing w:line="360" w:lineRule="auto"/>
        <w:ind w:firstLine="454"/>
        <w:rPr>
          <w:sz w:val="28"/>
          <w:szCs w:val="28"/>
        </w:rPr>
      </w:pPr>
      <w:r w:rsidRPr="00BF75E0">
        <w:rPr>
          <w:sz w:val="28"/>
          <w:szCs w:val="28"/>
        </w:rPr>
        <w:t>информационные технологии- 1 час.</w:t>
      </w:r>
    </w:p>
    <w:p w:rsidR="005270A2" w:rsidRPr="00BF75E0" w:rsidRDefault="005270A2" w:rsidP="00652BFE">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       При проведении учебных занятий  по курсам:  «Иностранный язык» (2-11 классы), «Технология» (5-8 классы)</w:t>
      </w:r>
      <w:r w:rsidR="00652BFE" w:rsidRPr="00BF75E0">
        <w:rPr>
          <w:rFonts w:ascii="Times New Roman" w:hAnsi="Times New Roman" w:cs="Times New Roman"/>
          <w:sz w:val="28"/>
          <w:szCs w:val="28"/>
        </w:rPr>
        <w:t xml:space="preserve"> </w:t>
      </w:r>
      <w:r w:rsidRPr="00BF75E0">
        <w:rPr>
          <w:rFonts w:ascii="Times New Roman" w:hAnsi="Times New Roman" w:cs="Times New Roman"/>
          <w:sz w:val="28"/>
          <w:szCs w:val="28"/>
        </w:rPr>
        <w:t xml:space="preserve">производится  деление класса на две группы при наличии в классе 25 человек.             </w:t>
      </w:r>
    </w:p>
    <w:p w:rsidR="005270A2" w:rsidRPr="00BF75E0" w:rsidRDefault="005270A2" w:rsidP="00652BFE">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                ВТОРАЯ СТУПЕНЬ.</w:t>
      </w:r>
    </w:p>
    <w:p w:rsidR="00C72D47" w:rsidRPr="00BF75E0" w:rsidRDefault="005270A2" w:rsidP="00C72D47">
      <w:pPr>
        <w:pStyle w:val="1"/>
        <w:spacing w:before="0" w:after="0" w:line="360" w:lineRule="auto"/>
        <w:ind w:firstLine="540"/>
        <w:jc w:val="both"/>
        <w:rPr>
          <w:rFonts w:ascii="Times New Roman" w:hAnsi="Times New Roman" w:cs="Times New Roman"/>
          <w:b w:val="0"/>
          <w:sz w:val="28"/>
          <w:szCs w:val="28"/>
        </w:rPr>
      </w:pPr>
      <w:r w:rsidRPr="00BF75E0">
        <w:rPr>
          <w:rFonts w:ascii="Times New Roman" w:hAnsi="Times New Roman" w:cs="Times New Roman"/>
          <w:sz w:val="28"/>
          <w:szCs w:val="28"/>
          <w:lang w:val="ru-RU"/>
        </w:rPr>
        <w:t xml:space="preserve"> </w:t>
      </w:r>
      <w:r w:rsidRPr="00BF75E0">
        <w:rPr>
          <w:rFonts w:ascii="Times New Roman" w:hAnsi="Times New Roman" w:cs="Times New Roman"/>
          <w:b w:val="0"/>
          <w:sz w:val="28"/>
          <w:szCs w:val="28"/>
          <w:lang w:val="ru-RU"/>
        </w:rPr>
        <w:t>Учебный план для 5 класса составлен  в рамках ФГОС основного общего образования</w:t>
      </w:r>
      <w:r w:rsidR="00652BFE" w:rsidRPr="00BF75E0">
        <w:rPr>
          <w:rFonts w:ascii="Times New Roman" w:hAnsi="Times New Roman" w:cs="Times New Roman"/>
          <w:b w:val="0"/>
          <w:sz w:val="28"/>
          <w:szCs w:val="28"/>
        </w:rPr>
        <w:t>.</w:t>
      </w:r>
      <w:r w:rsidRPr="00BF75E0">
        <w:rPr>
          <w:rFonts w:ascii="Times New Roman" w:hAnsi="Times New Roman" w:cs="Times New Roman"/>
          <w:sz w:val="28"/>
          <w:szCs w:val="28"/>
          <w:lang w:val="ru-RU"/>
        </w:rPr>
        <w:t xml:space="preserve"> </w:t>
      </w:r>
      <w:r w:rsidR="00C72D47" w:rsidRPr="00BF75E0">
        <w:rPr>
          <w:rFonts w:ascii="Times New Roman" w:hAnsi="Times New Roman" w:cs="Times New Roman"/>
          <w:b w:val="0"/>
          <w:sz w:val="28"/>
          <w:szCs w:val="28"/>
        </w:rPr>
        <w:t>Обязательная часть   учебного плана основного  общего  образования (5-</w:t>
      </w:r>
      <w:r w:rsidR="00C72D47" w:rsidRPr="00BF75E0">
        <w:rPr>
          <w:rFonts w:ascii="Times New Roman" w:hAnsi="Times New Roman" w:cs="Times New Roman"/>
          <w:b w:val="0"/>
          <w:sz w:val="28"/>
          <w:szCs w:val="28"/>
          <w:lang w:val="ru-RU"/>
        </w:rPr>
        <w:t>е</w:t>
      </w:r>
      <w:r w:rsidR="00C72D47" w:rsidRPr="00BF75E0">
        <w:rPr>
          <w:rFonts w:ascii="Times New Roman" w:hAnsi="Times New Roman" w:cs="Times New Roman"/>
          <w:b w:val="0"/>
          <w:sz w:val="28"/>
          <w:szCs w:val="28"/>
        </w:rPr>
        <w:t xml:space="preserve"> классы)  определяет состав учебных предметов обязательных предметных областей  на основе регионального  примерного  недельного  учебного  плана  (приложение №5 к приказу    минобразования    Ростовской области  от 09.06.2015 № 405 ).</w:t>
      </w:r>
    </w:p>
    <w:p w:rsidR="009902C1" w:rsidRPr="00BF75E0" w:rsidRDefault="005270A2" w:rsidP="009902C1">
      <w:pPr>
        <w:pStyle w:val="aa"/>
        <w:spacing w:after="0" w:line="360" w:lineRule="auto"/>
        <w:ind w:left="0"/>
        <w:jc w:val="both"/>
        <w:rPr>
          <w:sz w:val="28"/>
          <w:szCs w:val="28"/>
        </w:rPr>
      </w:pPr>
      <w:r w:rsidRPr="00BF75E0">
        <w:rPr>
          <w:sz w:val="28"/>
          <w:szCs w:val="28"/>
        </w:rPr>
        <w:t xml:space="preserve">           С целью развития читательской компетенции, овладения чтением как средством учебный предмет «Литература» укреплен дополнительным часом из компоне</w:t>
      </w:r>
      <w:r w:rsidR="009902C1" w:rsidRPr="00BF75E0">
        <w:rPr>
          <w:sz w:val="28"/>
          <w:szCs w:val="28"/>
        </w:rPr>
        <w:t>нта образовательного учреждения</w:t>
      </w:r>
      <w:r w:rsidR="00652BFE" w:rsidRPr="00BF75E0">
        <w:rPr>
          <w:sz w:val="28"/>
          <w:szCs w:val="28"/>
        </w:rPr>
        <w:t>.</w:t>
      </w:r>
      <w:r w:rsidRPr="00BF75E0">
        <w:rPr>
          <w:sz w:val="28"/>
          <w:szCs w:val="28"/>
        </w:rPr>
        <w:t xml:space="preserve"> На преподавание учебных предметов «Искусство» ( музыка  и ИЗО)  в </w:t>
      </w:r>
      <w:r w:rsidR="00F86189">
        <w:rPr>
          <w:sz w:val="28"/>
          <w:szCs w:val="28"/>
        </w:rPr>
        <w:t xml:space="preserve"> 5-7 классах отводится по 2 часа</w:t>
      </w:r>
      <w:r w:rsidRPr="00BF75E0">
        <w:rPr>
          <w:sz w:val="28"/>
          <w:szCs w:val="28"/>
        </w:rPr>
        <w:t xml:space="preserve"> </w:t>
      </w:r>
      <w:r w:rsidR="00652BFE" w:rsidRPr="00BF75E0">
        <w:rPr>
          <w:sz w:val="28"/>
          <w:szCs w:val="28"/>
        </w:rPr>
        <w:t>в неделю</w:t>
      </w:r>
      <w:r w:rsidRPr="00BF75E0">
        <w:rPr>
          <w:sz w:val="28"/>
          <w:szCs w:val="28"/>
        </w:rPr>
        <w:t>. Учебный предмет  «Технология» изучается в 5-7 классах по 2 часа в неде</w:t>
      </w:r>
      <w:r w:rsidR="00652BFE" w:rsidRPr="00BF75E0">
        <w:rPr>
          <w:sz w:val="28"/>
          <w:szCs w:val="28"/>
        </w:rPr>
        <w:t>лю</w:t>
      </w:r>
      <w:r w:rsidRPr="00BF75E0">
        <w:rPr>
          <w:sz w:val="28"/>
          <w:szCs w:val="28"/>
        </w:rPr>
        <w:t>.</w:t>
      </w:r>
      <w:r w:rsidR="009902C1" w:rsidRPr="00BF75E0">
        <w:rPr>
          <w:iCs/>
          <w:sz w:val="28"/>
          <w:szCs w:val="28"/>
        </w:rPr>
        <w:t xml:space="preserve"> </w:t>
      </w:r>
      <w:r w:rsidR="009902C1" w:rsidRPr="00BF75E0">
        <w:rPr>
          <w:i/>
          <w:iCs/>
          <w:sz w:val="28"/>
          <w:szCs w:val="28"/>
        </w:rPr>
        <w:t xml:space="preserve"> </w:t>
      </w:r>
      <w:r w:rsidR="009902C1" w:rsidRPr="00BF75E0">
        <w:rPr>
          <w:iCs/>
          <w:sz w:val="28"/>
          <w:szCs w:val="28"/>
        </w:rPr>
        <w:t>Учебный предмет</w:t>
      </w:r>
      <w:r w:rsidR="009902C1" w:rsidRPr="00BF75E0">
        <w:rPr>
          <w:bCs/>
          <w:iCs/>
          <w:sz w:val="28"/>
          <w:szCs w:val="28"/>
        </w:rPr>
        <w:t xml:space="preserve"> «Английский язык»  изучается    на базовом уровне с недельной нагрузкой  3 часа.</w:t>
      </w:r>
      <w:r w:rsidR="009902C1" w:rsidRPr="00BF75E0">
        <w:rPr>
          <w:iCs/>
          <w:sz w:val="28"/>
          <w:szCs w:val="28"/>
        </w:rPr>
        <w:t xml:space="preserve"> Образовательная область</w:t>
      </w:r>
      <w:r w:rsidR="009902C1" w:rsidRPr="00BF75E0">
        <w:rPr>
          <w:bCs/>
          <w:iCs/>
          <w:sz w:val="28"/>
          <w:szCs w:val="28"/>
        </w:rPr>
        <w:t xml:space="preserve"> «Математика»</w:t>
      </w:r>
      <w:r w:rsidR="009902C1" w:rsidRPr="00BF75E0">
        <w:rPr>
          <w:b/>
          <w:bCs/>
          <w:i/>
          <w:iCs/>
          <w:sz w:val="28"/>
          <w:szCs w:val="28"/>
        </w:rPr>
        <w:t xml:space="preserve"> </w:t>
      </w:r>
      <w:r w:rsidR="009902C1" w:rsidRPr="00BF75E0">
        <w:rPr>
          <w:bCs/>
          <w:iCs/>
          <w:sz w:val="28"/>
          <w:szCs w:val="28"/>
        </w:rPr>
        <w:t xml:space="preserve"> </w:t>
      </w:r>
      <w:r w:rsidR="009902C1" w:rsidRPr="00BF75E0">
        <w:rPr>
          <w:bCs/>
          <w:iCs/>
          <w:sz w:val="28"/>
          <w:szCs w:val="28"/>
        </w:rPr>
        <w:lastRenderedPageBreak/>
        <w:t>занимает в школьном образовании одно из ведущих мест, что определяется практической значимостью математики, ее возможностями в развитии и формировании мышления человека, способствует овладению универсальным математическим языком для естественно-</w:t>
      </w:r>
      <w:r w:rsidR="00F86189">
        <w:rPr>
          <w:bCs/>
          <w:iCs/>
          <w:sz w:val="28"/>
          <w:szCs w:val="28"/>
        </w:rPr>
        <w:t xml:space="preserve"> </w:t>
      </w:r>
      <w:r w:rsidR="009902C1" w:rsidRPr="00BF75E0">
        <w:rPr>
          <w:bCs/>
          <w:iCs/>
          <w:sz w:val="28"/>
          <w:szCs w:val="28"/>
        </w:rPr>
        <w:t xml:space="preserve">научных предметов.  С этой целью  усилена   математическая   составляющяя  </w:t>
      </w:r>
      <w:r w:rsidR="009902C1" w:rsidRPr="00BF75E0">
        <w:rPr>
          <w:b/>
          <w:bCs/>
          <w:i/>
          <w:iCs/>
          <w:sz w:val="28"/>
          <w:szCs w:val="28"/>
        </w:rPr>
        <w:t xml:space="preserve"> </w:t>
      </w:r>
      <w:r w:rsidR="009902C1" w:rsidRPr="00BF75E0">
        <w:rPr>
          <w:bCs/>
          <w:iCs/>
          <w:sz w:val="28"/>
          <w:szCs w:val="28"/>
        </w:rPr>
        <w:t xml:space="preserve"> </w:t>
      </w:r>
      <w:r w:rsidR="009902C1" w:rsidRPr="00BF75E0">
        <w:rPr>
          <w:sz w:val="28"/>
          <w:szCs w:val="28"/>
        </w:rPr>
        <w:t xml:space="preserve">  за  счет  части формируемой    школой  и  изучается с недельной  учебной  нагрузкой</w:t>
      </w:r>
      <w:r w:rsidR="009902C1" w:rsidRPr="00BF75E0">
        <w:rPr>
          <w:bCs/>
          <w:iCs/>
          <w:sz w:val="28"/>
          <w:szCs w:val="28"/>
        </w:rPr>
        <w:t xml:space="preserve"> 6 часов.</w:t>
      </w:r>
      <w:r w:rsidR="009902C1" w:rsidRPr="00BF75E0">
        <w:rPr>
          <w:iCs/>
          <w:sz w:val="28"/>
          <w:szCs w:val="28"/>
        </w:rPr>
        <w:t xml:space="preserve"> Учебный предмет</w:t>
      </w:r>
      <w:r w:rsidR="009902C1" w:rsidRPr="00BF75E0">
        <w:rPr>
          <w:bCs/>
          <w:iCs/>
          <w:sz w:val="28"/>
          <w:szCs w:val="28"/>
        </w:rPr>
        <w:t xml:space="preserve"> «География»</w:t>
      </w:r>
      <w:r w:rsidR="009902C1" w:rsidRPr="00BF75E0">
        <w:rPr>
          <w:sz w:val="28"/>
          <w:szCs w:val="28"/>
        </w:rPr>
        <w:t xml:space="preserve">  изучается   с 5-го  класса  (в рамках ФГОС   ООО),    </w:t>
      </w:r>
      <w:r w:rsidR="009902C1" w:rsidRPr="00BF75E0">
        <w:rPr>
          <w:bCs/>
          <w:iCs/>
          <w:sz w:val="28"/>
          <w:szCs w:val="28"/>
        </w:rPr>
        <w:t xml:space="preserve">    как самостоятельный предмет  с нагрузкой в неделю 1 час.  </w:t>
      </w:r>
      <w:r w:rsidR="009902C1" w:rsidRPr="00BF75E0">
        <w:rPr>
          <w:iCs/>
          <w:sz w:val="28"/>
          <w:szCs w:val="28"/>
        </w:rPr>
        <w:t>Учебный предмет</w:t>
      </w:r>
      <w:r w:rsidR="009902C1" w:rsidRPr="00BF75E0">
        <w:rPr>
          <w:bCs/>
          <w:iCs/>
          <w:sz w:val="28"/>
          <w:szCs w:val="28"/>
        </w:rPr>
        <w:t xml:space="preserve"> «Биология»</w:t>
      </w:r>
      <w:r w:rsidR="009902C1" w:rsidRPr="00BF75E0">
        <w:rPr>
          <w:sz w:val="28"/>
          <w:szCs w:val="28"/>
        </w:rPr>
        <w:t xml:space="preserve">  изучается   с 5-го  класса  (в рамках ФГОС   ООО) как самостоятельный предмет и  усилен региональным компонентом содержания образования  «Природа Дона» -</w:t>
      </w:r>
      <w:r w:rsidR="00F86189">
        <w:rPr>
          <w:sz w:val="28"/>
          <w:szCs w:val="28"/>
        </w:rPr>
        <w:t xml:space="preserve"> </w:t>
      </w:r>
      <w:r w:rsidR="009902C1" w:rsidRPr="00BF75E0">
        <w:rPr>
          <w:sz w:val="28"/>
          <w:szCs w:val="28"/>
        </w:rPr>
        <w:t xml:space="preserve">всего 2 часа.   </w:t>
      </w:r>
      <w:r w:rsidR="009902C1" w:rsidRPr="00BF75E0">
        <w:rPr>
          <w:bCs/>
          <w:iCs/>
          <w:sz w:val="28"/>
          <w:szCs w:val="28"/>
        </w:rPr>
        <w:t xml:space="preserve">      </w:t>
      </w:r>
    </w:p>
    <w:p w:rsidR="005270A2" w:rsidRPr="00BF75E0" w:rsidRDefault="001A6AC3" w:rsidP="001A6AC3">
      <w:pPr>
        <w:tabs>
          <w:tab w:val="left" w:pos="2730"/>
        </w:tabs>
        <w:spacing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w:t>
      </w:r>
      <w:r w:rsidR="005270A2" w:rsidRPr="00BF75E0">
        <w:rPr>
          <w:rFonts w:ascii="Times New Roman" w:hAnsi="Times New Roman" w:cs="Times New Roman"/>
          <w:sz w:val="28"/>
          <w:szCs w:val="28"/>
        </w:rPr>
        <w:t xml:space="preserve">В плане второй ступени особое внимание уделили полноценному представлению всех основных образовательных областей.   </w:t>
      </w:r>
    </w:p>
    <w:p w:rsidR="005270A2" w:rsidRPr="00BF75E0" w:rsidRDefault="005270A2" w:rsidP="005270A2">
      <w:pPr>
        <w:tabs>
          <w:tab w:val="left" w:pos="709"/>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u w:val="single"/>
        </w:rPr>
        <w:t>В 5 классе</w:t>
      </w:r>
      <w:r w:rsidRPr="00BF75E0">
        <w:rPr>
          <w:rFonts w:ascii="Times New Roman" w:hAnsi="Times New Roman" w:cs="Times New Roman"/>
          <w:sz w:val="28"/>
          <w:szCs w:val="28"/>
        </w:rPr>
        <w:t xml:space="preserve"> на учебные предметы выделено:  </w:t>
      </w:r>
    </w:p>
    <w:p w:rsidR="005270A2" w:rsidRPr="00BF75E0" w:rsidRDefault="005270A2" w:rsidP="0090024D">
      <w:pPr>
        <w:pStyle w:val="afb"/>
        <w:numPr>
          <w:ilvl w:val="0"/>
          <w:numId w:val="26"/>
        </w:numPr>
        <w:tabs>
          <w:tab w:val="left" w:pos="709"/>
        </w:tabs>
        <w:spacing w:line="360" w:lineRule="auto"/>
        <w:ind w:firstLine="454"/>
        <w:jc w:val="both"/>
        <w:rPr>
          <w:sz w:val="28"/>
          <w:szCs w:val="28"/>
        </w:rPr>
      </w:pPr>
      <w:r w:rsidRPr="00BF75E0">
        <w:rPr>
          <w:sz w:val="28"/>
          <w:szCs w:val="28"/>
        </w:rPr>
        <w:t xml:space="preserve">«Информатика»  - 1 час в неделю (выбор ОУ); </w:t>
      </w:r>
    </w:p>
    <w:p w:rsidR="005270A2" w:rsidRPr="00BF75E0" w:rsidRDefault="005270A2" w:rsidP="0090024D">
      <w:pPr>
        <w:pStyle w:val="afb"/>
        <w:numPr>
          <w:ilvl w:val="0"/>
          <w:numId w:val="26"/>
        </w:numPr>
        <w:tabs>
          <w:tab w:val="left" w:pos="709"/>
        </w:tabs>
        <w:spacing w:line="360" w:lineRule="auto"/>
        <w:ind w:firstLine="454"/>
        <w:jc w:val="both"/>
        <w:rPr>
          <w:sz w:val="28"/>
          <w:szCs w:val="28"/>
        </w:rPr>
      </w:pPr>
      <w:r w:rsidRPr="00BF75E0">
        <w:rPr>
          <w:sz w:val="28"/>
          <w:szCs w:val="28"/>
        </w:rPr>
        <w:t>«Математика» -  1 час (выбор ОУ);</w:t>
      </w:r>
    </w:p>
    <w:p w:rsidR="005270A2" w:rsidRPr="00BF75E0" w:rsidRDefault="005270A2" w:rsidP="0090024D">
      <w:pPr>
        <w:pStyle w:val="afb"/>
        <w:numPr>
          <w:ilvl w:val="0"/>
          <w:numId w:val="26"/>
        </w:numPr>
        <w:tabs>
          <w:tab w:val="left" w:pos="709"/>
        </w:tabs>
        <w:spacing w:line="360" w:lineRule="auto"/>
        <w:ind w:firstLine="454"/>
        <w:jc w:val="both"/>
        <w:rPr>
          <w:sz w:val="28"/>
          <w:szCs w:val="28"/>
        </w:rPr>
      </w:pPr>
      <w:r w:rsidRPr="00BF75E0">
        <w:rPr>
          <w:sz w:val="28"/>
          <w:szCs w:val="28"/>
        </w:rPr>
        <w:t>«История Дона» - 1 час (выбор ОУ) региональный компонент содержания образования;</w:t>
      </w:r>
    </w:p>
    <w:p w:rsidR="005270A2" w:rsidRPr="00BF75E0" w:rsidRDefault="005270A2" w:rsidP="0090024D">
      <w:pPr>
        <w:pStyle w:val="afb"/>
        <w:numPr>
          <w:ilvl w:val="0"/>
          <w:numId w:val="26"/>
        </w:numPr>
        <w:tabs>
          <w:tab w:val="left" w:pos="709"/>
        </w:tabs>
        <w:spacing w:line="360" w:lineRule="auto"/>
        <w:ind w:firstLine="454"/>
        <w:jc w:val="both"/>
        <w:rPr>
          <w:sz w:val="28"/>
          <w:szCs w:val="28"/>
        </w:rPr>
      </w:pPr>
      <w:r w:rsidRPr="00BF75E0">
        <w:rPr>
          <w:sz w:val="28"/>
          <w:szCs w:val="28"/>
        </w:rPr>
        <w:t>«Литература»-1 час (выбор ОУ);</w:t>
      </w:r>
    </w:p>
    <w:p w:rsidR="005270A2" w:rsidRPr="00BF75E0" w:rsidRDefault="005270A2" w:rsidP="0090024D">
      <w:pPr>
        <w:pStyle w:val="afb"/>
        <w:numPr>
          <w:ilvl w:val="0"/>
          <w:numId w:val="26"/>
        </w:numPr>
        <w:tabs>
          <w:tab w:val="left" w:pos="709"/>
        </w:tabs>
        <w:spacing w:line="360" w:lineRule="auto"/>
        <w:ind w:firstLine="454"/>
        <w:jc w:val="both"/>
        <w:rPr>
          <w:sz w:val="28"/>
          <w:szCs w:val="28"/>
        </w:rPr>
      </w:pPr>
      <w:r w:rsidRPr="00BF75E0">
        <w:rPr>
          <w:sz w:val="28"/>
          <w:szCs w:val="28"/>
        </w:rPr>
        <w:t>«Природа Дона»- 1 час (выбор ОУ)</w:t>
      </w:r>
      <w:r w:rsidR="00652BFE" w:rsidRPr="00BF75E0">
        <w:rPr>
          <w:sz w:val="28"/>
          <w:szCs w:val="28"/>
        </w:rPr>
        <w:t xml:space="preserve"> </w:t>
      </w:r>
      <w:r w:rsidRPr="00BF75E0">
        <w:rPr>
          <w:sz w:val="28"/>
          <w:szCs w:val="28"/>
        </w:rPr>
        <w:t>региональный компонент содержания образования</w:t>
      </w:r>
    </w:p>
    <w:p w:rsidR="00F86189" w:rsidRDefault="005270A2" w:rsidP="001A6AC3">
      <w:pPr>
        <w:tabs>
          <w:tab w:val="left" w:pos="2730"/>
        </w:tabs>
        <w:spacing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     </w:t>
      </w:r>
      <w:r w:rsidR="00652BFE" w:rsidRPr="00BF75E0">
        <w:rPr>
          <w:rFonts w:ascii="Times New Roman" w:hAnsi="Times New Roman" w:cs="Times New Roman"/>
          <w:sz w:val="28"/>
          <w:szCs w:val="28"/>
        </w:rPr>
        <w:t xml:space="preserve">     </w:t>
      </w:r>
      <w:r w:rsidR="001A6AC3" w:rsidRPr="00BF75E0">
        <w:rPr>
          <w:rFonts w:ascii="Times New Roman" w:hAnsi="Times New Roman" w:cs="Times New Roman"/>
          <w:sz w:val="28"/>
          <w:szCs w:val="28"/>
        </w:rPr>
        <w:t xml:space="preserve">                               </w:t>
      </w:r>
      <w:r w:rsidR="00C72D47" w:rsidRPr="00BF75E0">
        <w:rPr>
          <w:rFonts w:ascii="Times New Roman" w:hAnsi="Times New Roman" w:cs="Times New Roman"/>
          <w:sz w:val="28"/>
          <w:szCs w:val="28"/>
        </w:rPr>
        <w:t xml:space="preserve">  </w:t>
      </w:r>
    </w:p>
    <w:p w:rsidR="00F86189" w:rsidRDefault="00F86189" w:rsidP="001A6AC3">
      <w:pPr>
        <w:tabs>
          <w:tab w:val="left" w:pos="2730"/>
        </w:tabs>
        <w:spacing w:line="360" w:lineRule="auto"/>
        <w:ind w:firstLine="454"/>
        <w:jc w:val="both"/>
        <w:rPr>
          <w:rFonts w:ascii="Times New Roman" w:hAnsi="Times New Roman" w:cs="Times New Roman"/>
          <w:sz w:val="28"/>
          <w:szCs w:val="28"/>
        </w:rPr>
      </w:pPr>
    </w:p>
    <w:p w:rsidR="00F86189" w:rsidRDefault="00F86189" w:rsidP="001A6AC3">
      <w:pPr>
        <w:tabs>
          <w:tab w:val="left" w:pos="2730"/>
        </w:tabs>
        <w:spacing w:line="360" w:lineRule="auto"/>
        <w:ind w:firstLine="454"/>
        <w:jc w:val="both"/>
        <w:rPr>
          <w:rFonts w:ascii="Times New Roman" w:hAnsi="Times New Roman" w:cs="Times New Roman"/>
          <w:sz w:val="28"/>
          <w:szCs w:val="28"/>
        </w:rPr>
      </w:pPr>
    </w:p>
    <w:p w:rsidR="00F86189" w:rsidRDefault="00F86189" w:rsidP="001A6AC3">
      <w:pPr>
        <w:tabs>
          <w:tab w:val="left" w:pos="2730"/>
        </w:tabs>
        <w:spacing w:line="360" w:lineRule="auto"/>
        <w:ind w:firstLine="454"/>
        <w:jc w:val="both"/>
        <w:rPr>
          <w:rFonts w:ascii="Times New Roman" w:hAnsi="Times New Roman" w:cs="Times New Roman"/>
          <w:sz w:val="28"/>
          <w:szCs w:val="28"/>
        </w:rPr>
      </w:pPr>
    </w:p>
    <w:p w:rsidR="00F86189" w:rsidRDefault="00F86189" w:rsidP="001A6AC3">
      <w:pPr>
        <w:tabs>
          <w:tab w:val="left" w:pos="2730"/>
        </w:tabs>
        <w:spacing w:line="360" w:lineRule="auto"/>
        <w:ind w:firstLine="454"/>
        <w:jc w:val="both"/>
        <w:rPr>
          <w:rFonts w:ascii="Times New Roman" w:hAnsi="Times New Roman" w:cs="Times New Roman"/>
          <w:sz w:val="28"/>
          <w:szCs w:val="28"/>
        </w:rPr>
      </w:pPr>
    </w:p>
    <w:p w:rsidR="00F86189" w:rsidRDefault="00F86189" w:rsidP="001A6AC3">
      <w:pPr>
        <w:tabs>
          <w:tab w:val="left" w:pos="2730"/>
        </w:tabs>
        <w:spacing w:line="360" w:lineRule="auto"/>
        <w:ind w:firstLine="454"/>
        <w:jc w:val="both"/>
        <w:rPr>
          <w:rFonts w:ascii="Times New Roman" w:hAnsi="Times New Roman" w:cs="Times New Roman"/>
          <w:sz w:val="28"/>
          <w:szCs w:val="28"/>
        </w:rPr>
      </w:pPr>
    </w:p>
    <w:p w:rsidR="005270A2" w:rsidRPr="00BF75E0" w:rsidRDefault="00F86189" w:rsidP="00F86189">
      <w:pPr>
        <w:tabs>
          <w:tab w:val="left" w:pos="2730"/>
        </w:tabs>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70A2" w:rsidRPr="00BF75E0">
        <w:rPr>
          <w:rFonts w:ascii="Times New Roman" w:hAnsi="Times New Roman" w:cs="Times New Roman"/>
          <w:b/>
          <w:sz w:val="28"/>
          <w:szCs w:val="28"/>
        </w:rPr>
        <w:t>Учебный план (недельный)</w:t>
      </w:r>
      <w:r w:rsidR="00652BFE" w:rsidRPr="00BF75E0">
        <w:rPr>
          <w:rFonts w:ascii="Times New Roman" w:hAnsi="Times New Roman" w:cs="Times New Roman"/>
          <w:b/>
          <w:sz w:val="28"/>
          <w:szCs w:val="28"/>
        </w:rPr>
        <w:t xml:space="preserve"> для 5 класс</w:t>
      </w:r>
      <w:r w:rsidR="00C72D47" w:rsidRPr="00BF75E0">
        <w:rPr>
          <w:rFonts w:ascii="Times New Roman" w:hAnsi="Times New Roman" w:cs="Times New Roman"/>
          <w:b/>
          <w:sz w:val="28"/>
          <w:szCs w:val="28"/>
        </w:rPr>
        <w:t>а</w:t>
      </w:r>
    </w:p>
    <w:tbl>
      <w:tblPr>
        <w:tblW w:w="7787"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5"/>
        <w:gridCol w:w="2622"/>
        <w:gridCol w:w="992"/>
        <w:gridCol w:w="836"/>
        <w:gridCol w:w="1072"/>
      </w:tblGrid>
      <w:tr w:rsidR="00C72D47" w:rsidRPr="00BF75E0" w:rsidTr="006C14DE">
        <w:trPr>
          <w:trHeight w:val="2256"/>
          <w:jc w:val="center"/>
        </w:trPr>
        <w:tc>
          <w:tcPr>
            <w:tcW w:w="2265" w:type="dxa"/>
            <w:tcBorders>
              <w:top w:val="single" w:sz="4" w:space="0" w:color="auto"/>
              <w:left w:val="single" w:sz="4" w:space="0" w:color="auto"/>
              <w:right w:val="single" w:sz="4" w:space="0" w:color="auto"/>
            </w:tcBorders>
            <w:vAlign w:val="center"/>
          </w:tcPr>
          <w:p w:rsidR="00C72D47" w:rsidRPr="00BF75E0" w:rsidRDefault="00C72D47" w:rsidP="00F86189">
            <w:pPr>
              <w:tabs>
                <w:tab w:val="left" w:pos="4500"/>
                <w:tab w:val="left" w:pos="9180"/>
                <w:tab w:val="left" w:pos="9360"/>
              </w:tabs>
              <w:spacing w:after="0" w:line="240" w:lineRule="auto"/>
              <w:jc w:val="center"/>
              <w:rPr>
                <w:rFonts w:ascii="Times New Roman" w:hAnsi="Times New Roman" w:cs="Times New Roman"/>
                <w:b/>
                <w:bCs/>
                <w:sz w:val="28"/>
                <w:szCs w:val="28"/>
              </w:rPr>
            </w:pPr>
            <w:r w:rsidRPr="00BF75E0">
              <w:rPr>
                <w:rFonts w:ascii="Times New Roman" w:hAnsi="Times New Roman" w:cs="Times New Roman"/>
                <w:b/>
                <w:bCs/>
                <w:sz w:val="28"/>
                <w:szCs w:val="28"/>
              </w:rPr>
              <w:t>Предметные области</w:t>
            </w:r>
          </w:p>
        </w:tc>
        <w:tc>
          <w:tcPr>
            <w:tcW w:w="2622" w:type="dxa"/>
            <w:tcBorders>
              <w:top w:val="single" w:sz="4" w:space="0" w:color="auto"/>
              <w:left w:val="single" w:sz="4" w:space="0" w:color="auto"/>
              <w:right w:val="single" w:sz="4" w:space="0" w:color="auto"/>
            </w:tcBorders>
          </w:tcPr>
          <w:p w:rsidR="00C72D47" w:rsidRPr="00BF75E0" w:rsidRDefault="00C72D47" w:rsidP="00F86189">
            <w:pPr>
              <w:spacing w:after="0" w:line="240" w:lineRule="auto"/>
              <w:ind w:firstLine="454"/>
              <w:jc w:val="center"/>
              <w:rPr>
                <w:rFonts w:ascii="Times New Roman" w:hAnsi="Times New Roman" w:cs="Times New Roman"/>
                <w:b/>
                <w:bCs/>
                <w:sz w:val="28"/>
                <w:szCs w:val="28"/>
              </w:rPr>
            </w:pPr>
            <w:r w:rsidRPr="00BF75E0">
              <w:rPr>
                <w:rFonts w:ascii="Times New Roman" w:hAnsi="Times New Roman" w:cs="Times New Roman"/>
                <w:b/>
                <w:bCs/>
                <w:sz w:val="28"/>
                <w:szCs w:val="28"/>
              </w:rPr>
              <w:t>Учебные предметы</w:t>
            </w:r>
          </w:p>
        </w:tc>
        <w:tc>
          <w:tcPr>
            <w:tcW w:w="2900" w:type="dxa"/>
            <w:gridSpan w:val="3"/>
            <w:tcBorders>
              <w:top w:val="single" w:sz="4" w:space="0" w:color="auto"/>
              <w:left w:val="single" w:sz="4" w:space="0" w:color="auto"/>
              <w:right w:val="single" w:sz="4" w:space="0" w:color="auto"/>
            </w:tcBorders>
          </w:tcPr>
          <w:p w:rsidR="00C72D47" w:rsidRPr="00BF75E0" w:rsidRDefault="00C72D47" w:rsidP="00F86189">
            <w:pPr>
              <w:tabs>
                <w:tab w:val="left" w:pos="4500"/>
                <w:tab w:val="left" w:pos="9180"/>
                <w:tab w:val="left" w:pos="9360"/>
              </w:tabs>
              <w:spacing w:after="0" w:line="240" w:lineRule="auto"/>
              <w:ind w:firstLine="454"/>
              <w:jc w:val="center"/>
              <w:rPr>
                <w:rFonts w:ascii="Times New Roman" w:hAnsi="Times New Roman" w:cs="Times New Roman"/>
                <w:b/>
                <w:bCs/>
                <w:sz w:val="28"/>
                <w:szCs w:val="28"/>
              </w:rPr>
            </w:pPr>
            <w:r w:rsidRPr="00BF75E0">
              <w:rPr>
                <w:rFonts w:ascii="Times New Roman" w:hAnsi="Times New Roman" w:cs="Times New Roman"/>
                <w:b/>
                <w:bCs/>
                <w:sz w:val="28"/>
                <w:szCs w:val="28"/>
              </w:rPr>
              <w:t>Количество часов в неделю</w:t>
            </w:r>
          </w:p>
        </w:tc>
      </w:tr>
      <w:tr w:rsidR="005270A2" w:rsidRPr="00BF75E0" w:rsidTr="005270A2">
        <w:trPr>
          <w:trHeight w:val="1653"/>
          <w:jc w:val="center"/>
        </w:trPr>
        <w:tc>
          <w:tcPr>
            <w:tcW w:w="2265" w:type="dxa"/>
            <w:tcBorders>
              <w:top w:val="single" w:sz="4" w:space="0" w:color="auto"/>
              <w:left w:val="single" w:sz="4" w:space="0" w:color="auto"/>
              <w:bottom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rPr>
                <w:rFonts w:ascii="Times New Roman" w:hAnsi="Times New Roman" w:cs="Times New Roman"/>
                <w:bCs/>
                <w:i/>
                <w:sz w:val="28"/>
                <w:szCs w:val="28"/>
              </w:rPr>
            </w:pPr>
          </w:p>
        </w:tc>
        <w:tc>
          <w:tcPr>
            <w:tcW w:w="2622" w:type="dxa"/>
            <w:tcBorders>
              <w:top w:val="single" w:sz="4" w:space="0" w:color="auto"/>
              <w:left w:val="single" w:sz="4" w:space="0" w:color="auto"/>
              <w:bottom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i/>
                <w:sz w:val="28"/>
                <w:szCs w:val="28"/>
              </w:rPr>
            </w:pPr>
            <w:r w:rsidRPr="00BF75E0">
              <w:rPr>
                <w:rFonts w:ascii="Times New Roman" w:hAnsi="Times New Roman" w:cs="Times New Roman"/>
                <w:bCs/>
                <w:i/>
                <w:sz w:val="28"/>
                <w:szCs w:val="28"/>
              </w:rPr>
              <w:t>Обязательная часть</w:t>
            </w:r>
          </w:p>
        </w:tc>
        <w:tc>
          <w:tcPr>
            <w:tcW w:w="992" w:type="dxa"/>
            <w:tcBorders>
              <w:top w:val="single" w:sz="4" w:space="0" w:color="auto"/>
              <w:left w:val="single" w:sz="4" w:space="0" w:color="auto"/>
              <w:bottom w:val="single" w:sz="4" w:space="0" w:color="auto"/>
              <w:right w:val="single" w:sz="4" w:space="0" w:color="auto"/>
            </w:tcBorders>
            <w:textDirection w:val="btLr"/>
          </w:tcPr>
          <w:p w:rsidR="005270A2" w:rsidRPr="00BF75E0" w:rsidRDefault="005270A2" w:rsidP="00F86189">
            <w:pPr>
              <w:spacing w:after="0" w:line="240" w:lineRule="auto"/>
              <w:ind w:left="113" w:right="113" w:firstLine="454"/>
              <w:jc w:val="center"/>
              <w:rPr>
                <w:rFonts w:ascii="Times New Roman" w:hAnsi="Times New Roman" w:cs="Times New Roman"/>
                <w:b/>
                <w:sz w:val="28"/>
                <w:szCs w:val="28"/>
              </w:rPr>
            </w:pPr>
            <w:r w:rsidRPr="00BF75E0">
              <w:rPr>
                <w:rFonts w:ascii="Times New Roman" w:hAnsi="Times New Roman" w:cs="Times New Roman"/>
                <w:b/>
                <w:sz w:val="28"/>
                <w:szCs w:val="28"/>
              </w:rPr>
              <w:t>Ф компонент</w:t>
            </w:r>
          </w:p>
        </w:tc>
        <w:tc>
          <w:tcPr>
            <w:tcW w:w="836" w:type="dxa"/>
            <w:tcBorders>
              <w:top w:val="single" w:sz="4" w:space="0" w:color="auto"/>
              <w:left w:val="single" w:sz="4" w:space="0" w:color="auto"/>
              <w:bottom w:val="single" w:sz="4" w:space="0" w:color="auto"/>
              <w:right w:val="single" w:sz="4" w:space="0" w:color="auto"/>
            </w:tcBorders>
            <w:textDirection w:val="btLr"/>
          </w:tcPr>
          <w:p w:rsidR="005270A2" w:rsidRPr="00BF75E0" w:rsidRDefault="005270A2" w:rsidP="00F86189">
            <w:pPr>
              <w:spacing w:after="0" w:line="240" w:lineRule="auto"/>
              <w:ind w:left="113" w:right="113" w:firstLine="454"/>
              <w:jc w:val="center"/>
              <w:rPr>
                <w:rFonts w:ascii="Times New Roman" w:hAnsi="Times New Roman" w:cs="Times New Roman"/>
                <w:b/>
                <w:sz w:val="28"/>
                <w:szCs w:val="28"/>
              </w:rPr>
            </w:pPr>
            <w:r w:rsidRPr="00BF75E0">
              <w:rPr>
                <w:rFonts w:ascii="Times New Roman" w:hAnsi="Times New Roman" w:cs="Times New Roman"/>
                <w:b/>
                <w:sz w:val="28"/>
                <w:szCs w:val="28"/>
              </w:rPr>
              <w:t>Компонент ОУ</w:t>
            </w:r>
          </w:p>
        </w:tc>
        <w:tc>
          <w:tcPr>
            <w:tcW w:w="1072" w:type="dxa"/>
            <w:tcBorders>
              <w:top w:val="single" w:sz="4" w:space="0" w:color="auto"/>
              <w:left w:val="single" w:sz="4" w:space="0" w:color="auto"/>
              <w:bottom w:val="single" w:sz="4" w:space="0" w:color="auto"/>
              <w:right w:val="single" w:sz="4" w:space="0" w:color="auto"/>
            </w:tcBorders>
            <w:textDirection w:val="btLr"/>
          </w:tcPr>
          <w:p w:rsidR="005270A2" w:rsidRPr="00BF75E0" w:rsidRDefault="005270A2" w:rsidP="00F86189">
            <w:pPr>
              <w:spacing w:after="0" w:line="240" w:lineRule="auto"/>
              <w:ind w:left="113" w:right="113" w:firstLine="454"/>
              <w:jc w:val="center"/>
              <w:rPr>
                <w:rFonts w:ascii="Times New Roman" w:hAnsi="Times New Roman" w:cs="Times New Roman"/>
                <w:b/>
                <w:sz w:val="28"/>
                <w:szCs w:val="28"/>
              </w:rPr>
            </w:pPr>
            <w:r w:rsidRPr="00BF75E0">
              <w:rPr>
                <w:rFonts w:ascii="Times New Roman" w:hAnsi="Times New Roman" w:cs="Times New Roman"/>
                <w:b/>
                <w:sz w:val="28"/>
                <w:szCs w:val="28"/>
              </w:rPr>
              <w:t>Всего</w:t>
            </w:r>
          </w:p>
        </w:tc>
      </w:tr>
      <w:tr w:rsidR="005270A2" w:rsidRPr="00BF75E0" w:rsidTr="005270A2">
        <w:trPr>
          <w:trHeight w:val="375"/>
          <w:jc w:val="center"/>
        </w:trPr>
        <w:tc>
          <w:tcPr>
            <w:tcW w:w="2265" w:type="dxa"/>
            <w:vMerge w:val="restart"/>
            <w:tcBorders>
              <w:top w:val="single" w:sz="4" w:space="0" w:color="auto"/>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Филология</w:t>
            </w:r>
          </w:p>
        </w:tc>
        <w:tc>
          <w:tcPr>
            <w:tcW w:w="2622" w:type="dxa"/>
            <w:tcBorders>
              <w:top w:val="single" w:sz="4" w:space="0" w:color="auto"/>
              <w:left w:val="single" w:sz="4" w:space="0" w:color="auto"/>
              <w:bottom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Русский язык</w:t>
            </w:r>
          </w:p>
        </w:tc>
        <w:tc>
          <w:tcPr>
            <w:tcW w:w="992" w:type="dxa"/>
            <w:tcBorders>
              <w:top w:val="single" w:sz="4" w:space="0" w:color="auto"/>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5</w:t>
            </w:r>
          </w:p>
        </w:tc>
        <w:tc>
          <w:tcPr>
            <w:tcW w:w="836" w:type="dxa"/>
            <w:tcBorders>
              <w:top w:val="single" w:sz="4" w:space="0" w:color="auto"/>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1072" w:type="dxa"/>
            <w:tcBorders>
              <w:top w:val="single" w:sz="4" w:space="0" w:color="auto"/>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5</w:t>
            </w:r>
          </w:p>
        </w:tc>
      </w:tr>
      <w:tr w:rsidR="005270A2" w:rsidRPr="00BF75E0" w:rsidTr="005270A2">
        <w:trPr>
          <w:trHeight w:val="375"/>
          <w:jc w:val="center"/>
        </w:trPr>
        <w:tc>
          <w:tcPr>
            <w:tcW w:w="2265" w:type="dxa"/>
            <w:vMerge/>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p>
        </w:tc>
        <w:tc>
          <w:tcPr>
            <w:tcW w:w="2622" w:type="dxa"/>
            <w:tcBorders>
              <w:top w:val="single" w:sz="4" w:space="0" w:color="auto"/>
              <w:left w:val="single" w:sz="4" w:space="0" w:color="auto"/>
              <w:bottom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Литература</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3</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1</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4</w:t>
            </w:r>
          </w:p>
        </w:tc>
      </w:tr>
      <w:tr w:rsidR="005270A2" w:rsidRPr="00BF75E0" w:rsidTr="005270A2">
        <w:trPr>
          <w:trHeight w:val="375"/>
          <w:jc w:val="center"/>
        </w:trPr>
        <w:tc>
          <w:tcPr>
            <w:tcW w:w="2265" w:type="dxa"/>
            <w:vMerge/>
            <w:tcBorders>
              <w:left w:val="single" w:sz="4" w:space="0" w:color="auto"/>
              <w:bottom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p>
        </w:tc>
        <w:tc>
          <w:tcPr>
            <w:tcW w:w="2622" w:type="dxa"/>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Иностранный язык</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3</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3</w:t>
            </w:r>
          </w:p>
        </w:tc>
      </w:tr>
      <w:tr w:rsidR="005270A2" w:rsidRPr="00BF75E0" w:rsidTr="005270A2">
        <w:trPr>
          <w:trHeight w:val="341"/>
          <w:jc w:val="center"/>
        </w:trPr>
        <w:tc>
          <w:tcPr>
            <w:tcW w:w="2265" w:type="dxa"/>
            <w:vMerge w:val="restart"/>
            <w:tcBorders>
              <w:top w:val="single" w:sz="4" w:space="0" w:color="auto"/>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Математика и информатика</w:t>
            </w:r>
          </w:p>
        </w:tc>
        <w:tc>
          <w:tcPr>
            <w:tcW w:w="2622" w:type="dxa"/>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 xml:space="preserve">Математика </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5</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1</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6</w:t>
            </w:r>
          </w:p>
        </w:tc>
      </w:tr>
      <w:tr w:rsidR="005270A2" w:rsidRPr="00BF75E0" w:rsidTr="005270A2">
        <w:trPr>
          <w:trHeight w:val="330"/>
          <w:jc w:val="center"/>
        </w:trPr>
        <w:tc>
          <w:tcPr>
            <w:tcW w:w="2265" w:type="dxa"/>
            <w:vMerge/>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p>
        </w:tc>
        <w:tc>
          <w:tcPr>
            <w:tcW w:w="2622" w:type="dxa"/>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Алгебра</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r>
      <w:tr w:rsidR="005270A2" w:rsidRPr="00BF75E0" w:rsidTr="005270A2">
        <w:trPr>
          <w:trHeight w:val="348"/>
          <w:jc w:val="center"/>
        </w:trPr>
        <w:tc>
          <w:tcPr>
            <w:tcW w:w="2265" w:type="dxa"/>
            <w:vMerge/>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p>
        </w:tc>
        <w:tc>
          <w:tcPr>
            <w:tcW w:w="2622" w:type="dxa"/>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Геометрия</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r>
      <w:tr w:rsidR="005270A2" w:rsidRPr="00BF75E0" w:rsidTr="005270A2">
        <w:trPr>
          <w:trHeight w:val="225"/>
          <w:jc w:val="center"/>
        </w:trPr>
        <w:tc>
          <w:tcPr>
            <w:tcW w:w="2265" w:type="dxa"/>
            <w:vMerge/>
            <w:tcBorders>
              <w:left w:val="single" w:sz="4" w:space="0" w:color="auto"/>
              <w:bottom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p>
        </w:tc>
        <w:tc>
          <w:tcPr>
            <w:tcW w:w="2622" w:type="dxa"/>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Информатика</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1</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1</w:t>
            </w:r>
          </w:p>
        </w:tc>
      </w:tr>
      <w:tr w:rsidR="005270A2" w:rsidRPr="00BF75E0" w:rsidTr="005270A2">
        <w:trPr>
          <w:trHeight w:val="375"/>
          <w:jc w:val="center"/>
        </w:trPr>
        <w:tc>
          <w:tcPr>
            <w:tcW w:w="2265" w:type="dxa"/>
            <w:vMerge w:val="restart"/>
            <w:tcBorders>
              <w:top w:val="single" w:sz="4" w:space="0" w:color="auto"/>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rPr>
                <w:rFonts w:ascii="Times New Roman" w:hAnsi="Times New Roman" w:cs="Times New Roman"/>
                <w:bCs/>
                <w:sz w:val="28"/>
                <w:szCs w:val="28"/>
              </w:rPr>
            </w:pPr>
            <w:r w:rsidRPr="00BF75E0">
              <w:rPr>
                <w:rFonts w:ascii="Times New Roman" w:hAnsi="Times New Roman" w:cs="Times New Roman"/>
                <w:bCs/>
                <w:sz w:val="28"/>
                <w:szCs w:val="28"/>
              </w:rPr>
              <w:t xml:space="preserve">Общественно-научные предметы </w:t>
            </w:r>
          </w:p>
        </w:tc>
        <w:tc>
          <w:tcPr>
            <w:tcW w:w="2622" w:type="dxa"/>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История</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2</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1</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3</w:t>
            </w:r>
          </w:p>
        </w:tc>
      </w:tr>
      <w:tr w:rsidR="005270A2" w:rsidRPr="00BF75E0" w:rsidTr="005270A2">
        <w:trPr>
          <w:trHeight w:val="375"/>
          <w:jc w:val="center"/>
        </w:trPr>
        <w:tc>
          <w:tcPr>
            <w:tcW w:w="2265" w:type="dxa"/>
            <w:vMerge/>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p>
        </w:tc>
        <w:tc>
          <w:tcPr>
            <w:tcW w:w="2622" w:type="dxa"/>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rPr>
                <w:rFonts w:ascii="Times New Roman" w:hAnsi="Times New Roman" w:cs="Times New Roman"/>
                <w:bCs/>
                <w:sz w:val="28"/>
                <w:szCs w:val="28"/>
              </w:rPr>
            </w:pPr>
            <w:r w:rsidRPr="00BF75E0">
              <w:rPr>
                <w:rFonts w:ascii="Times New Roman" w:hAnsi="Times New Roman" w:cs="Times New Roman"/>
                <w:bCs/>
                <w:sz w:val="28"/>
                <w:szCs w:val="28"/>
              </w:rPr>
              <w:t>Обществознание</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r>
      <w:tr w:rsidR="005270A2" w:rsidRPr="00BF75E0" w:rsidTr="005270A2">
        <w:trPr>
          <w:trHeight w:val="375"/>
          <w:jc w:val="center"/>
        </w:trPr>
        <w:tc>
          <w:tcPr>
            <w:tcW w:w="2265" w:type="dxa"/>
            <w:vMerge/>
            <w:tcBorders>
              <w:left w:val="single" w:sz="4" w:space="0" w:color="auto"/>
              <w:bottom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p>
        </w:tc>
        <w:tc>
          <w:tcPr>
            <w:tcW w:w="2622" w:type="dxa"/>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География</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1</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1</w:t>
            </w:r>
          </w:p>
        </w:tc>
      </w:tr>
      <w:tr w:rsidR="005270A2" w:rsidRPr="00BF75E0" w:rsidTr="005270A2">
        <w:trPr>
          <w:trHeight w:val="245"/>
          <w:jc w:val="center"/>
        </w:trPr>
        <w:tc>
          <w:tcPr>
            <w:tcW w:w="2265" w:type="dxa"/>
            <w:vMerge w:val="restart"/>
            <w:tcBorders>
              <w:top w:val="single" w:sz="4" w:space="0" w:color="auto"/>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rPr>
                <w:rFonts w:ascii="Times New Roman" w:hAnsi="Times New Roman" w:cs="Times New Roman"/>
                <w:bCs/>
                <w:sz w:val="28"/>
                <w:szCs w:val="28"/>
              </w:rPr>
            </w:pPr>
            <w:r w:rsidRPr="00BF75E0">
              <w:rPr>
                <w:rFonts w:ascii="Times New Roman" w:hAnsi="Times New Roman" w:cs="Times New Roman"/>
                <w:bCs/>
                <w:sz w:val="28"/>
                <w:szCs w:val="28"/>
              </w:rPr>
              <w:t>Естественно-</w:t>
            </w:r>
          </w:p>
          <w:p w:rsidR="005270A2" w:rsidRPr="00BF75E0" w:rsidRDefault="005270A2" w:rsidP="00F86189">
            <w:pPr>
              <w:tabs>
                <w:tab w:val="left" w:pos="4500"/>
                <w:tab w:val="left" w:pos="9180"/>
                <w:tab w:val="left" w:pos="9360"/>
              </w:tabs>
              <w:spacing w:after="0" w:line="240" w:lineRule="auto"/>
              <w:rPr>
                <w:rFonts w:ascii="Times New Roman" w:hAnsi="Times New Roman" w:cs="Times New Roman"/>
                <w:bCs/>
                <w:sz w:val="28"/>
                <w:szCs w:val="28"/>
              </w:rPr>
            </w:pPr>
            <w:r w:rsidRPr="00BF75E0">
              <w:rPr>
                <w:rFonts w:ascii="Times New Roman" w:hAnsi="Times New Roman" w:cs="Times New Roman"/>
                <w:bCs/>
                <w:sz w:val="28"/>
                <w:szCs w:val="28"/>
              </w:rPr>
              <w:t>научные    предметы</w:t>
            </w:r>
          </w:p>
        </w:tc>
        <w:tc>
          <w:tcPr>
            <w:tcW w:w="2622" w:type="dxa"/>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Физика</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r>
      <w:tr w:rsidR="005270A2" w:rsidRPr="00BF75E0" w:rsidTr="005270A2">
        <w:trPr>
          <w:trHeight w:val="375"/>
          <w:jc w:val="center"/>
        </w:trPr>
        <w:tc>
          <w:tcPr>
            <w:tcW w:w="2265" w:type="dxa"/>
            <w:vMerge/>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p>
        </w:tc>
        <w:tc>
          <w:tcPr>
            <w:tcW w:w="2622" w:type="dxa"/>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Химия</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r>
      <w:tr w:rsidR="005270A2" w:rsidRPr="00BF75E0" w:rsidTr="005270A2">
        <w:trPr>
          <w:trHeight w:val="375"/>
          <w:jc w:val="center"/>
        </w:trPr>
        <w:tc>
          <w:tcPr>
            <w:tcW w:w="2265" w:type="dxa"/>
            <w:vMerge/>
            <w:tcBorders>
              <w:left w:val="single" w:sz="4" w:space="0" w:color="auto"/>
              <w:bottom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p>
        </w:tc>
        <w:tc>
          <w:tcPr>
            <w:tcW w:w="2622" w:type="dxa"/>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Биология</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1</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1</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2</w:t>
            </w:r>
          </w:p>
        </w:tc>
      </w:tr>
      <w:tr w:rsidR="005270A2" w:rsidRPr="00BF75E0" w:rsidTr="005270A2">
        <w:trPr>
          <w:trHeight w:val="375"/>
          <w:jc w:val="center"/>
        </w:trPr>
        <w:tc>
          <w:tcPr>
            <w:tcW w:w="2265" w:type="dxa"/>
            <w:vMerge w:val="restart"/>
            <w:tcBorders>
              <w:top w:val="single" w:sz="4" w:space="0" w:color="auto"/>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Искусство</w:t>
            </w:r>
          </w:p>
        </w:tc>
        <w:tc>
          <w:tcPr>
            <w:tcW w:w="2622" w:type="dxa"/>
            <w:tcBorders>
              <w:top w:val="single" w:sz="4" w:space="0" w:color="auto"/>
              <w:left w:val="single" w:sz="4" w:space="0" w:color="auto"/>
              <w:bottom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Музыка</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1</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1</w:t>
            </w:r>
          </w:p>
        </w:tc>
      </w:tr>
      <w:tr w:rsidR="005270A2" w:rsidRPr="00BF75E0" w:rsidTr="005270A2">
        <w:trPr>
          <w:trHeight w:val="375"/>
          <w:jc w:val="center"/>
        </w:trPr>
        <w:tc>
          <w:tcPr>
            <w:tcW w:w="2265" w:type="dxa"/>
            <w:vMerge/>
            <w:tcBorders>
              <w:left w:val="single" w:sz="4" w:space="0" w:color="auto"/>
              <w:bottom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p>
        </w:tc>
        <w:tc>
          <w:tcPr>
            <w:tcW w:w="2622" w:type="dxa"/>
            <w:tcBorders>
              <w:top w:val="single" w:sz="4" w:space="0" w:color="auto"/>
              <w:left w:val="single" w:sz="4" w:space="0" w:color="auto"/>
              <w:bottom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Изобразительное искусство</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1</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1</w:t>
            </w:r>
          </w:p>
        </w:tc>
      </w:tr>
      <w:tr w:rsidR="005270A2" w:rsidRPr="00BF75E0" w:rsidTr="005270A2">
        <w:trPr>
          <w:trHeight w:val="375"/>
          <w:jc w:val="center"/>
        </w:trPr>
        <w:tc>
          <w:tcPr>
            <w:tcW w:w="2265" w:type="dxa"/>
            <w:tcBorders>
              <w:top w:val="single" w:sz="4" w:space="0" w:color="auto"/>
              <w:left w:val="single" w:sz="4" w:space="0" w:color="auto"/>
              <w:bottom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 xml:space="preserve">Технология </w:t>
            </w:r>
          </w:p>
        </w:tc>
        <w:tc>
          <w:tcPr>
            <w:tcW w:w="2622" w:type="dxa"/>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 xml:space="preserve">Технология </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2</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2</w:t>
            </w:r>
          </w:p>
        </w:tc>
      </w:tr>
      <w:tr w:rsidR="005270A2" w:rsidRPr="00BF75E0" w:rsidTr="005270A2">
        <w:trPr>
          <w:trHeight w:val="315"/>
          <w:jc w:val="center"/>
        </w:trPr>
        <w:tc>
          <w:tcPr>
            <w:tcW w:w="2265" w:type="dxa"/>
            <w:vMerge w:val="restart"/>
            <w:tcBorders>
              <w:top w:val="single" w:sz="4" w:space="0" w:color="auto"/>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Физическая культура и ОБЖ</w:t>
            </w:r>
          </w:p>
        </w:tc>
        <w:tc>
          <w:tcPr>
            <w:tcW w:w="2622" w:type="dxa"/>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Физическая культура</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3</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3</w:t>
            </w:r>
          </w:p>
        </w:tc>
      </w:tr>
      <w:tr w:rsidR="005270A2" w:rsidRPr="00BF75E0" w:rsidTr="005270A2">
        <w:trPr>
          <w:trHeight w:val="180"/>
          <w:jc w:val="center"/>
        </w:trPr>
        <w:tc>
          <w:tcPr>
            <w:tcW w:w="2265" w:type="dxa"/>
            <w:vMerge/>
            <w:tcBorders>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p>
        </w:tc>
        <w:tc>
          <w:tcPr>
            <w:tcW w:w="2622" w:type="dxa"/>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Style w:val="1255"/>
                <w:sz w:val="28"/>
                <w:szCs w:val="28"/>
              </w:rPr>
              <w:t>Основы безопасности жизнедеятельности</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w:t>
            </w:r>
          </w:p>
        </w:tc>
      </w:tr>
      <w:tr w:rsidR="005270A2" w:rsidRPr="00BF75E0" w:rsidTr="005270A2">
        <w:trPr>
          <w:trHeight w:val="375"/>
          <w:jc w:val="center"/>
        </w:trPr>
        <w:tc>
          <w:tcPr>
            <w:tcW w:w="4887" w:type="dxa"/>
            <w:gridSpan w:val="2"/>
            <w:tcBorders>
              <w:top w:val="single" w:sz="4" w:space="0" w:color="auto"/>
              <w:left w:val="single" w:sz="4" w:space="0" w:color="auto"/>
              <w:bottom w:val="single" w:sz="4" w:space="0" w:color="auto"/>
              <w:right w:val="single" w:sz="4" w:space="0" w:color="auto"/>
            </w:tcBorders>
            <w:vAlign w:val="bottom"/>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
                <w:bCs/>
                <w:sz w:val="28"/>
                <w:szCs w:val="28"/>
              </w:rPr>
            </w:pPr>
            <w:r w:rsidRPr="00BF75E0">
              <w:rPr>
                <w:rFonts w:ascii="Times New Roman" w:hAnsi="Times New Roman" w:cs="Times New Roman"/>
                <w:b/>
                <w:bCs/>
                <w:sz w:val="28"/>
                <w:szCs w:val="28"/>
              </w:rPr>
              <w:t>Итого</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27</w:t>
            </w: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32</w:t>
            </w:r>
          </w:p>
        </w:tc>
      </w:tr>
      <w:tr w:rsidR="005270A2" w:rsidRPr="00BF75E0" w:rsidTr="005270A2">
        <w:trPr>
          <w:trHeight w:val="570"/>
          <w:jc w:val="center"/>
        </w:trPr>
        <w:tc>
          <w:tcPr>
            <w:tcW w:w="4887" w:type="dxa"/>
            <w:gridSpan w:val="2"/>
            <w:tcBorders>
              <w:top w:val="single" w:sz="4" w:space="0" w:color="auto"/>
              <w:left w:val="single" w:sz="4" w:space="0" w:color="auto"/>
              <w:bottom w:val="single" w:sz="4" w:space="0" w:color="auto"/>
              <w:right w:val="single" w:sz="4" w:space="0" w:color="auto"/>
            </w:tcBorders>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i/>
                <w:sz w:val="28"/>
                <w:szCs w:val="28"/>
              </w:rPr>
            </w:pPr>
            <w:r w:rsidRPr="00BF75E0">
              <w:rPr>
                <w:rFonts w:ascii="Times New Roman" w:hAnsi="Times New Roman" w:cs="Times New Roman"/>
                <w:bCs/>
                <w:i/>
                <w:sz w:val="28"/>
                <w:szCs w:val="28"/>
              </w:rPr>
              <w:t>Часть, формируемая участниками образовательных отношений</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5</w:t>
            </w: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p>
        </w:tc>
      </w:tr>
      <w:tr w:rsidR="005270A2" w:rsidRPr="00BF75E0" w:rsidTr="005270A2">
        <w:trPr>
          <w:trHeight w:val="499"/>
          <w:jc w:val="center"/>
        </w:trPr>
        <w:tc>
          <w:tcPr>
            <w:tcW w:w="4887" w:type="dxa"/>
            <w:gridSpan w:val="2"/>
            <w:tcBorders>
              <w:top w:val="single" w:sz="4" w:space="0" w:color="auto"/>
              <w:left w:val="single" w:sz="4" w:space="0" w:color="auto"/>
              <w:bottom w:val="single" w:sz="4" w:space="0" w:color="auto"/>
              <w:right w:val="single" w:sz="4" w:space="0" w:color="auto"/>
            </w:tcBorders>
          </w:tcPr>
          <w:p w:rsidR="005270A2" w:rsidRPr="00BF75E0" w:rsidRDefault="005270A2" w:rsidP="00F86189">
            <w:pPr>
              <w:tabs>
                <w:tab w:val="left" w:pos="4500"/>
                <w:tab w:val="left" w:pos="9180"/>
                <w:tab w:val="left" w:pos="9360"/>
              </w:tabs>
              <w:spacing w:after="0" w:line="240" w:lineRule="auto"/>
              <w:ind w:firstLine="454"/>
              <w:rPr>
                <w:rFonts w:ascii="Times New Roman" w:hAnsi="Times New Roman" w:cs="Times New Roman"/>
                <w:bCs/>
                <w:sz w:val="28"/>
                <w:szCs w:val="28"/>
              </w:rPr>
            </w:pPr>
            <w:r w:rsidRPr="00BF75E0">
              <w:rPr>
                <w:rFonts w:ascii="Times New Roman" w:hAnsi="Times New Roman" w:cs="Times New Roman"/>
                <w:bCs/>
                <w:sz w:val="28"/>
                <w:szCs w:val="28"/>
              </w:rPr>
              <w:t xml:space="preserve">Максимально допустимая недельная нагрузка </w:t>
            </w:r>
          </w:p>
        </w:tc>
        <w:tc>
          <w:tcPr>
            <w:tcW w:w="99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p>
        </w:tc>
        <w:tc>
          <w:tcPr>
            <w:tcW w:w="836"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p>
        </w:tc>
        <w:tc>
          <w:tcPr>
            <w:tcW w:w="1072" w:type="dxa"/>
            <w:tcBorders>
              <w:left w:val="single" w:sz="4" w:space="0" w:color="auto"/>
              <w:right w:val="single" w:sz="4" w:space="0" w:color="auto"/>
            </w:tcBorders>
            <w:vAlign w:val="center"/>
          </w:tcPr>
          <w:p w:rsidR="005270A2" w:rsidRPr="00BF75E0" w:rsidRDefault="005270A2" w:rsidP="00F86189">
            <w:pPr>
              <w:tabs>
                <w:tab w:val="left" w:pos="4500"/>
                <w:tab w:val="left" w:pos="9180"/>
                <w:tab w:val="left" w:pos="9360"/>
              </w:tabs>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32</w:t>
            </w:r>
          </w:p>
        </w:tc>
      </w:tr>
    </w:tbl>
    <w:p w:rsidR="001A6AC3" w:rsidRPr="00BF75E0" w:rsidRDefault="001A6AC3" w:rsidP="00D52D87">
      <w:pPr>
        <w:spacing w:line="360" w:lineRule="auto"/>
        <w:jc w:val="both"/>
        <w:rPr>
          <w:rFonts w:ascii="Times New Roman" w:hAnsi="Times New Roman" w:cs="Times New Roman"/>
          <w:b/>
          <w:sz w:val="28"/>
          <w:szCs w:val="28"/>
        </w:rPr>
      </w:pPr>
      <w:r w:rsidRPr="00BF75E0">
        <w:rPr>
          <w:rFonts w:ascii="Times New Roman" w:hAnsi="Times New Roman" w:cs="Times New Roman"/>
          <w:b/>
          <w:sz w:val="28"/>
          <w:szCs w:val="28"/>
        </w:rPr>
        <w:lastRenderedPageBreak/>
        <w:t xml:space="preserve">   </w:t>
      </w:r>
      <w:r w:rsidR="00D52D87" w:rsidRPr="00BF75E0">
        <w:rPr>
          <w:rFonts w:ascii="Times New Roman" w:hAnsi="Times New Roman" w:cs="Times New Roman"/>
          <w:b/>
          <w:sz w:val="28"/>
          <w:szCs w:val="28"/>
        </w:rPr>
        <w:t>3.2.</w:t>
      </w:r>
      <w:r w:rsidRPr="00BF75E0">
        <w:rPr>
          <w:rFonts w:ascii="Times New Roman" w:hAnsi="Times New Roman" w:cs="Times New Roman"/>
          <w:b/>
          <w:sz w:val="28"/>
          <w:szCs w:val="28"/>
        </w:rPr>
        <w:t xml:space="preserve">    </w:t>
      </w:r>
      <w:r w:rsidR="00697A6C">
        <w:rPr>
          <w:rFonts w:ascii="Times New Roman" w:hAnsi="Times New Roman" w:cs="Times New Roman"/>
          <w:b/>
          <w:sz w:val="28"/>
          <w:szCs w:val="28"/>
        </w:rPr>
        <w:t xml:space="preserve">План </w:t>
      </w:r>
      <w:r w:rsidRPr="00BF75E0">
        <w:rPr>
          <w:rFonts w:ascii="Times New Roman" w:hAnsi="Times New Roman" w:cs="Times New Roman"/>
          <w:b/>
          <w:sz w:val="28"/>
          <w:szCs w:val="28"/>
        </w:rPr>
        <w:t xml:space="preserve"> в</w:t>
      </w:r>
      <w:r w:rsidR="00697A6C">
        <w:rPr>
          <w:rFonts w:ascii="Times New Roman" w:hAnsi="Times New Roman" w:cs="Times New Roman"/>
          <w:b/>
          <w:sz w:val="28"/>
          <w:szCs w:val="28"/>
        </w:rPr>
        <w:t xml:space="preserve">неурочной деятельности </w:t>
      </w:r>
      <w:r w:rsidRPr="00BF75E0">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3260"/>
        <w:gridCol w:w="1561"/>
      </w:tblGrid>
      <w:tr w:rsidR="001A6AC3" w:rsidRPr="00BF75E0" w:rsidTr="006C14DE">
        <w:tc>
          <w:tcPr>
            <w:tcW w:w="3084"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Направление внеурочной деятельности</w:t>
            </w:r>
          </w:p>
        </w:tc>
        <w:tc>
          <w:tcPr>
            <w:tcW w:w="3260"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Название курса</w:t>
            </w:r>
          </w:p>
        </w:tc>
        <w:tc>
          <w:tcPr>
            <w:tcW w:w="1561"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5</w:t>
            </w:r>
          </w:p>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кл</w:t>
            </w:r>
            <w:r w:rsidR="00697A6C">
              <w:rPr>
                <w:rFonts w:ascii="Times New Roman" w:hAnsi="Times New Roman" w:cs="Times New Roman"/>
                <w:bCs/>
                <w:sz w:val="28"/>
                <w:szCs w:val="28"/>
              </w:rPr>
              <w:t>асс</w:t>
            </w:r>
          </w:p>
        </w:tc>
      </w:tr>
      <w:tr w:rsidR="001A6AC3" w:rsidRPr="00BF75E0" w:rsidTr="006C14DE">
        <w:tc>
          <w:tcPr>
            <w:tcW w:w="3084"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Художественно-эстетическое</w:t>
            </w:r>
          </w:p>
        </w:tc>
        <w:tc>
          <w:tcPr>
            <w:tcW w:w="3260"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«Музыкальная палитра»</w:t>
            </w:r>
          </w:p>
        </w:tc>
        <w:tc>
          <w:tcPr>
            <w:tcW w:w="1561"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1</w:t>
            </w:r>
          </w:p>
        </w:tc>
      </w:tr>
      <w:tr w:rsidR="001A6AC3" w:rsidRPr="00BF75E0" w:rsidTr="006C14DE">
        <w:tc>
          <w:tcPr>
            <w:tcW w:w="3084"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Информационные технологии</w:t>
            </w:r>
          </w:p>
        </w:tc>
        <w:tc>
          <w:tcPr>
            <w:tcW w:w="3260"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«Инфознайки»</w:t>
            </w:r>
          </w:p>
        </w:tc>
        <w:tc>
          <w:tcPr>
            <w:tcW w:w="1561"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1</w:t>
            </w:r>
          </w:p>
        </w:tc>
      </w:tr>
      <w:tr w:rsidR="001A6AC3" w:rsidRPr="00BF75E0" w:rsidTr="006C14DE">
        <w:tc>
          <w:tcPr>
            <w:tcW w:w="3084"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Декоративно-прикладное</w:t>
            </w:r>
          </w:p>
        </w:tc>
        <w:tc>
          <w:tcPr>
            <w:tcW w:w="3260"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«Сделай сам»</w:t>
            </w:r>
          </w:p>
        </w:tc>
        <w:tc>
          <w:tcPr>
            <w:tcW w:w="1561"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1</w:t>
            </w:r>
          </w:p>
        </w:tc>
      </w:tr>
      <w:tr w:rsidR="001A6AC3" w:rsidRPr="00BF75E0" w:rsidTr="006C14DE">
        <w:tc>
          <w:tcPr>
            <w:tcW w:w="3084" w:type="dxa"/>
          </w:tcPr>
          <w:p w:rsidR="001A6AC3" w:rsidRPr="00BF75E0" w:rsidRDefault="001A6AC3" w:rsidP="00697A6C">
            <w:pPr>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Научно-познавательное</w:t>
            </w:r>
          </w:p>
        </w:tc>
        <w:tc>
          <w:tcPr>
            <w:tcW w:w="3260"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«Занимательная физика»</w:t>
            </w:r>
          </w:p>
        </w:tc>
        <w:tc>
          <w:tcPr>
            <w:tcW w:w="1561"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1</w:t>
            </w:r>
          </w:p>
        </w:tc>
      </w:tr>
      <w:tr w:rsidR="001A6AC3" w:rsidRPr="00BF75E0" w:rsidTr="006C14DE">
        <w:tc>
          <w:tcPr>
            <w:tcW w:w="3084" w:type="dxa"/>
          </w:tcPr>
          <w:p w:rsidR="001A6AC3" w:rsidRPr="00BF75E0" w:rsidRDefault="001A6AC3" w:rsidP="00697A6C">
            <w:pPr>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Научно-познавательное</w:t>
            </w:r>
          </w:p>
        </w:tc>
        <w:tc>
          <w:tcPr>
            <w:tcW w:w="3260"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«Юный  математик»</w:t>
            </w:r>
          </w:p>
        </w:tc>
        <w:tc>
          <w:tcPr>
            <w:tcW w:w="1561"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1</w:t>
            </w:r>
          </w:p>
        </w:tc>
      </w:tr>
      <w:tr w:rsidR="001A6AC3" w:rsidRPr="00BF75E0" w:rsidTr="006C14DE">
        <w:tc>
          <w:tcPr>
            <w:tcW w:w="3084" w:type="dxa"/>
          </w:tcPr>
          <w:p w:rsidR="001A6AC3" w:rsidRPr="00BF75E0" w:rsidRDefault="001A6AC3" w:rsidP="00697A6C">
            <w:pPr>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Декоративно-прикладное</w:t>
            </w:r>
          </w:p>
        </w:tc>
        <w:tc>
          <w:tcPr>
            <w:tcW w:w="3260"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«Квиллинг»</w:t>
            </w:r>
          </w:p>
        </w:tc>
        <w:tc>
          <w:tcPr>
            <w:tcW w:w="1561"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1</w:t>
            </w:r>
          </w:p>
        </w:tc>
      </w:tr>
      <w:tr w:rsidR="001A6AC3" w:rsidRPr="00BF75E0" w:rsidTr="006C14DE">
        <w:tc>
          <w:tcPr>
            <w:tcW w:w="3084" w:type="dxa"/>
          </w:tcPr>
          <w:p w:rsidR="001A6AC3" w:rsidRPr="00BF75E0" w:rsidRDefault="001A6AC3" w:rsidP="00697A6C">
            <w:pPr>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Региональный компонент содержания образования «Донской край- моя малая Родина»</w:t>
            </w:r>
          </w:p>
        </w:tc>
        <w:tc>
          <w:tcPr>
            <w:tcW w:w="3260"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«Казачий фольклор»</w:t>
            </w:r>
          </w:p>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p>
        </w:tc>
        <w:tc>
          <w:tcPr>
            <w:tcW w:w="1561"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1</w:t>
            </w:r>
          </w:p>
          <w:p w:rsidR="001A6AC3" w:rsidRPr="00BF75E0" w:rsidRDefault="001A6AC3" w:rsidP="00697A6C">
            <w:pPr>
              <w:spacing w:after="0" w:line="240" w:lineRule="auto"/>
              <w:ind w:firstLine="454"/>
              <w:jc w:val="center"/>
              <w:rPr>
                <w:rFonts w:ascii="Times New Roman" w:hAnsi="Times New Roman" w:cs="Times New Roman"/>
                <w:bCs/>
                <w:sz w:val="28"/>
                <w:szCs w:val="28"/>
              </w:rPr>
            </w:pPr>
          </w:p>
        </w:tc>
      </w:tr>
      <w:tr w:rsidR="001A6AC3" w:rsidRPr="00BF75E0" w:rsidTr="006C14DE">
        <w:trPr>
          <w:trHeight w:val="745"/>
        </w:trPr>
        <w:tc>
          <w:tcPr>
            <w:tcW w:w="3084" w:type="dxa"/>
          </w:tcPr>
          <w:p w:rsidR="001A6AC3" w:rsidRPr="00BF75E0" w:rsidRDefault="001A6AC3" w:rsidP="00697A6C">
            <w:pPr>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Спортивно-оздоровительное</w:t>
            </w:r>
          </w:p>
        </w:tc>
        <w:tc>
          <w:tcPr>
            <w:tcW w:w="3260"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«Азбука здоровья»</w:t>
            </w:r>
          </w:p>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p>
        </w:tc>
        <w:tc>
          <w:tcPr>
            <w:tcW w:w="1561"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1</w:t>
            </w:r>
          </w:p>
          <w:p w:rsidR="001A6AC3" w:rsidRPr="00BF75E0" w:rsidRDefault="001A6AC3" w:rsidP="00697A6C">
            <w:pPr>
              <w:spacing w:after="0" w:line="240" w:lineRule="auto"/>
              <w:ind w:firstLine="454"/>
              <w:jc w:val="center"/>
              <w:rPr>
                <w:rFonts w:ascii="Times New Roman" w:hAnsi="Times New Roman" w:cs="Times New Roman"/>
                <w:bCs/>
                <w:sz w:val="28"/>
                <w:szCs w:val="28"/>
              </w:rPr>
            </w:pPr>
          </w:p>
        </w:tc>
      </w:tr>
      <w:tr w:rsidR="001A6AC3" w:rsidRPr="00BF75E0" w:rsidTr="006C14DE">
        <w:trPr>
          <w:trHeight w:val="745"/>
        </w:trPr>
        <w:tc>
          <w:tcPr>
            <w:tcW w:w="3084" w:type="dxa"/>
          </w:tcPr>
          <w:p w:rsidR="001A6AC3" w:rsidRPr="00BF75E0" w:rsidRDefault="001A6AC3" w:rsidP="00697A6C">
            <w:pPr>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Спортивно-оздоровительное</w:t>
            </w:r>
          </w:p>
        </w:tc>
        <w:tc>
          <w:tcPr>
            <w:tcW w:w="3260"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«Подвижные игры»</w:t>
            </w:r>
          </w:p>
        </w:tc>
        <w:tc>
          <w:tcPr>
            <w:tcW w:w="1561"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1</w:t>
            </w:r>
          </w:p>
        </w:tc>
      </w:tr>
      <w:tr w:rsidR="001A6AC3" w:rsidRPr="00BF75E0" w:rsidTr="006C14DE">
        <w:tc>
          <w:tcPr>
            <w:tcW w:w="3084" w:type="dxa"/>
          </w:tcPr>
          <w:p w:rsidR="001A6AC3" w:rsidRPr="00BF75E0" w:rsidRDefault="001A6AC3" w:rsidP="00697A6C">
            <w:pPr>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Общекультурное</w:t>
            </w:r>
          </w:p>
        </w:tc>
        <w:tc>
          <w:tcPr>
            <w:tcW w:w="3260"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«Ролевые игры по основам этикета»</w:t>
            </w:r>
          </w:p>
        </w:tc>
        <w:tc>
          <w:tcPr>
            <w:tcW w:w="1561"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1</w:t>
            </w:r>
          </w:p>
        </w:tc>
      </w:tr>
      <w:tr w:rsidR="001A6AC3" w:rsidRPr="00BF75E0" w:rsidTr="006C14DE">
        <w:tc>
          <w:tcPr>
            <w:tcW w:w="3084" w:type="dxa"/>
          </w:tcPr>
          <w:p w:rsidR="001A6AC3" w:rsidRPr="00BF75E0" w:rsidRDefault="001A6AC3" w:rsidP="00697A6C">
            <w:pPr>
              <w:spacing w:after="0" w:line="240" w:lineRule="auto"/>
              <w:ind w:firstLine="454"/>
              <w:jc w:val="center"/>
              <w:rPr>
                <w:rFonts w:ascii="Times New Roman" w:hAnsi="Times New Roman" w:cs="Times New Roman"/>
                <w:bCs/>
                <w:sz w:val="28"/>
                <w:szCs w:val="28"/>
              </w:rPr>
            </w:pPr>
            <w:r w:rsidRPr="00BF75E0">
              <w:rPr>
                <w:rFonts w:ascii="Times New Roman" w:hAnsi="Times New Roman" w:cs="Times New Roman"/>
                <w:bCs/>
                <w:sz w:val="28"/>
                <w:szCs w:val="28"/>
              </w:rPr>
              <w:t>Всего</w:t>
            </w:r>
          </w:p>
        </w:tc>
        <w:tc>
          <w:tcPr>
            <w:tcW w:w="3260"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p>
        </w:tc>
        <w:tc>
          <w:tcPr>
            <w:tcW w:w="1561" w:type="dxa"/>
          </w:tcPr>
          <w:p w:rsidR="001A6AC3" w:rsidRPr="00BF75E0" w:rsidRDefault="001A6AC3" w:rsidP="00697A6C">
            <w:pPr>
              <w:spacing w:after="0" w:line="240" w:lineRule="auto"/>
              <w:ind w:firstLine="454"/>
              <w:jc w:val="center"/>
              <w:outlineLvl w:val="1"/>
              <w:rPr>
                <w:rFonts w:ascii="Times New Roman" w:hAnsi="Times New Roman" w:cs="Times New Roman"/>
                <w:bCs/>
                <w:sz w:val="28"/>
                <w:szCs w:val="28"/>
              </w:rPr>
            </w:pPr>
            <w:r w:rsidRPr="00BF75E0">
              <w:rPr>
                <w:rFonts w:ascii="Times New Roman" w:hAnsi="Times New Roman" w:cs="Times New Roman"/>
                <w:bCs/>
                <w:sz w:val="28"/>
                <w:szCs w:val="28"/>
              </w:rPr>
              <w:t>10</w:t>
            </w:r>
          </w:p>
        </w:tc>
      </w:tr>
    </w:tbl>
    <w:p w:rsidR="001A6AC3" w:rsidRPr="00BF75E0" w:rsidRDefault="001A6AC3" w:rsidP="001A6AC3">
      <w:pPr>
        <w:spacing w:line="360" w:lineRule="auto"/>
        <w:ind w:firstLine="454"/>
        <w:jc w:val="both"/>
        <w:rPr>
          <w:rFonts w:ascii="Times New Roman" w:hAnsi="Times New Roman" w:cs="Times New Roman"/>
          <w:b/>
          <w:sz w:val="28"/>
          <w:szCs w:val="28"/>
        </w:rPr>
      </w:pPr>
    </w:p>
    <w:p w:rsidR="00A766FA" w:rsidRPr="00BF75E0" w:rsidRDefault="00410076" w:rsidP="00391554">
      <w:pPr>
        <w:pStyle w:val="aa"/>
        <w:spacing w:after="0" w:line="360" w:lineRule="auto"/>
        <w:ind w:left="0" w:right="-143"/>
        <w:jc w:val="both"/>
        <w:rPr>
          <w:rStyle w:val="dash0410005f0431005f0437005f0430005f0446005f0020005f0441005f043f005f0438005f0441005f043a005f0430005f005fchar1char1"/>
          <w:b/>
          <w:sz w:val="32"/>
          <w:szCs w:val="32"/>
        </w:rPr>
      </w:pPr>
      <w:r w:rsidRPr="00BF75E0">
        <w:rPr>
          <w:rStyle w:val="dash0410005f0431005f0437005f0430005f0446005f0020005f0441005f043f005f0438005f0441005f043a005f0430005f005fchar1char1"/>
          <w:b/>
          <w:sz w:val="32"/>
          <w:szCs w:val="32"/>
        </w:rPr>
        <w:t>3</w:t>
      </w:r>
      <w:r w:rsidR="00A766FA" w:rsidRPr="00BF75E0">
        <w:rPr>
          <w:rStyle w:val="dash0410005f0431005f0437005f0430005f0446005f0020005f0441005f043f005f0438005f0441005f043a005f0430005f005fchar1char1"/>
          <w:b/>
          <w:sz w:val="32"/>
          <w:szCs w:val="32"/>
        </w:rPr>
        <w:t>.</w:t>
      </w:r>
      <w:r w:rsidR="00697A6C">
        <w:rPr>
          <w:rStyle w:val="dash0410005f0431005f0437005f0430005f0446005f0020005f0441005f043f005f0438005f0441005f043a005f0430005f005fchar1char1"/>
          <w:b/>
          <w:sz w:val="32"/>
          <w:szCs w:val="32"/>
        </w:rPr>
        <w:t>3</w:t>
      </w:r>
      <w:r w:rsidR="0095624D" w:rsidRPr="00BF75E0">
        <w:rPr>
          <w:rStyle w:val="dash0410005f0431005f0437005f0430005f0446005f0020005f0441005f043f005f0438005f0441005f043a005f0430005f005fchar1char1"/>
          <w:b/>
          <w:sz w:val="32"/>
          <w:szCs w:val="32"/>
        </w:rPr>
        <w:t xml:space="preserve">. </w:t>
      </w:r>
      <w:r w:rsidR="00A766FA" w:rsidRPr="00BF75E0">
        <w:rPr>
          <w:rStyle w:val="dash0410005f0431005f0437005f0430005f0446005f0020005f0441005f043f005f0438005f0441005f043a005f0430005f005fchar1char1"/>
          <w:b/>
          <w:sz w:val="32"/>
          <w:szCs w:val="32"/>
        </w:rPr>
        <w:t> Система условий реализации основной образовательной программы</w:t>
      </w:r>
      <w:r w:rsidR="00697A6C">
        <w:rPr>
          <w:rStyle w:val="dash0410005f0431005f0437005f0430005f0446005f0020005f0441005f043f005f0438005f0441005f043a005f0430005f005fchar1char1"/>
          <w:b/>
          <w:sz w:val="32"/>
          <w:szCs w:val="32"/>
        </w:rPr>
        <w:t xml:space="preserve">  в 5-</w:t>
      </w:r>
      <w:r w:rsidR="005467D8" w:rsidRPr="00BF75E0">
        <w:rPr>
          <w:rStyle w:val="dash0410005f0431005f0437005f0430005f0446005f0020005f0441005f043f005f0438005f0441005f043a005f0430005f005fchar1char1"/>
          <w:b/>
          <w:sz w:val="32"/>
          <w:szCs w:val="32"/>
        </w:rPr>
        <w:t>х</w:t>
      </w:r>
      <w:r w:rsidR="00697A6C">
        <w:rPr>
          <w:rStyle w:val="dash0410005f0431005f0437005f0430005f0446005f0020005f0441005f043f005f0438005f0441005f043a005f0430005f005fchar1char1"/>
          <w:b/>
          <w:sz w:val="32"/>
          <w:szCs w:val="32"/>
        </w:rPr>
        <w:t xml:space="preserve"> </w:t>
      </w:r>
      <w:r w:rsidR="005467D8" w:rsidRPr="00BF75E0">
        <w:rPr>
          <w:rStyle w:val="dash0410005f0431005f0437005f0430005f0446005f0020005f0441005f043f005f0438005f0441005f043a005f0430005f005fchar1char1"/>
          <w:b/>
          <w:sz w:val="32"/>
          <w:szCs w:val="32"/>
        </w:rPr>
        <w:t>классах.</w:t>
      </w:r>
    </w:p>
    <w:p w:rsidR="00A766FA" w:rsidRPr="00BF75E0" w:rsidRDefault="00A766FA" w:rsidP="009F7DF4">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в МБОУ </w:t>
      </w:r>
      <w:r w:rsidR="00185A6C" w:rsidRPr="00BF75E0">
        <w:rPr>
          <w:rFonts w:ascii="Times New Roman" w:hAnsi="Times New Roman" w:cs="Times New Roman"/>
          <w:sz w:val="28"/>
          <w:szCs w:val="28"/>
        </w:rPr>
        <w:t>СОШ №2</w:t>
      </w:r>
      <w:r w:rsidRPr="00BF75E0">
        <w:rPr>
          <w:rFonts w:ascii="Times New Roman" w:hAnsi="Times New Roman" w:cs="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766FA" w:rsidRPr="00BF75E0" w:rsidRDefault="00A766FA" w:rsidP="009F7DF4">
      <w:pPr>
        <w:spacing w:after="0" w:line="360" w:lineRule="auto"/>
        <w:ind w:firstLine="454"/>
        <w:jc w:val="both"/>
        <w:rPr>
          <w:rStyle w:val="dash041e005f0431005f044b005f0447005f043d005f044b005f0439005f005fchar1char1"/>
          <w:sz w:val="28"/>
          <w:szCs w:val="28"/>
        </w:rPr>
      </w:pPr>
      <w:r w:rsidRPr="00BF75E0">
        <w:rPr>
          <w:rStyle w:val="dash041e005f0431005f044b005f0447005f043d005f044b005f0439005f005fchar1char1"/>
          <w:sz w:val="28"/>
          <w:szCs w:val="28"/>
        </w:rPr>
        <w:lastRenderedPageBreak/>
        <w:t xml:space="preserve">Созданные в </w:t>
      </w:r>
      <w:r w:rsidR="00185A6C" w:rsidRPr="00BF75E0">
        <w:rPr>
          <w:rStyle w:val="dash041e005f0431005f044b005f0447005f043d005f044b005f0439005f005fchar1char1"/>
          <w:sz w:val="28"/>
          <w:szCs w:val="28"/>
        </w:rPr>
        <w:t>школе</w:t>
      </w:r>
      <w:r w:rsidRPr="00BF75E0">
        <w:rPr>
          <w:rStyle w:val="dash041e005f0431005f044b005f0447005f043d005f044b005f0439005f005fchar1char1"/>
          <w:sz w:val="28"/>
          <w:szCs w:val="28"/>
        </w:rPr>
        <w:t xml:space="preserve"> условия, способствующие реализации основной образовательной  программы  основного общего образования:</w:t>
      </w:r>
    </w:p>
    <w:p w:rsidR="00A766FA" w:rsidRPr="00BF75E0" w:rsidRDefault="00A766FA" w:rsidP="009F7DF4">
      <w:pPr>
        <w:pStyle w:val="dash041e005f0431005f044b005f0447005f043d005f044b005f0439"/>
        <w:spacing w:line="360" w:lineRule="auto"/>
        <w:jc w:val="both"/>
        <w:rPr>
          <w:rStyle w:val="dash041e005f0431005f044b005f0447005f043d005f044b005f0439005f005fchar1char1"/>
          <w:sz w:val="28"/>
          <w:szCs w:val="28"/>
        </w:rPr>
      </w:pPr>
      <w:r w:rsidRPr="00BF75E0">
        <w:rPr>
          <w:rStyle w:val="Zag11"/>
          <w:rFonts w:eastAsia="@Arial Unicode MS"/>
          <w:sz w:val="28"/>
          <w:szCs w:val="28"/>
        </w:rPr>
        <w:t>• </w:t>
      </w:r>
      <w:r w:rsidRPr="00BF75E0">
        <w:rPr>
          <w:rStyle w:val="dash041e005f0431005f044b005f0447005f043d005f044b005f0439005f005fchar1char1"/>
          <w:sz w:val="28"/>
          <w:szCs w:val="28"/>
        </w:rPr>
        <w:t>соответствовуют требованиям ФГОС;</w:t>
      </w:r>
    </w:p>
    <w:p w:rsidR="00A766FA" w:rsidRPr="00BF75E0" w:rsidRDefault="00A766FA" w:rsidP="009F7DF4">
      <w:pPr>
        <w:pStyle w:val="dash041e005f0431005f044b005f0447005f043d005f044b005f0439"/>
        <w:spacing w:line="360" w:lineRule="auto"/>
        <w:jc w:val="both"/>
        <w:rPr>
          <w:rStyle w:val="dash041e005f0431005f044b005f0447005f043d005f044b005f0439005f005fchar1char1"/>
          <w:sz w:val="28"/>
          <w:szCs w:val="28"/>
        </w:rPr>
      </w:pPr>
      <w:r w:rsidRPr="00BF75E0">
        <w:rPr>
          <w:rStyle w:val="Zag11"/>
          <w:rFonts w:eastAsia="@Arial Unicode MS"/>
          <w:sz w:val="28"/>
          <w:szCs w:val="28"/>
        </w:rPr>
        <w:t>• </w:t>
      </w:r>
      <w:r w:rsidRPr="00BF75E0">
        <w:rPr>
          <w:rStyle w:val="dash041e005f0431005f044b005f0447005f043d005f044b005f0439005f005fchar1char1"/>
          <w:sz w:val="28"/>
          <w:szCs w:val="28"/>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A766FA" w:rsidRPr="00BF75E0" w:rsidRDefault="00A766FA" w:rsidP="009F7DF4">
      <w:pPr>
        <w:pStyle w:val="dash041e005f0431005f044b005f0447005f043d005f044b005f0439"/>
        <w:spacing w:line="360" w:lineRule="auto"/>
        <w:jc w:val="both"/>
        <w:rPr>
          <w:rStyle w:val="dash041e005f0431005f044b005f0447005f043d005f044b005f0439005f005fchar1char1"/>
          <w:sz w:val="28"/>
          <w:szCs w:val="28"/>
        </w:rPr>
      </w:pPr>
      <w:r w:rsidRPr="00BF75E0">
        <w:rPr>
          <w:rStyle w:val="Zag11"/>
          <w:rFonts w:eastAsia="@Arial Unicode MS"/>
          <w:sz w:val="28"/>
          <w:szCs w:val="28"/>
        </w:rPr>
        <w:t>• </w:t>
      </w:r>
      <w:r w:rsidRPr="00BF75E0">
        <w:rPr>
          <w:rStyle w:val="dash041e005f0431005f044b005f0447005f043d005f044b005f0439005f005fchar1char1"/>
          <w:sz w:val="28"/>
          <w:szCs w:val="28"/>
        </w:rPr>
        <w:t>предоставляют возможность взаимодействия с социальными партнёрами для  использования ресурсов социума.</w:t>
      </w:r>
    </w:p>
    <w:p w:rsidR="00A766FA" w:rsidRPr="00BF75E0" w:rsidRDefault="00A766FA" w:rsidP="009F7DF4">
      <w:pPr>
        <w:pStyle w:val="dash0410005f0431005f0437005f0430005f0446005f0020005f0441005f043f005f0438005f0441005f043a005f0430"/>
        <w:spacing w:line="360" w:lineRule="auto"/>
        <w:ind w:left="0" w:firstLine="454"/>
        <w:rPr>
          <w:sz w:val="28"/>
          <w:szCs w:val="28"/>
        </w:rPr>
      </w:pPr>
      <w:r w:rsidRPr="00BF75E0">
        <w:rPr>
          <w:rStyle w:val="dash0410005f0431005f0437005f0430005f0446005f0020005f0441005f043f005f0438005f0441005f043a005f0430005f005fchar1char1"/>
          <w:sz w:val="28"/>
          <w:szCs w:val="28"/>
        </w:rPr>
        <w:t>В соответствии с требованиями ФГОС раздел основной образовате</w:t>
      </w:r>
      <w:r w:rsidR="00185A6C" w:rsidRPr="00BF75E0">
        <w:rPr>
          <w:rStyle w:val="dash0410005f0431005f0437005f0430005f0446005f0020005f0441005f043f005f0438005f0441005f043a005f0430005f005fchar1char1"/>
          <w:sz w:val="28"/>
          <w:szCs w:val="28"/>
        </w:rPr>
        <w:t xml:space="preserve">льной программы  характеризует систему условий и </w:t>
      </w:r>
      <w:r w:rsidRPr="00BF75E0">
        <w:rPr>
          <w:rStyle w:val="dash0410005f0431005f0437005f0430005f0446005f0020005f0441005f043f005f0438005f0441005f043a005f0430005f005fchar1char1"/>
          <w:sz w:val="28"/>
          <w:szCs w:val="28"/>
        </w:rPr>
        <w:t xml:space="preserve"> </w:t>
      </w:r>
      <w:r w:rsidRPr="00BF75E0">
        <w:rPr>
          <w:rStyle w:val="dash041e005f0431005f044b005f0447005f043d005f044b005f0439005f005fchar1char1"/>
          <w:sz w:val="28"/>
          <w:szCs w:val="28"/>
        </w:rPr>
        <w:t xml:space="preserve"> содержит:</w:t>
      </w:r>
    </w:p>
    <w:p w:rsidR="00697A6C" w:rsidRPr="00BF75E0" w:rsidRDefault="00A766FA" w:rsidP="009F7DF4">
      <w:pPr>
        <w:pStyle w:val="dash041e005f0431005f044b005f0447005f043d005f044b005f0439"/>
        <w:spacing w:line="360" w:lineRule="auto"/>
        <w:jc w:val="both"/>
        <w:rPr>
          <w:sz w:val="28"/>
          <w:szCs w:val="28"/>
        </w:rPr>
      </w:pPr>
      <w:r w:rsidRPr="00BF75E0">
        <w:rPr>
          <w:rStyle w:val="Zag11"/>
          <w:rFonts w:eastAsia="@Arial Unicode MS"/>
          <w:sz w:val="28"/>
          <w:szCs w:val="28"/>
        </w:rPr>
        <w:t>• </w:t>
      </w:r>
      <w:r w:rsidRPr="00BF75E0">
        <w:rPr>
          <w:rStyle w:val="dash041e005f0431005f044b005f0447005f043d005f044b005f0439005f005fchar1char1"/>
          <w:sz w:val="28"/>
          <w:szCs w:val="28"/>
        </w:rPr>
        <w:t>описание кадровых, психолого-педагогических,  материально-технических, информационно-методических условий и ресурсов;</w:t>
      </w:r>
    </w:p>
    <w:p w:rsidR="00A766FA" w:rsidRPr="00BF75E0" w:rsidRDefault="00A766FA" w:rsidP="009F7DF4">
      <w:pPr>
        <w:pStyle w:val="dash041e005f0431005f044b005f0447005f043d005f044b005f0439"/>
        <w:spacing w:line="360" w:lineRule="auto"/>
        <w:jc w:val="both"/>
        <w:rPr>
          <w:sz w:val="28"/>
          <w:szCs w:val="28"/>
        </w:rPr>
      </w:pPr>
      <w:r w:rsidRPr="00BF75E0">
        <w:rPr>
          <w:rStyle w:val="Zag11"/>
          <w:rFonts w:eastAsia="@Arial Unicode MS"/>
          <w:sz w:val="28"/>
          <w:szCs w:val="28"/>
        </w:rPr>
        <w:t>• </w:t>
      </w:r>
      <w:r w:rsidRPr="00BF75E0">
        <w:rPr>
          <w:rStyle w:val="dash041e005f0431005f044b005f0447005f043d005f044b005f0439005f005fchar1char1"/>
          <w:sz w:val="28"/>
          <w:szCs w:val="28"/>
        </w:rPr>
        <w:t>обоснование необходимых изменений в</w:t>
      </w:r>
      <w:r w:rsidR="0092489F" w:rsidRPr="00BF75E0">
        <w:rPr>
          <w:rStyle w:val="dash041e005f0431005f044b005f0447005f043d005f044b005f0439005f005fchar1char1"/>
          <w:sz w:val="28"/>
          <w:szCs w:val="28"/>
        </w:rPr>
        <w:t xml:space="preserve">  условиях перехо</w:t>
      </w:r>
      <w:r w:rsidRPr="00BF75E0">
        <w:rPr>
          <w:rStyle w:val="dash041e005f0431005f044b005f0447005f043d005f044b005f0439005f005fchar1char1"/>
          <w:sz w:val="28"/>
          <w:szCs w:val="28"/>
        </w:rPr>
        <w:t>да на ФГОС нового поколения в соответствии с целями и приоритетами основной образовательной программы основного общего образования;</w:t>
      </w:r>
    </w:p>
    <w:p w:rsidR="00A766FA" w:rsidRDefault="00A766FA" w:rsidP="009F7DF4">
      <w:pPr>
        <w:pStyle w:val="dash041e005f0431005f044b005f0447005f043d005f044b005f0439"/>
        <w:spacing w:line="360" w:lineRule="auto"/>
        <w:jc w:val="both"/>
        <w:rPr>
          <w:rStyle w:val="dash041e005f0431005f044b005f0447005f043d005f044b005f0439005f005fchar1char1"/>
          <w:sz w:val="28"/>
          <w:szCs w:val="28"/>
        </w:rPr>
      </w:pPr>
      <w:r w:rsidRPr="00BF75E0">
        <w:rPr>
          <w:rStyle w:val="Zag11"/>
          <w:rFonts w:eastAsia="@Arial Unicode MS"/>
          <w:sz w:val="28"/>
          <w:szCs w:val="28"/>
        </w:rPr>
        <w:t>• </w:t>
      </w:r>
      <w:r w:rsidRPr="00BF75E0">
        <w:rPr>
          <w:rStyle w:val="dash041e005f0431005f044b005f0447005f043d005f044b005f0439005f005fchar1char1"/>
          <w:sz w:val="28"/>
          <w:szCs w:val="28"/>
        </w:rPr>
        <w:t>дорожную карту по формированию необходимой системы условий</w:t>
      </w:r>
      <w:r w:rsidR="00697A6C">
        <w:rPr>
          <w:rStyle w:val="dash041e005f0431005f044b005f0447005f043d005f044b005f0439005f005fchar1char1"/>
          <w:sz w:val="28"/>
          <w:szCs w:val="28"/>
        </w:rPr>
        <w:t>;</w:t>
      </w:r>
    </w:p>
    <w:p w:rsidR="00697A6C" w:rsidRPr="00BF75E0" w:rsidRDefault="00697A6C" w:rsidP="00697A6C">
      <w:pPr>
        <w:pStyle w:val="dash041e005f0431005f044b005f0447005f043d005f044b005f0439"/>
        <w:spacing w:line="360" w:lineRule="auto"/>
        <w:jc w:val="both"/>
        <w:rPr>
          <w:sz w:val="28"/>
          <w:szCs w:val="28"/>
        </w:rPr>
      </w:pPr>
      <w:r>
        <w:rPr>
          <w:rStyle w:val="dash041e005f0431005f044b005f0447005f043d005f044b005f0439005f005fchar1char1"/>
          <w:sz w:val="28"/>
          <w:szCs w:val="28"/>
        </w:rPr>
        <w:t xml:space="preserve"> </w:t>
      </w:r>
      <w:r w:rsidRPr="00BF75E0">
        <w:rPr>
          <w:rStyle w:val="Zag11"/>
          <w:rFonts w:eastAsia="@Arial Unicode MS"/>
          <w:sz w:val="28"/>
          <w:szCs w:val="28"/>
        </w:rPr>
        <w:t>•</w:t>
      </w:r>
      <w:r>
        <w:rPr>
          <w:rStyle w:val="dash041e005f0431005f044b005f0447005f043d005f044b005f0439005f005fchar1char1"/>
          <w:sz w:val="28"/>
          <w:szCs w:val="28"/>
        </w:rPr>
        <w:t>контроль за состоянием условий реализации основной образовательной программы.</w:t>
      </w:r>
    </w:p>
    <w:p w:rsidR="00A766FA" w:rsidRPr="00BF75E0" w:rsidRDefault="00A766FA" w:rsidP="009F7DF4">
      <w:pPr>
        <w:pStyle w:val="dash041e005f0431005f044b005f0447005f043d005f044b005f0439"/>
        <w:spacing w:line="360" w:lineRule="auto"/>
        <w:jc w:val="both"/>
        <w:rPr>
          <w:sz w:val="28"/>
          <w:szCs w:val="28"/>
        </w:rPr>
      </w:pPr>
    </w:p>
    <w:p w:rsidR="00A766FA" w:rsidRPr="00BF75E0" w:rsidRDefault="00697A6C" w:rsidP="007C552B">
      <w:pPr>
        <w:pStyle w:val="af5"/>
        <w:spacing w:after="0" w:line="360" w:lineRule="auto"/>
        <w:jc w:val="both"/>
        <w:rPr>
          <w:b/>
          <w:sz w:val="28"/>
          <w:szCs w:val="28"/>
        </w:rPr>
      </w:pPr>
      <w:r>
        <w:rPr>
          <w:b/>
          <w:sz w:val="28"/>
          <w:szCs w:val="28"/>
        </w:rPr>
        <w:t>3.3</w:t>
      </w:r>
      <w:r w:rsidR="0095624D" w:rsidRPr="00BF75E0">
        <w:rPr>
          <w:b/>
          <w:sz w:val="28"/>
          <w:szCs w:val="28"/>
        </w:rPr>
        <w:t>.1.</w:t>
      </w:r>
      <w:r w:rsidR="0095624D" w:rsidRPr="00BF75E0">
        <w:rPr>
          <w:b/>
          <w:i/>
          <w:sz w:val="28"/>
          <w:szCs w:val="28"/>
        </w:rPr>
        <w:t xml:space="preserve"> </w:t>
      </w:r>
      <w:r w:rsidR="00A766FA" w:rsidRPr="00BF75E0">
        <w:rPr>
          <w:b/>
          <w:sz w:val="28"/>
          <w:szCs w:val="28"/>
        </w:rPr>
        <w:t>Описание кадровых условий реализации основной образовательной программы основного общего образования включает следующие компоненты:</w:t>
      </w:r>
    </w:p>
    <w:p w:rsidR="00A766FA" w:rsidRPr="00BF75E0" w:rsidRDefault="00A766FA" w:rsidP="009F7DF4">
      <w:pPr>
        <w:pStyle w:val="Abstract"/>
        <w:widowControl/>
        <w:autoSpaceDE/>
        <w:autoSpaceDN/>
        <w:adjustRightInd/>
        <w:ind w:firstLine="0"/>
      </w:pPr>
      <w:r w:rsidRPr="00BF75E0">
        <w:rPr>
          <w:rStyle w:val="Zag11"/>
        </w:rPr>
        <w:t>• </w:t>
      </w:r>
      <w:r w:rsidRPr="00BF75E0">
        <w:t xml:space="preserve">характеристику укомплектованности </w:t>
      </w:r>
      <w:r w:rsidR="00B05934">
        <w:t>школы</w:t>
      </w:r>
      <w:r w:rsidRPr="00BF75E0">
        <w:t>;</w:t>
      </w:r>
    </w:p>
    <w:p w:rsidR="00A766FA" w:rsidRPr="00BF75E0" w:rsidRDefault="00A766FA" w:rsidP="009F7DF4">
      <w:pPr>
        <w:pStyle w:val="Abstract"/>
        <w:widowControl/>
        <w:autoSpaceDE/>
        <w:autoSpaceDN/>
        <w:adjustRightInd/>
        <w:ind w:firstLine="0"/>
      </w:pPr>
      <w:r w:rsidRPr="00BF75E0">
        <w:rPr>
          <w:rStyle w:val="Zag11"/>
        </w:rPr>
        <w:t>• </w:t>
      </w:r>
      <w:r w:rsidRPr="00BF75E0">
        <w:t xml:space="preserve">описание уровня квалификации работников </w:t>
      </w:r>
      <w:r w:rsidR="00B05934">
        <w:t>школы</w:t>
      </w:r>
      <w:r w:rsidRPr="00BF75E0">
        <w:t xml:space="preserve"> и их функциональные обязанности;</w:t>
      </w:r>
    </w:p>
    <w:p w:rsidR="00A766FA" w:rsidRPr="00BF75E0" w:rsidRDefault="00A766FA" w:rsidP="009F7DF4">
      <w:pPr>
        <w:pStyle w:val="Abstract"/>
        <w:widowControl/>
        <w:autoSpaceDE/>
        <w:autoSpaceDN/>
        <w:adjustRightInd/>
        <w:ind w:firstLine="0"/>
      </w:pPr>
      <w:r w:rsidRPr="00BF75E0">
        <w:rPr>
          <w:rStyle w:val="Zag11"/>
        </w:rPr>
        <w:t>• </w:t>
      </w:r>
      <w:r w:rsidRPr="00BF75E0">
        <w:t>описание реализуемой системы непрерывного профессионального развития и повышения квалификации педагогических работников.</w:t>
      </w:r>
    </w:p>
    <w:p w:rsidR="00A766FA" w:rsidRPr="00BF75E0" w:rsidRDefault="00A766FA" w:rsidP="007C552B">
      <w:pPr>
        <w:tabs>
          <w:tab w:val="left" w:pos="720"/>
        </w:tabs>
        <w:spacing w:after="0" w:line="360" w:lineRule="auto"/>
        <w:jc w:val="both"/>
        <w:rPr>
          <w:rFonts w:ascii="Times New Roman" w:hAnsi="Times New Roman" w:cs="Times New Roman"/>
          <w:b/>
          <w:sz w:val="28"/>
          <w:szCs w:val="28"/>
        </w:rPr>
      </w:pPr>
      <w:r w:rsidRPr="00BF75E0">
        <w:rPr>
          <w:rFonts w:ascii="Times New Roman" w:hAnsi="Times New Roman" w:cs="Times New Roman"/>
          <w:b/>
          <w:sz w:val="28"/>
          <w:szCs w:val="28"/>
        </w:rPr>
        <w:t>Кадровое обеспечение</w:t>
      </w:r>
    </w:p>
    <w:p w:rsidR="00A766FA" w:rsidRPr="00BF75E0" w:rsidRDefault="00A766FA" w:rsidP="009F7DF4">
      <w:pPr>
        <w:shd w:val="clear" w:color="auto" w:fill="FFFFFF"/>
        <w:tabs>
          <w:tab w:val="left" w:pos="720"/>
        </w:tabs>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МБОУ </w:t>
      </w:r>
      <w:r w:rsidR="000366E9" w:rsidRPr="00BF75E0">
        <w:rPr>
          <w:rFonts w:ascii="Times New Roman" w:hAnsi="Times New Roman" w:cs="Times New Roman"/>
          <w:sz w:val="28"/>
          <w:szCs w:val="28"/>
        </w:rPr>
        <w:t>СОШ №2</w:t>
      </w:r>
      <w:r w:rsidRPr="00BF75E0">
        <w:rPr>
          <w:rFonts w:ascii="Times New Roman" w:hAnsi="Times New Roman" w:cs="Times New Roman"/>
          <w:sz w:val="28"/>
          <w:szCs w:val="28"/>
        </w:rPr>
        <w:t xml:space="preserve"> укомплектован кадрами, имеющими необходимую квалификацию для решения задач, определённых основной образовательной </w:t>
      </w:r>
      <w:r w:rsidRPr="00BF75E0">
        <w:rPr>
          <w:rFonts w:ascii="Times New Roman" w:hAnsi="Times New Roman" w:cs="Times New Roman"/>
          <w:sz w:val="28"/>
          <w:szCs w:val="28"/>
        </w:rPr>
        <w:lastRenderedPageBreak/>
        <w:t>программой, способными к инновационной профессиональной деятельнос</w:t>
      </w:r>
      <w:r w:rsidR="000366E9" w:rsidRPr="00BF75E0">
        <w:rPr>
          <w:rFonts w:ascii="Times New Roman" w:hAnsi="Times New Roman" w:cs="Times New Roman"/>
          <w:sz w:val="28"/>
          <w:szCs w:val="28"/>
        </w:rPr>
        <w:t>ти. Всего в 5-</w:t>
      </w:r>
      <w:r w:rsidR="005467D8" w:rsidRPr="00BF75E0">
        <w:rPr>
          <w:rFonts w:ascii="Times New Roman" w:hAnsi="Times New Roman" w:cs="Times New Roman"/>
          <w:sz w:val="28"/>
          <w:szCs w:val="28"/>
        </w:rPr>
        <w:t>х классх</w:t>
      </w:r>
      <w:r w:rsidR="0092489F" w:rsidRPr="00BF75E0">
        <w:rPr>
          <w:rFonts w:ascii="Times New Roman" w:hAnsi="Times New Roman" w:cs="Times New Roman"/>
          <w:sz w:val="28"/>
          <w:szCs w:val="28"/>
        </w:rPr>
        <w:t xml:space="preserve"> </w:t>
      </w:r>
      <w:r w:rsidR="005467D8" w:rsidRPr="00BF75E0">
        <w:rPr>
          <w:rFonts w:ascii="Times New Roman" w:hAnsi="Times New Roman" w:cs="Times New Roman"/>
          <w:sz w:val="28"/>
          <w:szCs w:val="28"/>
        </w:rPr>
        <w:t xml:space="preserve">МБОУ </w:t>
      </w:r>
      <w:r w:rsidR="00B05934">
        <w:rPr>
          <w:rFonts w:ascii="Times New Roman" w:hAnsi="Times New Roman" w:cs="Times New Roman"/>
          <w:sz w:val="28"/>
          <w:szCs w:val="28"/>
        </w:rPr>
        <w:t>СОШ №2  задействовано 19</w:t>
      </w:r>
      <w:r w:rsidRPr="00BF75E0">
        <w:rPr>
          <w:rFonts w:ascii="Times New Roman" w:hAnsi="Times New Roman" w:cs="Times New Roman"/>
          <w:sz w:val="28"/>
          <w:szCs w:val="28"/>
        </w:rPr>
        <w:t xml:space="preserve"> педагог</w:t>
      </w:r>
      <w:r w:rsidR="005467D8" w:rsidRPr="00BF75E0">
        <w:rPr>
          <w:rFonts w:ascii="Times New Roman" w:hAnsi="Times New Roman" w:cs="Times New Roman"/>
          <w:sz w:val="28"/>
          <w:szCs w:val="28"/>
        </w:rPr>
        <w:t xml:space="preserve">ов, среди которых </w:t>
      </w:r>
      <w:r w:rsidR="00B05934">
        <w:rPr>
          <w:rFonts w:ascii="Times New Roman" w:hAnsi="Times New Roman" w:cs="Times New Roman"/>
          <w:sz w:val="28"/>
          <w:szCs w:val="28"/>
        </w:rPr>
        <w:t>2 человек имею</w:t>
      </w:r>
      <w:r w:rsidRPr="00BF75E0">
        <w:rPr>
          <w:rFonts w:ascii="Times New Roman" w:hAnsi="Times New Roman" w:cs="Times New Roman"/>
          <w:sz w:val="28"/>
          <w:szCs w:val="28"/>
        </w:rPr>
        <w:t>т высшую квалиф</w:t>
      </w:r>
      <w:r w:rsidR="00B05934">
        <w:rPr>
          <w:rFonts w:ascii="Times New Roman" w:hAnsi="Times New Roman" w:cs="Times New Roman"/>
          <w:sz w:val="28"/>
          <w:szCs w:val="28"/>
        </w:rPr>
        <w:t>икационную категорию, 10</w:t>
      </w:r>
      <w:r w:rsidRPr="00BF75E0">
        <w:rPr>
          <w:rFonts w:ascii="Times New Roman" w:hAnsi="Times New Roman" w:cs="Times New Roman"/>
          <w:sz w:val="28"/>
          <w:szCs w:val="28"/>
        </w:rPr>
        <w:t xml:space="preserve"> – первую квалификационную категорию.</w:t>
      </w:r>
    </w:p>
    <w:p w:rsidR="00A766FA" w:rsidRPr="00BF75E0" w:rsidRDefault="00A766FA" w:rsidP="009F7DF4">
      <w:pPr>
        <w:shd w:val="clear" w:color="auto" w:fill="FFFFFF"/>
        <w:tabs>
          <w:tab w:val="left" w:pos="720"/>
        </w:tabs>
        <w:spacing w:after="0" w:line="360" w:lineRule="auto"/>
        <w:ind w:firstLine="454"/>
        <w:jc w:val="both"/>
        <w:rPr>
          <w:rFonts w:ascii="Times New Roman" w:hAnsi="Times New Roman" w:cs="Times New Roman"/>
          <w:bCs/>
          <w:sz w:val="28"/>
          <w:szCs w:val="28"/>
        </w:rPr>
      </w:pPr>
      <w:r w:rsidRPr="00BF75E0">
        <w:rPr>
          <w:rFonts w:ascii="Times New Roman" w:hAnsi="Times New Roman" w:cs="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B05934">
        <w:rPr>
          <w:rFonts w:ascii="Times New Roman" w:hAnsi="Times New Roman" w:cs="Times New Roman"/>
          <w:sz w:val="28"/>
          <w:szCs w:val="28"/>
        </w:rPr>
        <w:t>школы</w:t>
      </w:r>
      <w:r w:rsidRPr="00BF75E0">
        <w:rPr>
          <w:rFonts w:ascii="Times New Roman" w:hAnsi="Times New Roman" w:cs="Times New Roman"/>
          <w:sz w:val="28"/>
          <w:szCs w:val="28"/>
        </w:rPr>
        <w:t xml:space="preserve"> служат квалификационные характеристики, представленные в </w:t>
      </w:r>
      <w:r w:rsidRPr="00BF75E0">
        <w:rPr>
          <w:rFonts w:ascii="Times New Roman" w:hAnsi="Times New Roman" w:cs="Times New Roman"/>
          <w:bCs/>
          <w:sz w:val="28"/>
          <w:szCs w:val="28"/>
        </w:rPr>
        <w:t xml:space="preserve">Едином квалификационном справочнике должностей руководителей, специалистов и служащих </w:t>
      </w:r>
      <w:r w:rsidRPr="00BF75E0">
        <w:rPr>
          <w:rFonts w:ascii="Times New Roman" w:hAnsi="Times New Roman" w:cs="Times New Roman"/>
          <w:sz w:val="28"/>
          <w:szCs w:val="28"/>
        </w:rPr>
        <w:t>(</w:t>
      </w:r>
      <w:r w:rsidRPr="00BF75E0">
        <w:rPr>
          <w:rFonts w:ascii="Times New Roman" w:hAnsi="Times New Roman" w:cs="Times New Roman"/>
          <w:bCs/>
          <w:sz w:val="28"/>
          <w:szCs w:val="28"/>
        </w:rPr>
        <w:t>раздел «Квалификационные характеристики должностей работников образования»).</w:t>
      </w:r>
    </w:p>
    <w:p w:rsidR="00A766FA" w:rsidRPr="00BF75E0" w:rsidRDefault="00A766FA" w:rsidP="007C552B">
      <w:pPr>
        <w:tabs>
          <w:tab w:val="left" w:pos="720"/>
        </w:tabs>
        <w:spacing w:after="0" w:line="360" w:lineRule="auto"/>
        <w:jc w:val="both"/>
        <w:rPr>
          <w:rFonts w:ascii="Times New Roman" w:hAnsi="Times New Roman" w:cs="Times New Roman"/>
          <w:sz w:val="28"/>
          <w:szCs w:val="28"/>
        </w:rPr>
      </w:pPr>
      <w:r w:rsidRPr="00BF75E0">
        <w:rPr>
          <w:rFonts w:ascii="Times New Roman" w:hAnsi="Times New Roman" w:cs="Times New Roman"/>
          <w:i/>
          <w:sz w:val="28"/>
          <w:szCs w:val="28"/>
        </w:rPr>
        <w:t>Должность:</w:t>
      </w:r>
      <w:r w:rsidRPr="00BF75E0">
        <w:rPr>
          <w:rFonts w:ascii="Times New Roman" w:hAnsi="Times New Roman" w:cs="Times New Roman"/>
          <w:sz w:val="28"/>
          <w:szCs w:val="28"/>
        </w:rPr>
        <w:t xml:space="preserve"> </w:t>
      </w:r>
      <w:r w:rsidRPr="00BF75E0">
        <w:rPr>
          <w:rFonts w:ascii="Times New Roman" w:hAnsi="Times New Roman" w:cs="Times New Roman"/>
          <w:b/>
          <w:sz w:val="28"/>
          <w:szCs w:val="28"/>
        </w:rPr>
        <w:t xml:space="preserve">руководитель образовательного учреждения – </w:t>
      </w:r>
      <w:r w:rsidRPr="00BF75E0">
        <w:rPr>
          <w:rFonts w:ascii="Times New Roman" w:hAnsi="Times New Roman" w:cs="Times New Roman"/>
          <w:sz w:val="28"/>
          <w:szCs w:val="28"/>
        </w:rPr>
        <w:t xml:space="preserve">директор МБОУ </w:t>
      </w:r>
      <w:r w:rsidR="000366E9" w:rsidRPr="00BF75E0">
        <w:rPr>
          <w:rFonts w:ascii="Times New Roman" w:hAnsi="Times New Roman" w:cs="Times New Roman"/>
          <w:sz w:val="28"/>
          <w:szCs w:val="28"/>
        </w:rPr>
        <w:t>СОШ №2</w:t>
      </w:r>
      <w:r w:rsidRPr="00BF75E0">
        <w:rPr>
          <w:rFonts w:ascii="Times New Roman" w:hAnsi="Times New Roman" w:cs="Times New Roman"/>
          <w:sz w:val="28"/>
          <w:szCs w:val="28"/>
        </w:rPr>
        <w:t xml:space="preserve"> – руководитель высшей квалификационной категории.</w:t>
      </w:r>
    </w:p>
    <w:p w:rsidR="00A766FA" w:rsidRPr="00BF75E0" w:rsidRDefault="00A766FA" w:rsidP="007C552B">
      <w:pPr>
        <w:tabs>
          <w:tab w:val="left" w:pos="720"/>
        </w:tabs>
        <w:spacing w:after="0" w:line="360" w:lineRule="auto"/>
        <w:jc w:val="both"/>
        <w:rPr>
          <w:rFonts w:ascii="Times New Roman" w:hAnsi="Times New Roman" w:cs="Times New Roman"/>
          <w:sz w:val="28"/>
          <w:szCs w:val="28"/>
        </w:rPr>
      </w:pPr>
      <w:r w:rsidRPr="00BF75E0">
        <w:rPr>
          <w:rFonts w:ascii="Times New Roman" w:hAnsi="Times New Roman" w:cs="Times New Roman"/>
          <w:i/>
          <w:sz w:val="28"/>
          <w:szCs w:val="28"/>
        </w:rPr>
        <w:t>Должностные обязанности:</w:t>
      </w:r>
      <w:r w:rsidRPr="00BF75E0">
        <w:rPr>
          <w:rFonts w:ascii="Times New Roman" w:hAnsi="Times New Roman" w:cs="Times New Roman"/>
          <w:sz w:val="28"/>
          <w:szCs w:val="28"/>
        </w:rPr>
        <w:t xml:space="preserve"> обеспечивает системную образовательную и административно-хозяйственную работу образовательного учреждения.</w:t>
      </w:r>
    </w:p>
    <w:p w:rsidR="00A766FA" w:rsidRPr="00BF75E0" w:rsidRDefault="00A766FA" w:rsidP="007C552B">
      <w:pPr>
        <w:tabs>
          <w:tab w:val="left" w:pos="720"/>
        </w:tabs>
        <w:spacing w:after="0" w:line="360" w:lineRule="auto"/>
        <w:jc w:val="both"/>
        <w:rPr>
          <w:rFonts w:ascii="Times New Roman" w:hAnsi="Times New Roman" w:cs="Times New Roman"/>
          <w:sz w:val="28"/>
          <w:szCs w:val="28"/>
        </w:rPr>
      </w:pPr>
      <w:r w:rsidRPr="00BF75E0">
        <w:rPr>
          <w:rFonts w:ascii="Times New Roman" w:hAnsi="Times New Roman" w:cs="Times New Roman"/>
          <w:i/>
          <w:sz w:val="28"/>
          <w:szCs w:val="28"/>
        </w:rPr>
        <w:t>Уровень квалификации:</w:t>
      </w:r>
      <w:r w:rsidRPr="00BF75E0">
        <w:rPr>
          <w:rFonts w:ascii="Times New Roman" w:hAnsi="Times New Roman" w:cs="Times New Roman"/>
          <w:sz w:val="28"/>
          <w:szCs w:val="28"/>
        </w:rPr>
        <w:t xml:space="preserve"> высшее профессиональное образование, курсовая переподготовка  по направлениям подготовки  «Менеджмент»</w:t>
      </w:r>
      <w:r w:rsidR="0092489F" w:rsidRPr="00BF75E0">
        <w:rPr>
          <w:rFonts w:ascii="Times New Roman" w:hAnsi="Times New Roman" w:cs="Times New Roman"/>
          <w:sz w:val="28"/>
          <w:szCs w:val="28"/>
        </w:rPr>
        <w:t>, «Управление инновационными ре</w:t>
      </w:r>
      <w:r w:rsidRPr="00BF75E0">
        <w:rPr>
          <w:rFonts w:ascii="Times New Roman" w:hAnsi="Times New Roman" w:cs="Times New Roman"/>
          <w:sz w:val="28"/>
          <w:szCs w:val="28"/>
        </w:rPr>
        <w:t xml:space="preserve">сурсами ОУ», стаж работы на педагогических должностях – более 25 лет. </w:t>
      </w:r>
    </w:p>
    <w:p w:rsidR="00A766FA" w:rsidRPr="00BF75E0" w:rsidRDefault="00A766FA" w:rsidP="007C552B">
      <w:pPr>
        <w:tabs>
          <w:tab w:val="left" w:pos="720"/>
        </w:tabs>
        <w:spacing w:after="0" w:line="360" w:lineRule="auto"/>
        <w:jc w:val="both"/>
        <w:rPr>
          <w:rFonts w:ascii="Times New Roman" w:hAnsi="Times New Roman" w:cs="Times New Roman"/>
          <w:b/>
          <w:sz w:val="28"/>
          <w:szCs w:val="28"/>
        </w:rPr>
      </w:pPr>
      <w:r w:rsidRPr="00BF75E0">
        <w:rPr>
          <w:rFonts w:ascii="Times New Roman" w:hAnsi="Times New Roman" w:cs="Times New Roman"/>
          <w:i/>
          <w:sz w:val="28"/>
          <w:szCs w:val="28"/>
        </w:rPr>
        <w:t>Должность:</w:t>
      </w:r>
      <w:r w:rsidRPr="00BF75E0">
        <w:rPr>
          <w:rFonts w:ascii="Times New Roman" w:hAnsi="Times New Roman" w:cs="Times New Roman"/>
          <w:sz w:val="28"/>
          <w:szCs w:val="28"/>
        </w:rPr>
        <w:t xml:space="preserve"> </w:t>
      </w:r>
      <w:r w:rsidRPr="00BF75E0">
        <w:rPr>
          <w:rFonts w:ascii="Times New Roman" w:hAnsi="Times New Roman" w:cs="Times New Roman"/>
          <w:b/>
          <w:sz w:val="28"/>
          <w:szCs w:val="28"/>
        </w:rPr>
        <w:t xml:space="preserve">заместитель директора МБОУ </w:t>
      </w:r>
      <w:r w:rsidR="000366E9" w:rsidRPr="00BF75E0">
        <w:rPr>
          <w:rFonts w:ascii="Times New Roman" w:hAnsi="Times New Roman" w:cs="Times New Roman"/>
          <w:b/>
          <w:sz w:val="28"/>
          <w:szCs w:val="28"/>
        </w:rPr>
        <w:t>СОШ №2</w:t>
      </w:r>
      <w:r w:rsidRPr="00BF75E0">
        <w:rPr>
          <w:rFonts w:ascii="Times New Roman" w:hAnsi="Times New Roman" w:cs="Times New Roman"/>
          <w:b/>
          <w:sz w:val="28"/>
          <w:szCs w:val="28"/>
        </w:rPr>
        <w:t>.</w:t>
      </w:r>
    </w:p>
    <w:p w:rsidR="00A766FA" w:rsidRPr="00BF75E0" w:rsidRDefault="00A766FA" w:rsidP="009F7DF4">
      <w:pPr>
        <w:tabs>
          <w:tab w:val="left" w:pos="720"/>
        </w:tabs>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Направления, </w:t>
      </w:r>
      <w:r w:rsidR="0092489F" w:rsidRPr="00BF75E0">
        <w:rPr>
          <w:rFonts w:ascii="Times New Roman" w:hAnsi="Times New Roman" w:cs="Times New Roman"/>
          <w:sz w:val="28"/>
          <w:szCs w:val="28"/>
        </w:rPr>
        <w:t>р</w:t>
      </w:r>
      <w:r w:rsidRPr="00BF75E0">
        <w:rPr>
          <w:rFonts w:ascii="Times New Roman" w:hAnsi="Times New Roman" w:cs="Times New Roman"/>
          <w:sz w:val="28"/>
          <w:szCs w:val="28"/>
        </w:rPr>
        <w:t xml:space="preserve">еализуемые заместителями директора МБОУ </w:t>
      </w:r>
      <w:r w:rsidR="000366E9" w:rsidRPr="00BF75E0">
        <w:rPr>
          <w:rFonts w:ascii="Times New Roman" w:hAnsi="Times New Roman" w:cs="Times New Roman"/>
          <w:sz w:val="28"/>
          <w:szCs w:val="28"/>
        </w:rPr>
        <w:t>СОШ №2</w:t>
      </w:r>
      <w:r w:rsidRPr="00BF75E0">
        <w:rPr>
          <w:rFonts w:ascii="Times New Roman" w:hAnsi="Times New Roman" w:cs="Times New Roman"/>
          <w:sz w:val="28"/>
          <w:szCs w:val="28"/>
        </w:rPr>
        <w:t xml:space="preserve">:  </w:t>
      </w:r>
    </w:p>
    <w:p w:rsidR="000366E9" w:rsidRPr="00BF75E0" w:rsidRDefault="00A766FA" w:rsidP="009F7DF4">
      <w:pPr>
        <w:tabs>
          <w:tab w:val="left" w:pos="72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-заместитель ди</w:t>
      </w:r>
      <w:r w:rsidR="000366E9" w:rsidRPr="00BF75E0">
        <w:rPr>
          <w:rFonts w:ascii="Times New Roman" w:hAnsi="Times New Roman" w:cs="Times New Roman"/>
          <w:sz w:val="28"/>
          <w:szCs w:val="28"/>
        </w:rPr>
        <w:t xml:space="preserve">ректора по учебной работе, </w:t>
      </w:r>
    </w:p>
    <w:p w:rsidR="000366E9" w:rsidRPr="00BF75E0" w:rsidRDefault="00A766FA" w:rsidP="009F7DF4">
      <w:pPr>
        <w:tabs>
          <w:tab w:val="left" w:pos="72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xml:space="preserve"> - заместитель директора по воспитательной работе, </w:t>
      </w:r>
    </w:p>
    <w:p w:rsidR="00A766FA" w:rsidRPr="00BF75E0" w:rsidRDefault="00A766FA" w:rsidP="009F7DF4">
      <w:pPr>
        <w:tabs>
          <w:tab w:val="left" w:pos="72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зам</w:t>
      </w:r>
      <w:r w:rsidR="0092489F" w:rsidRPr="00BF75E0">
        <w:rPr>
          <w:rFonts w:ascii="Times New Roman" w:hAnsi="Times New Roman" w:cs="Times New Roman"/>
          <w:sz w:val="28"/>
          <w:szCs w:val="28"/>
        </w:rPr>
        <w:t>еститель директора по администра</w:t>
      </w:r>
      <w:r w:rsidRPr="00BF75E0">
        <w:rPr>
          <w:rFonts w:ascii="Times New Roman" w:hAnsi="Times New Roman" w:cs="Times New Roman"/>
          <w:sz w:val="28"/>
          <w:szCs w:val="28"/>
        </w:rPr>
        <w:t xml:space="preserve">тивно-хозяйственной работе </w:t>
      </w:r>
    </w:p>
    <w:p w:rsidR="00A766FA" w:rsidRPr="00BF75E0" w:rsidRDefault="00A766FA" w:rsidP="009F7DF4">
      <w:pPr>
        <w:tabs>
          <w:tab w:val="left" w:pos="720"/>
        </w:tabs>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Должностные обязанности:</w:t>
      </w:r>
      <w:r w:rsidRPr="00BF75E0">
        <w:rPr>
          <w:rFonts w:ascii="Times New Roman" w:hAnsi="Times New Roman" w:cs="Times New Roman"/>
          <w:sz w:val="28"/>
          <w:szCs w:val="28"/>
        </w:rPr>
        <w:t xml:space="preserve"> координация работы учителей, воспитателей, разработку учебно-методической и иной документации; обеспечение совершенствования методов организации образовательного процесса; осуществление контроля  за качеством образовательного процесса.</w:t>
      </w:r>
    </w:p>
    <w:p w:rsidR="00A766FA" w:rsidRPr="00BF75E0" w:rsidRDefault="00A766FA" w:rsidP="009F7DF4">
      <w:pPr>
        <w:tabs>
          <w:tab w:val="left" w:pos="720"/>
        </w:tabs>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Уровень квалификации:</w:t>
      </w:r>
      <w:r w:rsidRPr="00BF75E0">
        <w:rPr>
          <w:rFonts w:ascii="Times New Roman" w:hAnsi="Times New Roman" w:cs="Times New Roman"/>
          <w:sz w:val="28"/>
          <w:szCs w:val="28"/>
        </w:rPr>
        <w:t xml:space="preserve"> высшее профессиональное образование и дополнительное профессиональное образование в области  инновационной </w:t>
      </w:r>
      <w:r w:rsidRPr="00BF75E0">
        <w:rPr>
          <w:rFonts w:ascii="Times New Roman" w:hAnsi="Times New Roman" w:cs="Times New Roman"/>
          <w:sz w:val="28"/>
          <w:szCs w:val="28"/>
        </w:rPr>
        <w:lastRenderedPageBreak/>
        <w:t xml:space="preserve">образовательной деятельности (профессиональная переподготовка). </w:t>
      </w:r>
      <w:r w:rsidRPr="00BF75E0">
        <w:rPr>
          <w:rFonts w:ascii="Times New Roman" w:hAnsi="Times New Roman" w:cs="Times New Roman"/>
          <w:i/>
          <w:sz w:val="28"/>
          <w:szCs w:val="28"/>
        </w:rPr>
        <w:t>Должность:</w:t>
      </w:r>
      <w:r w:rsidRPr="00BF75E0">
        <w:rPr>
          <w:rFonts w:ascii="Times New Roman" w:hAnsi="Times New Roman" w:cs="Times New Roman"/>
          <w:sz w:val="28"/>
          <w:szCs w:val="28"/>
        </w:rPr>
        <w:t xml:space="preserve"> </w:t>
      </w:r>
      <w:r w:rsidRPr="00BF75E0">
        <w:rPr>
          <w:rFonts w:ascii="Times New Roman" w:hAnsi="Times New Roman" w:cs="Times New Roman"/>
          <w:b/>
          <w:sz w:val="28"/>
          <w:szCs w:val="28"/>
        </w:rPr>
        <w:t>учитель.</w:t>
      </w:r>
    </w:p>
    <w:p w:rsidR="00A766FA" w:rsidRPr="00BF75E0" w:rsidRDefault="00A766FA" w:rsidP="009F7DF4">
      <w:pPr>
        <w:tabs>
          <w:tab w:val="left" w:pos="720"/>
        </w:tabs>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Должностные обязанности:</w:t>
      </w:r>
      <w:r w:rsidRPr="00BF75E0">
        <w:rPr>
          <w:rFonts w:ascii="Times New Roman" w:hAnsi="Times New Roman" w:cs="Times New Roman"/>
          <w:sz w:val="28"/>
          <w:szCs w:val="28"/>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A766FA" w:rsidRPr="00BF75E0" w:rsidRDefault="00A766FA" w:rsidP="009F7DF4">
      <w:pPr>
        <w:tabs>
          <w:tab w:val="left" w:pos="720"/>
        </w:tabs>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Уровень квалификации:</w:t>
      </w:r>
      <w:r w:rsidRPr="00BF75E0">
        <w:rPr>
          <w:rFonts w:ascii="Times New Roman" w:hAnsi="Times New Roman" w:cs="Times New Roman"/>
          <w:sz w:val="28"/>
          <w:szCs w:val="28"/>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766FA" w:rsidRPr="00BF75E0" w:rsidRDefault="00A766FA" w:rsidP="009F7DF4">
      <w:pPr>
        <w:tabs>
          <w:tab w:val="left" w:pos="720"/>
        </w:tabs>
        <w:spacing w:after="0" w:line="360" w:lineRule="auto"/>
        <w:ind w:firstLine="454"/>
        <w:jc w:val="both"/>
        <w:rPr>
          <w:rFonts w:ascii="Times New Roman" w:hAnsi="Times New Roman" w:cs="Times New Roman"/>
          <w:b/>
          <w:sz w:val="28"/>
          <w:szCs w:val="28"/>
        </w:rPr>
      </w:pPr>
      <w:r w:rsidRPr="00BF75E0">
        <w:rPr>
          <w:rFonts w:ascii="Times New Roman" w:hAnsi="Times New Roman" w:cs="Times New Roman"/>
          <w:i/>
          <w:sz w:val="28"/>
          <w:szCs w:val="28"/>
        </w:rPr>
        <w:t>Должность:</w:t>
      </w:r>
      <w:r w:rsidRPr="00BF75E0">
        <w:rPr>
          <w:rFonts w:ascii="Times New Roman" w:hAnsi="Times New Roman" w:cs="Times New Roman"/>
          <w:sz w:val="28"/>
          <w:szCs w:val="28"/>
        </w:rPr>
        <w:t xml:space="preserve"> </w:t>
      </w:r>
      <w:r w:rsidRPr="00BF75E0">
        <w:rPr>
          <w:rFonts w:ascii="Times New Roman" w:hAnsi="Times New Roman" w:cs="Times New Roman"/>
          <w:b/>
          <w:sz w:val="28"/>
          <w:szCs w:val="28"/>
        </w:rPr>
        <w:t>педагог-психолог.</w:t>
      </w:r>
    </w:p>
    <w:p w:rsidR="00A766FA" w:rsidRDefault="00A766FA" w:rsidP="009F7DF4">
      <w:pPr>
        <w:tabs>
          <w:tab w:val="left" w:pos="720"/>
        </w:tabs>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Должностные обязанности:</w:t>
      </w:r>
      <w:r w:rsidRPr="00BF75E0">
        <w:rPr>
          <w:rFonts w:ascii="Times New Roman" w:hAnsi="Times New Roman" w:cs="Times New Roman"/>
          <w:sz w:val="28"/>
          <w:szCs w:val="28"/>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A766FA" w:rsidRPr="00BF75E0" w:rsidRDefault="00A766FA" w:rsidP="00B05934">
      <w:pPr>
        <w:tabs>
          <w:tab w:val="left" w:pos="720"/>
        </w:tabs>
        <w:spacing w:after="0" w:line="360" w:lineRule="auto"/>
        <w:jc w:val="both"/>
        <w:rPr>
          <w:rFonts w:ascii="Times New Roman" w:hAnsi="Times New Roman" w:cs="Times New Roman"/>
          <w:b/>
          <w:sz w:val="28"/>
          <w:szCs w:val="28"/>
        </w:rPr>
      </w:pPr>
      <w:r w:rsidRPr="00BF75E0">
        <w:rPr>
          <w:rFonts w:ascii="Times New Roman" w:hAnsi="Times New Roman" w:cs="Times New Roman"/>
          <w:i/>
          <w:sz w:val="28"/>
          <w:szCs w:val="28"/>
        </w:rPr>
        <w:t>Должность:</w:t>
      </w:r>
      <w:r w:rsidRPr="00BF75E0">
        <w:rPr>
          <w:rFonts w:ascii="Times New Roman" w:hAnsi="Times New Roman" w:cs="Times New Roman"/>
          <w:sz w:val="28"/>
          <w:szCs w:val="28"/>
        </w:rPr>
        <w:t xml:space="preserve"> </w:t>
      </w:r>
      <w:r w:rsidRPr="00BF75E0">
        <w:rPr>
          <w:rFonts w:ascii="Times New Roman" w:hAnsi="Times New Roman" w:cs="Times New Roman"/>
          <w:b/>
          <w:sz w:val="28"/>
          <w:szCs w:val="28"/>
        </w:rPr>
        <w:t>библиотекарь.</w:t>
      </w:r>
    </w:p>
    <w:p w:rsidR="00A766FA" w:rsidRPr="00BF75E0" w:rsidRDefault="00A766FA" w:rsidP="009F7DF4">
      <w:pPr>
        <w:tabs>
          <w:tab w:val="left" w:pos="720"/>
        </w:tabs>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i/>
          <w:sz w:val="28"/>
          <w:szCs w:val="28"/>
        </w:rPr>
        <w:t>Должностные обязанности:</w:t>
      </w:r>
      <w:r w:rsidRPr="00BF75E0">
        <w:rPr>
          <w:rFonts w:ascii="Times New Roman" w:hAnsi="Times New Roman" w:cs="Times New Roman"/>
          <w:sz w:val="28"/>
          <w:szCs w:val="28"/>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A766FA" w:rsidRPr="00BF75E0" w:rsidRDefault="00A766FA" w:rsidP="009F7DF4">
      <w:pPr>
        <w:tabs>
          <w:tab w:val="left" w:pos="720"/>
        </w:tabs>
        <w:spacing w:after="0" w:line="360" w:lineRule="auto"/>
        <w:ind w:firstLine="454"/>
        <w:jc w:val="center"/>
        <w:rPr>
          <w:rFonts w:ascii="Times New Roman" w:hAnsi="Times New Roman" w:cs="Times New Roman"/>
          <w:b/>
          <w:sz w:val="28"/>
          <w:szCs w:val="28"/>
        </w:rPr>
      </w:pPr>
      <w:r w:rsidRPr="00BF75E0">
        <w:rPr>
          <w:rFonts w:ascii="Times New Roman" w:hAnsi="Times New Roman" w:cs="Times New Roman"/>
          <w:b/>
          <w:sz w:val="28"/>
          <w:szCs w:val="28"/>
        </w:rPr>
        <w:t>Профессиональное развитие и повышение квалификации педагогических работников</w:t>
      </w:r>
    </w:p>
    <w:p w:rsidR="00A766FA" w:rsidRPr="00BF75E0" w:rsidRDefault="00A766FA" w:rsidP="00391554">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Основным условием совершенствования  кадрового потенциала МБОУ </w:t>
      </w:r>
      <w:r w:rsidR="000366E9" w:rsidRPr="00BF75E0">
        <w:rPr>
          <w:rFonts w:ascii="Times New Roman" w:hAnsi="Times New Roman" w:cs="Times New Roman"/>
          <w:sz w:val="28"/>
          <w:szCs w:val="28"/>
        </w:rPr>
        <w:t>СОШ №2</w:t>
      </w:r>
      <w:r w:rsidRPr="00BF75E0">
        <w:rPr>
          <w:rFonts w:ascii="Times New Roman" w:hAnsi="Times New Roman" w:cs="Times New Roman"/>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осуществляемого в </w:t>
      </w:r>
      <w:r w:rsidR="000366E9" w:rsidRPr="00BF75E0">
        <w:rPr>
          <w:rFonts w:ascii="Times New Roman" w:hAnsi="Times New Roman" w:cs="Times New Roman"/>
          <w:sz w:val="28"/>
          <w:szCs w:val="28"/>
        </w:rPr>
        <w:t>школе</w:t>
      </w:r>
      <w:r w:rsidRPr="00BF75E0">
        <w:rPr>
          <w:rFonts w:ascii="Times New Roman" w:hAnsi="Times New Roman" w:cs="Times New Roman"/>
          <w:sz w:val="28"/>
          <w:szCs w:val="28"/>
        </w:rPr>
        <w:t xml:space="preserve"> как в системе повышения квалификации (курсовая переподготовка), так и путём</w:t>
      </w:r>
      <w:r w:rsidR="000366E9" w:rsidRPr="00BF75E0">
        <w:rPr>
          <w:rFonts w:ascii="Times New Roman" w:hAnsi="Times New Roman" w:cs="Times New Roman"/>
          <w:sz w:val="28"/>
          <w:szCs w:val="28"/>
        </w:rPr>
        <w:t xml:space="preserve"> самообразования педагогов</w:t>
      </w:r>
      <w:r w:rsidRPr="00BF75E0">
        <w:rPr>
          <w:rFonts w:ascii="Times New Roman" w:hAnsi="Times New Roman" w:cs="Times New Roman"/>
          <w:sz w:val="28"/>
          <w:szCs w:val="28"/>
        </w:rPr>
        <w:t xml:space="preserve">. </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
          <w:bCs/>
          <w:sz w:val="28"/>
          <w:szCs w:val="28"/>
        </w:rPr>
        <w:lastRenderedPageBreak/>
        <w:t>Ожидаемый результат повышения квалификации — профессиональная готовность работников образования к реализации ФГОС:</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
          <w:bCs/>
          <w:sz w:val="28"/>
          <w:szCs w:val="28"/>
        </w:rPr>
        <w:t>• обеспечение</w:t>
      </w:r>
      <w:r w:rsidRPr="00BF75E0">
        <w:rPr>
          <w:rFonts w:ascii="Times New Roman" w:hAnsi="Times New Roman" w:cs="Times New Roman"/>
          <w:sz w:val="28"/>
          <w:szCs w:val="28"/>
        </w:rPr>
        <w:t xml:space="preserve"> оптимального вхождения работников образования в систему ценностей современного образования;</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
          <w:bCs/>
          <w:sz w:val="28"/>
          <w:szCs w:val="28"/>
        </w:rPr>
        <w:t xml:space="preserve">• принятие </w:t>
      </w:r>
      <w:r w:rsidRPr="00BF75E0">
        <w:rPr>
          <w:rFonts w:ascii="Times New Roman" w:hAnsi="Times New Roman" w:cs="Times New Roman"/>
          <w:sz w:val="28"/>
          <w:szCs w:val="28"/>
        </w:rPr>
        <w:t>идеологии ФГОС общего образования;</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
          <w:bCs/>
          <w:sz w:val="28"/>
          <w:szCs w:val="28"/>
        </w:rPr>
        <w:t>• освоение</w:t>
      </w:r>
      <w:r w:rsidRPr="00BF75E0">
        <w:rPr>
          <w:rFonts w:ascii="Times New Roman" w:hAnsi="Times New Roman" w:cs="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
          <w:bCs/>
          <w:sz w:val="28"/>
          <w:szCs w:val="28"/>
        </w:rPr>
        <w:t>• овладение</w:t>
      </w:r>
      <w:r w:rsidRPr="00BF75E0">
        <w:rPr>
          <w:rFonts w:ascii="Times New Roman" w:hAnsi="Times New Roman" w:cs="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A766FA" w:rsidRPr="00BF75E0" w:rsidRDefault="00A766FA" w:rsidP="009F7DF4">
      <w:pPr>
        <w:spacing w:after="0" w:line="360" w:lineRule="auto"/>
        <w:ind w:firstLine="454"/>
        <w:jc w:val="center"/>
        <w:rPr>
          <w:rFonts w:ascii="Times New Roman" w:hAnsi="Times New Roman" w:cs="Times New Roman"/>
          <w:b/>
          <w:sz w:val="28"/>
          <w:szCs w:val="28"/>
        </w:rPr>
      </w:pPr>
      <w:r w:rsidRPr="00BF75E0">
        <w:rPr>
          <w:rFonts w:ascii="Times New Roman" w:hAnsi="Times New Roman" w:cs="Times New Roman"/>
          <w:b/>
          <w:sz w:val="28"/>
          <w:szCs w:val="28"/>
        </w:rPr>
        <w:t>Организация методической работы</w:t>
      </w:r>
    </w:p>
    <w:p w:rsidR="00A766FA" w:rsidRPr="00BF75E0" w:rsidRDefault="00A766FA" w:rsidP="009F7DF4">
      <w:pPr>
        <w:spacing w:after="0" w:line="360" w:lineRule="auto"/>
        <w:jc w:val="both"/>
        <w:rPr>
          <w:rFonts w:ascii="Times New Roman" w:hAnsi="Times New Roman" w:cs="Times New Roman"/>
          <w:b/>
          <w:sz w:val="28"/>
          <w:szCs w:val="28"/>
        </w:rPr>
      </w:pPr>
      <w:r w:rsidRPr="00BF75E0">
        <w:rPr>
          <w:rFonts w:ascii="Times New Roman" w:hAnsi="Times New Roman" w:cs="Times New Roman"/>
          <w:b/>
          <w:sz w:val="28"/>
          <w:szCs w:val="28"/>
        </w:rPr>
        <w:t>Мероприятия:</w:t>
      </w:r>
    </w:p>
    <w:p w:rsidR="00A766FA" w:rsidRPr="00BF75E0" w:rsidRDefault="00A766FA" w:rsidP="009F7DF4">
      <w:pPr>
        <w:tabs>
          <w:tab w:val="left" w:pos="72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1. Семинары, посвящённые содержанию и ключевым особенностям ОС.</w:t>
      </w:r>
    </w:p>
    <w:p w:rsidR="00A766FA" w:rsidRPr="00BF75E0" w:rsidRDefault="00A766FA" w:rsidP="009F7DF4">
      <w:pPr>
        <w:tabs>
          <w:tab w:val="left" w:pos="72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2. Тренинги в виде проведения и обсуждения результатов открытых уроков для педагогов с целью выявления и соотнесения собственной профессиональной позиции с целями и задачами ФГОС.</w:t>
      </w:r>
    </w:p>
    <w:p w:rsidR="00A766FA" w:rsidRPr="00BF75E0" w:rsidRDefault="00A766FA" w:rsidP="000366E9">
      <w:pPr>
        <w:tabs>
          <w:tab w:val="left" w:pos="72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3. Заседания методических объединений учителей по проблемам введения ФГОС.</w:t>
      </w:r>
    </w:p>
    <w:p w:rsidR="00A766FA" w:rsidRPr="00BF75E0" w:rsidRDefault="000366E9" w:rsidP="009F7DF4">
      <w:pPr>
        <w:tabs>
          <w:tab w:val="left" w:pos="72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4</w:t>
      </w:r>
      <w:r w:rsidR="00A766FA" w:rsidRPr="00BF75E0">
        <w:rPr>
          <w:rFonts w:ascii="Times New Roman" w:hAnsi="Times New Roman" w:cs="Times New Roman"/>
          <w:sz w:val="28"/>
          <w:szCs w:val="28"/>
        </w:rPr>
        <w:t>. Участие пе</w:t>
      </w:r>
      <w:r w:rsidRPr="00BF75E0">
        <w:rPr>
          <w:rFonts w:ascii="Times New Roman" w:hAnsi="Times New Roman" w:cs="Times New Roman"/>
          <w:sz w:val="28"/>
          <w:szCs w:val="28"/>
        </w:rPr>
        <w:t>дагогов в оценке</w:t>
      </w:r>
      <w:r w:rsidR="00A766FA" w:rsidRPr="00BF75E0">
        <w:rPr>
          <w:rFonts w:ascii="Times New Roman" w:hAnsi="Times New Roman" w:cs="Times New Roman"/>
          <w:sz w:val="28"/>
          <w:szCs w:val="28"/>
        </w:rPr>
        <w:t xml:space="preserve"> эффективности рабо</w:t>
      </w:r>
      <w:r w:rsidRPr="00BF75E0">
        <w:rPr>
          <w:rFonts w:ascii="Times New Roman" w:hAnsi="Times New Roman" w:cs="Times New Roman"/>
          <w:sz w:val="28"/>
          <w:szCs w:val="28"/>
        </w:rPr>
        <w:t>ты в условиях внедрения ФГОС и н</w:t>
      </w:r>
      <w:r w:rsidR="00A766FA" w:rsidRPr="00BF75E0">
        <w:rPr>
          <w:rFonts w:ascii="Times New Roman" w:hAnsi="Times New Roman" w:cs="Times New Roman"/>
          <w:sz w:val="28"/>
          <w:szCs w:val="28"/>
        </w:rPr>
        <w:t>овой системы оплаты труда.</w:t>
      </w:r>
    </w:p>
    <w:p w:rsidR="00A766FA" w:rsidRPr="00BF75E0" w:rsidRDefault="00A766FA" w:rsidP="009F7DF4">
      <w:pPr>
        <w:pStyle w:val="dash041e005f0431005f044b005f0447005f043d005f044b005f0439"/>
        <w:spacing w:line="360" w:lineRule="auto"/>
        <w:ind w:firstLine="454"/>
        <w:jc w:val="both"/>
        <w:rPr>
          <w:sz w:val="28"/>
          <w:szCs w:val="28"/>
        </w:rPr>
      </w:pPr>
      <w:r w:rsidRPr="00BF75E0">
        <w:rPr>
          <w:b/>
          <w:sz w:val="28"/>
          <w:szCs w:val="28"/>
        </w:rPr>
        <w:t>Подведение итогов и обсуждение результатов мероприятий</w:t>
      </w:r>
      <w:r w:rsidRPr="00BF75E0">
        <w:rPr>
          <w:sz w:val="28"/>
          <w:szCs w:val="28"/>
        </w:rPr>
        <w:t xml:space="preserve">  осуществляются в разных формах: совещания при директоре, заседания педагогического и методического советов, решения педагогического с</w:t>
      </w:r>
      <w:r w:rsidR="000366E9" w:rsidRPr="00BF75E0">
        <w:rPr>
          <w:sz w:val="28"/>
          <w:szCs w:val="28"/>
        </w:rPr>
        <w:t xml:space="preserve">овета, презентации, приказы </w:t>
      </w:r>
      <w:r w:rsidRPr="00BF75E0">
        <w:rPr>
          <w:sz w:val="28"/>
          <w:szCs w:val="28"/>
        </w:rPr>
        <w:t xml:space="preserve"> и т. д.</w:t>
      </w:r>
    </w:p>
    <w:p w:rsidR="00A766FA" w:rsidRPr="00BF75E0" w:rsidRDefault="00A766FA" w:rsidP="0092489F">
      <w:pPr>
        <w:pStyle w:val="dash041e005f0431005f044b005f0447005f043d005f044b005f0439"/>
        <w:spacing w:line="360" w:lineRule="auto"/>
        <w:jc w:val="both"/>
        <w:rPr>
          <w:b/>
          <w:sz w:val="28"/>
          <w:szCs w:val="28"/>
        </w:rPr>
      </w:pPr>
    </w:p>
    <w:p w:rsidR="00A766FA" w:rsidRPr="00BF75E0" w:rsidRDefault="00B05934" w:rsidP="0095624D">
      <w:pPr>
        <w:pStyle w:val="dash041e005f0431005f044b005f0447005f043d005f044b005f0439"/>
        <w:spacing w:line="360" w:lineRule="auto"/>
        <w:jc w:val="both"/>
        <w:rPr>
          <w:b/>
          <w:sz w:val="28"/>
          <w:szCs w:val="28"/>
        </w:rPr>
      </w:pPr>
      <w:r>
        <w:rPr>
          <w:b/>
          <w:sz w:val="28"/>
          <w:szCs w:val="28"/>
        </w:rPr>
        <w:t>3.3.2</w:t>
      </w:r>
      <w:r w:rsidRPr="00BF75E0">
        <w:rPr>
          <w:b/>
          <w:sz w:val="28"/>
          <w:szCs w:val="28"/>
        </w:rPr>
        <w:t>.</w:t>
      </w:r>
      <w:r w:rsidR="00B44A60">
        <w:rPr>
          <w:b/>
          <w:i/>
          <w:sz w:val="28"/>
          <w:szCs w:val="28"/>
        </w:rPr>
        <w:t xml:space="preserve"> </w:t>
      </w:r>
      <w:r w:rsidR="00A766FA" w:rsidRPr="00BF75E0">
        <w:rPr>
          <w:b/>
          <w:sz w:val="28"/>
          <w:szCs w:val="28"/>
        </w:rPr>
        <w:t>П</w:t>
      </w:r>
      <w:r w:rsidR="00A766FA" w:rsidRPr="00BF75E0">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A766FA" w:rsidRPr="00BF75E0" w:rsidRDefault="00A766FA" w:rsidP="009F7DF4">
      <w:pPr>
        <w:pStyle w:val="dash041e005f0431005f044b005f0447005f043d005f044b005f0439"/>
        <w:spacing w:line="360" w:lineRule="auto"/>
        <w:ind w:firstLine="454"/>
        <w:jc w:val="both"/>
        <w:rPr>
          <w:sz w:val="28"/>
          <w:szCs w:val="28"/>
        </w:rPr>
      </w:pPr>
      <w:r w:rsidRPr="00BF75E0">
        <w:rPr>
          <w:sz w:val="28"/>
          <w:szCs w:val="28"/>
        </w:rPr>
        <w:t>Требованиями ФГОС нового поколения к психолого-педагогическим условиям реализации основной образовательной программы основного общего образования являются:</w:t>
      </w:r>
    </w:p>
    <w:p w:rsidR="00A766FA" w:rsidRPr="00BF75E0" w:rsidRDefault="00A766FA" w:rsidP="009F7DF4">
      <w:pPr>
        <w:pStyle w:val="dash041e005f0431005f044b005f0447005f043d005f044b005f0439"/>
        <w:spacing w:line="360" w:lineRule="auto"/>
        <w:jc w:val="both"/>
        <w:rPr>
          <w:sz w:val="28"/>
          <w:szCs w:val="28"/>
        </w:rPr>
      </w:pPr>
      <w:r w:rsidRPr="00BF75E0">
        <w:rPr>
          <w:b/>
          <w:bCs/>
          <w:sz w:val="28"/>
          <w:szCs w:val="28"/>
        </w:rPr>
        <w:lastRenderedPageBreak/>
        <w:t>• </w:t>
      </w:r>
      <w:r w:rsidRPr="00BF75E0">
        <w:rPr>
          <w:sz w:val="28"/>
          <w:szCs w:val="28"/>
        </w:rPr>
        <w:t xml:space="preserve">обеспечение </w:t>
      </w:r>
      <w:r w:rsidRPr="00BF75E0">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766FA" w:rsidRPr="00BF75E0" w:rsidRDefault="00A766FA" w:rsidP="009F7DF4">
      <w:pPr>
        <w:pStyle w:val="dash041e005f0431005f044b005f0447005f043d005f044b005f0439"/>
        <w:spacing w:line="360" w:lineRule="auto"/>
        <w:jc w:val="both"/>
        <w:rPr>
          <w:rStyle w:val="dash041e005f0431005f044b005f0447005f043d005f044b005f0439005f005fchar1char1"/>
          <w:sz w:val="28"/>
          <w:szCs w:val="28"/>
        </w:rPr>
      </w:pPr>
      <w:r w:rsidRPr="00BF75E0">
        <w:rPr>
          <w:b/>
          <w:bCs/>
          <w:sz w:val="28"/>
          <w:szCs w:val="28"/>
        </w:rPr>
        <w:t>• </w:t>
      </w:r>
      <w:r w:rsidRPr="00BF75E0">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A766FA" w:rsidRPr="00BF75E0" w:rsidRDefault="00A766FA" w:rsidP="009F7DF4">
      <w:pPr>
        <w:pStyle w:val="dash041e005f0431005f044b005f0447005f043d005f044b005f0439"/>
        <w:spacing w:line="360" w:lineRule="auto"/>
        <w:jc w:val="both"/>
        <w:rPr>
          <w:rStyle w:val="dash041e005f0431005f044b005f0447005f043d005f044b005f0439005f005fchar1char1"/>
          <w:sz w:val="28"/>
          <w:szCs w:val="28"/>
        </w:rPr>
      </w:pPr>
      <w:r w:rsidRPr="00BF75E0">
        <w:rPr>
          <w:b/>
          <w:bCs/>
          <w:sz w:val="28"/>
          <w:szCs w:val="28"/>
        </w:rPr>
        <w:t>• </w:t>
      </w:r>
      <w:r w:rsidRPr="00BF75E0">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766FA" w:rsidRPr="00BF75E0" w:rsidRDefault="00A766FA" w:rsidP="009F7DF4">
      <w:pPr>
        <w:pStyle w:val="dash041e005f0431005f044b005f0447005f043d005f044b005f0439"/>
        <w:spacing w:line="360" w:lineRule="auto"/>
        <w:jc w:val="both"/>
        <w:rPr>
          <w:sz w:val="28"/>
          <w:szCs w:val="28"/>
        </w:rPr>
        <w:sectPr w:rsidR="00A766FA" w:rsidRPr="00BF75E0" w:rsidSect="00C472DA">
          <w:headerReference w:type="even" r:id="rId13"/>
          <w:headerReference w:type="default" r:id="rId14"/>
          <w:footerReference w:type="even" r:id="rId15"/>
          <w:footnotePr>
            <w:numRestart w:val="eachPage"/>
          </w:footnotePr>
          <w:pgSz w:w="11906" w:h="16838"/>
          <w:pgMar w:top="851" w:right="567" w:bottom="1276" w:left="1701" w:header="709" w:footer="709" w:gutter="0"/>
          <w:cols w:space="708"/>
          <w:docGrid w:linePitch="360"/>
        </w:sectPr>
      </w:pPr>
    </w:p>
    <w:p w:rsidR="00A766FA" w:rsidRPr="00BF75E0" w:rsidRDefault="0092489F" w:rsidP="0092489F">
      <w:pPr>
        <w:spacing w:after="0" w:line="360" w:lineRule="auto"/>
        <w:rPr>
          <w:rFonts w:ascii="Times New Roman" w:hAnsi="Times New Roman" w:cs="Times New Roman"/>
          <w:b/>
          <w:sz w:val="28"/>
          <w:szCs w:val="28"/>
        </w:rPr>
      </w:pPr>
      <w:r w:rsidRPr="00BF75E0">
        <w:rPr>
          <w:rFonts w:ascii="Times New Roman" w:hAnsi="Times New Roman" w:cs="Times New Roman"/>
          <w:b/>
          <w:sz w:val="28"/>
          <w:szCs w:val="28"/>
        </w:rPr>
        <w:lastRenderedPageBreak/>
        <w:t xml:space="preserve">                      О</w:t>
      </w:r>
      <w:r w:rsidR="00A766FA" w:rsidRPr="00BF75E0">
        <w:rPr>
          <w:rFonts w:ascii="Times New Roman" w:hAnsi="Times New Roman" w:cs="Times New Roman"/>
          <w:b/>
          <w:sz w:val="28"/>
          <w:szCs w:val="28"/>
        </w:rPr>
        <w:t>ценк</w:t>
      </w:r>
      <w:r w:rsidRPr="00BF75E0">
        <w:rPr>
          <w:rFonts w:ascii="Times New Roman" w:hAnsi="Times New Roman" w:cs="Times New Roman"/>
          <w:b/>
          <w:sz w:val="28"/>
          <w:szCs w:val="28"/>
        </w:rPr>
        <w:t xml:space="preserve">а </w:t>
      </w:r>
      <w:r w:rsidR="00A766FA" w:rsidRPr="00BF75E0">
        <w:rPr>
          <w:rFonts w:ascii="Times New Roman" w:hAnsi="Times New Roman" w:cs="Times New Roman"/>
          <w:b/>
          <w:sz w:val="28"/>
          <w:szCs w:val="28"/>
        </w:rPr>
        <w:t>базовых компетентностей педагогов</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2324"/>
        <w:gridCol w:w="3212"/>
        <w:gridCol w:w="3171"/>
      </w:tblGrid>
      <w:tr w:rsidR="00A766FA" w:rsidRPr="00BF75E0" w:rsidTr="00607BE0">
        <w:trPr>
          <w:jc w:val="center"/>
        </w:trPr>
        <w:tc>
          <w:tcPr>
            <w:tcW w:w="615" w:type="dxa"/>
          </w:tcPr>
          <w:p w:rsidR="00A766FA" w:rsidRPr="00BF75E0" w:rsidRDefault="00A766FA" w:rsidP="007C552B">
            <w:pPr>
              <w:spacing w:after="0" w:line="240" w:lineRule="auto"/>
              <w:jc w:val="center"/>
              <w:rPr>
                <w:rFonts w:ascii="Times New Roman" w:hAnsi="Times New Roman" w:cs="Times New Roman"/>
                <w:b/>
                <w:sz w:val="24"/>
                <w:szCs w:val="24"/>
              </w:rPr>
            </w:pPr>
            <w:r w:rsidRPr="00BF75E0">
              <w:rPr>
                <w:rFonts w:ascii="Times New Roman" w:hAnsi="Times New Roman" w:cs="Times New Roman"/>
                <w:b/>
                <w:sz w:val="24"/>
                <w:szCs w:val="24"/>
              </w:rPr>
              <w:t>№ п/п</w:t>
            </w:r>
          </w:p>
        </w:tc>
        <w:tc>
          <w:tcPr>
            <w:tcW w:w="2324" w:type="dxa"/>
          </w:tcPr>
          <w:p w:rsidR="00A766FA" w:rsidRPr="00BF75E0" w:rsidRDefault="00A766FA" w:rsidP="007C552B">
            <w:pPr>
              <w:spacing w:after="0" w:line="240" w:lineRule="auto"/>
              <w:jc w:val="center"/>
              <w:rPr>
                <w:rFonts w:ascii="Times New Roman" w:hAnsi="Times New Roman" w:cs="Times New Roman"/>
                <w:b/>
                <w:sz w:val="24"/>
                <w:szCs w:val="24"/>
              </w:rPr>
            </w:pPr>
            <w:r w:rsidRPr="00BF75E0">
              <w:rPr>
                <w:rFonts w:ascii="Times New Roman" w:hAnsi="Times New Roman" w:cs="Times New Roman"/>
                <w:b/>
                <w:sz w:val="24"/>
                <w:szCs w:val="24"/>
              </w:rPr>
              <w:t>Базовые компетентности педагога</w:t>
            </w:r>
          </w:p>
        </w:tc>
        <w:tc>
          <w:tcPr>
            <w:tcW w:w="3212" w:type="dxa"/>
          </w:tcPr>
          <w:p w:rsidR="00A766FA" w:rsidRPr="00BF75E0" w:rsidRDefault="00A766FA" w:rsidP="007C552B">
            <w:pPr>
              <w:spacing w:after="0" w:line="240" w:lineRule="auto"/>
              <w:jc w:val="center"/>
              <w:rPr>
                <w:rFonts w:ascii="Times New Roman" w:hAnsi="Times New Roman" w:cs="Times New Roman"/>
                <w:b/>
                <w:sz w:val="24"/>
                <w:szCs w:val="24"/>
              </w:rPr>
            </w:pPr>
          </w:p>
          <w:p w:rsidR="00A766FA" w:rsidRPr="00BF75E0" w:rsidRDefault="00A766FA" w:rsidP="007C552B">
            <w:pPr>
              <w:spacing w:after="0" w:line="240" w:lineRule="auto"/>
              <w:jc w:val="center"/>
              <w:rPr>
                <w:rFonts w:ascii="Times New Roman" w:hAnsi="Times New Roman" w:cs="Times New Roman"/>
                <w:b/>
                <w:sz w:val="24"/>
                <w:szCs w:val="24"/>
              </w:rPr>
            </w:pPr>
            <w:r w:rsidRPr="00BF75E0">
              <w:rPr>
                <w:rFonts w:ascii="Times New Roman" w:hAnsi="Times New Roman" w:cs="Times New Roman"/>
                <w:b/>
                <w:sz w:val="24"/>
                <w:szCs w:val="24"/>
              </w:rPr>
              <w:t>Характеристики компетентностей</w:t>
            </w:r>
          </w:p>
        </w:tc>
        <w:tc>
          <w:tcPr>
            <w:tcW w:w="3171" w:type="dxa"/>
          </w:tcPr>
          <w:p w:rsidR="00A766FA" w:rsidRPr="00BF75E0" w:rsidRDefault="00A766FA" w:rsidP="007C552B">
            <w:pPr>
              <w:spacing w:after="0" w:line="240" w:lineRule="auto"/>
              <w:jc w:val="center"/>
              <w:rPr>
                <w:rFonts w:ascii="Times New Roman" w:hAnsi="Times New Roman" w:cs="Times New Roman"/>
                <w:b/>
                <w:sz w:val="24"/>
                <w:szCs w:val="24"/>
              </w:rPr>
            </w:pPr>
          </w:p>
          <w:p w:rsidR="00A766FA" w:rsidRPr="00BF75E0" w:rsidRDefault="00A766FA" w:rsidP="007C552B">
            <w:pPr>
              <w:spacing w:after="0" w:line="240" w:lineRule="auto"/>
              <w:jc w:val="center"/>
              <w:rPr>
                <w:rFonts w:ascii="Times New Roman" w:hAnsi="Times New Roman" w:cs="Times New Roman"/>
                <w:b/>
                <w:sz w:val="24"/>
                <w:szCs w:val="24"/>
              </w:rPr>
            </w:pPr>
            <w:r w:rsidRPr="00BF75E0">
              <w:rPr>
                <w:rFonts w:ascii="Times New Roman" w:hAnsi="Times New Roman" w:cs="Times New Roman"/>
                <w:b/>
                <w:sz w:val="24"/>
                <w:szCs w:val="24"/>
              </w:rPr>
              <w:t>Показатели оценки компетентности</w:t>
            </w:r>
          </w:p>
        </w:tc>
      </w:tr>
      <w:tr w:rsidR="00A766FA" w:rsidRPr="00BF75E0" w:rsidTr="00607BE0">
        <w:trPr>
          <w:jc w:val="center"/>
        </w:trPr>
        <w:tc>
          <w:tcPr>
            <w:tcW w:w="9322" w:type="dxa"/>
            <w:gridSpan w:val="4"/>
          </w:tcPr>
          <w:p w:rsidR="00A766FA" w:rsidRPr="00BF75E0" w:rsidRDefault="00A766FA" w:rsidP="007C552B">
            <w:pPr>
              <w:spacing w:after="0" w:line="240" w:lineRule="auto"/>
              <w:jc w:val="center"/>
              <w:rPr>
                <w:rFonts w:ascii="Times New Roman" w:hAnsi="Times New Roman" w:cs="Times New Roman"/>
                <w:sz w:val="24"/>
                <w:szCs w:val="24"/>
              </w:rPr>
            </w:pPr>
            <w:r w:rsidRPr="00BF75E0">
              <w:rPr>
                <w:rFonts w:ascii="Times New Roman" w:hAnsi="Times New Roman" w:cs="Times New Roman"/>
                <w:sz w:val="24"/>
                <w:szCs w:val="24"/>
              </w:rPr>
              <w:t>I. Личностные качества</w:t>
            </w:r>
          </w:p>
        </w:tc>
      </w:tr>
      <w:tr w:rsidR="00A766FA" w:rsidRPr="00BF75E0" w:rsidTr="00607BE0">
        <w:trPr>
          <w:jc w:val="center"/>
        </w:trPr>
        <w:tc>
          <w:tcPr>
            <w:tcW w:w="615"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1.1</w:t>
            </w:r>
          </w:p>
        </w:tc>
        <w:tc>
          <w:tcPr>
            <w:tcW w:w="2324"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Вера в силы и возможности обучающихся</w:t>
            </w:r>
          </w:p>
        </w:tc>
        <w:tc>
          <w:tcPr>
            <w:tcW w:w="321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171" w:type="dxa"/>
          </w:tcPr>
          <w:p w:rsidR="00A766FA" w:rsidRPr="00BF75E0" w:rsidRDefault="00A766FA" w:rsidP="007C552B">
            <w:pPr>
              <w:tabs>
                <w:tab w:val="left" w:pos="252"/>
              </w:tabs>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создавать ситуацию успеха для обучающихся;</w:t>
            </w:r>
          </w:p>
          <w:p w:rsidR="00A766FA" w:rsidRPr="00BF75E0" w:rsidRDefault="00A766FA" w:rsidP="007C552B">
            <w:pPr>
              <w:tabs>
                <w:tab w:val="left" w:pos="252"/>
                <w:tab w:val="left" w:pos="3024"/>
              </w:tabs>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A766FA" w:rsidRPr="00BF75E0" w:rsidRDefault="00A766FA" w:rsidP="007C552B">
            <w:pPr>
              <w:tabs>
                <w:tab w:val="left" w:pos="252"/>
                <w:tab w:val="left" w:pos="3024"/>
              </w:tabs>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A766FA" w:rsidRPr="00BF75E0" w:rsidRDefault="00A766FA" w:rsidP="007C552B">
            <w:pPr>
              <w:tabs>
                <w:tab w:val="left" w:pos="252"/>
                <w:tab w:val="left" w:pos="3024"/>
              </w:tabs>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A766FA" w:rsidRPr="00BF75E0" w:rsidTr="00607BE0">
        <w:trPr>
          <w:jc w:val="center"/>
        </w:trPr>
        <w:tc>
          <w:tcPr>
            <w:tcW w:w="615"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1.2</w:t>
            </w:r>
          </w:p>
        </w:tc>
        <w:tc>
          <w:tcPr>
            <w:tcW w:w="2324"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xml:space="preserve">Интерес к внутреннему миру обучающихся </w:t>
            </w:r>
          </w:p>
        </w:tc>
        <w:tc>
          <w:tcPr>
            <w:tcW w:w="321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171" w:type="dxa"/>
          </w:tcPr>
          <w:p w:rsidR="00A766FA" w:rsidRPr="00BF75E0" w:rsidRDefault="00A766FA" w:rsidP="007C552B">
            <w:pPr>
              <w:tabs>
                <w:tab w:val="left" w:pos="305"/>
              </w:tabs>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A766FA" w:rsidRPr="00BF75E0" w:rsidRDefault="00A766FA" w:rsidP="007C552B">
            <w:pPr>
              <w:tabs>
                <w:tab w:val="left" w:pos="305"/>
              </w:tabs>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A766FA" w:rsidRPr="00BF75E0" w:rsidRDefault="00A766FA" w:rsidP="007C552B">
            <w:pPr>
              <w:tabs>
                <w:tab w:val="left" w:pos="305"/>
              </w:tabs>
              <w:spacing w:after="0" w:line="240" w:lineRule="auto"/>
              <w:rPr>
                <w:rFonts w:ascii="Times New Roman" w:hAnsi="Times New Roman" w:cs="Times New Roman"/>
                <w:sz w:val="24"/>
                <w:szCs w:val="24"/>
              </w:rPr>
            </w:pPr>
            <w:r w:rsidRPr="00BF75E0">
              <w:rPr>
                <w:rFonts w:ascii="Times New Roman" w:hAnsi="Times New Roman" w:cs="Times New Roman"/>
                <w:sz w:val="24"/>
                <w:szCs w:val="24"/>
              </w:rPr>
              <w:t xml:space="preserve">— умение построить </w:t>
            </w:r>
            <w:r w:rsidRPr="00BF75E0">
              <w:rPr>
                <w:rFonts w:ascii="Times New Roman" w:hAnsi="Times New Roman" w:cs="Times New Roman"/>
                <w:sz w:val="24"/>
                <w:szCs w:val="24"/>
              </w:rPr>
              <w:lastRenderedPageBreak/>
              <w:t>индивидуализированную образовательную программу;</w:t>
            </w:r>
          </w:p>
          <w:p w:rsidR="00A766FA" w:rsidRPr="00BF75E0" w:rsidRDefault="00A766FA" w:rsidP="007C552B">
            <w:pPr>
              <w:tabs>
                <w:tab w:val="left" w:pos="305"/>
              </w:tabs>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показать личностный смысл обучения с учётом индивидуальных характеристик внутреннего мира</w:t>
            </w:r>
          </w:p>
        </w:tc>
      </w:tr>
      <w:tr w:rsidR="00A766FA" w:rsidRPr="00BF75E0" w:rsidTr="00607BE0">
        <w:trPr>
          <w:jc w:val="center"/>
        </w:trPr>
        <w:tc>
          <w:tcPr>
            <w:tcW w:w="615"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lastRenderedPageBreak/>
              <w:t>1.3</w:t>
            </w:r>
          </w:p>
        </w:tc>
        <w:tc>
          <w:tcPr>
            <w:tcW w:w="2324"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321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171"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Убеждённость, что истина может быть не одна;</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интерес к мнениям и позициям других;</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учёт других точек зрения в процессе оценивания обучающихся</w:t>
            </w:r>
          </w:p>
        </w:tc>
      </w:tr>
      <w:tr w:rsidR="00A766FA" w:rsidRPr="00BF75E0" w:rsidTr="00607BE0">
        <w:trPr>
          <w:jc w:val="center"/>
        </w:trPr>
        <w:tc>
          <w:tcPr>
            <w:tcW w:w="615"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1.4</w:t>
            </w:r>
          </w:p>
        </w:tc>
        <w:tc>
          <w:tcPr>
            <w:tcW w:w="2324"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Общая культура</w:t>
            </w:r>
          </w:p>
        </w:tc>
        <w:tc>
          <w:tcPr>
            <w:tcW w:w="321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171"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Ориентация в основных сферах материальной и духовной жизни;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материальных и духовных интересов молодёжи;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возможность продемонстрировать свои достижения;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руководство кружками и секциями</w:t>
            </w:r>
          </w:p>
        </w:tc>
      </w:tr>
      <w:tr w:rsidR="00A766FA" w:rsidRPr="00BF75E0" w:rsidTr="00607BE0">
        <w:trPr>
          <w:jc w:val="center"/>
        </w:trPr>
        <w:tc>
          <w:tcPr>
            <w:tcW w:w="615"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1.5</w:t>
            </w:r>
          </w:p>
        </w:tc>
        <w:tc>
          <w:tcPr>
            <w:tcW w:w="2324"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Эмоциональная устойчивость</w:t>
            </w:r>
          </w:p>
        </w:tc>
        <w:tc>
          <w:tcPr>
            <w:tcW w:w="321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171"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В трудных ситуациях педагог сохраняет спокойствие;</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эмоциональный конфликт не влияет на объективность оценки;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не стремится избежать эмоционально-напряжённых ситуаций</w:t>
            </w:r>
          </w:p>
        </w:tc>
      </w:tr>
      <w:tr w:rsidR="00A766FA" w:rsidRPr="00BF75E0" w:rsidTr="00607BE0">
        <w:trPr>
          <w:jc w:val="center"/>
        </w:trPr>
        <w:tc>
          <w:tcPr>
            <w:tcW w:w="615"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1.6</w:t>
            </w:r>
          </w:p>
        </w:tc>
        <w:tc>
          <w:tcPr>
            <w:tcW w:w="2324"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321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w:t>
            </w:r>
            <w:r w:rsidRPr="00BF75E0">
              <w:rPr>
                <w:rFonts w:ascii="Times New Roman" w:hAnsi="Times New Roman" w:cs="Times New Roman"/>
                <w:sz w:val="24"/>
                <w:szCs w:val="24"/>
              </w:rPr>
              <w:lastRenderedPageBreak/>
              <w:t>обучающимися. Определяет позитивную направленность на педагогическую деятельность</w:t>
            </w:r>
          </w:p>
        </w:tc>
        <w:tc>
          <w:tcPr>
            <w:tcW w:w="3171"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lastRenderedPageBreak/>
              <w:t>— Осознание целей и ценностей педагогической деятельности;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позитивное настроение;</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желание работать;</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xml:space="preserve">— высокая профессиональная </w:t>
            </w:r>
            <w:r w:rsidRPr="00BF75E0">
              <w:rPr>
                <w:rFonts w:ascii="Times New Roman" w:hAnsi="Times New Roman" w:cs="Times New Roman"/>
                <w:sz w:val="24"/>
                <w:szCs w:val="24"/>
              </w:rPr>
              <w:lastRenderedPageBreak/>
              <w:t>самооценка</w:t>
            </w:r>
          </w:p>
        </w:tc>
      </w:tr>
      <w:tr w:rsidR="00A766FA" w:rsidRPr="00BF75E0" w:rsidTr="00607BE0">
        <w:trPr>
          <w:jc w:val="center"/>
        </w:trPr>
        <w:tc>
          <w:tcPr>
            <w:tcW w:w="9322" w:type="dxa"/>
            <w:gridSpan w:val="4"/>
          </w:tcPr>
          <w:p w:rsidR="00A766FA" w:rsidRPr="00BF75E0" w:rsidRDefault="00A766FA" w:rsidP="007C552B">
            <w:pPr>
              <w:spacing w:after="0" w:line="240" w:lineRule="auto"/>
              <w:jc w:val="center"/>
              <w:rPr>
                <w:rFonts w:ascii="Times New Roman" w:hAnsi="Times New Roman" w:cs="Times New Roman"/>
                <w:sz w:val="24"/>
                <w:szCs w:val="24"/>
              </w:rPr>
            </w:pPr>
            <w:r w:rsidRPr="00BF75E0">
              <w:rPr>
                <w:rFonts w:ascii="Times New Roman" w:hAnsi="Times New Roman" w:cs="Times New Roman"/>
                <w:sz w:val="24"/>
                <w:szCs w:val="24"/>
              </w:rPr>
              <w:lastRenderedPageBreak/>
              <w:t>II. Постановка целей и задач педагогической деятельности</w:t>
            </w:r>
          </w:p>
        </w:tc>
      </w:tr>
      <w:tr w:rsidR="00A766FA" w:rsidRPr="00BF75E0" w:rsidTr="00607BE0">
        <w:trPr>
          <w:jc w:val="center"/>
        </w:trPr>
        <w:tc>
          <w:tcPr>
            <w:tcW w:w="615"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2.1</w:t>
            </w:r>
          </w:p>
        </w:tc>
        <w:tc>
          <w:tcPr>
            <w:tcW w:w="2324"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Умение перевести тему урока в педагогическую задачу</w:t>
            </w:r>
          </w:p>
        </w:tc>
        <w:tc>
          <w:tcPr>
            <w:tcW w:w="321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171"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образовательных стандартов и реализующих их программ;</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осознание нетождественности темы урока и цели урока;</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владение конкретным набором способов перевода темы в задачу</w:t>
            </w:r>
          </w:p>
        </w:tc>
      </w:tr>
      <w:tr w:rsidR="00A766FA" w:rsidRPr="00BF75E0" w:rsidTr="00607BE0">
        <w:trPr>
          <w:jc w:val="center"/>
        </w:trPr>
        <w:tc>
          <w:tcPr>
            <w:tcW w:w="615"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2.2</w:t>
            </w:r>
          </w:p>
        </w:tc>
        <w:tc>
          <w:tcPr>
            <w:tcW w:w="2324"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321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171"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возрастных особенностей обучающихся;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владение методами перевода цели в учебную задачу на конкретном возрасте</w:t>
            </w:r>
          </w:p>
        </w:tc>
      </w:tr>
      <w:tr w:rsidR="00A766FA" w:rsidRPr="00BF75E0" w:rsidTr="00607BE0">
        <w:trPr>
          <w:jc w:val="center"/>
        </w:trPr>
        <w:tc>
          <w:tcPr>
            <w:tcW w:w="9322" w:type="dxa"/>
            <w:gridSpan w:val="4"/>
          </w:tcPr>
          <w:p w:rsidR="00A766FA" w:rsidRPr="00BF75E0" w:rsidRDefault="00A766FA" w:rsidP="007C552B">
            <w:pPr>
              <w:spacing w:after="0" w:line="240" w:lineRule="auto"/>
              <w:jc w:val="center"/>
              <w:rPr>
                <w:rFonts w:ascii="Times New Roman" w:hAnsi="Times New Roman" w:cs="Times New Roman"/>
                <w:sz w:val="24"/>
                <w:szCs w:val="24"/>
              </w:rPr>
            </w:pPr>
            <w:r w:rsidRPr="00BF75E0">
              <w:rPr>
                <w:rFonts w:ascii="Times New Roman" w:hAnsi="Times New Roman" w:cs="Times New Roman"/>
                <w:sz w:val="24"/>
                <w:szCs w:val="24"/>
              </w:rPr>
              <w:t>III. Мотивация учебной деятельности</w:t>
            </w:r>
          </w:p>
        </w:tc>
      </w:tr>
      <w:tr w:rsidR="00A766FA" w:rsidRPr="00BF75E0" w:rsidTr="00607BE0">
        <w:trPr>
          <w:jc w:val="center"/>
        </w:trPr>
        <w:tc>
          <w:tcPr>
            <w:tcW w:w="615"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3.1</w:t>
            </w:r>
          </w:p>
        </w:tc>
        <w:tc>
          <w:tcPr>
            <w:tcW w:w="2324"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Умение обеспечить успех в деятельности</w:t>
            </w:r>
          </w:p>
        </w:tc>
        <w:tc>
          <w:tcPr>
            <w:tcW w:w="321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171"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возможностей конкретных учеников;</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постановка учебных задач в соответствии с возможностями ученика;</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демонстрация успехов обучающихся родителям, одноклассникам</w:t>
            </w:r>
          </w:p>
        </w:tc>
      </w:tr>
      <w:tr w:rsidR="00A766FA" w:rsidRPr="00BF75E0" w:rsidTr="00607BE0">
        <w:trPr>
          <w:jc w:val="center"/>
        </w:trPr>
        <w:tc>
          <w:tcPr>
            <w:tcW w:w="615"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3.2</w:t>
            </w:r>
          </w:p>
        </w:tc>
        <w:tc>
          <w:tcPr>
            <w:tcW w:w="2324"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Компетентность в педагогическом оценивании</w:t>
            </w:r>
          </w:p>
        </w:tc>
        <w:tc>
          <w:tcPr>
            <w:tcW w:w="321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171"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многообразия педагогических оценок;</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знакомство с литературой по данному вопросу;</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владение различными методами оценивания и их применение</w:t>
            </w:r>
          </w:p>
        </w:tc>
      </w:tr>
      <w:tr w:rsidR="00A766FA" w:rsidRPr="00BF75E0" w:rsidTr="00607BE0">
        <w:trPr>
          <w:jc w:val="center"/>
        </w:trPr>
        <w:tc>
          <w:tcPr>
            <w:tcW w:w="615"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3.3</w:t>
            </w:r>
          </w:p>
        </w:tc>
        <w:tc>
          <w:tcPr>
            <w:tcW w:w="2324"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Умение превращать учебную задачу в личностнозначимую</w:t>
            </w:r>
          </w:p>
        </w:tc>
        <w:tc>
          <w:tcPr>
            <w:tcW w:w="321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3171"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интересов обучающихся, их внутреннего мира;</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ориентация в культуре;</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A766FA" w:rsidRPr="00BF75E0" w:rsidTr="00607BE0">
        <w:trPr>
          <w:jc w:val="center"/>
        </w:trPr>
        <w:tc>
          <w:tcPr>
            <w:tcW w:w="9322" w:type="dxa"/>
            <w:gridSpan w:val="4"/>
          </w:tcPr>
          <w:p w:rsidR="00A766FA" w:rsidRPr="00BF75E0" w:rsidRDefault="00A766FA" w:rsidP="007C552B">
            <w:pPr>
              <w:spacing w:after="0" w:line="240" w:lineRule="auto"/>
              <w:jc w:val="center"/>
              <w:rPr>
                <w:rFonts w:ascii="Times New Roman" w:hAnsi="Times New Roman" w:cs="Times New Roman"/>
                <w:sz w:val="24"/>
                <w:szCs w:val="24"/>
              </w:rPr>
            </w:pPr>
            <w:r w:rsidRPr="00BF75E0">
              <w:rPr>
                <w:rFonts w:ascii="Times New Roman" w:hAnsi="Times New Roman" w:cs="Times New Roman"/>
                <w:sz w:val="24"/>
                <w:szCs w:val="24"/>
              </w:rPr>
              <w:lastRenderedPageBreak/>
              <w:t>IV. Информационная компетентность</w:t>
            </w:r>
          </w:p>
        </w:tc>
      </w:tr>
      <w:tr w:rsidR="00A766FA" w:rsidRPr="00BF75E0" w:rsidTr="00607BE0">
        <w:trPr>
          <w:jc w:val="center"/>
        </w:trPr>
        <w:tc>
          <w:tcPr>
            <w:tcW w:w="615"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4.1</w:t>
            </w:r>
          </w:p>
        </w:tc>
        <w:tc>
          <w:tcPr>
            <w:tcW w:w="2324"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Компетентность в предмете преподавания</w:t>
            </w:r>
          </w:p>
        </w:tc>
        <w:tc>
          <w:tcPr>
            <w:tcW w:w="321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171"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генезиса формирования предметного знания (история, персоналии, для решения каких проблем разрабатывалось);</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владение методами решения различных задач;</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свободное решение задач ЕГЭ, олимпиад: региональных, российских, международных</w:t>
            </w:r>
          </w:p>
        </w:tc>
      </w:tr>
      <w:tr w:rsidR="00A766FA" w:rsidRPr="00BF75E0" w:rsidTr="00607BE0">
        <w:trPr>
          <w:jc w:val="center"/>
        </w:trPr>
        <w:tc>
          <w:tcPr>
            <w:tcW w:w="615"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4.2</w:t>
            </w:r>
          </w:p>
        </w:tc>
        <w:tc>
          <w:tcPr>
            <w:tcW w:w="2324"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Компетентность в методах преподавания</w:t>
            </w:r>
          </w:p>
        </w:tc>
        <w:tc>
          <w:tcPr>
            <w:tcW w:w="321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171"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нормативных методов и методик;</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демонстрация личностно ориентированных методов образования;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наличие своих находок и методов, авторской школы;</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использование в учебном процессе современных методов обучения</w:t>
            </w:r>
          </w:p>
        </w:tc>
      </w:tr>
    </w:tbl>
    <w:p w:rsidR="00A766FA" w:rsidRPr="00BF75E0" w:rsidRDefault="00A766FA" w:rsidP="009F7DF4">
      <w:pPr>
        <w:spacing w:after="0" w:line="360" w:lineRule="auto"/>
        <w:rPr>
          <w:rFonts w:ascii="Times New Roman" w:hAnsi="Times New Roman" w:cs="Times New Roman"/>
          <w:i/>
          <w:sz w:val="28"/>
          <w:szCs w:val="28"/>
        </w:rPr>
      </w:pPr>
    </w:p>
    <w:tbl>
      <w:tblPr>
        <w:tblW w:w="9354"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410"/>
        <w:gridCol w:w="3132"/>
        <w:gridCol w:w="3173"/>
      </w:tblGrid>
      <w:tr w:rsidR="00A766FA" w:rsidRPr="00BF75E0" w:rsidTr="00607BE0">
        <w:trPr>
          <w:jc w:val="center"/>
        </w:trPr>
        <w:tc>
          <w:tcPr>
            <w:tcW w:w="639"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4.3</w:t>
            </w:r>
          </w:p>
        </w:tc>
        <w:tc>
          <w:tcPr>
            <w:tcW w:w="2410"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313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173"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использование знаний по психологии в организации учебного процесса;</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xml:space="preserve">— разработка индивидуальных проектов на основе личных характеристик </w:t>
            </w:r>
            <w:r w:rsidRPr="00BF75E0">
              <w:rPr>
                <w:rFonts w:ascii="Times New Roman" w:hAnsi="Times New Roman" w:cs="Times New Roman"/>
                <w:sz w:val="24"/>
                <w:szCs w:val="24"/>
              </w:rPr>
              <w:lastRenderedPageBreak/>
              <w:t>обучающихся;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владение методами социометрии;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учёт особенностей учебных коллективов в педагогическом процессе;</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A766FA" w:rsidRPr="00BF75E0" w:rsidTr="00607BE0">
        <w:trPr>
          <w:jc w:val="center"/>
        </w:trPr>
        <w:tc>
          <w:tcPr>
            <w:tcW w:w="639"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lastRenderedPageBreak/>
              <w:t>4.4</w:t>
            </w:r>
          </w:p>
        </w:tc>
        <w:tc>
          <w:tcPr>
            <w:tcW w:w="2410"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Умение вести самостоятельный поиск информации</w:t>
            </w:r>
          </w:p>
        </w:tc>
        <w:tc>
          <w:tcPr>
            <w:tcW w:w="313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173"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Профессиональная любознательность;</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пользоваться различными информационно-поисковыми технологиями;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использование различных баз данных в образовательном процессе</w:t>
            </w:r>
          </w:p>
        </w:tc>
      </w:tr>
      <w:tr w:rsidR="00A766FA" w:rsidRPr="00BF75E0" w:rsidTr="00607BE0">
        <w:trPr>
          <w:jc w:val="center"/>
        </w:trPr>
        <w:tc>
          <w:tcPr>
            <w:tcW w:w="9354" w:type="dxa"/>
            <w:gridSpan w:val="4"/>
          </w:tcPr>
          <w:p w:rsidR="00A766FA" w:rsidRPr="00BF75E0" w:rsidRDefault="00A766FA" w:rsidP="007C552B">
            <w:pPr>
              <w:spacing w:after="0" w:line="240" w:lineRule="auto"/>
              <w:jc w:val="center"/>
              <w:rPr>
                <w:rFonts w:ascii="Times New Roman" w:hAnsi="Times New Roman" w:cs="Times New Roman"/>
                <w:sz w:val="24"/>
                <w:szCs w:val="24"/>
              </w:rPr>
            </w:pPr>
            <w:r w:rsidRPr="00BF75E0">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A766FA" w:rsidRPr="00BF75E0" w:rsidTr="00607BE0">
        <w:trPr>
          <w:jc w:val="center"/>
        </w:trPr>
        <w:tc>
          <w:tcPr>
            <w:tcW w:w="639"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5.1</w:t>
            </w:r>
          </w:p>
        </w:tc>
        <w:tc>
          <w:tcPr>
            <w:tcW w:w="2410"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313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Образовательные программы выступают средствами целенаправленного влияния на развитие обучающихся.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xml:space="preserve">Компетентность в разработке образовательных программ </w:t>
            </w:r>
            <w:r w:rsidRPr="00BF75E0">
              <w:rPr>
                <w:rFonts w:ascii="Times New Roman" w:hAnsi="Times New Roman" w:cs="Times New Roman"/>
                <w:sz w:val="24"/>
                <w:szCs w:val="24"/>
              </w:rPr>
              <w:lastRenderedPageBreak/>
              <w:t>позволяет осуществлять преподавание на различных уровнях обученности и развития обучающихся.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173"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lastRenderedPageBreak/>
              <w:t>— Знание образовательных стандартов и примерных программ;</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наличие персонально разработанных образовательных программ:</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характеристика этих программ по содержанию, источникам информации;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по материальной базе, на которой должны реализовываться программы;</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по учёту индивидуальных характеристик обучающихся;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обоснованность используемых образовательных программ;</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xml:space="preserve">— участие обучающихся и их родителей в разработке образовательной программы, индивидуального учебного </w:t>
            </w:r>
            <w:r w:rsidRPr="00BF75E0">
              <w:rPr>
                <w:rFonts w:ascii="Times New Roman" w:hAnsi="Times New Roman" w:cs="Times New Roman"/>
                <w:sz w:val="24"/>
                <w:szCs w:val="24"/>
              </w:rPr>
              <w:lastRenderedPageBreak/>
              <w:t>плана и индивидуального образовательного маршрута;</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участие работодателей в разработке образовательной программы;</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A766FA" w:rsidRPr="00BF75E0" w:rsidTr="00607BE0">
        <w:trPr>
          <w:jc w:val="center"/>
        </w:trPr>
        <w:tc>
          <w:tcPr>
            <w:tcW w:w="639"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lastRenderedPageBreak/>
              <w:t>5.2</w:t>
            </w:r>
          </w:p>
        </w:tc>
        <w:tc>
          <w:tcPr>
            <w:tcW w:w="2410"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Умение принимать решения в различных педагогических ситуациях</w:t>
            </w:r>
          </w:p>
        </w:tc>
        <w:tc>
          <w:tcPr>
            <w:tcW w:w="313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Педагогу приходится постоянно принимать решения: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как установить дисциплину;</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как мотивировать академическую активность;</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как вызвать интерес у конкретного ученика;</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как обеспечить понимание и т. д.</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Разрешение педагогических проблем составляет суть педагогической деятельности.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A766FA" w:rsidRPr="00BF75E0" w:rsidRDefault="00A766FA" w:rsidP="007C552B">
            <w:pPr>
              <w:spacing w:after="0" w:line="240" w:lineRule="auto"/>
              <w:rPr>
                <w:rFonts w:ascii="Times New Roman" w:hAnsi="Times New Roman" w:cs="Times New Roman"/>
                <w:sz w:val="24"/>
                <w:szCs w:val="24"/>
              </w:rPr>
            </w:pPr>
          </w:p>
        </w:tc>
        <w:tc>
          <w:tcPr>
            <w:tcW w:w="3173"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владение набором решающих правил, используемых для различных ситуаций;</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критериев достижения цели;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нетипичных конфликтных ситуаций;</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примеры разрешения конкретных педагогических ситуаций;</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развитость педагогического мышления</w:t>
            </w:r>
          </w:p>
        </w:tc>
      </w:tr>
      <w:tr w:rsidR="00A766FA" w:rsidRPr="00BF75E0" w:rsidTr="00607BE0">
        <w:trPr>
          <w:jc w:val="center"/>
        </w:trPr>
        <w:tc>
          <w:tcPr>
            <w:tcW w:w="9354" w:type="dxa"/>
            <w:gridSpan w:val="4"/>
          </w:tcPr>
          <w:p w:rsidR="00A766FA" w:rsidRPr="00BF75E0" w:rsidRDefault="00A766FA" w:rsidP="007C552B">
            <w:pPr>
              <w:spacing w:after="0" w:line="240" w:lineRule="auto"/>
              <w:jc w:val="center"/>
              <w:rPr>
                <w:rFonts w:ascii="Times New Roman" w:hAnsi="Times New Roman" w:cs="Times New Roman"/>
                <w:sz w:val="24"/>
                <w:szCs w:val="24"/>
              </w:rPr>
            </w:pPr>
            <w:r w:rsidRPr="00BF75E0">
              <w:rPr>
                <w:rFonts w:ascii="Times New Roman" w:hAnsi="Times New Roman" w:cs="Times New Roman"/>
                <w:sz w:val="24"/>
                <w:szCs w:val="24"/>
              </w:rPr>
              <w:t>VI. Компетенции в организации учебной деятельности</w:t>
            </w:r>
          </w:p>
        </w:tc>
      </w:tr>
      <w:tr w:rsidR="00A766FA" w:rsidRPr="00BF75E0" w:rsidTr="00607BE0">
        <w:trPr>
          <w:jc w:val="center"/>
        </w:trPr>
        <w:tc>
          <w:tcPr>
            <w:tcW w:w="639"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6.1</w:t>
            </w:r>
          </w:p>
        </w:tc>
        <w:tc>
          <w:tcPr>
            <w:tcW w:w="2410"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Компет</w:t>
            </w:r>
            <w:r w:rsidR="000366E9" w:rsidRPr="00BF75E0">
              <w:rPr>
                <w:rFonts w:ascii="Times New Roman" w:hAnsi="Times New Roman" w:cs="Times New Roman"/>
                <w:sz w:val="24"/>
                <w:szCs w:val="24"/>
              </w:rPr>
              <w:t xml:space="preserve">ентность в установлении </w:t>
            </w:r>
            <w:r w:rsidRPr="00BF75E0">
              <w:rPr>
                <w:rFonts w:ascii="Times New Roman" w:hAnsi="Times New Roman" w:cs="Times New Roman"/>
                <w:sz w:val="24"/>
                <w:szCs w:val="24"/>
              </w:rPr>
              <w:t>субъектных отношений</w:t>
            </w:r>
          </w:p>
        </w:tc>
        <w:tc>
          <w:tcPr>
            <w:tcW w:w="313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w:t>
            </w:r>
            <w:r w:rsidRPr="00BF75E0">
              <w:rPr>
                <w:rFonts w:ascii="Times New Roman" w:hAnsi="Times New Roman" w:cs="Times New Roman"/>
                <w:sz w:val="24"/>
                <w:szCs w:val="24"/>
              </w:rPr>
              <w:lastRenderedPageBreak/>
              <w:t>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173"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lastRenderedPageBreak/>
              <w:t>— Знание обучающихся;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компетентность в целеполагании;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предметная компетентность;</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методическая компетентность;</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xml:space="preserve">— готовность к </w:t>
            </w:r>
            <w:r w:rsidRPr="00BF75E0">
              <w:rPr>
                <w:rFonts w:ascii="Times New Roman" w:hAnsi="Times New Roman" w:cs="Times New Roman"/>
                <w:sz w:val="24"/>
                <w:szCs w:val="24"/>
              </w:rPr>
              <w:lastRenderedPageBreak/>
              <w:t>сотрудничеству</w:t>
            </w:r>
          </w:p>
        </w:tc>
      </w:tr>
      <w:tr w:rsidR="00A766FA" w:rsidRPr="00BF75E0" w:rsidTr="00607BE0">
        <w:trPr>
          <w:jc w:val="center"/>
        </w:trPr>
        <w:tc>
          <w:tcPr>
            <w:tcW w:w="639"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lastRenderedPageBreak/>
              <w:t>6.2</w:t>
            </w:r>
          </w:p>
        </w:tc>
        <w:tc>
          <w:tcPr>
            <w:tcW w:w="2410"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313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173"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того, что знают и понимают ученики;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свободное владение изучаемым материалом;</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демонстрация практического применения изучаемого материала;</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опора на чувственное восприятие</w:t>
            </w:r>
          </w:p>
        </w:tc>
      </w:tr>
      <w:tr w:rsidR="00A766FA" w:rsidRPr="00BF75E0" w:rsidTr="00607BE0">
        <w:trPr>
          <w:jc w:val="center"/>
        </w:trPr>
        <w:tc>
          <w:tcPr>
            <w:tcW w:w="639"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6.3</w:t>
            </w:r>
          </w:p>
        </w:tc>
        <w:tc>
          <w:tcPr>
            <w:tcW w:w="2410"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Компетентность в педагогическом оценивании</w:t>
            </w:r>
          </w:p>
        </w:tc>
        <w:tc>
          <w:tcPr>
            <w:tcW w:w="313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173"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функций педагогической оценки;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видов педагогической оценки;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того, что подлежит оцениванию в педагогической деятельности;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владение методами педагогического оценивания;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продемонстрировать эти методы на конкретных примерах;</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перейти от педагогического оценивания к самооценке</w:t>
            </w:r>
          </w:p>
        </w:tc>
      </w:tr>
      <w:tr w:rsidR="00A766FA" w:rsidRPr="00BF75E0" w:rsidTr="00607BE0">
        <w:trPr>
          <w:jc w:val="center"/>
        </w:trPr>
        <w:tc>
          <w:tcPr>
            <w:tcW w:w="639"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6.4</w:t>
            </w:r>
          </w:p>
        </w:tc>
        <w:tc>
          <w:tcPr>
            <w:tcW w:w="2410"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313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173"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Свободное владение учебным материалом;</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типичных трудностей при изучении конкретных тем;</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lastRenderedPageBreak/>
              <w:t>— умение выявить уровень развития обучающихся;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владение методами объективного контроля и оценивания;</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A766FA" w:rsidRPr="00BF75E0" w:rsidTr="00607BE0">
        <w:trPr>
          <w:jc w:val="center"/>
        </w:trPr>
        <w:tc>
          <w:tcPr>
            <w:tcW w:w="639"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lastRenderedPageBreak/>
              <w:t>6.5</w:t>
            </w:r>
          </w:p>
        </w:tc>
        <w:tc>
          <w:tcPr>
            <w:tcW w:w="2410"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313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Обеспечивает эффективность учебно-воспитательного процесса</w:t>
            </w:r>
          </w:p>
        </w:tc>
        <w:tc>
          <w:tcPr>
            <w:tcW w:w="3173"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современных средств и методов построения образовательного процесса;</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обосновать выбранные методы и средства обучения</w:t>
            </w:r>
          </w:p>
          <w:p w:rsidR="00A766FA" w:rsidRPr="00BF75E0" w:rsidRDefault="00A766FA" w:rsidP="007C552B">
            <w:pPr>
              <w:spacing w:after="0" w:line="240" w:lineRule="auto"/>
              <w:rPr>
                <w:rFonts w:ascii="Times New Roman" w:hAnsi="Times New Roman" w:cs="Times New Roman"/>
                <w:sz w:val="24"/>
                <w:szCs w:val="24"/>
              </w:rPr>
            </w:pPr>
          </w:p>
        </w:tc>
      </w:tr>
      <w:tr w:rsidR="00A766FA" w:rsidRPr="00BF75E0" w:rsidTr="00607BE0">
        <w:trPr>
          <w:jc w:val="center"/>
        </w:trPr>
        <w:tc>
          <w:tcPr>
            <w:tcW w:w="639" w:type="dxa"/>
          </w:tcPr>
          <w:p w:rsidR="00A766FA" w:rsidRPr="00BF75E0" w:rsidRDefault="00A766FA" w:rsidP="007C552B">
            <w:pPr>
              <w:spacing w:after="0" w:line="240" w:lineRule="auto"/>
              <w:jc w:val="both"/>
              <w:rPr>
                <w:rFonts w:ascii="Times New Roman" w:hAnsi="Times New Roman" w:cs="Times New Roman"/>
                <w:sz w:val="24"/>
                <w:szCs w:val="24"/>
              </w:rPr>
            </w:pPr>
            <w:r w:rsidRPr="00BF75E0">
              <w:rPr>
                <w:rFonts w:ascii="Times New Roman" w:hAnsi="Times New Roman" w:cs="Times New Roman"/>
                <w:sz w:val="24"/>
                <w:szCs w:val="24"/>
              </w:rPr>
              <w:t>6.6</w:t>
            </w:r>
          </w:p>
        </w:tc>
        <w:tc>
          <w:tcPr>
            <w:tcW w:w="2410"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Компетентность в способах умственной деятельности</w:t>
            </w:r>
          </w:p>
        </w:tc>
        <w:tc>
          <w:tcPr>
            <w:tcW w:w="3132"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3173" w:type="dxa"/>
          </w:tcPr>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Знание системы интеллектуальных операций;</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владение интеллектуальными операциями;</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сформировать интеллектуальные операции у учеников;</w:t>
            </w:r>
          </w:p>
          <w:p w:rsidR="00A766FA" w:rsidRPr="00BF75E0" w:rsidRDefault="00A766FA" w:rsidP="007C552B">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A766FA" w:rsidRPr="00BF75E0" w:rsidRDefault="00A766FA" w:rsidP="009F7DF4">
      <w:pPr>
        <w:spacing w:after="0" w:line="360" w:lineRule="auto"/>
        <w:ind w:firstLine="454"/>
        <w:jc w:val="both"/>
        <w:rPr>
          <w:rFonts w:ascii="Times New Roman" w:hAnsi="Times New Roman" w:cs="Times New Roman"/>
          <w:b/>
          <w:sz w:val="28"/>
          <w:szCs w:val="28"/>
        </w:rPr>
      </w:pPr>
    </w:p>
    <w:p w:rsidR="00A766FA" w:rsidRPr="00BF75E0" w:rsidRDefault="00A766FA" w:rsidP="005467D8">
      <w:pPr>
        <w:spacing w:after="0" w:line="360" w:lineRule="auto"/>
        <w:jc w:val="both"/>
        <w:rPr>
          <w:rFonts w:ascii="Times New Roman" w:hAnsi="Times New Roman" w:cs="Times New Roman"/>
          <w:b/>
          <w:sz w:val="28"/>
          <w:szCs w:val="28"/>
        </w:rPr>
        <w:sectPr w:rsidR="00A766FA" w:rsidRPr="00BF75E0" w:rsidSect="00607BE0">
          <w:footnotePr>
            <w:numRestart w:val="eachPage"/>
          </w:footnotePr>
          <w:pgSz w:w="11906" w:h="16838"/>
          <w:pgMar w:top="1134" w:right="1276" w:bottom="1276" w:left="1985" w:header="709" w:footer="709" w:gutter="0"/>
          <w:cols w:space="708"/>
          <w:docGrid w:linePitch="360"/>
        </w:sectPr>
      </w:pPr>
    </w:p>
    <w:p w:rsidR="00A766FA" w:rsidRPr="00BF75E0" w:rsidRDefault="00B44A60" w:rsidP="005467D8">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3.3.3</w:t>
      </w:r>
      <w:r w:rsidR="001E511D" w:rsidRPr="00BF75E0">
        <w:rPr>
          <w:rFonts w:ascii="Times New Roman" w:hAnsi="Times New Roman" w:cs="Times New Roman"/>
          <w:b/>
          <w:sz w:val="28"/>
          <w:szCs w:val="28"/>
        </w:rPr>
        <w:t>.</w:t>
      </w:r>
      <w:r w:rsidR="00A766FA" w:rsidRPr="00BF75E0">
        <w:rPr>
          <w:rFonts w:ascii="Times New Roman" w:hAnsi="Times New Roman" w:cs="Times New Roman"/>
          <w:b/>
          <w:sz w:val="28"/>
          <w:szCs w:val="28"/>
        </w:rPr>
        <w:t xml:space="preserve">Система психолого-педагогического сопровождения </w:t>
      </w:r>
      <w:r w:rsidR="001E511D" w:rsidRPr="00BF75E0">
        <w:rPr>
          <w:rFonts w:ascii="Times New Roman" w:hAnsi="Times New Roman" w:cs="Times New Roman"/>
          <w:b/>
          <w:sz w:val="28"/>
          <w:szCs w:val="28"/>
        </w:rPr>
        <w:t>реализации программы.</w:t>
      </w:r>
    </w:p>
    <w:p w:rsidR="00A766FA" w:rsidRPr="00BF75E0" w:rsidRDefault="00A766FA" w:rsidP="009F7DF4">
      <w:pPr>
        <w:spacing w:after="0" w:line="360" w:lineRule="auto"/>
        <w:jc w:val="both"/>
        <w:rPr>
          <w:rFonts w:ascii="Times New Roman" w:hAnsi="Times New Roman" w:cs="Times New Roman"/>
          <w:b/>
          <w:sz w:val="28"/>
          <w:szCs w:val="28"/>
        </w:rPr>
      </w:pPr>
      <w:r w:rsidRPr="00BF75E0">
        <w:rPr>
          <w:rFonts w:ascii="Times New Roman" w:hAnsi="Times New Roman" w:cs="Times New Roman"/>
          <w:b/>
          <w:sz w:val="28"/>
          <w:szCs w:val="28"/>
        </w:rPr>
        <w:t>Виды деятельности:</w:t>
      </w:r>
    </w:p>
    <w:p w:rsidR="00A766FA" w:rsidRPr="00BF75E0" w:rsidRDefault="00A766FA" w:rsidP="00F007EF">
      <w:pPr>
        <w:numPr>
          <w:ilvl w:val="0"/>
          <w:numId w:val="2"/>
        </w:num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Диагностика</w:t>
      </w:r>
    </w:p>
    <w:p w:rsidR="00A766FA" w:rsidRPr="00BF75E0" w:rsidRDefault="00A766FA" w:rsidP="00F007EF">
      <w:pPr>
        <w:numPr>
          <w:ilvl w:val="0"/>
          <w:numId w:val="2"/>
        </w:num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Развивающая и коррекционная работа</w:t>
      </w:r>
    </w:p>
    <w:p w:rsidR="00A766FA" w:rsidRPr="00BF75E0" w:rsidRDefault="00A766FA" w:rsidP="00F007EF">
      <w:pPr>
        <w:numPr>
          <w:ilvl w:val="0"/>
          <w:numId w:val="2"/>
        </w:num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Консультирование</w:t>
      </w:r>
    </w:p>
    <w:p w:rsidR="00A766FA" w:rsidRPr="00BF75E0" w:rsidRDefault="00A766FA" w:rsidP="00F007EF">
      <w:pPr>
        <w:numPr>
          <w:ilvl w:val="0"/>
          <w:numId w:val="2"/>
        </w:num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Просветительская работа</w:t>
      </w:r>
    </w:p>
    <w:p w:rsidR="00A766FA" w:rsidRPr="00BF75E0" w:rsidRDefault="00A766FA" w:rsidP="00F007EF">
      <w:pPr>
        <w:numPr>
          <w:ilvl w:val="0"/>
          <w:numId w:val="2"/>
        </w:num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Организационно - методическая работа</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
          <w:sz w:val="28"/>
          <w:szCs w:val="28"/>
        </w:rPr>
        <w:t xml:space="preserve">Задачи и структура деятельности педагога-психолога  на уровне общего образования </w:t>
      </w:r>
      <w:r w:rsidRPr="00BF75E0">
        <w:rPr>
          <w:rFonts w:ascii="Times New Roman" w:hAnsi="Times New Roman" w:cs="Times New Roman"/>
          <w:sz w:val="28"/>
          <w:szCs w:val="28"/>
        </w:rPr>
        <w:t>– сопровождение перехода в основную школу, адаптация к новым условиям обучения, формирование жизненных навыков, помощь в построении конструктивных отношений со взрослыми и сверстниками, профилактика девиантного поведения, наркозависимости, сохранение психологического здоровья, помощь в профессиональной ориентации.</w:t>
      </w:r>
    </w:p>
    <w:p w:rsidR="00A766FA" w:rsidRPr="00BF75E0" w:rsidRDefault="00A766FA" w:rsidP="009F7DF4">
      <w:pPr>
        <w:tabs>
          <w:tab w:val="left" w:pos="900"/>
        </w:tabs>
        <w:spacing w:after="0" w:line="360" w:lineRule="auto"/>
        <w:ind w:firstLine="540"/>
        <w:jc w:val="both"/>
        <w:rPr>
          <w:rFonts w:ascii="Times New Roman" w:hAnsi="Times New Roman" w:cs="Times New Roman"/>
          <w:b/>
          <w:bCs/>
          <w:sz w:val="28"/>
          <w:szCs w:val="28"/>
        </w:rPr>
      </w:pPr>
      <w:r w:rsidRPr="00BF75E0">
        <w:rPr>
          <w:rFonts w:ascii="Times New Roman" w:hAnsi="Times New Roman" w:cs="Times New Roman"/>
          <w:b/>
          <w:bCs/>
          <w:sz w:val="28"/>
          <w:szCs w:val="28"/>
        </w:rPr>
        <w:t>Обязательные направления работы</w:t>
      </w:r>
    </w:p>
    <w:p w:rsidR="001E511D" w:rsidRPr="00BF75E0" w:rsidRDefault="00A766FA" w:rsidP="00F007EF">
      <w:pPr>
        <w:numPr>
          <w:ilvl w:val="0"/>
          <w:numId w:val="3"/>
        </w:numPr>
        <w:tabs>
          <w:tab w:val="left" w:pos="900"/>
        </w:tabs>
        <w:spacing w:after="0" w:line="360" w:lineRule="auto"/>
        <w:ind w:left="0" w:firstLine="540"/>
        <w:jc w:val="both"/>
        <w:rPr>
          <w:rFonts w:ascii="Times New Roman" w:hAnsi="Times New Roman" w:cs="Times New Roman"/>
          <w:b/>
          <w:bCs/>
          <w:sz w:val="28"/>
          <w:szCs w:val="28"/>
        </w:rPr>
      </w:pPr>
      <w:r w:rsidRPr="00BF75E0">
        <w:rPr>
          <w:rFonts w:ascii="Times New Roman" w:hAnsi="Times New Roman" w:cs="Times New Roman"/>
          <w:b/>
          <w:bCs/>
          <w:sz w:val="28"/>
          <w:szCs w:val="28"/>
        </w:rPr>
        <w:t xml:space="preserve">Психолого-педагогическое сопровождение </w:t>
      </w:r>
      <w:r w:rsidR="001E511D" w:rsidRPr="00BF75E0">
        <w:rPr>
          <w:rFonts w:ascii="Times New Roman" w:hAnsi="Times New Roman" w:cs="Times New Roman"/>
          <w:b/>
          <w:bCs/>
          <w:sz w:val="28"/>
          <w:szCs w:val="28"/>
        </w:rPr>
        <w:t>реализации программы.</w:t>
      </w:r>
    </w:p>
    <w:p w:rsidR="00A766FA" w:rsidRPr="00BF75E0" w:rsidRDefault="00A766FA" w:rsidP="009F7DF4">
      <w:pPr>
        <w:tabs>
          <w:tab w:val="left" w:pos="108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1.1. Консультирование классных руководителей по индивидуальным особенностям  учащихся с риском развития дезадаптации.</w:t>
      </w:r>
    </w:p>
    <w:p w:rsidR="00A766FA" w:rsidRPr="00BF75E0" w:rsidRDefault="00A766FA" w:rsidP="009F7DF4">
      <w:pPr>
        <w:tabs>
          <w:tab w:val="left" w:pos="108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1.2. Проведение профилактических адаптационных занятий для пятиклассников.</w:t>
      </w:r>
    </w:p>
    <w:p w:rsidR="00A766FA" w:rsidRPr="00BF75E0" w:rsidRDefault="00A766FA" w:rsidP="009F7DF4">
      <w:pPr>
        <w:tabs>
          <w:tab w:val="left" w:pos="108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1.3. Индивидуальная психологическая поддержка  учащихся с осложненной адаптацией.</w:t>
      </w:r>
    </w:p>
    <w:p w:rsidR="00A766FA" w:rsidRPr="00BF75E0" w:rsidRDefault="00A766FA" w:rsidP="009F7DF4">
      <w:pPr>
        <w:tabs>
          <w:tab w:val="left" w:pos="108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1.4. Психологическое консультирование родителей.</w:t>
      </w:r>
    </w:p>
    <w:p w:rsidR="00A766FA" w:rsidRPr="00BF75E0" w:rsidRDefault="00A766FA" w:rsidP="009F7DF4">
      <w:pPr>
        <w:tabs>
          <w:tab w:val="left" w:pos="108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1.5. Выступления на педагогических советах в школе по проблеме поддержки учащихся в период адаптации к новой ситуации.</w:t>
      </w:r>
    </w:p>
    <w:p w:rsidR="00A766FA" w:rsidRPr="00BF75E0" w:rsidRDefault="00A766FA" w:rsidP="00F007EF">
      <w:pPr>
        <w:numPr>
          <w:ilvl w:val="0"/>
          <w:numId w:val="4"/>
        </w:numPr>
        <w:tabs>
          <w:tab w:val="left" w:pos="900"/>
        </w:tabs>
        <w:spacing w:after="0" w:line="360" w:lineRule="auto"/>
        <w:ind w:left="0" w:firstLine="540"/>
        <w:jc w:val="both"/>
        <w:rPr>
          <w:rFonts w:ascii="Times New Roman" w:hAnsi="Times New Roman" w:cs="Times New Roman"/>
          <w:b/>
          <w:bCs/>
          <w:sz w:val="28"/>
          <w:szCs w:val="28"/>
        </w:rPr>
      </w:pPr>
      <w:r w:rsidRPr="00BF75E0">
        <w:rPr>
          <w:rFonts w:ascii="Times New Roman" w:hAnsi="Times New Roman" w:cs="Times New Roman"/>
          <w:b/>
          <w:bCs/>
          <w:sz w:val="28"/>
          <w:szCs w:val="28"/>
        </w:rPr>
        <w:t>Психолого-педагогическое сопровождение учащихся групп риска развития  кризисных состояний и групп суицидального риска.</w:t>
      </w:r>
    </w:p>
    <w:p w:rsidR="00A766FA" w:rsidRPr="00BF75E0" w:rsidRDefault="00A766FA" w:rsidP="009F7DF4">
      <w:pPr>
        <w:tabs>
          <w:tab w:val="left" w:pos="1080"/>
          <w:tab w:val="left" w:pos="126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2.1. Выявление выраженности факторов риска развития кризиса и суицида у учащихся.</w:t>
      </w:r>
    </w:p>
    <w:p w:rsidR="00A766FA" w:rsidRPr="00BF75E0" w:rsidRDefault="00A766FA" w:rsidP="009F7DF4">
      <w:pPr>
        <w:tabs>
          <w:tab w:val="left" w:pos="1080"/>
          <w:tab w:val="left" w:pos="126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2.2. Проведение индивидуальных консультаций для родителей и учащихся.</w:t>
      </w:r>
    </w:p>
    <w:p w:rsidR="00A766FA" w:rsidRPr="00BF75E0" w:rsidRDefault="00A766FA" w:rsidP="009F7DF4">
      <w:pPr>
        <w:tabs>
          <w:tab w:val="left" w:pos="1080"/>
          <w:tab w:val="left" w:pos="126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2.3. Поведение специальных родительских собраний по профилактике суицидов среди учащихся.</w:t>
      </w:r>
    </w:p>
    <w:p w:rsidR="00A766FA" w:rsidRPr="00BF75E0" w:rsidRDefault="00A766FA" w:rsidP="009F7DF4">
      <w:pPr>
        <w:tabs>
          <w:tab w:val="left" w:pos="1080"/>
          <w:tab w:val="left" w:pos="126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2.4. Выступление на педагогических советах  по проблеме оказания своевременной поддержки учащихся, оказавшихся в трудной жизненной ситуации, в кризисном состоянии. Обучение педагогов способам распознавания кризисных и предсуицидальных состояний ребенка, отслеживания изменений в его поведении.</w:t>
      </w:r>
    </w:p>
    <w:p w:rsidR="00A766FA" w:rsidRPr="00BF75E0" w:rsidRDefault="00A766FA" w:rsidP="00F007EF">
      <w:pPr>
        <w:numPr>
          <w:ilvl w:val="0"/>
          <w:numId w:val="4"/>
        </w:numPr>
        <w:tabs>
          <w:tab w:val="left" w:pos="900"/>
        </w:tabs>
        <w:spacing w:after="0" w:line="360" w:lineRule="auto"/>
        <w:ind w:left="0" w:firstLine="540"/>
        <w:jc w:val="both"/>
        <w:rPr>
          <w:rFonts w:ascii="Times New Roman" w:hAnsi="Times New Roman" w:cs="Times New Roman"/>
          <w:b/>
          <w:bCs/>
          <w:sz w:val="28"/>
          <w:szCs w:val="28"/>
        </w:rPr>
      </w:pPr>
      <w:r w:rsidRPr="00BF75E0">
        <w:rPr>
          <w:rFonts w:ascii="Times New Roman" w:hAnsi="Times New Roman" w:cs="Times New Roman"/>
          <w:b/>
          <w:bCs/>
          <w:sz w:val="28"/>
          <w:szCs w:val="28"/>
        </w:rPr>
        <w:t>Психолого-педагогическая поддержка учащихся с трудностями во взаимоотношениях со сверстниками и взрослыми.</w:t>
      </w:r>
    </w:p>
    <w:p w:rsidR="00A766FA" w:rsidRPr="00BF75E0" w:rsidRDefault="00A766FA" w:rsidP="009F7DF4">
      <w:pPr>
        <w:tabs>
          <w:tab w:val="left" w:pos="90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3.1. Выявление детей с проблемами во взаимоотношениях со сверстниками и взрослыми. Формирование коррекционно-развивающих и тренинговых групп.</w:t>
      </w:r>
    </w:p>
    <w:p w:rsidR="00A766FA" w:rsidRPr="00BF75E0" w:rsidRDefault="00A766FA" w:rsidP="009F7DF4">
      <w:pPr>
        <w:tabs>
          <w:tab w:val="left" w:pos="90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3.2. Проведение групповых коррекционно-развивающих занятий, тренинговых групп для учащихся по возрастным группам.</w:t>
      </w:r>
    </w:p>
    <w:p w:rsidR="00A766FA" w:rsidRPr="00BF75E0" w:rsidRDefault="00A766FA" w:rsidP="009F7DF4">
      <w:pPr>
        <w:tabs>
          <w:tab w:val="left" w:pos="90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3.3. Психологическое консультирование классных руководителей по вопросам формирования классных коллективов, разрешения конфликтных ситуаций в классных коллективах.</w:t>
      </w:r>
    </w:p>
    <w:p w:rsidR="00A766FA" w:rsidRPr="00BF75E0" w:rsidRDefault="00A766FA" w:rsidP="009F7DF4">
      <w:pPr>
        <w:tabs>
          <w:tab w:val="left" w:pos="90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3.4. Участие психолога в разрешении конфликтных ситуаций в классных коллективах.</w:t>
      </w:r>
    </w:p>
    <w:p w:rsidR="00A766FA" w:rsidRPr="00BF75E0" w:rsidRDefault="00A766FA" w:rsidP="00F007EF">
      <w:pPr>
        <w:numPr>
          <w:ilvl w:val="0"/>
          <w:numId w:val="4"/>
        </w:numPr>
        <w:tabs>
          <w:tab w:val="left" w:pos="900"/>
        </w:tabs>
        <w:spacing w:after="0" w:line="360" w:lineRule="auto"/>
        <w:ind w:left="0" w:firstLine="540"/>
        <w:jc w:val="both"/>
        <w:rPr>
          <w:rFonts w:ascii="Times New Roman" w:hAnsi="Times New Roman" w:cs="Times New Roman"/>
          <w:b/>
          <w:bCs/>
          <w:sz w:val="28"/>
          <w:szCs w:val="28"/>
        </w:rPr>
      </w:pPr>
      <w:r w:rsidRPr="00BF75E0">
        <w:rPr>
          <w:rFonts w:ascii="Times New Roman" w:hAnsi="Times New Roman" w:cs="Times New Roman"/>
          <w:b/>
          <w:bCs/>
          <w:sz w:val="28"/>
          <w:szCs w:val="28"/>
        </w:rPr>
        <w:t>Психолого-педагогическое сопровождение учащихся групп социального риска.</w:t>
      </w:r>
    </w:p>
    <w:p w:rsidR="00A766FA" w:rsidRPr="00BF75E0" w:rsidRDefault="00A766FA" w:rsidP="009F7DF4">
      <w:pPr>
        <w:tabs>
          <w:tab w:val="left" w:pos="900"/>
          <w:tab w:val="left" w:pos="108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4.1.Разработка и реализация совместно с классными руководителями и социальными педагогами индивидуальных программ социальной адаптации учащихся.</w:t>
      </w:r>
    </w:p>
    <w:p w:rsidR="00A766FA" w:rsidRPr="00BF75E0" w:rsidRDefault="00A766FA" w:rsidP="009F7DF4">
      <w:pPr>
        <w:tabs>
          <w:tab w:val="left" w:pos="900"/>
          <w:tab w:val="left" w:pos="108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4.2.Проведение консультаций для родителей по проблемам воспитания.</w:t>
      </w:r>
    </w:p>
    <w:p w:rsidR="00A766FA" w:rsidRPr="00BF75E0" w:rsidRDefault="00A766FA" w:rsidP="009F7DF4">
      <w:pPr>
        <w:tabs>
          <w:tab w:val="left" w:pos="900"/>
          <w:tab w:val="left" w:pos="108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4.3Выступления на педагогических советах  и родительских собраниях по проблемам преодоления  социальной дезадаптации учащихся, установления контакта, формирования ответственного поведения, психологическим методам дисциплинирования, и др.</w:t>
      </w:r>
    </w:p>
    <w:p w:rsidR="00A766FA" w:rsidRPr="00BF75E0" w:rsidRDefault="00A766FA" w:rsidP="009F7DF4">
      <w:pPr>
        <w:tabs>
          <w:tab w:val="left" w:pos="900"/>
          <w:tab w:val="left" w:pos="108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lastRenderedPageBreak/>
        <w:t>4.4.Проведение тренингов социально-компетентного поведения для учащихся.</w:t>
      </w:r>
    </w:p>
    <w:p w:rsidR="00A766FA" w:rsidRPr="00BF75E0" w:rsidRDefault="00A766FA" w:rsidP="009F7DF4">
      <w:pPr>
        <w:tabs>
          <w:tab w:val="left" w:pos="900"/>
          <w:tab w:val="left" w:pos="108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4.5.Проведение индивидуальной работы с учащимися.</w:t>
      </w:r>
    </w:p>
    <w:p w:rsidR="00A766FA" w:rsidRPr="00BF75E0" w:rsidRDefault="00A766FA" w:rsidP="009F7DF4">
      <w:pPr>
        <w:tabs>
          <w:tab w:val="left" w:pos="900"/>
          <w:tab w:val="left" w:pos="108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4.6.Психологическое консультирование родителей учащихся.</w:t>
      </w:r>
    </w:p>
    <w:p w:rsidR="00A766FA" w:rsidRPr="00BF75E0" w:rsidRDefault="00A766FA" w:rsidP="009F7DF4">
      <w:pPr>
        <w:tabs>
          <w:tab w:val="left" w:pos="900"/>
        </w:tabs>
        <w:spacing w:after="0" w:line="360" w:lineRule="auto"/>
        <w:ind w:firstLine="540"/>
        <w:jc w:val="both"/>
        <w:rPr>
          <w:rFonts w:ascii="Times New Roman" w:hAnsi="Times New Roman" w:cs="Times New Roman"/>
          <w:sz w:val="28"/>
          <w:szCs w:val="28"/>
        </w:rPr>
      </w:pPr>
      <w:r w:rsidRPr="00BF75E0">
        <w:rPr>
          <w:rFonts w:ascii="Times New Roman" w:hAnsi="Times New Roman" w:cs="Times New Roman"/>
          <w:sz w:val="28"/>
          <w:szCs w:val="28"/>
        </w:rPr>
        <w:t>5</w:t>
      </w:r>
      <w:r w:rsidRPr="00BF75E0">
        <w:rPr>
          <w:rFonts w:ascii="Times New Roman" w:hAnsi="Times New Roman" w:cs="Times New Roman"/>
          <w:b/>
          <w:bCs/>
          <w:sz w:val="28"/>
          <w:szCs w:val="28"/>
        </w:rPr>
        <w:t>. Оказание помощи учащимся в профессиональном самоопределении.</w:t>
      </w:r>
    </w:p>
    <w:p w:rsidR="00A766FA" w:rsidRPr="00BF75E0" w:rsidRDefault="00A766FA" w:rsidP="009F7DF4">
      <w:pPr>
        <w:tabs>
          <w:tab w:val="left" w:pos="108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5.1. Проведение первичных групповых консультаций с учащимися.</w:t>
      </w:r>
    </w:p>
    <w:p w:rsidR="00A766FA" w:rsidRPr="00BF75E0" w:rsidRDefault="00A766FA" w:rsidP="009F7DF4">
      <w:pPr>
        <w:tabs>
          <w:tab w:val="left" w:pos="108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5.2. Участие в проведении тематических классных часов, родительских собраний.</w:t>
      </w:r>
    </w:p>
    <w:p w:rsidR="00A766FA" w:rsidRPr="00BF75E0" w:rsidRDefault="00A766FA" w:rsidP="009F7DF4">
      <w:pPr>
        <w:tabs>
          <w:tab w:val="left" w:pos="900"/>
        </w:tabs>
        <w:spacing w:after="0" w:line="360" w:lineRule="auto"/>
        <w:ind w:firstLine="540"/>
        <w:jc w:val="both"/>
        <w:rPr>
          <w:rFonts w:ascii="Times New Roman" w:hAnsi="Times New Roman" w:cs="Times New Roman"/>
          <w:b/>
          <w:bCs/>
          <w:sz w:val="28"/>
          <w:szCs w:val="28"/>
        </w:rPr>
      </w:pPr>
      <w:r w:rsidRPr="00BF75E0">
        <w:rPr>
          <w:rFonts w:ascii="Times New Roman" w:hAnsi="Times New Roman" w:cs="Times New Roman"/>
          <w:sz w:val="28"/>
          <w:szCs w:val="28"/>
        </w:rPr>
        <w:t xml:space="preserve">6. </w:t>
      </w:r>
      <w:r w:rsidRPr="00BF75E0">
        <w:rPr>
          <w:rFonts w:ascii="Times New Roman" w:hAnsi="Times New Roman" w:cs="Times New Roman"/>
          <w:b/>
          <w:bCs/>
          <w:sz w:val="28"/>
          <w:szCs w:val="28"/>
        </w:rPr>
        <w:t>Профилактика злоупотребления ПАВ среди учащихся.</w:t>
      </w:r>
    </w:p>
    <w:p w:rsidR="00A766FA" w:rsidRPr="00BF75E0" w:rsidRDefault="00A766FA" w:rsidP="009F7DF4">
      <w:pPr>
        <w:tabs>
          <w:tab w:val="left" w:pos="90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6.1. Проведение занятий с учащимися по развитию социальных навыков, навыков противостояния групповому давлению в рамках классных часов.</w:t>
      </w:r>
    </w:p>
    <w:p w:rsidR="00A766FA" w:rsidRPr="00BF75E0" w:rsidRDefault="00A766FA" w:rsidP="009F7DF4">
      <w:pPr>
        <w:tabs>
          <w:tab w:val="left" w:pos="90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6.2. Участие в проведении диагностики наркогенной ситуации в подростковой среде.</w:t>
      </w:r>
    </w:p>
    <w:p w:rsidR="00A766FA" w:rsidRPr="00BF75E0" w:rsidRDefault="00A766FA" w:rsidP="009F7DF4">
      <w:pPr>
        <w:tabs>
          <w:tab w:val="left" w:pos="90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6.3. Проведение тематических родительских собраний.</w:t>
      </w:r>
    </w:p>
    <w:p w:rsidR="00A766FA" w:rsidRPr="00BF75E0" w:rsidRDefault="00A766FA" w:rsidP="009F7DF4">
      <w:pPr>
        <w:tabs>
          <w:tab w:val="left" w:pos="90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6.4. Выступления на педагогических советах по проблеме профилактики злоупотребления ПАВ.</w:t>
      </w:r>
    </w:p>
    <w:p w:rsidR="00A766FA" w:rsidRPr="00BF75E0" w:rsidRDefault="00A766FA" w:rsidP="009F7DF4">
      <w:pPr>
        <w:tabs>
          <w:tab w:val="left" w:pos="900"/>
        </w:tabs>
        <w:spacing w:after="0" w:line="360" w:lineRule="auto"/>
        <w:ind w:firstLine="540"/>
        <w:jc w:val="both"/>
        <w:rPr>
          <w:rFonts w:ascii="Times New Roman" w:hAnsi="Times New Roman" w:cs="Times New Roman"/>
          <w:b/>
          <w:bCs/>
          <w:sz w:val="28"/>
          <w:szCs w:val="28"/>
        </w:rPr>
      </w:pPr>
      <w:r w:rsidRPr="00BF75E0">
        <w:rPr>
          <w:rFonts w:ascii="Times New Roman" w:hAnsi="Times New Roman" w:cs="Times New Roman"/>
          <w:b/>
          <w:bCs/>
          <w:sz w:val="28"/>
          <w:szCs w:val="28"/>
        </w:rPr>
        <w:t xml:space="preserve">7. Психолого-педагогическая  помощь семье. </w:t>
      </w:r>
    </w:p>
    <w:p w:rsidR="00A766FA" w:rsidRPr="00BF75E0" w:rsidRDefault="00A766FA" w:rsidP="009F7DF4">
      <w:pPr>
        <w:tabs>
          <w:tab w:val="left" w:pos="900"/>
        </w:tabs>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7.1. Психологическая поддержка принимающих семей (усыновители, опекунские, приемные, патронатные и др.).</w:t>
      </w:r>
    </w:p>
    <w:p w:rsidR="00A766FA" w:rsidRPr="00BF75E0" w:rsidRDefault="00A766FA" w:rsidP="009F7DF4">
      <w:pPr>
        <w:tabs>
          <w:tab w:val="left" w:pos="900"/>
          <w:tab w:val="left" w:pos="1080"/>
        </w:tabs>
        <w:spacing w:after="0" w:line="360" w:lineRule="auto"/>
        <w:jc w:val="both"/>
        <w:rPr>
          <w:rFonts w:ascii="Times New Roman" w:hAnsi="Times New Roman" w:cs="Times New Roman"/>
          <w:b/>
          <w:bCs/>
          <w:sz w:val="28"/>
          <w:szCs w:val="28"/>
        </w:rPr>
      </w:pPr>
      <w:r w:rsidRPr="00BF75E0">
        <w:rPr>
          <w:rFonts w:ascii="Times New Roman" w:hAnsi="Times New Roman" w:cs="Times New Roman"/>
          <w:sz w:val="28"/>
          <w:szCs w:val="28"/>
        </w:rPr>
        <w:t>7.2.Психологическое консультирование кровных семей группы риска социального сиротства детей.</w:t>
      </w:r>
    </w:p>
    <w:p w:rsidR="0095624D" w:rsidRPr="00BF75E0" w:rsidRDefault="0095624D" w:rsidP="0095624D">
      <w:pPr>
        <w:spacing w:after="0" w:line="360" w:lineRule="auto"/>
        <w:jc w:val="both"/>
        <w:rPr>
          <w:rFonts w:ascii="Times New Roman" w:hAnsi="Times New Roman" w:cs="Times New Roman"/>
          <w:b/>
          <w:sz w:val="28"/>
          <w:szCs w:val="28"/>
        </w:rPr>
      </w:pPr>
    </w:p>
    <w:p w:rsidR="00256B48" w:rsidRPr="00BF75E0" w:rsidRDefault="00B44A60" w:rsidP="00256B48">
      <w:pPr>
        <w:pStyle w:val="2210"/>
        <w:keepNext/>
        <w:keepLines/>
        <w:shd w:val="clear" w:color="auto" w:fill="auto"/>
        <w:spacing w:before="0" w:after="0" w:line="360" w:lineRule="auto"/>
        <w:jc w:val="left"/>
        <w:rPr>
          <w:rFonts w:ascii="Times New Roman" w:eastAsia="Times New Roman" w:hAnsi="Times New Roman" w:cs="Times New Roman"/>
          <w:b w:val="0"/>
          <w:sz w:val="28"/>
          <w:szCs w:val="28"/>
        </w:rPr>
      </w:pPr>
      <w:bookmarkStart w:id="60" w:name="bookmark417"/>
      <w:r>
        <w:rPr>
          <w:rStyle w:val="228"/>
          <w:rFonts w:ascii="Times New Roman" w:eastAsia="Times New Roman" w:hAnsi="Times New Roman" w:cs="Times New Roman"/>
          <w:b/>
          <w:bCs/>
          <w:sz w:val="28"/>
          <w:szCs w:val="28"/>
        </w:rPr>
        <w:t>3.3.4</w:t>
      </w:r>
      <w:r w:rsidR="00256B48" w:rsidRPr="00BF75E0">
        <w:rPr>
          <w:rStyle w:val="228"/>
          <w:rFonts w:ascii="Times New Roman" w:eastAsia="Times New Roman" w:hAnsi="Times New Roman" w:cs="Times New Roman"/>
          <w:b/>
          <w:bCs/>
          <w:sz w:val="28"/>
          <w:szCs w:val="28"/>
        </w:rPr>
        <w:t>. Финансовое обеспечение реализации</w:t>
      </w:r>
      <w:r w:rsidR="00256B48" w:rsidRPr="00BF75E0">
        <w:rPr>
          <w:rStyle w:val="222"/>
          <w:rFonts w:eastAsia="Times New Roman"/>
          <w:b w:val="0"/>
          <w:bCs w:val="0"/>
          <w:sz w:val="28"/>
          <w:szCs w:val="28"/>
        </w:rPr>
        <w:t xml:space="preserve"> </w:t>
      </w:r>
      <w:r w:rsidR="00256B48" w:rsidRPr="00BF75E0">
        <w:rPr>
          <w:rStyle w:val="228"/>
          <w:rFonts w:ascii="Times New Roman" w:eastAsia="Times New Roman" w:hAnsi="Times New Roman" w:cs="Times New Roman"/>
          <w:b/>
          <w:bCs/>
          <w:sz w:val="28"/>
          <w:szCs w:val="28"/>
        </w:rPr>
        <w:t>основной образовательной программы</w:t>
      </w:r>
      <w:r w:rsidR="00256B48" w:rsidRPr="00BF75E0">
        <w:rPr>
          <w:rStyle w:val="222"/>
          <w:rFonts w:eastAsia="Times New Roman"/>
          <w:b w:val="0"/>
          <w:bCs w:val="0"/>
          <w:sz w:val="28"/>
          <w:szCs w:val="28"/>
        </w:rPr>
        <w:t xml:space="preserve"> </w:t>
      </w:r>
      <w:r w:rsidR="00256B48" w:rsidRPr="00BF75E0">
        <w:rPr>
          <w:rStyle w:val="228"/>
          <w:rFonts w:ascii="Times New Roman" w:eastAsia="Times New Roman" w:hAnsi="Times New Roman" w:cs="Times New Roman"/>
          <w:b/>
          <w:bCs/>
          <w:sz w:val="28"/>
          <w:szCs w:val="28"/>
        </w:rPr>
        <w:t>основного общего образования</w:t>
      </w:r>
      <w:bookmarkEnd w:id="60"/>
    </w:p>
    <w:p w:rsidR="006C2AC1" w:rsidRPr="00BF75E0" w:rsidRDefault="006C2AC1" w:rsidP="006C2AC1">
      <w:pPr>
        <w:pStyle w:val="affffd"/>
        <w:spacing w:line="360" w:lineRule="auto"/>
        <w:ind w:firstLine="454"/>
        <w:rPr>
          <w:rFonts w:ascii="Times New Roman" w:hAnsi="Times New Roman" w:cs="Times New Roman"/>
          <w:color w:val="auto"/>
          <w:sz w:val="28"/>
          <w:szCs w:val="28"/>
        </w:rPr>
      </w:pPr>
      <w:r w:rsidRPr="00BF75E0">
        <w:rPr>
          <w:rFonts w:ascii="Times New Roman" w:hAnsi="Times New Roman" w:cs="Times New Roman"/>
          <w:b/>
          <w:bCs/>
          <w:color w:val="auto"/>
          <w:sz w:val="28"/>
          <w:szCs w:val="28"/>
        </w:rPr>
        <w:t>Финансовое обеспечение</w:t>
      </w:r>
      <w:r w:rsidRPr="00BF75E0">
        <w:rPr>
          <w:rFonts w:ascii="Times New Roman" w:hAnsi="Times New Roman" w:cs="Times New Roman"/>
          <w:color w:val="auto"/>
          <w:sz w:val="28"/>
          <w:szCs w:val="28"/>
        </w:rPr>
        <w:t xml:space="preserve"> реализации основной образовательной программы основного общего образования в МБОУ </w:t>
      </w:r>
      <w:r w:rsidR="006061C6" w:rsidRPr="00BF75E0">
        <w:rPr>
          <w:rFonts w:ascii="Times New Roman" w:hAnsi="Times New Roman" w:cs="Times New Roman"/>
          <w:color w:val="auto"/>
          <w:sz w:val="28"/>
          <w:szCs w:val="28"/>
        </w:rPr>
        <w:t>СОШ №2</w:t>
      </w:r>
      <w:r w:rsidRPr="00BF75E0">
        <w:rPr>
          <w:rFonts w:ascii="Times New Roman" w:hAnsi="Times New Roman" w:cs="Times New Roman"/>
          <w:color w:val="auto"/>
          <w:sz w:val="28"/>
          <w:szCs w:val="28"/>
        </w:rPr>
        <w:t xml:space="preserve"> опирается на исполнение расходных обязательств, обеспечивающих </w:t>
      </w:r>
      <w:r w:rsidRPr="00BF75E0">
        <w:rPr>
          <w:rFonts w:ascii="Times New Roman" w:hAnsi="Times New Roman" w:cs="Times New Roman"/>
          <w:color w:val="auto"/>
          <w:spacing w:val="2"/>
          <w:sz w:val="28"/>
          <w:szCs w:val="28"/>
        </w:rPr>
        <w:t>конституционное право граждан на бесплатное и общедо</w:t>
      </w:r>
      <w:r w:rsidRPr="00BF75E0">
        <w:rPr>
          <w:rFonts w:ascii="Times New Roman" w:hAnsi="Times New Roman" w:cs="Times New Roman"/>
          <w:color w:val="auto"/>
          <w:sz w:val="28"/>
          <w:szCs w:val="28"/>
        </w:rPr>
        <w:t xml:space="preserve">ступное общее образование. Объём действующих расходных обязательств отражается в задании учредителя по </w:t>
      </w:r>
      <w:r w:rsidRPr="00BF75E0">
        <w:rPr>
          <w:rFonts w:ascii="Times New Roman" w:hAnsi="Times New Roman" w:cs="Times New Roman"/>
          <w:color w:val="auto"/>
          <w:sz w:val="28"/>
          <w:szCs w:val="28"/>
        </w:rPr>
        <w:lastRenderedPageBreak/>
        <w:t xml:space="preserve">оказанию </w:t>
      </w:r>
      <w:r w:rsidRPr="00BF75E0">
        <w:rPr>
          <w:rFonts w:ascii="Times New Roman" w:hAnsi="Times New Roman" w:cs="Times New Roman"/>
          <w:color w:val="auto"/>
          <w:spacing w:val="2"/>
          <w:sz w:val="28"/>
          <w:szCs w:val="28"/>
        </w:rPr>
        <w:t xml:space="preserve">муниципальных образовательных услуг в </w:t>
      </w:r>
      <w:r w:rsidRPr="00BF75E0">
        <w:rPr>
          <w:rFonts w:ascii="Times New Roman" w:hAnsi="Times New Roman" w:cs="Times New Roman"/>
          <w:color w:val="auto"/>
          <w:sz w:val="28"/>
          <w:szCs w:val="28"/>
        </w:rPr>
        <w:t>соответствии с требованиями федеральных государственных образовательных стандартов общего образования.</w:t>
      </w:r>
    </w:p>
    <w:p w:rsidR="006C2AC1" w:rsidRPr="00BF75E0" w:rsidRDefault="006C2AC1" w:rsidP="006C2AC1">
      <w:pPr>
        <w:pStyle w:val="affffd"/>
        <w:spacing w:line="360" w:lineRule="auto"/>
        <w:ind w:firstLine="454"/>
        <w:rPr>
          <w:rFonts w:ascii="Times New Roman" w:hAnsi="Times New Roman" w:cs="Times New Roman"/>
          <w:color w:val="auto"/>
          <w:sz w:val="28"/>
          <w:szCs w:val="28"/>
        </w:rPr>
      </w:pPr>
      <w:r w:rsidRPr="00BF75E0">
        <w:rPr>
          <w:rFonts w:ascii="Times New Roman" w:hAnsi="Times New Roman" w:cs="Times New Roman"/>
          <w:color w:val="auto"/>
          <w:spacing w:val="2"/>
          <w:sz w:val="28"/>
          <w:szCs w:val="28"/>
        </w:rPr>
        <w:t xml:space="preserve">Задание учредителя обеспечивает соответствие показателей объёмов и качества предоставляемых </w:t>
      </w:r>
      <w:r w:rsidR="006061C6" w:rsidRPr="00BF75E0">
        <w:rPr>
          <w:rFonts w:ascii="Times New Roman" w:hAnsi="Times New Roman" w:cs="Times New Roman"/>
          <w:color w:val="auto"/>
          <w:spacing w:val="2"/>
          <w:sz w:val="28"/>
          <w:szCs w:val="28"/>
        </w:rPr>
        <w:t>школой</w:t>
      </w:r>
      <w:r w:rsidRPr="00BF75E0">
        <w:rPr>
          <w:rFonts w:ascii="Times New Roman" w:hAnsi="Times New Roman" w:cs="Times New Roman"/>
          <w:color w:val="auto"/>
          <w:spacing w:val="2"/>
          <w:sz w:val="28"/>
          <w:szCs w:val="28"/>
        </w:rPr>
        <w:t xml:space="preserve"> образовательных </w:t>
      </w:r>
      <w:r w:rsidRPr="00BF75E0">
        <w:rPr>
          <w:rFonts w:ascii="Times New Roman" w:hAnsi="Times New Roman" w:cs="Times New Roman"/>
          <w:color w:val="auto"/>
          <w:sz w:val="28"/>
          <w:szCs w:val="28"/>
        </w:rPr>
        <w:t xml:space="preserve"> услуг  размерам направляемых на эти цели средств бюджета.</w:t>
      </w:r>
    </w:p>
    <w:p w:rsidR="006C2AC1" w:rsidRPr="00BF75E0" w:rsidRDefault="006C2AC1" w:rsidP="006C2AC1">
      <w:pPr>
        <w:pStyle w:val="affffd"/>
        <w:spacing w:line="360" w:lineRule="auto"/>
        <w:ind w:firstLine="454"/>
        <w:rPr>
          <w:rFonts w:ascii="Times New Roman" w:hAnsi="Times New Roman" w:cs="Times New Roman"/>
          <w:color w:val="auto"/>
          <w:sz w:val="28"/>
          <w:szCs w:val="28"/>
        </w:rPr>
      </w:pPr>
      <w:r w:rsidRPr="00BF75E0">
        <w:rPr>
          <w:rFonts w:ascii="Times New Roman" w:hAnsi="Times New Roman" w:cs="Times New Roman"/>
          <w:i/>
          <w:iCs/>
          <w:color w:val="auto"/>
          <w:sz w:val="28"/>
          <w:szCs w:val="28"/>
        </w:rPr>
        <w:t>Финансовое обеспечение задания учредителя по реали</w:t>
      </w:r>
      <w:r w:rsidRPr="00BF75E0">
        <w:rPr>
          <w:rFonts w:ascii="Times New Roman" w:hAnsi="Times New Roman" w:cs="Times New Roman"/>
          <w:i/>
          <w:iCs/>
          <w:color w:val="auto"/>
          <w:spacing w:val="2"/>
          <w:sz w:val="28"/>
          <w:szCs w:val="28"/>
        </w:rPr>
        <w:t xml:space="preserve">зации основной образовательной программы основного </w:t>
      </w:r>
      <w:r w:rsidRPr="00BF75E0">
        <w:rPr>
          <w:rFonts w:ascii="Times New Roman" w:hAnsi="Times New Roman" w:cs="Times New Roman"/>
          <w:i/>
          <w:iCs/>
          <w:color w:val="auto"/>
          <w:sz w:val="28"/>
          <w:szCs w:val="28"/>
        </w:rPr>
        <w:t>общего образования</w:t>
      </w:r>
      <w:r w:rsidRPr="00BF75E0">
        <w:rPr>
          <w:rFonts w:ascii="Times New Roman" w:hAnsi="Times New Roman" w:cs="Times New Roman"/>
          <w:color w:val="auto"/>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w:t>
      </w:r>
      <w:r w:rsidRPr="00BF75E0">
        <w:rPr>
          <w:rFonts w:ascii="Times New Roman" w:hAnsi="Times New Roman" w:cs="Times New Roman"/>
          <w:color w:val="auto"/>
          <w:spacing w:val="2"/>
          <w:sz w:val="28"/>
          <w:szCs w:val="28"/>
        </w:rPr>
        <w:t>ных гарантий прав граждан на получение общедоступного</w:t>
      </w:r>
      <w:r w:rsidRPr="00BF75E0">
        <w:rPr>
          <w:rFonts w:ascii="Times New Roman" w:hAnsi="Times New Roman" w:cs="Times New Roman"/>
          <w:color w:val="auto"/>
          <w:spacing w:val="2"/>
          <w:sz w:val="28"/>
          <w:szCs w:val="28"/>
        </w:rPr>
        <w:br/>
      </w:r>
      <w:r w:rsidRPr="00BF75E0">
        <w:rPr>
          <w:rFonts w:ascii="Times New Roman" w:hAnsi="Times New Roman" w:cs="Times New Roman"/>
          <w:color w:val="auto"/>
          <w:sz w:val="28"/>
          <w:szCs w:val="28"/>
        </w:rPr>
        <w:t>и бесплатного общего образования в соответствии с требованиями ФГОС.</w:t>
      </w:r>
    </w:p>
    <w:p w:rsidR="006C2AC1" w:rsidRPr="00BF75E0" w:rsidRDefault="006C2AC1" w:rsidP="006C2AC1">
      <w:pPr>
        <w:pStyle w:val="affffd"/>
        <w:spacing w:line="360" w:lineRule="auto"/>
        <w:ind w:firstLine="454"/>
        <w:rPr>
          <w:rFonts w:ascii="Times New Roman" w:hAnsi="Times New Roman" w:cs="Times New Roman"/>
          <w:color w:val="auto"/>
          <w:sz w:val="28"/>
          <w:szCs w:val="28"/>
        </w:rPr>
      </w:pPr>
      <w:r w:rsidRPr="00BF75E0">
        <w:rPr>
          <w:rFonts w:ascii="Times New Roman" w:hAnsi="Times New Roman" w:cs="Times New Roman"/>
          <w:color w:val="auto"/>
          <w:sz w:val="28"/>
          <w:szCs w:val="28"/>
        </w:rPr>
        <w:t>Применение принципа нормативного подушевого финансирования  заключа</w:t>
      </w:r>
      <w:r w:rsidRPr="00BF75E0">
        <w:rPr>
          <w:rFonts w:ascii="Times New Roman" w:hAnsi="Times New Roman" w:cs="Times New Roman"/>
          <w:color w:val="auto"/>
          <w:spacing w:val="2"/>
          <w:sz w:val="28"/>
          <w:szCs w:val="28"/>
        </w:rPr>
        <w:t>ется в определении стоимости стандартной (базовой) бюд</w:t>
      </w:r>
      <w:r w:rsidRPr="00BF75E0">
        <w:rPr>
          <w:rFonts w:ascii="Times New Roman" w:hAnsi="Times New Roman" w:cs="Times New Roman"/>
          <w:color w:val="auto"/>
          <w:sz w:val="28"/>
          <w:szCs w:val="28"/>
        </w:rPr>
        <w:t>жетной образовательной услуги не ниже уровня фактически сложившейся стоимости в предыдущем финансовом году.</w:t>
      </w:r>
    </w:p>
    <w:p w:rsidR="006C2AC1" w:rsidRPr="00BF75E0" w:rsidRDefault="006C2AC1" w:rsidP="006C2AC1">
      <w:pPr>
        <w:pStyle w:val="affffd"/>
        <w:spacing w:line="360" w:lineRule="auto"/>
        <w:ind w:firstLine="454"/>
        <w:rPr>
          <w:rFonts w:ascii="Times New Roman" w:hAnsi="Times New Roman" w:cs="Times New Roman"/>
          <w:color w:val="auto"/>
          <w:sz w:val="28"/>
          <w:szCs w:val="28"/>
        </w:rPr>
      </w:pPr>
      <w:r w:rsidRPr="00BF75E0">
        <w:rPr>
          <w:rFonts w:ascii="Times New Roman" w:hAnsi="Times New Roman" w:cs="Times New Roman"/>
          <w:b/>
          <w:bCs/>
          <w:i/>
          <w:iCs/>
          <w:color w:val="auto"/>
          <w:sz w:val="28"/>
          <w:szCs w:val="28"/>
        </w:rPr>
        <w:t>Региональный расчётный подушевой норматив реалицзации ООП ООО  покрывает следующие расходы на год</w:t>
      </w:r>
      <w:r w:rsidRPr="00BF75E0">
        <w:rPr>
          <w:rFonts w:ascii="Times New Roman" w:hAnsi="Times New Roman" w:cs="Times New Roman"/>
          <w:color w:val="auto"/>
          <w:sz w:val="28"/>
          <w:szCs w:val="28"/>
        </w:rPr>
        <w:t>:</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z w:val="28"/>
          <w:szCs w:val="28"/>
        </w:rPr>
        <w:t>- оплату труда работников образовательных учреждений с учётом  коэффициентов к заработной плате, а также отчисления;</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pacing w:val="2"/>
          <w:sz w:val="28"/>
          <w:szCs w:val="28"/>
        </w:rPr>
        <w:t xml:space="preserve">- расходы, непосредственно связанные с обеспечением </w:t>
      </w:r>
      <w:r w:rsidRPr="00BF75E0">
        <w:rPr>
          <w:rFonts w:ascii="Times New Roman" w:hAnsi="Times New Roman" w:cs="Times New Roman"/>
          <w:color w:val="auto"/>
          <w:sz w:val="28"/>
          <w:szCs w:val="28"/>
        </w:rPr>
        <w:t>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pacing w:val="2"/>
          <w:sz w:val="28"/>
          <w:szCs w:val="28"/>
        </w:rPr>
        <w:t xml:space="preserve">- иные хозяйственные нужды и другие расходы, связанные с обеспечением образовательного процесса (обучение, </w:t>
      </w:r>
      <w:r w:rsidRPr="00BF75E0">
        <w:rPr>
          <w:rFonts w:ascii="Times New Roman" w:hAnsi="Times New Roman" w:cs="Times New Roman"/>
          <w:color w:val="auto"/>
          <w:sz w:val="28"/>
          <w:szCs w:val="28"/>
        </w:rPr>
        <w:t>повышение квалификации педагогического и административно­управленческого персонала образовательных учреждений, командировочные расходы и</w:t>
      </w:r>
      <w:r w:rsidRPr="00BF75E0">
        <w:rPr>
          <w:rFonts w:ascii="Times New Roman" w:hAnsi="Times New Roman" w:cs="Times New Roman"/>
          <w:color w:val="auto"/>
          <w:sz w:val="28"/>
          <w:szCs w:val="28"/>
        </w:rPr>
        <w:t> </w:t>
      </w:r>
      <w:r w:rsidRPr="00BF75E0">
        <w:rPr>
          <w:rFonts w:ascii="Times New Roman" w:hAnsi="Times New Roman" w:cs="Times New Roman"/>
          <w:color w:val="auto"/>
          <w:sz w:val="28"/>
          <w:szCs w:val="28"/>
        </w:rPr>
        <w:t xml:space="preserve">др.), за </w:t>
      </w:r>
      <w:r w:rsidRPr="00BF75E0">
        <w:rPr>
          <w:rFonts w:ascii="Times New Roman" w:hAnsi="Times New Roman" w:cs="Times New Roman"/>
          <w:color w:val="auto"/>
          <w:sz w:val="28"/>
          <w:szCs w:val="28"/>
        </w:rPr>
        <w:lastRenderedPageBreak/>
        <w:t xml:space="preserve">исключением расходов </w:t>
      </w:r>
      <w:r w:rsidRPr="00BF75E0">
        <w:rPr>
          <w:rFonts w:ascii="Times New Roman" w:hAnsi="Times New Roman" w:cs="Times New Roman"/>
          <w:color w:val="auto"/>
          <w:spacing w:val="2"/>
          <w:sz w:val="28"/>
          <w:szCs w:val="28"/>
        </w:rPr>
        <w:t>на содержание зданий и коммунальных расходов, осущест</w:t>
      </w:r>
      <w:r w:rsidRPr="00BF75E0">
        <w:rPr>
          <w:rFonts w:ascii="Times New Roman" w:hAnsi="Times New Roman" w:cs="Times New Roman"/>
          <w:color w:val="auto"/>
          <w:sz w:val="28"/>
          <w:szCs w:val="28"/>
        </w:rPr>
        <w:t>вляемых из местных бюджетов.</w:t>
      </w:r>
    </w:p>
    <w:p w:rsidR="006C2AC1" w:rsidRPr="00BF75E0" w:rsidRDefault="006C2AC1" w:rsidP="006C2AC1">
      <w:pPr>
        <w:pStyle w:val="affffd"/>
        <w:spacing w:line="360" w:lineRule="auto"/>
        <w:ind w:firstLine="454"/>
        <w:rPr>
          <w:rFonts w:ascii="Times New Roman" w:hAnsi="Times New Roman" w:cs="Times New Roman"/>
          <w:color w:val="auto"/>
          <w:sz w:val="28"/>
          <w:szCs w:val="28"/>
        </w:rPr>
      </w:pPr>
      <w:r w:rsidRPr="00BF75E0">
        <w:rPr>
          <w:rFonts w:ascii="Times New Roman" w:hAnsi="Times New Roman" w:cs="Times New Roman"/>
          <w:i/>
          <w:iCs/>
          <w:color w:val="auto"/>
          <w:sz w:val="28"/>
          <w:szCs w:val="28"/>
        </w:rPr>
        <w:t>Реализация принципа нормативного подушевого финансирования осуществляется на трёх следующих уровнях</w:t>
      </w:r>
      <w:r w:rsidRPr="00BF75E0">
        <w:rPr>
          <w:rFonts w:ascii="Times New Roman" w:hAnsi="Times New Roman" w:cs="Times New Roman"/>
          <w:color w:val="auto"/>
          <w:sz w:val="28"/>
          <w:szCs w:val="28"/>
        </w:rPr>
        <w:t>:</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z w:val="28"/>
          <w:szCs w:val="28"/>
        </w:rPr>
        <w:t>- межбюджетных отношений (бюджет субъекта РФ — муниципальный бюджет);</w:t>
      </w:r>
    </w:p>
    <w:p w:rsidR="006C2AC1" w:rsidRPr="00BF75E0" w:rsidRDefault="006C2AC1" w:rsidP="006C2AC1">
      <w:pPr>
        <w:pStyle w:val="affffd"/>
        <w:spacing w:line="360" w:lineRule="auto"/>
        <w:ind w:firstLine="0"/>
        <w:rPr>
          <w:rFonts w:ascii="Times New Roman" w:hAnsi="Times New Roman" w:cs="Times New Roman"/>
          <w:color w:val="auto"/>
          <w:spacing w:val="-2"/>
          <w:sz w:val="28"/>
          <w:szCs w:val="28"/>
        </w:rPr>
      </w:pPr>
      <w:r w:rsidRPr="00BF75E0">
        <w:rPr>
          <w:rFonts w:ascii="Times New Roman" w:hAnsi="Times New Roman" w:cs="Times New Roman"/>
          <w:color w:val="auto"/>
          <w:spacing w:val="-2"/>
          <w:sz w:val="28"/>
          <w:szCs w:val="28"/>
        </w:rPr>
        <w:t xml:space="preserve">- внутрибюджетных отношений (муниципальный бюджет - </w:t>
      </w:r>
      <w:r w:rsidRPr="00BF75E0">
        <w:rPr>
          <w:rFonts w:ascii="Times New Roman" w:hAnsi="Times New Roman" w:cs="Times New Roman"/>
          <w:color w:val="auto"/>
          <w:sz w:val="28"/>
          <w:szCs w:val="28"/>
        </w:rPr>
        <w:t>образовательное учреждение);</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z w:val="28"/>
          <w:szCs w:val="28"/>
        </w:rPr>
        <w:t>- образовательного учреждения.</w:t>
      </w:r>
    </w:p>
    <w:p w:rsidR="006C2AC1" w:rsidRPr="00BF75E0" w:rsidRDefault="006C2AC1" w:rsidP="006C2AC1">
      <w:pPr>
        <w:pStyle w:val="affffd"/>
        <w:spacing w:line="360" w:lineRule="auto"/>
        <w:ind w:firstLine="454"/>
        <w:rPr>
          <w:rFonts w:ascii="Times New Roman" w:hAnsi="Times New Roman" w:cs="Times New Roman"/>
          <w:color w:val="auto"/>
          <w:sz w:val="28"/>
          <w:szCs w:val="28"/>
        </w:rPr>
      </w:pPr>
      <w:r w:rsidRPr="00BF75E0">
        <w:rPr>
          <w:rFonts w:ascii="Times New Roman" w:hAnsi="Times New Roman" w:cs="Times New Roman"/>
          <w:color w:val="auto"/>
          <w:sz w:val="28"/>
          <w:szCs w:val="28"/>
        </w:rPr>
        <w:t xml:space="preserve">Порядок определения и доведения </w:t>
      </w:r>
      <w:r w:rsidRPr="00BF75E0">
        <w:rPr>
          <w:rFonts w:ascii="Times New Roman" w:hAnsi="Times New Roman" w:cs="Times New Roman"/>
          <w:color w:val="auto"/>
          <w:spacing w:val="2"/>
          <w:sz w:val="28"/>
          <w:szCs w:val="28"/>
        </w:rPr>
        <w:t xml:space="preserve">бюджетных ассигнований, рассчитанных с </w:t>
      </w:r>
      <w:r w:rsidRPr="00BF75E0">
        <w:rPr>
          <w:rFonts w:ascii="Times New Roman" w:hAnsi="Times New Roman" w:cs="Times New Roman"/>
          <w:color w:val="auto"/>
          <w:sz w:val="28"/>
          <w:szCs w:val="28"/>
        </w:rPr>
        <w:t>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w:t>
      </w:r>
    </w:p>
    <w:p w:rsidR="006C2AC1" w:rsidRPr="00BF75E0" w:rsidRDefault="006C2AC1" w:rsidP="006C2AC1">
      <w:pPr>
        <w:pStyle w:val="affffe"/>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z w:val="28"/>
          <w:szCs w:val="28"/>
        </w:rPr>
        <w:t>- неуменьшение уровня финансирования по статьям рас</w:t>
      </w:r>
      <w:r w:rsidRPr="00BF75E0">
        <w:rPr>
          <w:rFonts w:ascii="Times New Roman" w:hAnsi="Times New Roman" w:cs="Times New Roman"/>
          <w:color w:val="auto"/>
          <w:spacing w:val="-2"/>
          <w:sz w:val="28"/>
          <w:szCs w:val="28"/>
        </w:rPr>
        <w:t>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BF75E0">
        <w:rPr>
          <w:rFonts w:ascii="Times New Roman" w:hAnsi="Times New Roman" w:cs="Times New Roman"/>
          <w:color w:val="auto"/>
          <w:sz w:val="28"/>
          <w:szCs w:val="28"/>
        </w:rPr>
        <w:t xml:space="preserve"> общеобразовательных учреждений);</w:t>
      </w:r>
    </w:p>
    <w:p w:rsidR="006C2AC1" w:rsidRPr="00BF75E0" w:rsidRDefault="006C2AC1" w:rsidP="006C2AC1">
      <w:pPr>
        <w:pStyle w:val="affffe"/>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pacing w:val="2"/>
          <w:sz w:val="28"/>
          <w:szCs w:val="28"/>
        </w:rPr>
        <w:t xml:space="preserve">- возможность использования нормативов не только на </w:t>
      </w:r>
      <w:r w:rsidRPr="00BF75E0">
        <w:rPr>
          <w:rFonts w:ascii="Times New Roman" w:hAnsi="Times New Roman" w:cs="Times New Roman"/>
          <w:color w:val="auto"/>
          <w:sz w:val="28"/>
          <w:szCs w:val="28"/>
        </w:rPr>
        <w:t>уровне межбюджетных отношений, но и на уровне внутрибюджетных отношений  и образовательного учреждения.</w:t>
      </w:r>
    </w:p>
    <w:p w:rsidR="006C2AC1" w:rsidRPr="00BF75E0" w:rsidRDefault="006C2AC1" w:rsidP="006C2AC1">
      <w:pPr>
        <w:pStyle w:val="affffd"/>
        <w:spacing w:line="360" w:lineRule="auto"/>
        <w:ind w:firstLine="454"/>
        <w:rPr>
          <w:rFonts w:ascii="Times New Roman" w:hAnsi="Times New Roman" w:cs="Times New Roman"/>
          <w:color w:val="auto"/>
          <w:sz w:val="28"/>
          <w:szCs w:val="28"/>
        </w:rPr>
      </w:pPr>
      <w:r w:rsidRPr="00BF75E0">
        <w:rPr>
          <w:rFonts w:ascii="Times New Roman" w:hAnsi="Times New Roman" w:cs="Times New Roman"/>
          <w:color w:val="auto"/>
          <w:spacing w:val="2"/>
          <w:sz w:val="28"/>
          <w:szCs w:val="28"/>
        </w:rPr>
        <w:t>В связи с требованиями Стандарта при расчёте регио</w:t>
      </w:r>
      <w:r w:rsidRPr="00BF75E0">
        <w:rPr>
          <w:rFonts w:ascii="Times New Roman" w:hAnsi="Times New Roman" w:cs="Times New Roman"/>
          <w:color w:val="auto"/>
          <w:sz w:val="28"/>
          <w:szCs w:val="28"/>
        </w:rPr>
        <w:t xml:space="preserve">нального подушевого норматива учитываются затраты </w:t>
      </w:r>
      <w:r w:rsidRPr="00BF75E0">
        <w:rPr>
          <w:rFonts w:ascii="Times New Roman" w:hAnsi="Times New Roman" w:cs="Times New Roman"/>
          <w:color w:val="auto"/>
          <w:spacing w:val="2"/>
          <w:sz w:val="28"/>
          <w:szCs w:val="28"/>
        </w:rPr>
        <w:t xml:space="preserve">рабочего времени педагогических работников  на урочную и внеурочную деятельность, </w:t>
      </w:r>
      <w:r w:rsidRPr="00BF75E0">
        <w:rPr>
          <w:rFonts w:ascii="Times New Roman" w:hAnsi="Times New Roman" w:cs="Times New Roman"/>
          <w:color w:val="auto"/>
          <w:sz w:val="28"/>
          <w:szCs w:val="28"/>
        </w:rPr>
        <w:t>включая все виды работ (учебная, воспитательная, методическая и</w:t>
      </w:r>
      <w:r w:rsidRPr="00BF75E0">
        <w:rPr>
          <w:rFonts w:ascii="Times New Roman" w:hAnsi="Times New Roman" w:cs="Times New Roman"/>
          <w:color w:val="auto"/>
          <w:sz w:val="28"/>
          <w:szCs w:val="28"/>
        </w:rPr>
        <w:t> </w:t>
      </w:r>
      <w:r w:rsidRPr="00BF75E0">
        <w:rPr>
          <w:rFonts w:ascii="Times New Roman" w:hAnsi="Times New Roman" w:cs="Times New Roman"/>
          <w:color w:val="auto"/>
          <w:sz w:val="28"/>
          <w:szCs w:val="28"/>
        </w:rPr>
        <w:t>т.</w:t>
      </w:r>
      <w:r w:rsidRPr="00BF75E0">
        <w:rPr>
          <w:rFonts w:ascii="Times New Roman" w:hAnsi="Times New Roman" w:cs="Times New Roman"/>
          <w:color w:val="auto"/>
          <w:sz w:val="28"/>
          <w:szCs w:val="28"/>
        </w:rPr>
        <w:t> </w:t>
      </w:r>
      <w:r w:rsidRPr="00BF75E0">
        <w:rPr>
          <w:rFonts w:ascii="Times New Roman" w:hAnsi="Times New Roman" w:cs="Times New Roman"/>
          <w:color w:val="auto"/>
          <w:sz w:val="28"/>
          <w:szCs w:val="28"/>
        </w:rPr>
        <w:t>п.), входящие в трудовые обязанности конкретных педагогических работников.</w:t>
      </w:r>
    </w:p>
    <w:p w:rsidR="006C2AC1" w:rsidRPr="00BF75E0" w:rsidRDefault="006C2AC1" w:rsidP="006C2AC1">
      <w:pPr>
        <w:pStyle w:val="affffd"/>
        <w:spacing w:line="360" w:lineRule="auto"/>
        <w:ind w:firstLine="454"/>
        <w:rPr>
          <w:rFonts w:ascii="Times New Roman" w:hAnsi="Times New Roman" w:cs="Times New Roman"/>
          <w:color w:val="auto"/>
          <w:sz w:val="28"/>
          <w:szCs w:val="28"/>
        </w:rPr>
      </w:pPr>
      <w:r w:rsidRPr="00BF75E0">
        <w:rPr>
          <w:rFonts w:ascii="Times New Roman" w:hAnsi="Times New Roman" w:cs="Times New Roman"/>
          <w:b/>
          <w:bCs/>
          <w:color w:val="auto"/>
          <w:spacing w:val="2"/>
          <w:sz w:val="28"/>
          <w:szCs w:val="28"/>
        </w:rPr>
        <w:t>Формирование фонда оплаты труда</w:t>
      </w:r>
      <w:r w:rsidRPr="00BF75E0">
        <w:rPr>
          <w:rFonts w:ascii="Times New Roman" w:hAnsi="Times New Roman" w:cs="Times New Roman"/>
          <w:color w:val="auto"/>
          <w:spacing w:val="2"/>
          <w:sz w:val="28"/>
          <w:szCs w:val="28"/>
        </w:rPr>
        <w:t xml:space="preserve">  работников осуществляется в пределах объёма средств на текущий финансовый год, </w:t>
      </w:r>
      <w:r w:rsidRPr="00BF75E0">
        <w:rPr>
          <w:rFonts w:ascii="Times New Roman" w:hAnsi="Times New Roman" w:cs="Times New Roman"/>
          <w:color w:val="auto"/>
          <w:sz w:val="28"/>
          <w:szCs w:val="28"/>
        </w:rPr>
        <w:t xml:space="preserve">определённого в соответствии с региональным расчётным подушевым нормативом, </w:t>
      </w:r>
      <w:r w:rsidRPr="00BF75E0">
        <w:rPr>
          <w:rFonts w:ascii="Times New Roman" w:hAnsi="Times New Roman" w:cs="Times New Roman"/>
          <w:color w:val="auto"/>
          <w:sz w:val="28"/>
          <w:szCs w:val="28"/>
        </w:rPr>
        <w:lastRenderedPageBreak/>
        <w:t xml:space="preserve">количеством обучающихся и соответствующими поправочными коэффициентами, и отражается в смете </w:t>
      </w:r>
      <w:r w:rsidR="006061C6" w:rsidRPr="00BF75E0">
        <w:rPr>
          <w:rFonts w:ascii="Times New Roman" w:hAnsi="Times New Roman" w:cs="Times New Roman"/>
          <w:color w:val="auto"/>
          <w:sz w:val="28"/>
          <w:szCs w:val="28"/>
        </w:rPr>
        <w:t>школы</w:t>
      </w:r>
      <w:r w:rsidRPr="00BF75E0">
        <w:rPr>
          <w:rFonts w:ascii="Times New Roman" w:hAnsi="Times New Roman" w:cs="Times New Roman"/>
          <w:color w:val="auto"/>
          <w:sz w:val="28"/>
          <w:szCs w:val="28"/>
        </w:rPr>
        <w:t>.</w:t>
      </w:r>
    </w:p>
    <w:p w:rsidR="006C2AC1" w:rsidRPr="00BF75E0" w:rsidRDefault="006C2AC1" w:rsidP="006C2AC1">
      <w:pPr>
        <w:pStyle w:val="affffd"/>
        <w:spacing w:line="360" w:lineRule="auto"/>
        <w:ind w:firstLine="454"/>
        <w:rPr>
          <w:rFonts w:ascii="Times New Roman" w:hAnsi="Times New Roman" w:cs="Times New Roman"/>
          <w:color w:val="auto"/>
          <w:sz w:val="28"/>
          <w:szCs w:val="28"/>
        </w:rPr>
      </w:pPr>
      <w:r w:rsidRPr="00BF75E0">
        <w:rPr>
          <w:rFonts w:ascii="Times New Roman" w:hAnsi="Times New Roman" w:cs="Times New Roman"/>
          <w:bCs/>
          <w:color w:val="auto"/>
          <w:spacing w:val="2"/>
          <w:sz w:val="28"/>
          <w:szCs w:val="28"/>
        </w:rPr>
        <w:t>В</w:t>
      </w:r>
      <w:r w:rsidRPr="00BF75E0">
        <w:rPr>
          <w:rFonts w:ascii="Times New Roman" w:hAnsi="Times New Roman" w:cs="Times New Roman"/>
          <w:color w:val="auto"/>
          <w:spacing w:val="2"/>
          <w:sz w:val="28"/>
          <w:szCs w:val="28"/>
        </w:rPr>
        <w:t xml:space="preserve"> соответствии с установленным порядком финансирования оплаты труда работников образовательных</w:t>
      </w:r>
      <w:r w:rsidRPr="00BF75E0">
        <w:rPr>
          <w:rFonts w:ascii="Times New Roman" w:hAnsi="Times New Roman" w:cs="Times New Roman"/>
          <w:color w:val="auto"/>
          <w:sz w:val="28"/>
          <w:szCs w:val="28"/>
        </w:rPr>
        <w:t xml:space="preserve"> учреждений:</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z w:val="28"/>
          <w:szCs w:val="28"/>
        </w:rPr>
        <w:t xml:space="preserve">- фонд оплаты труда  состоит из базовой части и стимулирующей части; значение стимулирующей части определяется </w:t>
      </w:r>
      <w:r w:rsidR="006061C6" w:rsidRPr="00BF75E0">
        <w:rPr>
          <w:rFonts w:ascii="Times New Roman" w:hAnsi="Times New Roman" w:cs="Times New Roman"/>
          <w:color w:val="auto"/>
          <w:sz w:val="28"/>
          <w:szCs w:val="28"/>
        </w:rPr>
        <w:t>школой</w:t>
      </w:r>
      <w:r w:rsidRPr="00BF75E0">
        <w:rPr>
          <w:rFonts w:ascii="Times New Roman" w:hAnsi="Times New Roman" w:cs="Times New Roman"/>
          <w:color w:val="auto"/>
          <w:sz w:val="28"/>
          <w:szCs w:val="28"/>
        </w:rPr>
        <w:t xml:space="preserve">  самостоятельно;</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z w:val="28"/>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pacing w:val="2"/>
          <w:sz w:val="28"/>
          <w:szCs w:val="28"/>
        </w:rPr>
        <w:t xml:space="preserve">- реализуется рекомендуемое оптимальное значение объёма фонда оплаты труда: </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pacing w:val="2"/>
          <w:sz w:val="28"/>
          <w:szCs w:val="28"/>
        </w:rPr>
        <w:t>-базовая часть фонда оплаты труда для педагогического персонала, осуществляющего учебный процесс, состоит из</w:t>
      </w:r>
      <w:r w:rsidRPr="00BF75E0">
        <w:rPr>
          <w:rFonts w:ascii="Times New Roman" w:hAnsi="Times New Roman" w:cs="Times New Roman"/>
          <w:color w:val="auto"/>
          <w:sz w:val="28"/>
          <w:szCs w:val="28"/>
        </w:rPr>
        <w:t xml:space="preserve"> общей части и специальной части;</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z w:val="28"/>
          <w:szCs w:val="28"/>
        </w:rPr>
        <w:t xml:space="preserve">-общая часть фонда оплаты труда обеспечивает гарантированную оплату труда педагогических  работников исходя из </w:t>
      </w:r>
      <w:r w:rsidRPr="00BF75E0">
        <w:rPr>
          <w:rFonts w:ascii="Times New Roman" w:hAnsi="Times New Roman" w:cs="Times New Roman"/>
          <w:color w:val="auto"/>
          <w:spacing w:val="2"/>
          <w:sz w:val="28"/>
          <w:szCs w:val="28"/>
        </w:rPr>
        <w:t xml:space="preserve">количества проведённых им учебных часов и численности </w:t>
      </w:r>
      <w:r w:rsidRPr="00BF75E0">
        <w:rPr>
          <w:rFonts w:ascii="Times New Roman" w:hAnsi="Times New Roman" w:cs="Times New Roman"/>
          <w:color w:val="auto"/>
          <w:sz w:val="28"/>
          <w:szCs w:val="28"/>
        </w:rPr>
        <w:t>обучающихся в классах.</w:t>
      </w:r>
    </w:p>
    <w:p w:rsidR="006C2AC1" w:rsidRPr="00BF75E0" w:rsidRDefault="006C2AC1" w:rsidP="006C2AC1">
      <w:pPr>
        <w:pStyle w:val="affffd"/>
        <w:spacing w:line="360" w:lineRule="auto"/>
        <w:ind w:firstLine="454"/>
        <w:rPr>
          <w:rFonts w:ascii="Times New Roman" w:hAnsi="Times New Roman" w:cs="Times New Roman"/>
          <w:color w:val="auto"/>
          <w:spacing w:val="2"/>
          <w:sz w:val="28"/>
          <w:szCs w:val="28"/>
        </w:rPr>
      </w:pPr>
      <w:r w:rsidRPr="00BF75E0">
        <w:rPr>
          <w:rFonts w:ascii="Times New Roman" w:hAnsi="Times New Roman" w:cs="Times New Roman"/>
          <w:color w:val="auto"/>
          <w:spacing w:val="2"/>
          <w:sz w:val="28"/>
          <w:szCs w:val="28"/>
        </w:rPr>
        <w:t xml:space="preserve">Размеры, порядок и условия осуществления стимулирующих выплат определены в локальном  акте </w:t>
      </w:r>
      <w:r w:rsidR="006061C6" w:rsidRPr="00BF75E0">
        <w:rPr>
          <w:rFonts w:ascii="Times New Roman" w:hAnsi="Times New Roman" w:cs="Times New Roman"/>
          <w:color w:val="auto"/>
          <w:spacing w:val="2"/>
          <w:sz w:val="28"/>
          <w:szCs w:val="28"/>
        </w:rPr>
        <w:t>школы</w:t>
      </w:r>
      <w:r w:rsidRPr="00BF75E0">
        <w:rPr>
          <w:rFonts w:ascii="Times New Roman" w:hAnsi="Times New Roman" w:cs="Times New Roman"/>
          <w:color w:val="auto"/>
          <w:spacing w:val="2"/>
          <w:sz w:val="28"/>
          <w:szCs w:val="28"/>
        </w:rPr>
        <w:t>. Определены критерии и показатели результативности и качества, разработанные в соответ</w:t>
      </w:r>
      <w:r w:rsidRPr="00BF75E0">
        <w:rPr>
          <w:rFonts w:ascii="Times New Roman" w:hAnsi="Times New Roman" w:cs="Times New Roman"/>
          <w:color w:val="auto"/>
          <w:sz w:val="28"/>
          <w:szCs w:val="28"/>
        </w:rPr>
        <w:t xml:space="preserve">ствии с требованиями Стандарта к результатам освоения основной образовательной программы начального общего </w:t>
      </w:r>
      <w:r w:rsidRPr="00BF75E0">
        <w:rPr>
          <w:rFonts w:ascii="Times New Roman" w:hAnsi="Times New Roman" w:cs="Times New Roman"/>
          <w:color w:val="auto"/>
          <w:spacing w:val="2"/>
          <w:sz w:val="28"/>
          <w:szCs w:val="28"/>
        </w:rPr>
        <w:t>образования</w:t>
      </w:r>
      <w:r w:rsidRPr="00BF75E0">
        <w:rPr>
          <w:rFonts w:ascii="Times New Roman" w:hAnsi="Times New Roman" w:cs="Times New Roman"/>
          <w:color w:val="auto"/>
          <w:spacing w:val="2"/>
          <w:sz w:val="40"/>
          <w:szCs w:val="40"/>
        </w:rPr>
        <w:t xml:space="preserve">. </w:t>
      </w:r>
      <w:r w:rsidRPr="00BF75E0">
        <w:rPr>
          <w:rFonts w:ascii="Times New Roman" w:hAnsi="Times New Roman" w:cs="Times New Roman"/>
          <w:color w:val="auto"/>
          <w:spacing w:val="2"/>
          <w:sz w:val="28"/>
          <w:szCs w:val="28"/>
        </w:rPr>
        <w:t xml:space="preserve">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w:t>
      </w:r>
      <w:r w:rsidRPr="00BF75E0">
        <w:rPr>
          <w:rFonts w:ascii="Times New Roman" w:hAnsi="Times New Roman" w:cs="Times New Roman"/>
          <w:color w:val="auto"/>
          <w:sz w:val="28"/>
          <w:szCs w:val="28"/>
        </w:rPr>
        <w:t>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w:t>
      </w:r>
      <w:r w:rsidRPr="00BF75E0">
        <w:rPr>
          <w:rFonts w:ascii="Times New Roman" w:hAnsi="Times New Roman" w:cs="Times New Roman"/>
          <w:color w:val="auto"/>
          <w:spacing w:val="2"/>
          <w:sz w:val="28"/>
          <w:szCs w:val="28"/>
        </w:rPr>
        <w:t>о мастерства и</w:t>
      </w:r>
      <w:r w:rsidRPr="00BF75E0">
        <w:rPr>
          <w:rFonts w:ascii="Times New Roman" w:hAnsi="Times New Roman" w:cs="Times New Roman"/>
          <w:color w:val="auto"/>
          <w:spacing w:val="2"/>
          <w:sz w:val="28"/>
          <w:szCs w:val="28"/>
        </w:rPr>
        <w:t> </w:t>
      </w:r>
      <w:r w:rsidRPr="00BF75E0">
        <w:rPr>
          <w:rFonts w:ascii="Times New Roman" w:hAnsi="Times New Roman" w:cs="Times New Roman"/>
          <w:color w:val="auto"/>
          <w:spacing w:val="2"/>
          <w:sz w:val="28"/>
          <w:szCs w:val="28"/>
        </w:rPr>
        <w:t>др.</w:t>
      </w:r>
    </w:p>
    <w:p w:rsidR="006C2AC1" w:rsidRPr="00BF75E0" w:rsidRDefault="006C2AC1" w:rsidP="006C2AC1">
      <w:pPr>
        <w:pStyle w:val="affffd"/>
        <w:spacing w:line="360" w:lineRule="auto"/>
        <w:ind w:firstLine="454"/>
        <w:rPr>
          <w:rFonts w:ascii="Times New Roman" w:hAnsi="Times New Roman" w:cs="Times New Roman"/>
          <w:b/>
          <w:bCs/>
          <w:i/>
          <w:iCs/>
          <w:color w:val="auto"/>
          <w:sz w:val="28"/>
          <w:szCs w:val="28"/>
        </w:rPr>
      </w:pPr>
      <w:r w:rsidRPr="00BF75E0">
        <w:rPr>
          <w:rFonts w:ascii="Times New Roman" w:hAnsi="Times New Roman" w:cs="Times New Roman"/>
          <w:b/>
          <w:bCs/>
          <w:i/>
          <w:iCs/>
          <w:color w:val="auto"/>
          <w:sz w:val="28"/>
          <w:szCs w:val="28"/>
        </w:rPr>
        <w:lastRenderedPageBreak/>
        <w:t xml:space="preserve">В соответствии с законодательством МБОУ </w:t>
      </w:r>
      <w:r w:rsidR="0053372E" w:rsidRPr="00BF75E0">
        <w:rPr>
          <w:rFonts w:ascii="Times New Roman" w:hAnsi="Times New Roman" w:cs="Times New Roman"/>
          <w:b/>
          <w:bCs/>
          <w:i/>
          <w:iCs/>
          <w:color w:val="auto"/>
          <w:sz w:val="28"/>
          <w:szCs w:val="28"/>
        </w:rPr>
        <w:t>СОШ №2</w:t>
      </w:r>
      <w:r w:rsidRPr="00BF75E0">
        <w:rPr>
          <w:rFonts w:ascii="Times New Roman" w:hAnsi="Times New Roman" w:cs="Times New Roman"/>
          <w:b/>
          <w:bCs/>
          <w:i/>
          <w:iCs/>
          <w:color w:val="auto"/>
          <w:sz w:val="28"/>
          <w:szCs w:val="28"/>
        </w:rPr>
        <w:t xml:space="preserve"> определяет и отражает в своих локальных актах:</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pacing w:val="2"/>
          <w:sz w:val="28"/>
          <w:szCs w:val="28"/>
        </w:rPr>
        <w:t xml:space="preserve">- соотношение базовой и стимулирующей частей фонда </w:t>
      </w:r>
      <w:r w:rsidRPr="00BF75E0">
        <w:rPr>
          <w:rFonts w:ascii="Times New Roman" w:hAnsi="Times New Roman" w:cs="Times New Roman"/>
          <w:color w:val="auto"/>
          <w:sz w:val="28"/>
          <w:szCs w:val="28"/>
        </w:rPr>
        <w:t>оплаты труда;</w:t>
      </w:r>
    </w:p>
    <w:p w:rsidR="006C2AC1" w:rsidRPr="00BF75E0" w:rsidRDefault="00B44A60" w:rsidP="006C2AC1">
      <w:pPr>
        <w:pStyle w:val="affffd"/>
        <w:spacing w:line="360" w:lineRule="auto"/>
        <w:ind w:firstLine="0"/>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w:t>
      </w:r>
      <w:r w:rsidR="006C2AC1" w:rsidRPr="00BF75E0">
        <w:rPr>
          <w:rFonts w:ascii="Times New Roman" w:hAnsi="Times New Roman" w:cs="Times New Roman"/>
          <w:color w:val="auto"/>
          <w:spacing w:val="2"/>
          <w:sz w:val="28"/>
          <w:szCs w:val="28"/>
        </w:rPr>
        <w:t xml:space="preserve">соотношение фонда оплаты труда педагогического, административно­управленческого и учебно­вспомогательного </w:t>
      </w:r>
      <w:r w:rsidR="006C2AC1" w:rsidRPr="00BF75E0">
        <w:rPr>
          <w:rFonts w:ascii="Times New Roman" w:hAnsi="Times New Roman" w:cs="Times New Roman"/>
          <w:color w:val="auto"/>
          <w:sz w:val="28"/>
          <w:szCs w:val="28"/>
        </w:rPr>
        <w:t>персонала;</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z w:val="28"/>
          <w:szCs w:val="28"/>
        </w:rPr>
        <w:t>- соотношение общей и специальной частей внутри базовой части фонда оплаты труда;</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pacing w:val="2"/>
          <w:sz w:val="28"/>
          <w:szCs w:val="28"/>
        </w:rPr>
        <w:t>- порядок распределения стимулирующей части фонда оплаты труда в соответствии с региональными и муници</w:t>
      </w:r>
      <w:r w:rsidRPr="00BF75E0">
        <w:rPr>
          <w:rFonts w:ascii="Times New Roman" w:hAnsi="Times New Roman" w:cs="Times New Roman"/>
          <w:color w:val="auto"/>
          <w:sz w:val="28"/>
          <w:szCs w:val="28"/>
        </w:rPr>
        <w:t>пальными нормативными актами.</w:t>
      </w:r>
    </w:p>
    <w:p w:rsidR="006C2AC1" w:rsidRPr="00BF75E0" w:rsidRDefault="006C2AC1" w:rsidP="006C2AC1">
      <w:pPr>
        <w:pStyle w:val="affffd"/>
        <w:spacing w:line="360" w:lineRule="auto"/>
        <w:ind w:firstLine="454"/>
        <w:rPr>
          <w:rFonts w:ascii="Times New Roman" w:hAnsi="Times New Roman" w:cs="Times New Roman"/>
          <w:bCs/>
          <w:color w:val="auto"/>
          <w:sz w:val="28"/>
          <w:szCs w:val="28"/>
        </w:rPr>
      </w:pPr>
      <w:r w:rsidRPr="00BF75E0">
        <w:rPr>
          <w:rFonts w:ascii="Times New Roman" w:hAnsi="Times New Roman" w:cs="Times New Roman"/>
          <w:color w:val="auto"/>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BF75E0">
        <w:rPr>
          <w:rFonts w:ascii="Times New Roman" w:hAnsi="Times New Roman" w:cs="Times New Roman"/>
          <w:bCs/>
          <w:iCs/>
          <w:color w:val="auto"/>
          <w:sz w:val="28"/>
          <w:szCs w:val="28"/>
        </w:rPr>
        <w:t xml:space="preserve">МБОУ </w:t>
      </w:r>
      <w:r w:rsidR="0053372E" w:rsidRPr="00BF75E0">
        <w:rPr>
          <w:rFonts w:ascii="Times New Roman" w:hAnsi="Times New Roman" w:cs="Times New Roman"/>
          <w:bCs/>
          <w:iCs/>
          <w:color w:val="auto"/>
          <w:sz w:val="28"/>
          <w:szCs w:val="28"/>
        </w:rPr>
        <w:t>СОШ</w:t>
      </w:r>
      <w:r w:rsidRPr="00BF75E0">
        <w:rPr>
          <w:rFonts w:ascii="Times New Roman" w:hAnsi="Times New Roman" w:cs="Times New Roman"/>
          <w:bCs/>
          <w:iCs/>
          <w:color w:val="auto"/>
          <w:sz w:val="28"/>
          <w:szCs w:val="28"/>
        </w:rPr>
        <w:t xml:space="preserve"> </w:t>
      </w:r>
      <w:r w:rsidR="0053372E" w:rsidRPr="00BF75E0">
        <w:rPr>
          <w:rFonts w:ascii="Times New Roman" w:hAnsi="Times New Roman" w:cs="Times New Roman"/>
          <w:bCs/>
          <w:iCs/>
          <w:color w:val="auto"/>
          <w:sz w:val="28"/>
          <w:szCs w:val="28"/>
        </w:rPr>
        <w:t>№2</w:t>
      </w:r>
      <w:r w:rsidRPr="00BF75E0">
        <w:rPr>
          <w:rFonts w:ascii="Times New Roman" w:hAnsi="Times New Roman" w:cs="Times New Roman"/>
          <w:bCs/>
          <w:color w:val="auto"/>
          <w:sz w:val="28"/>
          <w:szCs w:val="28"/>
        </w:rPr>
        <w:t>:</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pacing w:val="2"/>
          <w:sz w:val="28"/>
          <w:szCs w:val="28"/>
        </w:rPr>
        <w:t>1)</w:t>
      </w:r>
      <w:r w:rsidRPr="00BF75E0">
        <w:rPr>
          <w:rFonts w:ascii="Times New Roman" w:hAnsi="Times New Roman" w:cs="Times New Roman"/>
          <w:color w:val="auto"/>
          <w:spacing w:val="2"/>
          <w:sz w:val="28"/>
          <w:szCs w:val="28"/>
        </w:rPr>
        <w:t> </w:t>
      </w:r>
      <w:r w:rsidRPr="00BF75E0">
        <w:rPr>
          <w:rFonts w:ascii="Times New Roman" w:hAnsi="Times New Roman" w:cs="Times New Roman"/>
          <w:color w:val="auto"/>
          <w:spacing w:val="2"/>
          <w:sz w:val="28"/>
          <w:szCs w:val="28"/>
        </w:rPr>
        <w:t>проводит экономический расчёт стоимости обеспече</w:t>
      </w:r>
      <w:r w:rsidRPr="00BF75E0">
        <w:rPr>
          <w:rFonts w:ascii="Times New Roman" w:hAnsi="Times New Roman" w:cs="Times New Roman"/>
          <w:color w:val="auto"/>
          <w:sz w:val="28"/>
          <w:szCs w:val="28"/>
        </w:rPr>
        <w:t>ния требований Стандарта по каждой позиции;</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z w:val="28"/>
          <w:szCs w:val="28"/>
        </w:rPr>
        <w:t>2)</w:t>
      </w:r>
      <w:r w:rsidRPr="00BF75E0">
        <w:rPr>
          <w:rFonts w:ascii="Times New Roman" w:hAnsi="Times New Roman" w:cs="Times New Roman"/>
          <w:color w:val="auto"/>
          <w:sz w:val="28"/>
          <w:szCs w:val="28"/>
        </w:rPr>
        <w:t> </w:t>
      </w:r>
      <w:r w:rsidRPr="00BF75E0">
        <w:rPr>
          <w:rFonts w:ascii="Times New Roman" w:hAnsi="Times New Roman" w:cs="Times New Roman"/>
          <w:color w:val="auto"/>
          <w:sz w:val="28"/>
          <w:szCs w:val="28"/>
        </w:rPr>
        <w:t xml:space="preserve">устанавливает предмет закупок, количество и стоимость </w:t>
      </w:r>
      <w:r w:rsidRPr="00BF75E0">
        <w:rPr>
          <w:rFonts w:ascii="Times New Roman" w:hAnsi="Times New Roman" w:cs="Times New Roman"/>
          <w:color w:val="auto"/>
          <w:spacing w:val="-2"/>
          <w:sz w:val="28"/>
          <w:szCs w:val="28"/>
        </w:rPr>
        <w:t>пополняемого оборудования, а также перечень работ для обе</w:t>
      </w:r>
      <w:r w:rsidRPr="00BF75E0">
        <w:rPr>
          <w:rFonts w:ascii="Times New Roman" w:hAnsi="Times New Roman" w:cs="Times New Roman"/>
          <w:color w:val="auto"/>
          <w:sz w:val="28"/>
          <w:szCs w:val="28"/>
        </w:rPr>
        <w:t>спечения требований к условиям реализации ООП;</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z w:val="28"/>
          <w:szCs w:val="28"/>
        </w:rPr>
        <w:t>3)</w:t>
      </w:r>
      <w:r w:rsidRPr="00BF75E0">
        <w:rPr>
          <w:rFonts w:ascii="Times New Roman" w:hAnsi="Times New Roman" w:cs="Times New Roman"/>
          <w:color w:val="auto"/>
          <w:sz w:val="28"/>
          <w:szCs w:val="28"/>
        </w:rPr>
        <w:t> </w:t>
      </w:r>
      <w:r w:rsidRPr="00BF75E0">
        <w:rPr>
          <w:rFonts w:ascii="Times New Roman" w:hAnsi="Times New Roman" w:cs="Times New Roman"/>
          <w:color w:val="auto"/>
          <w:sz w:val="28"/>
          <w:szCs w:val="28"/>
        </w:rPr>
        <w:t>определяет величину затрат на обеспечение требований к условиям реализации ООП;</w:t>
      </w:r>
    </w:p>
    <w:p w:rsidR="006C2AC1" w:rsidRPr="00BF75E0" w:rsidRDefault="006C2AC1" w:rsidP="006C2AC1">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pacing w:val="2"/>
          <w:sz w:val="28"/>
          <w:szCs w:val="28"/>
        </w:rPr>
        <w:t>4)</w:t>
      </w:r>
      <w:r w:rsidRPr="00BF75E0">
        <w:rPr>
          <w:rFonts w:ascii="Times New Roman" w:hAnsi="Times New Roman" w:cs="Times New Roman"/>
          <w:color w:val="auto"/>
          <w:spacing w:val="2"/>
          <w:sz w:val="28"/>
          <w:szCs w:val="28"/>
        </w:rPr>
        <w:t> </w:t>
      </w:r>
      <w:r w:rsidRPr="00BF75E0">
        <w:rPr>
          <w:rFonts w:ascii="Times New Roman" w:hAnsi="Times New Roman" w:cs="Times New Roman"/>
          <w:color w:val="auto"/>
          <w:spacing w:val="2"/>
          <w:sz w:val="28"/>
          <w:szCs w:val="28"/>
        </w:rPr>
        <w:t xml:space="preserve">определяет объёмы финансирования, обеспечивающие </w:t>
      </w:r>
      <w:r w:rsidRPr="00BF75E0">
        <w:rPr>
          <w:rFonts w:ascii="Times New Roman" w:hAnsi="Times New Roman" w:cs="Times New Roman"/>
          <w:color w:val="auto"/>
          <w:spacing w:val="-2"/>
          <w:sz w:val="28"/>
          <w:szCs w:val="28"/>
        </w:rPr>
        <w:t xml:space="preserve">реализацию внеурочной деятельности обучающихся, включённой в основную образовательную программу образовательного </w:t>
      </w:r>
      <w:r w:rsidRPr="00BF75E0">
        <w:rPr>
          <w:rFonts w:ascii="Times New Roman" w:hAnsi="Times New Roman" w:cs="Times New Roman"/>
          <w:color w:val="auto"/>
          <w:sz w:val="28"/>
          <w:szCs w:val="28"/>
        </w:rPr>
        <w:t>учреждения;</w:t>
      </w:r>
    </w:p>
    <w:p w:rsidR="006C2AC1" w:rsidRPr="00BF75E0" w:rsidRDefault="006C2AC1" w:rsidP="0053372E">
      <w:pPr>
        <w:pStyle w:val="affffd"/>
        <w:spacing w:line="360" w:lineRule="auto"/>
        <w:ind w:firstLine="0"/>
        <w:rPr>
          <w:rFonts w:ascii="Times New Roman" w:hAnsi="Times New Roman" w:cs="Times New Roman"/>
          <w:color w:val="auto"/>
          <w:sz w:val="28"/>
          <w:szCs w:val="28"/>
        </w:rPr>
      </w:pPr>
      <w:r w:rsidRPr="00BF75E0">
        <w:rPr>
          <w:rFonts w:ascii="Times New Roman" w:hAnsi="Times New Roman" w:cs="Times New Roman"/>
          <w:color w:val="auto"/>
          <w:spacing w:val="2"/>
          <w:sz w:val="28"/>
          <w:szCs w:val="28"/>
        </w:rPr>
        <w:t>5)</w:t>
      </w:r>
      <w:r w:rsidRPr="00BF75E0">
        <w:rPr>
          <w:rFonts w:ascii="Cambria Math" w:hAnsi="Cambria Math" w:cs="Cambria Math"/>
          <w:color w:val="auto"/>
          <w:spacing w:val="2"/>
          <w:sz w:val="28"/>
          <w:szCs w:val="28"/>
        </w:rPr>
        <w:t> </w:t>
      </w:r>
      <w:r w:rsidRPr="00BF75E0">
        <w:rPr>
          <w:rFonts w:ascii="Times New Roman" w:hAnsi="Times New Roman" w:cs="Times New Roman"/>
          <w:color w:val="auto"/>
          <w:spacing w:val="2"/>
          <w:sz w:val="28"/>
          <w:szCs w:val="28"/>
        </w:rPr>
        <w:t>разрабатывает финансовый механизм интеграции с учреждениями</w:t>
      </w:r>
      <w:r w:rsidRPr="00BF75E0">
        <w:rPr>
          <w:rFonts w:ascii="Times New Roman" w:hAnsi="Times New Roman" w:cs="Times New Roman"/>
          <w:color w:val="auto"/>
          <w:spacing w:val="2"/>
          <w:sz w:val="28"/>
          <w:szCs w:val="28"/>
        </w:rPr>
        <w:br/>
        <w:t>дополнительного образования детей, а также другими со</w:t>
      </w:r>
      <w:r w:rsidRPr="00BF75E0">
        <w:rPr>
          <w:rFonts w:ascii="Times New Roman" w:hAnsi="Times New Roman" w:cs="Times New Roman"/>
          <w:color w:val="auto"/>
          <w:sz w:val="28"/>
          <w:szCs w:val="28"/>
        </w:rPr>
        <w:t>ци</w:t>
      </w:r>
      <w:r w:rsidRPr="00BF75E0">
        <w:rPr>
          <w:rFonts w:ascii="Times New Roman" w:hAnsi="Times New Roman" w:cs="Times New Roman"/>
          <w:color w:val="auto"/>
          <w:spacing w:val="2"/>
          <w:sz w:val="28"/>
          <w:szCs w:val="28"/>
        </w:rPr>
        <w:t>альными партнёрами, организующими внеурочную деятель</w:t>
      </w:r>
      <w:r w:rsidRPr="00BF75E0">
        <w:rPr>
          <w:rFonts w:ascii="Times New Roman" w:hAnsi="Times New Roman" w:cs="Times New Roman"/>
          <w:color w:val="auto"/>
          <w:sz w:val="28"/>
          <w:szCs w:val="28"/>
        </w:rPr>
        <w:t>ность обучающихся, и отражает его в своих локальных актах. При этом учитывается, что взаи</w:t>
      </w:r>
      <w:r w:rsidR="0053372E" w:rsidRPr="00BF75E0">
        <w:rPr>
          <w:rFonts w:ascii="Times New Roman" w:hAnsi="Times New Roman" w:cs="Times New Roman"/>
          <w:color w:val="auto"/>
          <w:sz w:val="28"/>
          <w:szCs w:val="28"/>
        </w:rPr>
        <w:t>модействие может осуществляться</w:t>
      </w:r>
      <w:r w:rsidRPr="00BF75E0">
        <w:rPr>
          <w:rFonts w:ascii="Times New Roman" w:hAnsi="Times New Roman" w:cs="Times New Roman"/>
          <w:iCs/>
          <w:color w:val="auto"/>
          <w:spacing w:val="2"/>
          <w:sz w:val="28"/>
          <w:szCs w:val="28"/>
        </w:rPr>
        <w:t xml:space="preserve"> на основе</w:t>
      </w:r>
      <w:r w:rsidRPr="00BF75E0">
        <w:rPr>
          <w:rFonts w:ascii="Times New Roman" w:hAnsi="Times New Roman" w:cs="Times New Roman"/>
          <w:color w:val="auto"/>
          <w:spacing w:val="2"/>
          <w:sz w:val="28"/>
          <w:szCs w:val="28"/>
        </w:rPr>
        <w:t xml:space="preserve"> </w:t>
      </w:r>
      <w:r w:rsidRPr="00BF75E0">
        <w:rPr>
          <w:rFonts w:ascii="Times New Roman" w:hAnsi="Times New Roman" w:cs="Times New Roman"/>
          <w:iCs/>
          <w:color w:val="auto"/>
          <w:spacing w:val="2"/>
          <w:sz w:val="28"/>
          <w:szCs w:val="28"/>
        </w:rPr>
        <w:t>договоров</w:t>
      </w:r>
      <w:r w:rsidRPr="00BF75E0">
        <w:rPr>
          <w:rFonts w:ascii="Times New Roman" w:hAnsi="Times New Roman" w:cs="Times New Roman"/>
          <w:color w:val="auto"/>
          <w:spacing w:val="2"/>
          <w:sz w:val="28"/>
          <w:szCs w:val="28"/>
        </w:rPr>
        <w:t xml:space="preserve"> на проведение зан</w:t>
      </w:r>
      <w:r w:rsidR="00B44A60">
        <w:rPr>
          <w:rFonts w:ascii="Times New Roman" w:hAnsi="Times New Roman" w:cs="Times New Roman"/>
          <w:color w:val="auto"/>
          <w:spacing w:val="2"/>
          <w:sz w:val="28"/>
          <w:szCs w:val="28"/>
        </w:rPr>
        <w:t xml:space="preserve">ятий в рамках кружков, секций </w:t>
      </w:r>
      <w:r w:rsidRPr="00BF75E0">
        <w:rPr>
          <w:rFonts w:ascii="Times New Roman" w:hAnsi="Times New Roman" w:cs="Times New Roman"/>
          <w:color w:val="auto"/>
          <w:spacing w:val="2"/>
          <w:sz w:val="28"/>
          <w:szCs w:val="28"/>
        </w:rPr>
        <w:t xml:space="preserve"> и</w:t>
      </w:r>
      <w:r w:rsidRPr="00BF75E0">
        <w:rPr>
          <w:rFonts w:ascii="Cambria Math" w:hAnsi="Cambria Math" w:cs="Cambria Math"/>
          <w:color w:val="auto"/>
          <w:spacing w:val="2"/>
          <w:sz w:val="28"/>
          <w:szCs w:val="28"/>
        </w:rPr>
        <w:t> </w:t>
      </w:r>
      <w:r w:rsidRPr="00BF75E0">
        <w:rPr>
          <w:rFonts w:ascii="Times New Roman" w:hAnsi="Times New Roman" w:cs="Times New Roman"/>
          <w:color w:val="auto"/>
          <w:spacing w:val="2"/>
          <w:sz w:val="28"/>
          <w:szCs w:val="28"/>
        </w:rPr>
        <w:t>др. по различным направлениям внеурочной деятельности на базе школы (учрежден</w:t>
      </w:r>
      <w:r w:rsidR="00B44A60">
        <w:rPr>
          <w:rFonts w:ascii="Times New Roman" w:hAnsi="Times New Roman" w:cs="Times New Roman"/>
          <w:color w:val="auto"/>
          <w:spacing w:val="2"/>
          <w:sz w:val="28"/>
          <w:szCs w:val="28"/>
        </w:rPr>
        <w:t xml:space="preserve">ия дополнительного образования </w:t>
      </w:r>
      <w:r w:rsidRPr="00BF75E0">
        <w:rPr>
          <w:rFonts w:ascii="Times New Roman" w:hAnsi="Times New Roman" w:cs="Times New Roman"/>
          <w:color w:val="auto"/>
          <w:spacing w:val="2"/>
          <w:sz w:val="28"/>
          <w:szCs w:val="28"/>
        </w:rPr>
        <w:t>и</w:t>
      </w:r>
      <w:r w:rsidRPr="00BF75E0">
        <w:rPr>
          <w:rFonts w:ascii="Cambria Math" w:hAnsi="Cambria Math" w:cs="Cambria Math"/>
          <w:color w:val="auto"/>
          <w:spacing w:val="2"/>
          <w:sz w:val="28"/>
          <w:szCs w:val="28"/>
        </w:rPr>
        <w:t> </w:t>
      </w:r>
      <w:r w:rsidR="0053372E" w:rsidRPr="00BF75E0">
        <w:rPr>
          <w:rFonts w:ascii="Times New Roman" w:hAnsi="Times New Roman" w:cs="Times New Roman"/>
          <w:color w:val="auto"/>
          <w:spacing w:val="2"/>
          <w:sz w:val="28"/>
          <w:szCs w:val="28"/>
        </w:rPr>
        <w:t>др.).</w:t>
      </w:r>
    </w:p>
    <w:p w:rsidR="006C2AC1" w:rsidRPr="00BF75E0" w:rsidRDefault="006C2AC1" w:rsidP="006C2AC1">
      <w:pPr>
        <w:rPr>
          <w:rFonts w:ascii="Times New Roman" w:hAnsi="Times New Roman" w:cs="Times New Roman"/>
          <w:sz w:val="24"/>
          <w:szCs w:val="24"/>
        </w:rPr>
      </w:pPr>
    </w:p>
    <w:p w:rsidR="00A766FA" w:rsidRPr="00BF75E0" w:rsidRDefault="00B44A60" w:rsidP="0095624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3.3.5</w:t>
      </w:r>
      <w:r w:rsidR="0095624D" w:rsidRPr="00BF75E0">
        <w:rPr>
          <w:rFonts w:ascii="Times New Roman" w:hAnsi="Times New Roman" w:cs="Times New Roman"/>
          <w:b/>
          <w:sz w:val="28"/>
          <w:szCs w:val="28"/>
        </w:rPr>
        <w:t xml:space="preserve">. </w:t>
      </w:r>
      <w:r w:rsidR="00A766FA" w:rsidRPr="00BF75E0">
        <w:rPr>
          <w:rFonts w:ascii="Times New Roman" w:hAnsi="Times New Roman" w:cs="Times New Roman"/>
          <w:b/>
          <w:sz w:val="28"/>
          <w:szCs w:val="28"/>
        </w:rPr>
        <w:t>Материально-технические условия реа</w:t>
      </w:r>
      <w:r w:rsidR="001E511D" w:rsidRPr="00BF75E0">
        <w:rPr>
          <w:rFonts w:ascii="Times New Roman" w:hAnsi="Times New Roman" w:cs="Times New Roman"/>
          <w:b/>
          <w:sz w:val="28"/>
          <w:szCs w:val="28"/>
        </w:rPr>
        <w:t xml:space="preserve">лизации </w:t>
      </w:r>
      <w:r w:rsidR="00A766FA" w:rsidRPr="00BF75E0">
        <w:rPr>
          <w:rFonts w:ascii="Times New Roman" w:hAnsi="Times New Roman" w:cs="Times New Roman"/>
          <w:b/>
          <w:sz w:val="28"/>
          <w:szCs w:val="28"/>
        </w:rPr>
        <w:t xml:space="preserve"> программы</w:t>
      </w:r>
      <w:r w:rsidR="001E511D" w:rsidRPr="00BF75E0">
        <w:rPr>
          <w:rFonts w:ascii="Times New Roman" w:hAnsi="Times New Roman" w:cs="Times New Roman"/>
          <w:b/>
          <w:sz w:val="28"/>
          <w:szCs w:val="28"/>
        </w:rPr>
        <w:t>.</w:t>
      </w:r>
    </w:p>
    <w:p w:rsidR="00A766FA" w:rsidRPr="00BF75E0" w:rsidRDefault="00A766FA" w:rsidP="009F7DF4">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Материально-техническая база МБОУ </w:t>
      </w:r>
      <w:r w:rsidR="0053372E" w:rsidRPr="00BF75E0">
        <w:rPr>
          <w:rFonts w:ascii="Times New Roman" w:hAnsi="Times New Roman" w:cs="Times New Roman"/>
          <w:sz w:val="28"/>
          <w:szCs w:val="28"/>
        </w:rPr>
        <w:t>СОШ №2</w:t>
      </w:r>
      <w:r w:rsidRPr="00BF75E0">
        <w:rPr>
          <w:rFonts w:ascii="Times New Roman" w:hAnsi="Times New Roman" w:cs="Times New Roman"/>
          <w:sz w:val="28"/>
          <w:szCs w:val="28"/>
        </w:rPr>
        <w:t xml:space="preserve"> приведена в соответствие с задачами по обеспечению реа</w:t>
      </w:r>
      <w:r w:rsidR="001E511D" w:rsidRPr="00BF75E0">
        <w:rPr>
          <w:rFonts w:ascii="Times New Roman" w:hAnsi="Times New Roman" w:cs="Times New Roman"/>
          <w:sz w:val="28"/>
          <w:szCs w:val="28"/>
        </w:rPr>
        <w:t xml:space="preserve">лизации </w:t>
      </w:r>
      <w:r w:rsidRPr="00BF75E0">
        <w:rPr>
          <w:rFonts w:ascii="Times New Roman" w:hAnsi="Times New Roman" w:cs="Times New Roman"/>
          <w:sz w:val="28"/>
          <w:szCs w:val="28"/>
        </w:rPr>
        <w:t xml:space="preserve"> прогр</w:t>
      </w:r>
      <w:r w:rsidR="001E511D" w:rsidRPr="00BF75E0">
        <w:rPr>
          <w:rFonts w:ascii="Times New Roman" w:hAnsi="Times New Roman" w:cs="Times New Roman"/>
          <w:sz w:val="28"/>
          <w:szCs w:val="28"/>
        </w:rPr>
        <w:t>аммы обр</w:t>
      </w:r>
      <w:r w:rsidR="0053372E" w:rsidRPr="00BF75E0">
        <w:rPr>
          <w:rFonts w:ascii="Times New Roman" w:hAnsi="Times New Roman" w:cs="Times New Roman"/>
          <w:sz w:val="28"/>
          <w:szCs w:val="28"/>
        </w:rPr>
        <w:t>азовательной деятельности в 5-</w:t>
      </w:r>
      <w:r w:rsidR="001E511D" w:rsidRPr="00BF75E0">
        <w:rPr>
          <w:rFonts w:ascii="Times New Roman" w:hAnsi="Times New Roman" w:cs="Times New Roman"/>
          <w:sz w:val="28"/>
          <w:szCs w:val="28"/>
        </w:rPr>
        <w:t>х классах</w:t>
      </w:r>
      <w:r w:rsidRPr="00BF75E0">
        <w:rPr>
          <w:rFonts w:ascii="Times New Roman" w:hAnsi="Times New Roman" w:cs="Times New Roman"/>
          <w:sz w:val="28"/>
          <w:szCs w:val="28"/>
        </w:rPr>
        <w:t>, необходимого учебно-материального оснащения образовательного процесса и созданию соответствующей образовательной и социальной среды.</w:t>
      </w:r>
    </w:p>
    <w:p w:rsidR="00A766FA" w:rsidRPr="00BF75E0" w:rsidRDefault="00A766FA" w:rsidP="009F7DF4">
      <w:pPr>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sz w:val="28"/>
          <w:szCs w:val="28"/>
        </w:rPr>
        <w:t xml:space="preserve">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BF75E0">
          <w:rPr>
            <w:rFonts w:ascii="Times New Roman" w:hAnsi="Times New Roman" w:cs="Times New Roman"/>
            <w:sz w:val="28"/>
            <w:szCs w:val="28"/>
          </w:rPr>
          <w:t>2009 г</w:t>
        </w:r>
      </w:smartTag>
      <w:r w:rsidRPr="00BF75E0">
        <w:rPr>
          <w:rFonts w:ascii="Times New Roman" w:hAnsi="Times New Roman" w:cs="Times New Roman"/>
          <w:sz w:val="28"/>
          <w:szCs w:val="28"/>
        </w:rPr>
        <w:t xml:space="preserve">. № 277. </w:t>
      </w:r>
    </w:p>
    <w:p w:rsidR="005F4464" w:rsidRPr="005F4464" w:rsidRDefault="005F4464" w:rsidP="005F4464">
      <w:pPr>
        <w:spacing w:after="0" w:line="240" w:lineRule="auto"/>
        <w:ind w:firstLine="709"/>
        <w:jc w:val="both"/>
        <w:rPr>
          <w:rFonts w:ascii="Times New Roman" w:eastAsia="Times New Roman" w:hAnsi="Times New Roman" w:cs="Times New Roman"/>
          <w:sz w:val="28"/>
          <w:szCs w:val="28"/>
        </w:rPr>
      </w:pPr>
      <w:r w:rsidRPr="005F4464">
        <w:rPr>
          <w:rFonts w:ascii="Times New Roman" w:eastAsia="Times New Roman" w:hAnsi="Times New Roman" w:cs="Times New Roman"/>
          <w:sz w:val="28"/>
          <w:szCs w:val="28"/>
        </w:rPr>
        <w:t xml:space="preserve">В соответствии с требованиями Стандарта для обеспечения всех предметных областей и внеурочной деятельности МБОУ СОШ №2, реализующее основную образовательную программу </w:t>
      </w:r>
      <w:r>
        <w:rPr>
          <w:rFonts w:ascii="Times New Roman" w:eastAsia="Times New Roman" w:hAnsi="Times New Roman" w:cs="Times New Roman"/>
          <w:sz w:val="28"/>
          <w:szCs w:val="28"/>
        </w:rPr>
        <w:t>основного</w:t>
      </w:r>
      <w:r w:rsidRPr="005F4464">
        <w:rPr>
          <w:rFonts w:ascii="Times New Roman" w:eastAsia="Times New Roman" w:hAnsi="Times New Roman" w:cs="Times New Roman"/>
          <w:sz w:val="28"/>
          <w:szCs w:val="28"/>
        </w:rPr>
        <w:t xml:space="preserve"> общего образования,  обеспечено мебелью,  освещением, хозяйственным инвентарём и оборудовано:</w:t>
      </w:r>
    </w:p>
    <w:p w:rsidR="005F4464" w:rsidRPr="005F4464" w:rsidRDefault="005F4464" w:rsidP="005F4464">
      <w:pPr>
        <w:spacing w:after="0" w:line="240" w:lineRule="auto"/>
        <w:jc w:val="both"/>
        <w:rPr>
          <w:rFonts w:ascii="Times New Roman" w:eastAsia="Times New Roman" w:hAnsi="Times New Roman" w:cs="Times New Roman"/>
          <w:sz w:val="28"/>
          <w:szCs w:val="28"/>
        </w:rPr>
      </w:pPr>
      <w:r w:rsidRPr="005F4464">
        <w:rPr>
          <w:rFonts w:ascii="Times New Roman" w:eastAsia="Times New Roman" w:hAnsi="Times New Roman" w:cs="Times New Roman"/>
          <w:sz w:val="28"/>
          <w:szCs w:val="28"/>
        </w:rPr>
        <w:t>• учебными кабинетами с рабочими местами обучающихся и педагогических работников;</w:t>
      </w:r>
    </w:p>
    <w:p w:rsidR="005F4464" w:rsidRPr="005F4464" w:rsidRDefault="005F4464" w:rsidP="005F4464">
      <w:pPr>
        <w:spacing w:after="0" w:line="240" w:lineRule="auto"/>
        <w:jc w:val="both"/>
        <w:rPr>
          <w:rFonts w:ascii="Times New Roman" w:eastAsia="Times New Roman" w:hAnsi="Times New Roman" w:cs="Times New Roman"/>
          <w:sz w:val="28"/>
          <w:szCs w:val="28"/>
        </w:rPr>
      </w:pPr>
      <w:r w:rsidRPr="005F4464">
        <w:rPr>
          <w:rFonts w:ascii="Times New Roman" w:eastAsia="Times New Roman" w:hAnsi="Times New Roman" w:cs="Times New Roman"/>
          <w:sz w:val="28"/>
          <w:szCs w:val="28"/>
        </w:rPr>
        <w:t>• помещениями для занятий  техническим творчеством, иностранными языками;</w:t>
      </w:r>
    </w:p>
    <w:p w:rsidR="005F4464" w:rsidRPr="005F4464" w:rsidRDefault="005F4464" w:rsidP="005F4464">
      <w:pPr>
        <w:spacing w:after="0" w:line="240" w:lineRule="auto"/>
        <w:jc w:val="both"/>
        <w:rPr>
          <w:rFonts w:ascii="Times New Roman" w:eastAsia="Times New Roman" w:hAnsi="Times New Roman" w:cs="Times New Roman"/>
          <w:sz w:val="28"/>
          <w:szCs w:val="28"/>
        </w:rPr>
      </w:pPr>
      <w:r w:rsidRPr="005F4464">
        <w:rPr>
          <w:rFonts w:ascii="Times New Roman" w:eastAsia="Times New Roman" w:hAnsi="Times New Roman" w:cs="Times New Roman"/>
          <w:sz w:val="28"/>
          <w:szCs w:val="28"/>
        </w:rPr>
        <w:t>• помещениями (кабинетами) для занятий музыкой и изобразительным искусством;</w:t>
      </w:r>
    </w:p>
    <w:p w:rsidR="005F4464" w:rsidRPr="005F4464" w:rsidRDefault="005F4464" w:rsidP="005F4464">
      <w:pPr>
        <w:spacing w:after="0" w:line="240" w:lineRule="auto"/>
        <w:jc w:val="both"/>
        <w:rPr>
          <w:rFonts w:ascii="Times New Roman" w:eastAsia="Times New Roman" w:hAnsi="Times New Roman" w:cs="Times New Roman"/>
          <w:sz w:val="28"/>
          <w:szCs w:val="28"/>
        </w:rPr>
      </w:pPr>
      <w:r w:rsidRPr="005F4464">
        <w:rPr>
          <w:rFonts w:ascii="Times New Roman" w:eastAsia="Times New Roman" w:hAnsi="Times New Roman" w:cs="Times New Roman"/>
          <w:sz w:val="28"/>
          <w:szCs w:val="28"/>
        </w:rPr>
        <w:t>• помещением библиотеки с рабочей зоной,  книгохранилищем, обеспечивающими сохранность книжного фонда, медиатекой;</w:t>
      </w:r>
    </w:p>
    <w:p w:rsidR="005F4464" w:rsidRPr="005F4464" w:rsidRDefault="005F4464" w:rsidP="005F4464">
      <w:pPr>
        <w:spacing w:after="0" w:line="240" w:lineRule="auto"/>
        <w:jc w:val="both"/>
        <w:rPr>
          <w:rFonts w:ascii="Times New Roman" w:eastAsia="Times New Roman" w:hAnsi="Times New Roman" w:cs="Times New Roman"/>
          <w:sz w:val="28"/>
          <w:szCs w:val="28"/>
        </w:rPr>
      </w:pPr>
      <w:r w:rsidRPr="005F4464">
        <w:rPr>
          <w:rFonts w:ascii="Times New Roman" w:eastAsia="Times New Roman" w:hAnsi="Times New Roman" w:cs="Times New Roman"/>
          <w:sz w:val="28"/>
          <w:szCs w:val="28"/>
        </w:rPr>
        <w:t>• актовым залом;</w:t>
      </w:r>
    </w:p>
    <w:p w:rsidR="005F4464" w:rsidRPr="005F4464" w:rsidRDefault="005F4464" w:rsidP="005F4464">
      <w:pPr>
        <w:spacing w:after="0" w:line="240" w:lineRule="auto"/>
        <w:jc w:val="both"/>
        <w:rPr>
          <w:rFonts w:ascii="Times New Roman" w:eastAsia="Times New Roman" w:hAnsi="Times New Roman" w:cs="Times New Roman"/>
          <w:sz w:val="28"/>
          <w:szCs w:val="28"/>
        </w:rPr>
      </w:pPr>
      <w:r w:rsidRPr="005F4464">
        <w:rPr>
          <w:rFonts w:ascii="Times New Roman" w:eastAsia="Times New Roman" w:hAnsi="Times New Roman" w:cs="Times New Roman"/>
          <w:sz w:val="28"/>
          <w:szCs w:val="28"/>
        </w:rPr>
        <w:t>• спортивными сооружениями (залом, спортивной площадкой, тиром), оснащёнными игровым, спортивным оборудованием и инвентарём;</w:t>
      </w:r>
    </w:p>
    <w:p w:rsidR="005F4464" w:rsidRPr="005F4464" w:rsidRDefault="005F4464" w:rsidP="005F4464">
      <w:pPr>
        <w:spacing w:after="0" w:line="240" w:lineRule="auto"/>
        <w:jc w:val="both"/>
        <w:rPr>
          <w:rFonts w:ascii="Times New Roman" w:eastAsia="Times New Roman" w:hAnsi="Times New Roman" w:cs="Times New Roman"/>
          <w:sz w:val="28"/>
          <w:szCs w:val="28"/>
        </w:rPr>
      </w:pPr>
      <w:r w:rsidRPr="005F4464">
        <w:rPr>
          <w:rFonts w:ascii="Times New Roman" w:eastAsia="Times New Roman" w:hAnsi="Times New Roman"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5F4464" w:rsidRPr="005F4464" w:rsidRDefault="005F4464" w:rsidP="005F4464">
      <w:pPr>
        <w:spacing w:after="0" w:line="240" w:lineRule="auto"/>
        <w:jc w:val="both"/>
        <w:rPr>
          <w:rFonts w:ascii="Times New Roman" w:eastAsia="Times New Roman" w:hAnsi="Times New Roman" w:cs="Times New Roman"/>
          <w:sz w:val="28"/>
          <w:szCs w:val="28"/>
        </w:rPr>
      </w:pPr>
      <w:r w:rsidRPr="005F4464">
        <w:rPr>
          <w:rFonts w:ascii="Times New Roman" w:eastAsia="Times New Roman" w:hAnsi="Times New Roman" w:cs="Times New Roman"/>
          <w:sz w:val="28"/>
          <w:szCs w:val="28"/>
        </w:rPr>
        <w:t>• помещениями медицинского назначения;</w:t>
      </w:r>
    </w:p>
    <w:p w:rsidR="005F4464" w:rsidRPr="005F4464" w:rsidRDefault="005F4464" w:rsidP="005F4464">
      <w:pPr>
        <w:spacing w:after="0" w:line="240" w:lineRule="auto"/>
        <w:jc w:val="both"/>
        <w:rPr>
          <w:rFonts w:ascii="Times New Roman" w:eastAsia="Times New Roman" w:hAnsi="Times New Roman" w:cs="Times New Roman"/>
          <w:sz w:val="28"/>
          <w:szCs w:val="28"/>
        </w:rPr>
      </w:pPr>
      <w:r w:rsidRPr="005F4464">
        <w:rPr>
          <w:rFonts w:ascii="Times New Roman" w:eastAsia="Times New Roman" w:hAnsi="Times New Roman" w:cs="Times New Roman"/>
          <w:sz w:val="28"/>
          <w:szCs w:val="28"/>
        </w:rPr>
        <w:t>• административными и иными помещениями, оснащёнными необходимым оборудованием;</w:t>
      </w:r>
    </w:p>
    <w:p w:rsidR="005F4464" w:rsidRPr="005F4464" w:rsidRDefault="005F4464" w:rsidP="005F4464">
      <w:pPr>
        <w:spacing w:after="0" w:line="240" w:lineRule="auto"/>
        <w:jc w:val="both"/>
        <w:rPr>
          <w:rFonts w:ascii="Times New Roman" w:eastAsia="Times New Roman" w:hAnsi="Times New Roman" w:cs="Times New Roman"/>
          <w:sz w:val="28"/>
          <w:szCs w:val="28"/>
        </w:rPr>
      </w:pPr>
      <w:r w:rsidRPr="005F4464">
        <w:rPr>
          <w:rFonts w:ascii="Times New Roman" w:eastAsia="Times New Roman" w:hAnsi="Times New Roman" w:cs="Times New Roman"/>
          <w:sz w:val="28"/>
          <w:szCs w:val="28"/>
        </w:rPr>
        <w:t>• гардеробами, санузлами;</w:t>
      </w:r>
    </w:p>
    <w:p w:rsidR="005F4464" w:rsidRPr="005F4464" w:rsidRDefault="005F4464" w:rsidP="005F4464">
      <w:pPr>
        <w:spacing w:after="0" w:line="240" w:lineRule="auto"/>
        <w:jc w:val="both"/>
        <w:rPr>
          <w:rFonts w:ascii="Times New Roman" w:eastAsia="Times New Roman" w:hAnsi="Times New Roman" w:cs="Times New Roman"/>
          <w:sz w:val="28"/>
          <w:szCs w:val="28"/>
        </w:rPr>
      </w:pPr>
      <w:r w:rsidRPr="005F4464">
        <w:rPr>
          <w:rFonts w:ascii="Times New Roman" w:eastAsia="Times New Roman" w:hAnsi="Times New Roman" w:cs="Times New Roman"/>
          <w:sz w:val="28"/>
          <w:szCs w:val="28"/>
        </w:rPr>
        <w:t>• участком (территорией) с необходимым набором оснащённых зон.</w:t>
      </w:r>
    </w:p>
    <w:p w:rsidR="005F4464" w:rsidRPr="005F4464" w:rsidRDefault="005F4464" w:rsidP="005F4464">
      <w:pPr>
        <w:widowControl w:val="0"/>
        <w:shd w:val="clear" w:color="auto" w:fill="FFFFFF"/>
        <w:tabs>
          <w:tab w:val="left" w:pos="749"/>
          <w:tab w:val="left" w:leader="underscore" w:pos="1123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F4464">
        <w:rPr>
          <w:rFonts w:ascii="Times New Roman" w:eastAsia="Times New Roman" w:hAnsi="Times New Roman" w:cs="Times New Roman"/>
          <w:spacing w:val="-5"/>
          <w:sz w:val="28"/>
          <w:szCs w:val="28"/>
        </w:rPr>
        <w:t>М</w:t>
      </w:r>
      <w:r w:rsidRPr="005F4464">
        <w:rPr>
          <w:rFonts w:ascii="Times New Roman" w:eastAsia="Times New Roman" w:hAnsi="Times New Roman" w:cs="Times New Roman"/>
          <w:sz w:val="28"/>
          <w:szCs w:val="28"/>
        </w:rPr>
        <w:t xml:space="preserve">атериально-технические условия реализации образовательной программы отвечают характеристикам современного </w:t>
      </w:r>
      <w:r w:rsidRPr="005F4464">
        <w:rPr>
          <w:rFonts w:ascii="Times New Roman" w:eastAsia="Times New Roman" w:hAnsi="Times New Roman" w:cs="Times New Roman"/>
          <w:spacing w:val="-2"/>
          <w:sz w:val="28"/>
          <w:szCs w:val="28"/>
        </w:rPr>
        <w:t>образования,</w:t>
      </w:r>
      <w:r w:rsidRPr="005F4464">
        <w:rPr>
          <w:rFonts w:ascii="Times New Roman" w:eastAsia="Times New Roman" w:hAnsi="Times New Roman" w:cs="Times New Roman"/>
          <w:sz w:val="28"/>
          <w:szCs w:val="28"/>
        </w:rPr>
        <w:t xml:space="preserve"> </w:t>
      </w:r>
      <w:r w:rsidRPr="005F4464">
        <w:rPr>
          <w:rFonts w:ascii="Times New Roman" w:eastAsia="Times New Roman" w:hAnsi="Times New Roman" w:cs="Times New Roman"/>
          <w:sz w:val="28"/>
          <w:szCs w:val="28"/>
        </w:rPr>
        <w:lastRenderedPageBreak/>
        <w:t>требованиям к оснащенности учебных и административных помещений,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5F4464" w:rsidRPr="00F25B12" w:rsidRDefault="005F4464" w:rsidP="005F4464">
      <w:pPr>
        <w:spacing w:after="0" w:line="240" w:lineRule="auto"/>
        <w:ind w:firstLine="561"/>
        <w:jc w:val="both"/>
        <w:rPr>
          <w:rFonts w:ascii="Times New Roman" w:eastAsia="Times New Roman" w:hAnsi="Times New Roman" w:cs="Times New Roman"/>
          <w:sz w:val="24"/>
          <w:szCs w:val="24"/>
        </w:rPr>
      </w:pPr>
      <w:r w:rsidRPr="005F4464">
        <w:rPr>
          <w:rFonts w:ascii="Times New Roman" w:eastAsia="Times New Roman" w:hAnsi="Times New Roman" w:cs="Times New Roman"/>
          <w:sz w:val="28"/>
          <w:szCs w:val="28"/>
        </w:rPr>
        <w:t>Школа имеет спортивный  зал, два компьютерных класса с возможностью доступа в Интернет и разнообразными программными материалами, актовый зал, библиотеку, оснащенный персональным компьютером,  спортивную площадку</w:t>
      </w:r>
      <w:r w:rsidRPr="00F25B12">
        <w:rPr>
          <w:rFonts w:ascii="Times New Roman" w:eastAsia="Times New Roman" w:hAnsi="Times New Roman" w:cs="Times New Roman"/>
          <w:sz w:val="24"/>
          <w:szCs w:val="24"/>
        </w:rPr>
        <w:t>.</w:t>
      </w:r>
    </w:p>
    <w:p w:rsidR="005F4464" w:rsidRDefault="005F4464" w:rsidP="005F4464">
      <w:pPr>
        <w:spacing w:after="0" w:line="240" w:lineRule="auto"/>
        <w:ind w:firstLine="561"/>
        <w:jc w:val="both"/>
        <w:rPr>
          <w:rFonts w:ascii="Times New Roman" w:eastAsia="Times New Roman" w:hAnsi="Times New Roman" w:cs="Times New Roman"/>
          <w:sz w:val="28"/>
          <w:szCs w:val="28"/>
        </w:rPr>
      </w:pPr>
      <w:r w:rsidRPr="005F4464">
        <w:rPr>
          <w:rFonts w:ascii="Times New Roman" w:eastAsia="Times New Roman" w:hAnsi="Times New Roman" w:cs="Times New Roman"/>
          <w:sz w:val="28"/>
          <w:szCs w:val="28"/>
        </w:rPr>
        <w:t>Учебные классы школы оснащены персональными компьютерами, мультимедийными комплексами, интерактивными досками,  аудио и видеомагнитофонами.</w:t>
      </w:r>
    </w:p>
    <w:p w:rsidR="00834386" w:rsidRDefault="00834386" w:rsidP="005F4464">
      <w:pPr>
        <w:spacing w:after="0" w:line="240" w:lineRule="auto"/>
        <w:ind w:firstLine="561"/>
        <w:jc w:val="both"/>
        <w:rPr>
          <w:rFonts w:ascii="Times New Roman" w:eastAsia="Times New Roman" w:hAnsi="Times New Roman" w:cs="Times New Roman"/>
          <w:sz w:val="28"/>
          <w:szCs w:val="28"/>
        </w:rPr>
      </w:pPr>
    </w:p>
    <w:p w:rsidR="002D599A" w:rsidRPr="002D599A" w:rsidRDefault="002D599A" w:rsidP="002D599A">
      <w:pPr>
        <w:pStyle w:val="afb"/>
        <w:spacing w:line="360" w:lineRule="auto"/>
        <w:jc w:val="center"/>
        <w:rPr>
          <w:b/>
          <w:bCs/>
          <w:i/>
          <w:sz w:val="28"/>
          <w:szCs w:val="28"/>
        </w:rPr>
      </w:pPr>
      <w:r w:rsidRPr="002D599A">
        <w:rPr>
          <w:b/>
          <w:bCs/>
          <w:i/>
          <w:sz w:val="28"/>
          <w:szCs w:val="28"/>
        </w:rPr>
        <w:t>Библиотечный фонд: учебно-методические комплекты для организации образовательной деятельности в школе второй ступени:</w:t>
      </w:r>
    </w:p>
    <w:p w:rsidR="0026174A" w:rsidRPr="00834386" w:rsidRDefault="0026174A" w:rsidP="0090024D">
      <w:pPr>
        <w:pStyle w:val="afb"/>
        <w:numPr>
          <w:ilvl w:val="0"/>
          <w:numId w:val="55"/>
        </w:numPr>
        <w:rPr>
          <w:sz w:val="28"/>
          <w:szCs w:val="28"/>
        </w:rPr>
      </w:pPr>
      <w:r w:rsidRPr="00834386">
        <w:rPr>
          <w:sz w:val="28"/>
          <w:szCs w:val="28"/>
        </w:rPr>
        <w:t xml:space="preserve">Математика. 5 класс: учебник для общеобразовательных учреждений / Н.Я. </w:t>
      </w:r>
      <w:r w:rsidR="00834386">
        <w:rPr>
          <w:sz w:val="28"/>
          <w:szCs w:val="28"/>
        </w:rPr>
        <w:t>Виленкин</w:t>
      </w:r>
      <w:r w:rsidRPr="00834386">
        <w:rPr>
          <w:sz w:val="28"/>
          <w:szCs w:val="28"/>
        </w:rPr>
        <w:t xml:space="preserve">. – М., </w:t>
      </w:r>
      <w:r w:rsidR="00834386">
        <w:rPr>
          <w:sz w:val="28"/>
          <w:szCs w:val="28"/>
        </w:rPr>
        <w:t xml:space="preserve">Мнемозина </w:t>
      </w:r>
      <w:r w:rsidRPr="00834386">
        <w:rPr>
          <w:sz w:val="28"/>
          <w:szCs w:val="28"/>
        </w:rPr>
        <w:t>2012.</w:t>
      </w:r>
    </w:p>
    <w:p w:rsidR="00FB6DBF" w:rsidRPr="00834386" w:rsidRDefault="00834386" w:rsidP="0090024D">
      <w:pPr>
        <w:pStyle w:val="afb"/>
        <w:numPr>
          <w:ilvl w:val="0"/>
          <w:numId w:val="55"/>
        </w:numPr>
        <w:rPr>
          <w:rFonts w:eastAsia="Times New Roman CYR"/>
          <w:sz w:val="28"/>
          <w:szCs w:val="28"/>
        </w:rPr>
      </w:pPr>
      <w:r>
        <w:rPr>
          <w:rFonts w:eastAsia="Times New Roman CYR"/>
          <w:sz w:val="28"/>
          <w:szCs w:val="28"/>
        </w:rPr>
        <w:t xml:space="preserve">Английский язык. 5 класс </w:t>
      </w:r>
      <w:r w:rsidR="00FB6DBF" w:rsidRPr="00834386">
        <w:rPr>
          <w:rFonts w:eastAsia="Times New Roman CYR"/>
          <w:sz w:val="28"/>
          <w:szCs w:val="28"/>
        </w:rPr>
        <w:t>Авторы: Кузовлев В.П.,</w:t>
      </w:r>
      <w:r w:rsidR="00BC0DFD">
        <w:rPr>
          <w:rFonts w:eastAsia="Times New Roman CYR"/>
          <w:sz w:val="28"/>
          <w:szCs w:val="28"/>
        </w:rPr>
        <w:t xml:space="preserve">- </w:t>
      </w:r>
      <w:r w:rsidR="00FB6DBF" w:rsidRPr="00834386">
        <w:rPr>
          <w:rFonts w:eastAsia="Times New Roman CYR"/>
          <w:sz w:val="28"/>
          <w:szCs w:val="28"/>
        </w:rPr>
        <w:t>.М.: Просвещение, 201</w:t>
      </w:r>
      <w:r w:rsidR="00BC0DFD">
        <w:rPr>
          <w:rFonts w:eastAsia="Times New Roman CYR"/>
          <w:sz w:val="28"/>
          <w:szCs w:val="28"/>
        </w:rPr>
        <w:t>1, 2012 г., 2015</w:t>
      </w:r>
      <w:r w:rsidR="00FB6DBF" w:rsidRPr="00834386">
        <w:rPr>
          <w:rFonts w:eastAsia="Times New Roman CYR"/>
          <w:sz w:val="28"/>
          <w:szCs w:val="28"/>
        </w:rPr>
        <w:t>г.</w:t>
      </w:r>
    </w:p>
    <w:p w:rsidR="00FB6DBF" w:rsidRPr="00834386" w:rsidRDefault="00834386" w:rsidP="0090024D">
      <w:pPr>
        <w:pStyle w:val="afb"/>
        <w:numPr>
          <w:ilvl w:val="0"/>
          <w:numId w:val="55"/>
        </w:numPr>
        <w:rPr>
          <w:rFonts w:eastAsia="Calibri"/>
          <w:sz w:val="28"/>
          <w:szCs w:val="28"/>
        </w:rPr>
      </w:pPr>
      <w:r w:rsidRPr="00834386">
        <w:rPr>
          <w:rFonts w:eastAsia="Calibri"/>
          <w:sz w:val="28"/>
          <w:szCs w:val="28"/>
        </w:rPr>
        <w:t>-</w:t>
      </w:r>
      <w:r w:rsidR="00FB6DBF" w:rsidRPr="00834386">
        <w:rPr>
          <w:rFonts w:eastAsia="Times New Roman CYR"/>
          <w:sz w:val="28"/>
          <w:szCs w:val="28"/>
        </w:rPr>
        <w:t>Рабочая тетрадь. Авторы: Кузовлев В</w:t>
      </w:r>
      <w:r w:rsidRPr="00834386">
        <w:rPr>
          <w:rFonts w:eastAsia="Times New Roman CYR"/>
          <w:sz w:val="28"/>
          <w:szCs w:val="28"/>
        </w:rPr>
        <w:t>.П.,</w:t>
      </w:r>
      <w:r w:rsidR="00FB6DBF" w:rsidRPr="00834386">
        <w:rPr>
          <w:rFonts w:eastAsia="Times New Roman CYR"/>
          <w:sz w:val="28"/>
          <w:szCs w:val="28"/>
        </w:rPr>
        <w:t>.</w:t>
      </w:r>
      <w:r w:rsidRPr="00834386">
        <w:rPr>
          <w:rFonts w:eastAsia="Times New Roman CYR"/>
          <w:sz w:val="28"/>
          <w:szCs w:val="28"/>
        </w:rPr>
        <w:t>М.:</w:t>
      </w:r>
      <w:r w:rsidR="00FB6DBF" w:rsidRPr="00834386">
        <w:rPr>
          <w:rFonts w:eastAsia="Times New Roman CYR"/>
          <w:sz w:val="28"/>
          <w:szCs w:val="28"/>
        </w:rPr>
        <w:t>Просвещение, 2015г</w:t>
      </w:r>
      <w:r w:rsidR="00FB6DBF" w:rsidRPr="00834386">
        <w:rPr>
          <w:rFonts w:eastAsia="Calibri"/>
          <w:sz w:val="28"/>
          <w:szCs w:val="28"/>
        </w:rPr>
        <w:t>.</w:t>
      </w:r>
    </w:p>
    <w:p w:rsidR="00834386" w:rsidRPr="00834386" w:rsidRDefault="00834386" w:rsidP="0090024D">
      <w:pPr>
        <w:pStyle w:val="afb"/>
        <w:numPr>
          <w:ilvl w:val="0"/>
          <w:numId w:val="55"/>
        </w:numPr>
        <w:rPr>
          <w:rFonts w:eastAsiaTheme="minorEastAsia"/>
          <w:sz w:val="28"/>
          <w:szCs w:val="28"/>
        </w:rPr>
      </w:pPr>
      <w:r w:rsidRPr="00834386">
        <w:rPr>
          <w:sz w:val="28"/>
          <w:szCs w:val="28"/>
        </w:rPr>
        <w:t>Русский язык, Разумовская М.М.,</w:t>
      </w:r>
      <w:r w:rsidR="00BC0DFD">
        <w:rPr>
          <w:sz w:val="28"/>
          <w:szCs w:val="28"/>
        </w:rPr>
        <w:t xml:space="preserve"> М. Дрофа, </w:t>
      </w:r>
      <w:r w:rsidRPr="00834386">
        <w:rPr>
          <w:sz w:val="28"/>
          <w:szCs w:val="28"/>
        </w:rPr>
        <w:t>2012</w:t>
      </w:r>
      <w:r w:rsidR="00BC0DFD">
        <w:rPr>
          <w:sz w:val="28"/>
          <w:szCs w:val="28"/>
        </w:rPr>
        <w:t xml:space="preserve"> , 2015 гг.</w:t>
      </w:r>
    </w:p>
    <w:p w:rsidR="00FB6DBF" w:rsidRPr="00834386" w:rsidRDefault="00FB6DBF" w:rsidP="0090024D">
      <w:pPr>
        <w:pStyle w:val="afb"/>
        <w:numPr>
          <w:ilvl w:val="0"/>
          <w:numId w:val="55"/>
        </w:numPr>
        <w:rPr>
          <w:rFonts w:eastAsiaTheme="minorEastAsia"/>
          <w:sz w:val="28"/>
          <w:szCs w:val="28"/>
        </w:rPr>
      </w:pPr>
      <w:r w:rsidRPr="00834386">
        <w:rPr>
          <w:sz w:val="28"/>
          <w:szCs w:val="28"/>
        </w:rPr>
        <w:t>Англо-русский и русско –английский словарь.Мюллер.</w:t>
      </w:r>
      <w:r w:rsidRPr="00834386">
        <w:rPr>
          <w:rFonts w:eastAsia="Calibri"/>
          <w:sz w:val="28"/>
          <w:szCs w:val="28"/>
        </w:rPr>
        <w:t>-Москва:</w:t>
      </w:r>
      <w:r w:rsidR="00BC0DFD">
        <w:rPr>
          <w:rFonts w:eastAsia="Calibri"/>
          <w:sz w:val="28"/>
          <w:szCs w:val="28"/>
        </w:rPr>
        <w:t xml:space="preserve">, </w:t>
      </w:r>
      <w:r w:rsidRPr="00834386">
        <w:rPr>
          <w:rFonts w:eastAsia="Calibri"/>
          <w:sz w:val="28"/>
          <w:szCs w:val="28"/>
        </w:rPr>
        <w:t>2005г.</w:t>
      </w:r>
    </w:p>
    <w:p w:rsidR="00834386" w:rsidRPr="00834386" w:rsidRDefault="00BC0DFD" w:rsidP="0090024D">
      <w:pPr>
        <w:pStyle w:val="afb"/>
        <w:numPr>
          <w:ilvl w:val="0"/>
          <w:numId w:val="55"/>
        </w:numPr>
        <w:rPr>
          <w:rStyle w:val="c3"/>
          <w:rFonts w:eastAsiaTheme="minorEastAsia"/>
          <w:sz w:val="28"/>
          <w:szCs w:val="28"/>
        </w:rPr>
      </w:pPr>
      <w:r>
        <w:rPr>
          <w:rStyle w:val="c3"/>
          <w:color w:val="000000"/>
          <w:sz w:val="28"/>
          <w:szCs w:val="28"/>
        </w:rPr>
        <w:t xml:space="preserve">Музыка. Критская </w:t>
      </w:r>
      <w:r w:rsidR="00834386" w:rsidRPr="00834386">
        <w:rPr>
          <w:rStyle w:val="c3"/>
          <w:color w:val="000000"/>
          <w:sz w:val="28"/>
          <w:szCs w:val="28"/>
        </w:rPr>
        <w:t xml:space="preserve"> М., Просвещение, 2011г.</w:t>
      </w:r>
    </w:p>
    <w:p w:rsidR="00834386" w:rsidRDefault="00BC0DFD" w:rsidP="0090024D">
      <w:pPr>
        <w:pStyle w:val="afb"/>
        <w:numPr>
          <w:ilvl w:val="0"/>
          <w:numId w:val="55"/>
        </w:numPr>
        <w:rPr>
          <w:sz w:val="28"/>
          <w:szCs w:val="28"/>
        </w:rPr>
      </w:pPr>
      <w:r>
        <w:rPr>
          <w:sz w:val="28"/>
          <w:szCs w:val="28"/>
        </w:rPr>
        <w:t>Технология. Сасова И.А. – М. Вента, 2011 г.</w:t>
      </w:r>
    </w:p>
    <w:p w:rsidR="00BC0DFD" w:rsidRDefault="00BC0DFD" w:rsidP="0090024D">
      <w:pPr>
        <w:pStyle w:val="afb"/>
        <w:numPr>
          <w:ilvl w:val="0"/>
          <w:numId w:val="55"/>
        </w:numPr>
        <w:rPr>
          <w:sz w:val="28"/>
          <w:szCs w:val="28"/>
        </w:rPr>
      </w:pPr>
      <w:r>
        <w:rPr>
          <w:sz w:val="28"/>
          <w:szCs w:val="28"/>
        </w:rPr>
        <w:t>Биология. Пасечник В.В. – М. , Дрофа 2015 г.</w:t>
      </w:r>
    </w:p>
    <w:p w:rsidR="00BC0DFD" w:rsidRDefault="00BC0DFD" w:rsidP="0090024D">
      <w:pPr>
        <w:pStyle w:val="afb"/>
        <w:numPr>
          <w:ilvl w:val="0"/>
          <w:numId w:val="55"/>
        </w:numPr>
        <w:rPr>
          <w:sz w:val="28"/>
          <w:szCs w:val="28"/>
        </w:rPr>
      </w:pPr>
      <w:r>
        <w:rPr>
          <w:sz w:val="28"/>
          <w:szCs w:val="28"/>
        </w:rPr>
        <w:t>Геграфия . Баринова И.И. – М., Дрофа 2015 г.</w:t>
      </w:r>
    </w:p>
    <w:p w:rsidR="00BC0DFD" w:rsidRDefault="00BC0DFD" w:rsidP="0090024D">
      <w:pPr>
        <w:pStyle w:val="afb"/>
        <w:numPr>
          <w:ilvl w:val="0"/>
          <w:numId w:val="55"/>
        </w:numPr>
        <w:rPr>
          <w:sz w:val="28"/>
          <w:szCs w:val="28"/>
        </w:rPr>
      </w:pPr>
      <w:r>
        <w:rPr>
          <w:sz w:val="28"/>
          <w:szCs w:val="28"/>
        </w:rPr>
        <w:t>История Древнего Мира. Вигасин  А.А. – М., Просвещение 2012 г., 2015 г.</w:t>
      </w:r>
    </w:p>
    <w:p w:rsidR="00BC0DFD" w:rsidRDefault="00BC0DFD" w:rsidP="0090024D">
      <w:pPr>
        <w:pStyle w:val="afb"/>
        <w:numPr>
          <w:ilvl w:val="0"/>
          <w:numId w:val="55"/>
        </w:numPr>
        <w:rPr>
          <w:sz w:val="28"/>
          <w:szCs w:val="28"/>
        </w:rPr>
      </w:pPr>
      <w:r>
        <w:rPr>
          <w:sz w:val="28"/>
          <w:szCs w:val="28"/>
        </w:rPr>
        <w:t>Литература ч.1, ч. 2, Курдюмова Т.Ф. – Москва, Дрофа, 2012г, 2015 г.</w:t>
      </w:r>
    </w:p>
    <w:p w:rsidR="00BC0DFD" w:rsidRDefault="00BC0DFD" w:rsidP="0090024D">
      <w:pPr>
        <w:pStyle w:val="afb"/>
        <w:numPr>
          <w:ilvl w:val="0"/>
          <w:numId w:val="55"/>
        </w:numPr>
        <w:rPr>
          <w:sz w:val="28"/>
          <w:szCs w:val="28"/>
        </w:rPr>
      </w:pPr>
      <w:r>
        <w:rPr>
          <w:sz w:val="28"/>
          <w:szCs w:val="28"/>
        </w:rPr>
        <w:t>Физическая культура. Матвеев А.П. – М. Просвещение, 32011 г.</w:t>
      </w:r>
    </w:p>
    <w:p w:rsidR="00BC0DFD" w:rsidRDefault="00BC0DFD" w:rsidP="0090024D">
      <w:pPr>
        <w:pStyle w:val="afb"/>
        <w:numPr>
          <w:ilvl w:val="0"/>
          <w:numId w:val="55"/>
        </w:numPr>
        <w:rPr>
          <w:sz w:val="28"/>
          <w:szCs w:val="28"/>
        </w:rPr>
      </w:pPr>
      <w:r>
        <w:rPr>
          <w:sz w:val="28"/>
          <w:szCs w:val="28"/>
        </w:rPr>
        <w:t>Информатика. Босова Л.Л., - ООО Бином 2014 г.</w:t>
      </w:r>
    </w:p>
    <w:p w:rsidR="00BC0DFD" w:rsidRPr="00834386" w:rsidRDefault="00BC0DFD" w:rsidP="0090024D">
      <w:pPr>
        <w:pStyle w:val="afb"/>
        <w:numPr>
          <w:ilvl w:val="0"/>
          <w:numId w:val="55"/>
        </w:numPr>
        <w:rPr>
          <w:sz w:val="28"/>
          <w:szCs w:val="28"/>
        </w:rPr>
      </w:pPr>
      <w:r>
        <w:rPr>
          <w:sz w:val="28"/>
          <w:szCs w:val="28"/>
        </w:rPr>
        <w:t>Изобразительное искусство. Ломов С.П. – М. Дрофа 2012 г.</w:t>
      </w:r>
    </w:p>
    <w:p w:rsidR="0026174A" w:rsidRPr="0026174A" w:rsidRDefault="0026174A" w:rsidP="00BC0DFD">
      <w:pPr>
        <w:jc w:val="both"/>
        <w:rPr>
          <w:rFonts w:ascii="Times New Roman" w:hAnsi="Times New Roman" w:cs="Times New Roman"/>
          <w:sz w:val="28"/>
          <w:szCs w:val="28"/>
        </w:rPr>
      </w:pPr>
    </w:p>
    <w:p w:rsidR="0026174A" w:rsidRDefault="0026174A" w:rsidP="0026174A">
      <w:pPr>
        <w:ind w:left="567"/>
        <w:jc w:val="both"/>
        <w:rPr>
          <w:rFonts w:ascii="Times New Roman" w:hAnsi="Times New Roman" w:cs="Times New Roman"/>
          <w:i/>
          <w:sz w:val="28"/>
          <w:szCs w:val="28"/>
        </w:rPr>
      </w:pPr>
      <w:r w:rsidRPr="0026174A">
        <w:rPr>
          <w:rFonts w:ascii="Times New Roman" w:hAnsi="Times New Roman" w:cs="Times New Roman"/>
          <w:i/>
          <w:sz w:val="28"/>
          <w:szCs w:val="28"/>
        </w:rPr>
        <w:t xml:space="preserve">Дополнительная литература: </w:t>
      </w:r>
    </w:p>
    <w:p w:rsidR="00834386" w:rsidRPr="00BC0DFD" w:rsidRDefault="00834386" w:rsidP="0090024D">
      <w:pPr>
        <w:pStyle w:val="afb"/>
        <w:widowControl w:val="0"/>
        <w:numPr>
          <w:ilvl w:val="0"/>
          <w:numId w:val="57"/>
        </w:numPr>
        <w:autoSpaceDE w:val="0"/>
        <w:autoSpaceDN w:val="0"/>
        <w:adjustRightInd w:val="0"/>
        <w:rPr>
          <w:rFonts w:eastAsia="Calibri"/>
          <w:sz w:val="28"/>
          <w:szCs w:val="28"/>
        </w:rPr>
      </w:pPr>
      <w:r w:rsidRPr="00BC0DFD">
        <w:rPr>
          <w:rFonts w:eastAsia="Calibri"/>
          <w:sz w:val="28"/>
          <w:szCs w:val="28"/>
        </w:rPr>
        <w:t xml:space="preserve">Рабочие программы по английскому языку для общеобразовательных учреждений. 2-11 классы. По УМК В.П.Кузовлев 2011г. </w:t>
      </w:r>
    </w:p>
    <w:p w:rsidR="00834386" w:rsidRPr="00BC0DFD" w:rsidRDefault="00834386" w:rsidP="0090024D">
      <w:pPr>
        <w:pStyle w:val="afb"/>
        <w:numPr>
          <w:ilvl w:val="0"/>
          <w:numId w:val="57"/>
        </w:numPr>
        <w:rPr>
          <w:rFonts w:ascii="Times New Roman CYR" w:eastAsia="Times New Roman CYR" w:hAnsi="Times New Roman CYR" w:cs="Times New Roman CYR"/>
          <w:sz w:val="28"/>
          <w:szCs w:val="28"/>
        </w:rPr>
      </w:pPr>
      <w:r w:rsidRPr="00BC0DFD">
        <w:rPr>
          <w:rFonts w:ascii="Times New Roman CYR" w:eastAsia="Times New Roman CYR" w:hAnsi="Times New Roman CYR" w:cs="Times New Roman CYR"/>
          <w:sz w:val="28"/>
          <w:szCs w:val="28"/>
        </w:rPr>
        <w:t>Книга для учителя.Авторы: Кузовлев В.П., Лапа Н.М., Перегудова Э.Ш. и др.М.: Просвещение, 2013г.</w:t>
      </w:r>
    </w:p>
    <w:p w:rsidR="00834386" w:rsidRPr="00BC0DFD" w:rsidRDefault="00834386" w:rsidP="0090024D">
      <w:pPr>
        <w:pStyle w:val="afb"/>
        <w:numPr>
          <w:ilvl w:val="0"/>
          <w:numId w:val="57"/>
        </w:numPr>
        <w:rPr>
          <w:rFonts w:ascii="Times New Roman CYR" w:eastAsia="Times New Roman CYR" w:hAnsi="Times New Roman CYR" w:cs="Times New Roman CYR"/>
          <w:sz w:val="28"/>
          <w:szCs w:val="28"/>
        </w:rPr>
      </w:pPr>
      <w:r w:rsidRPr="00BC0DFD">
        <w:rPr>
          <w:rFonts w:ascii="Times New Roman CYR" w:eastAsia="Times New Roman CYR" w:hAnsi="Times New Roman CYR" w:cs="Times New Roman CYR"/>
          <w:sz w:val="28"/>
          <w:szCs w:val="28"/>
        </w:rPr>
        <w:lastRenderedPageBreak/>
        <w:t>Календарно-тематические планы.Авторы: Кузовлев В.П., Лапа Н.М., Перегудова Э.Ш. и др.М.: Просвещение, 2013г.</w:t>
      </w:r>
    </w:p>
    <w:p w:rsidR="00834386" w:rsidRPr="00BC0DFD" w:rsidRDefault="00834386" w:rsidP="0090024D">
      <w:pPr>
        <w:pStyle w:val="afb"/>
        <w:widowControl w:val="0"/>
        <w:numPr>
          <w:ilvl w:val="0"/>
          <w:numId w:val="57"/>
        </w:numPr>
        <w:autoSpaceDE w:val="0"/>
        <w:autoSpaceDN w:val="0"/>
        <w:adjustRightInd w:val="0"/>
        <w:rPr>
          <w:rFonts w:eastAsia="Calibri"/>
          <w:sz w:val="28"/>
          <w:szCs w:val="28"/>
        </w:rPr>
      </w:pPr>
      <w:r w:rsidRPr="00BC0DFD">
        <w:rPr>
          <w:rFonts w:eastAsia="Calibri"/>
          <w:sz w:val="28"/>
          <w:szCs w:val="28"/>
        </w:rPr>
        <w:t>Английский: Подготовка к ЕГЭ 2015. Вербицкая Г.Д., Москва:, 2014.</w:t>
      </w:r>
    </w:p>
    <w:p w:rsidR="00834386" w:rsidRPr="00BC0DFD" w:rsidRDefault="00834386" w:rsidP="0090024D">
      <w:pPr>
        <w:pStyle w:val="afb"/>
        <w:numPr>
          <w:ilvl w:val="0"/>
          <w:numId w:val="57"/>
        </w:numPr>
        <w:rPr>
          <w:rFonts w:ascii="Times New Roman CYR" w:eastAsia="Times New Roman CYR" w:hAnsi="Times New Roman CYR" w:cs="Times New Roman CYR"/>
          <w:sz w:val="28"/>
          <w:szCs w:val="28"/>
        </w:rPr>
      </w:pPr>
      <w:r w:rsidRPr="00BC0DFD">
        <w:rPr>
          <w:rFonts w:ascii="Times New Roman CYR" w:eastAsia="Times New Roman CYR" w:hAnsi="Times New Roman CYR" w:cs="Times New Roman CYR"/>
          <w:sz w:val="28"/>
          <w:szCs w:val="28"/>
        </w:rPr>
        <w:t>Методический портфель для учителя.Авторы: Кузовлев В.П., Лапа Н.М., Перегудова Э.Ш. и др.</w:t>
      </w:r>
    </w:p>
    <w:p w:rsidR="00834386" w:rsidRPr="00834386" w:rsidRDefault="00834386" w:rsidP="0090024D">
      <w:pPr>
        <w:numPr>
          <w:ilvl w:val="0"/>
          <w:numId w:val="54"/>
        </w:numPr>
        <w:spacing w:after="0" w:line="240" w:lineRule="auto"/>
        <w:jc w:val="both"/>
        <w:rPr>
          <w:rFonts w:ascii="Times New Roman" w:eastAsia="Times New Roman" w:hAnsi="Times New Roman" w:cs="Times New Roman"/>
          <w:color w:val="000000"/>
          <w:sz w:val="28"/>
          <w:szCs w:val="28"/>
        </w:rPr>
      </w:pPr>
      <w:r w:rsidRPr="00834386">
        <w:rPr>
          <w:rStyle w:val="c3"/>
          <w:rFonts w:ascii="Times New Roman" w:eastAsia="Times New Roman" w:hAnsi="Times New Roman" w:cs="Times New Roman"/>
          <w:color w:val="000000"/>
          <w:sz w:val="28"/>
          <w:szCs w:val="28"/>
        </w:rPr>
        <w:t>Пособия для учащихся «Музыка. Творческая тетрадь. 5 класс» (Электронный ресурс).</w:t>
      </w:r>
    </w:p>
    <w:p w:rsidR="00834386" w:rsidRPr="00834386" w:rsidRDefault="00834386" w:rsidP="0090024D">
      <w:pPr>
        <w:numPr>
          <w:ilvl w:val="0"/>
          <w:numId w:val="54"/>
        </w:numPr>
        <w:spacing w:after="0" w:line="240" w:lineRule="auto"/>
        <w:jc w:val="both"/>
        <w:rPr>
          <w:rFonts w:ascii="Times New Roman" w:eastAsia="Times New Roman" w:hAnsi="Times New Roman" w:cs="Times New Roman"/>
          <w:color w:val="000000"/>
          <w:sz w:val="28"/>
          <w:szCs w:val="28"/>
        </w:rPr>
      </w:pPr>
      <w:r w:rsidRPr="00834386">
        <w:rPr>
          <w:rStyle w:val="c3"/>
          <w:rFonts w:ascii="Times New Roman" w:eastAsia="Times New Roman" w:hAnsi="Times New Roman" w:cs="Times New Roman"/>
          <w:color w:val="000000"/>
          <w:sz w:val="28"/>
          <w:szCs w:val="28"/>
        </w:rPr>
        <w:t>Программа «Музыка 5-7 классы», М., Просвещение, 2011г.</w:t>
      </w:r>
    </w:p>
    <w:p w:rsidR="00834386" w:rsidRPr="00834386" w:rsidRDefault="00834386" w:rsidP="0090024D">
      <w:pPr>
        <w:numPr>
          <w:ilvl w:val="0"/>
          <w:numId w:val="54"/>
        </w:numPr>
        <w:spacing w:after="0" w:line="240" w:lineRule="auto"/>
        <w:jc w:val="both"/>
        <w:rPr>
          <w:rFonts w:ascii="Times New Roman" w:eastAsia="Times New Roman" w:hAnsi="Times New Roman" w:cs="Times New Roman"/>
          <w:color w:val="000000"/>
          <w:sz w:val="28"/>
          <w:szCs w:val="28"/>
        </w:rPr>
      </w:pPr>
      <w:r w:rsidRPr="00834386">
        <w:rPr>
          <w:rStyle w:val="c3"/>
          <w:rFonts w:ascii="Times New Roman" w:eastAsia="Times New Roman" w:hAnsi="Times New Roman" w:cs="Times New Roman"/>
          <w:color w:val="000000"/>
          <w:sz w:val="28"/>
          <w:szCs w:val="28"/>
        </w:rPr>
        <w:t>Методическое пособие для учителя «Уроки музыки. 5-6 классы», М., Просвещение, 2011г. (Электронный ресурс)</w:t>
      </w:r>
    </w:p>
    <w:p w:rsidR="00834386" w:rsidRPr="00834386" w:rsidRDefault="00834386" w:rsidP="0090024D">
      <w:pPr>
        <w:numPr>
          <w:ilvl w:val="0"/>
          <w:numId w:val="54"/>
        </w:numPr>
        <w:spacing w:after="0" w:line="240" w:lineRule="auto"/>
        <w:jc w:val="both"/>
        <w:rPr>
          <w:rFonts w:ascii="Times New Roman" w:eastAsia="Times New Roman" w:hAnsi="Times New Roman" w:cs="Times New Roman"/>
          <w:color w:val="000000"/>
          <w:sz w:val="28"/>
          <w:szCs w:val="28"/>
        </w:rPr>
      </w:pPr>
      <w:r w:rsidRPr="00834386">
        <w:rPr>
          <w:rStyle w:val="c3"/>
          <w:rFonts w:ascii="Times New Roman" w:eastAsia="Times New Roman" w:hAnsi="Times New Roman" w:cs="Times New Roman"/>
          <w:color w:val="000000"/>
          <w:sz w:val="28"/>
          <w:szCs w:val="28"/>
        </w:rPr>
        <w:t>«Музыка. Хрестоматия музыкального материала. 5 класс», М., Просвещение, 2011г. (Электронный ресурс)</w:t>
      </w:r>
    </w:p>
    <w:p w:rsidR="00834386" w:rsidRPr="00834386" w:rsidRDefault="00834386" w:rsidP="0090024D">
      <w:pPr>
        <w:numPr>
          <w:ilvl w:val="0"/>
          <w:numId w:val="54"/>
        </w:numPr>
        <w:spacing w:after="0" w:line="240" w:lineRule="auto"/>
        <w:jc w:val="both"/>
        <w:rPr>
          <w:rFonts w:ascii="Times New Roman" w:eastAsia="Times New Roman" w:hAnsi="Times New Roman" w:cs="Times New Roman"/>
          <w:color w:val="000000"/>
          <w:sz w:val="28"/>
          <w:szCs w:val="28"/>
        </w:rPr>
      </w:pPr>
      <w:r w:rsidRPr="00834386">
        <w:rPr>
          <w:rStyle w:val="c3"/>
          <w:rFonts w:ascii="Times New Roman" w:eastAsia="Times New Roman" w:hAnsi="Times New Roman" w:cs="Times New Roman"/>
          <w:color w:val="000000"/>
          <w:sz w:val="28"/>
          <w:szCs w:val="28"/>
        </w:rPr>
        <w:t>«Музыка. Фонохрестоматия музыкального материала. 5 класс» (МР3), М., Просвещение, 2011г. (Электронный ресурс).</w:t>
      </w:r>
    </w:p>
    <w:p w:rsidR="0026174A" w:rsidRPr="0026174A" w:rsidRDefault="0026174A" w:rsidP="0090024D">
      <w:pPr>
        <w:pStyle w:val="83"/>
        <w:numPr>
          <w:ilvl w:val="0"/>
          <w:numId w:val="56"/>
        </w:numPr>
        <w:shd w:val="clear" w:color="auto" w:fill="auto"/>
        <w:spacing w:line="240" w:lineRule="auto"/>
        <w:rPr>
          <w:rFonts w:ascii="Times New Roman" w:hAnsi="Times New Roman" w:cs="Times New Roman"/>
          <w:sz w:val="28"/>
          <w:szCs w:val="28"/>
        </w:rPr>
      </w:pPr>
      <w:r w:rsidRPr="0026174A">
        <w:rPr>
          <w:rStyle w:val="85"/>
          <w:rFonts w:cs="Times New Roman"/>
          <w:sz w:val="28"/>
          <w:szCs w:val="28"/>
        </w:rPr>
        <w:t>Жохов, В. И.</w:t>
      </w:r>
      <w:r w:rsidRPr="0026174A">
        <w:rPr>
          <w:rFonts w:ascii="Times New Roman" w:hAnsi="Times New Roman" w:cs="Times New Roman"/>
          <w:sz w:val="28"/>
          <w:szCs w:val="28"/>
        </w:rPr>
        <w:t xml:space="preserve"> Математика. 5-6 классы. Программа. Планирование учебного материала / В.И. Жохов. - М.: Мнемозина, 2011.</w:t>
      </w:r>
    </w:p>
    <w:p w:rsidR="0026174A" w:rsidRPr="0026174A" w:rsidRDefault="0026174A" w:rsidP="0090024D">
      <w:pPr>
        <w:pStyle w:val="83"/>
        <w:numPr>
          <w:ilvl w:val="0"/>
          <w:numId w:val="56"/>
        </w:numPr>
        <w:shd w:val="clear" w:color="auto" w:fill="auto"/>
        <w:spacing w:line="240" w:lineRule="auto"/>
        <w:rPr>
          <w:rFonts w:ascii="Times New Roman" w:hAnsi="Times New Roman" w:cs="Times New Roman"/>
          <w:sz w:val="28"/>
          <w:szCs w:val="28"/>
        </w:rPr>
      </w:pPr>
      <w:r w:rsidRPr="0026174A">
        <w:rPr>
          <w:rStyle w:val="85"/>
          <w:rFonts w:cs="Times New Roman"/>
          <w:sz w:val="28"/>
          <w:szCs w:val="28"/>
        </w:rPr>
        <w:t>Жохов, В. И.</w:t>
      </w:r>
      <w:r w:rsidRPr="0026174A">
        <w:rPr>
          <w:rFonts w:ascii="Times New Roman" w:hAnsi="Times New Roman" w:cs="Times New Roman"/>
          <w:sz w:val="28"/>
          <w:szCs w:val="28"/>
        </w:rPr>
        <w:t xml:space="preserve"> Преподавание математики в 5 и 6 классах: методические рекомендации для учителя к учебнику Виленкина Н. Я. [и др.] / В. И. Жохов. - М.: Мнемозина, 2008.</w:t>
      </w:r>
    </w:p>
    <w:p w:rsidR="0026174A" w:rsidRPr="0026174A" w:rsidRDefault="0026174A" w:rsidP="0090024D">
      <w:pPr>
        <w:pStyle w:val="83"/>
        <w:numPr>
          <w:ilvl w:val="0"/>
          <w:numId w:val="56"/>
        </w:numPr>
        <w:shd w:val="clear" w:color="auto" w:fill="auto"/>
        <w:spacing w:line="240" w:lineRule="auto"/>
        <w:rPr>
          <w:rFonts w:ascii="Times New Roman" w:hAnsi="Times New Roman" w:cs="Times New Roman"/>
          <w:sz w:val="28"/>
          <w:szCs w:val="28"/>
        </w:rPr>
      </w:pPr>
      <w:r w:rsidRPr="0026174A">
        <w:rPr>
          <w:rStyle w:val="85"/>
          <w:rFonts w:cs="Times New Roman"/>
          <w:sz w:val="28"/>
          <w:szCs w:val="28"/>
        </w:rPr>
        <w:t>Жохов, В. И.</w:t>
      </w:r>
      <w:r w:rsidRPr="0026174A">
        <w:rPr>
          <w:rFonts w:ascii="Times New Roman" w:hAnsi="Times New Roman" w:cs="Times New Roman"/>
          <w:sz w:val="28"/>
          <w:szCs w:val="28"/>
        </w:rPr>
        <w:t xml:space="preserve"> Математика. 5 класс. Контрольные работы для учащихся / В. И. Жохов, </w:t>
      </w:r>
      <w:r w:rsidRPr="0026174A">
        <w:rPr>
          <w:rFonts w:ascii="Times New Roman" w:hAnsi="Times New Roman" w:cs="Times New Roman"/>
          <w:sz w:val="28"/>
          <w:szCs w:val="28"/>
          <w:lang w:val="en-US"/>
        </w:rPr>
        <w:t>JI</w:t>
      </w:r>
      <w:r w:rsidRPr="0026174A">
        <w:rPr>
          <w:rFonts w:ascii="Times New Roman" w:hAnsi="Times New Roman" w:cs="Times New Roman"/>
          <w:sz w:val="28"/>
          <w:szCs w:val="28"/>
        </w:rPr>
        <w:t xml:space="preserve">. Б. Крайнева. - </w:t>
      </w:r>
      <w:r w:rsidRPr="0026174A">
        <w:rPr>
          <w:rStyle w:val="81pt"/>
          <w:rFonts w:cs="Times New Roman"/>
          <w:sz w:val="28"/>
          <w:szCs w:val="28"/>
        </w:rPr>
        <w:t>М.:</w:t>
      </w:r>
      <w:r w:rsidRPr="0026174A">
        <w:rPr>
          <w:rFonts w:ascii="Times New Roman" w:hAnsi="Times New Roman" w:cs="Times New Roman"/>
          <w:sz w:val="28"/>
          <w:szCs w:val="28"/>
        </w:rPr>
        <w:t xml:space="preserve"> Мнемозина, 2011.</w:t>
      </w:r>
    </w:p>
    <w:p w:rsidR="0026174A" w:rsidRDefault="0026174A" w:rsidP="0090024D">
      <w:pPr>
        <w:pStyle w:val="83"/>
        <w:numPr>
          <w:ilvl w:val="0"/>
          <w:numId w:val="56"/>
        </w:numPr>
        <w:shd w:val="clear" w:color="auto" w:fill="auto"/>
        <w:spacing w:line="240" w:lineRule="auto"/>
        <w:rPr>
          <w:rFonts w:ascii="Times New Roman" w:hAnsi="Times New Roman" w:cs="Times New Roman"/>
          <w:sz w:val="28"/>
          <w:szCs w:val="28"/>
        </w:rPr>
      </w:pPr>
      <w:r w:rsidRPr="0026174A">
        <w:rPr>
          <w:rStyle w:val="85"/>
          <w:rFonts w:cs="Times New Roman"/>
          <w:sz w:val="28"/>
          <w:szCs w:val="28"/>
        </w:rPr>
        <w:t>Учебное</w:t>
      </w:r>
      <w:r w:rsidRPr="0026174A">
        <w:rPr>
          <w:rFonts w:ascii="Times New Roman" w:hAnsi="Times New Roman" w:cs="Times New Roman"/>
          <w:sz w:val="28"/>
          <w:szCs w:val="28"/>
        </w:rPr>
        <w:t xml:space="preserve"> интерактивное пособие к учебнику Н. Я. Виленкина, В. И. Жохова, А. С. Чеснокова, С. И. Шварцбурда «Математика. 5 класс»: тренажер по математике. М: Мнемози</w:t>
      </w:r>
      <w:r w:rsidRPr="0026174A">
        <w:rPr>
          <w:rFonts w:ascii="Times New Roman" w:hAnsi="Times New Roman" w:cs="Times New Roman"/>
          <w:sz w:val="28"/>
          <w:szCs w:val="28"/>
        </w:rPr>
        <w:softHyphen/>
        <w:t>на, 2010.</w:t>
      </w:r>
    </w:p>
    <w:p w:rsidR="00BC0DFD" w:rsidRPr="0026174A" w:rsidRDefault="00BC0DFD" w:rsidP="00BC0DFD">
      <w:pPr>
        <w:pStyle w:val="83"/>
        <w:shd w:val="clear" w:color="auto" w:fill="auto"/>
        <w:spacing w:line="240" w:lineRule="auto"/>
        <w:ind w:left="567"/>
        <w:rPr>
          <w:rFonts w:ascii="Times New Roman" w:hAnsi="Times New Roman" w:cs="Times New Roman"/>
          <w:sz w:val="28"/>
          <w:szCs w:val="28"/>
        </w:rPr>
      </w:pPr>
    </w:p>
    <w:p w:rsidR="0026174A" w:rsidRPr="0026174A" w:rsidRDefault="0026174A" w:rsidP="0026174A">
      <w:pPr>
        <w:ind w:firstLine="567"/>
        <w:jc w:val="both"/>
        <w:rPr>
          <w:rFonts w:ascii="Times New Roman" w:hAnsi="Times New Roman" w:cs="Times New Roman"/>
          <w:b/>
          <w:i/>
          <w:sz w:val="28"/>
          <w:szCs w:val="28"/>
        </w:rPr>
      </w:pPr>
      <w:r w:rsidRPr="0026174A">
        <w:rPr>
          <w:rFonts w:ascii="Times New Roman" w:hAnsi="Times New Roman" w:cs="Times New Roman"/>
          <w:i/>
          <w:sz w:val="28"/>
          <w:szCs w:val="28"/>
        </w:rPr>
        <w:t>Специфическое сопровождение (оборудование)</w:t>
      </w:r>
    </w:p>
    <w:p w:rsidR="0026174A" w:rsidRPr="0026174A" w:rsidRDefault="0026174A" w:rsidP="0090024D">
      <w:pPr>
        <w:numPr>
          <w:ilvl w:val="0"/>
          <w:numId w:val="51"/>
        </w:numPr>
        <w:spacing w:after="0" w:line="240" w:lineRule="auto"/>
        <w:ind w:left="0" w:firstLine="567"/>
        <w:jc w:val="both"/>
        <w:rPr>
          <w:rFonts w:ascii="Times New Roman" w:hAnsi="Times New Roman" w:cs="Times New Roman"/>
          <w:sz w:val="28"/>
          <w:szCs w:val="28"/>
        </w:rPr>
      </w:pPr>
      <w:r w:rsidRPr="0026174A">
        <w:rPr>
          <w:rFonts w:ascii="Times New Roman" w:hAnsi="Times New Roman" w:cs="Times New Roman"/>
          <w:sz w:val="28"/>
          <w:szCs w:val="28"/>
        </w:rPr>
        <w:t>классная доска с набором магнитов  для крепления таблиц;</w:t>
      </w:r>
    </w:p>
    <w:p w:rsidR="0026174A" w:rsidRPr="0026174A" w:rsidRDefault="0026174A" w:rsidP="0090024D">
      <w:pPr>
        <w:numPr>
          <w:ilvl w:val="0"/>
          <w:numId w:val="51"/>
        </w:numPr>
        <w:spacing w:after="0" w:line="240" w:lineRule="auto"/>
        <w:ind w:left="0" w:firstLine="567"/>
        <w:jc w:val="both"/>
        <w:rPr>
          <w:rFonts w:ascii="Times New Roman" w:hAnsi="Times New Roman" w:cs="Times New Roman"/>
          <w:sz w:val="28"/>
          <w:szCs w:val="28"/>
        </w:rPr>
      </w:pPr>
      <w:r w:rsidRPr="0026174A">
        <w:rPr>
          <w:rFonts w:ascii="Times New Roman" w:hAnsi="Times New Roman" w:cs="Times New Roman"/>
          <w:sz w:val="28"/>
          <w:szCs w:val="28"/>
        </w:rPr>
        <w:t xml:space="preserve">персональный компьютер; </w:t>
      </w:r>
    </w:p>
    <w:p w:rsidR="0026174A" w:rsidRPr="0026174A" w:rsidRDefault="0026174A" w:rsidP="0090024D">
      <w:pPr>
        <w:numPr>
          <w:ilvl w:val="0"/>
          <w:numId w:val="51"/>
        </w:numPr>
        <w:spacing w:after="0" w:line="240" w:lineRule="auto"/>
        <w:ind w:left="0" w:firstLine="567"/>
        <w:jc w:val="both"/>
        <w:rPr>
          <w:rFonts w:ascii="Times New Roman" w:hAnsi="Times New Roman" w:cs="Times New Roman"/>
          <w:sz w:val="28"/>
          <w:szCs w:val="28"/>
        </w:rPr>
      </w:pPr>
      <w:r w:rsidRPr="0026174A">
        <w:rPr>
          <w:rFonts w:ascii="Times New Roman" w:hAnsi="Times New Roman" w:cs="Times New Roman"/>
          <w:sz w:val="28"/>
          <w:szCs w:val="28"/>
        </w:rPr>
        <w:t>мультимедийный проектор;</w:t>
      </w:r>
    </w:p>
    <w:p w:rsidR="0026174A" w:rsidRPr="0026174A" w:rsidRDefault="0026174A" w:rsidP="0090024D">
      <w:pPr>
        <w:numPr>
          <w:ilvl w:val="0"/>
          <w:numId w:val="51"/>
        </w:numPr>
        <w:spacing w:after="0" w:line="240" w:lineRule="auto"/>
        <w:ind w:left="0" w:firstLine="567"/>
        <w:jc w:val="both"/>
        <w:rPr>
          <w:rFonts w:ascii="Times New Roman" w:hAnsi="Times New Roman" w:cs="Times New Roman"/>
          <w:sz w:val="28"/>
          <w:szCs w:val="28"/>
        </w:rPr>
      </w:pPr>
      <w:r w:rsidRPr="0026174A">
        <w:rPr>
          <w:rFonts w:ascii="Times New Roman" w:hAnsi="Times New Roman" w:cs="Times New Roman"/>
          <w:sz w:val="28"/>
          <w:szCs w:val="28"/>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26174A" w:rsidRPr="0026174A" w:rsidRDefault="0026174A" w:rsidP="0090024D">
      <w:pPr>
        <w:numPr>
          <w:ilvl w:val="0"/>
          <w:numId w:val="51"/>
        </w:numPr>
        <w:spacing w:after="0" w:line="240" w:lineRule="auto"/>
        <w:ind w:left="0" w:firstLine="567"/>
        <w:jc w:val="both"/>
        <w:rPr>
          <w:rFonts w:ascii="Times New Roman" w:hAnsi="Times New Roman" w:cs="Times New Roman"/>
          <w:sz w:val="28"/>
          <w:szCs w:val="28"/>
        </w:rPr>
      </w:pPr>
      <w:r w:rsidRPr="0026174A">
        <w:rPr>
          <w:rFonts w:ascii="Times New Roman" w:hAnsi="Times New Roman" w:cs="Times New Roman"/>
          <w:sz w:val="28"/>
          <w:szCs w:val="28"/>
        </w:rPr>
        <w:t>демонстрационные пособия для изучения геометрических величин (длины, периметра, площади): палетка, квадраты (мерки) и др.;</w:t>
      </w:r>
    </w:p>
    <w:p w:rsidR="0026174A" w:rsidRPr="0026174A" w:rsidRDefault="0026174A" w:rsidP="0090024D">
      <w:pPr>
        <w:numPr>
          <w:ilvl w:val="0"/>
          <w:numId w:val="51"/>
        </w:numPr>
        <w:spacing w:after="0" w:line="240" w:lineRule="auto"/>
        <w:ind w:left="0" w:firstLine="567"/>
        <w:jc w:val="both"/>
        <w:rPr>
          <w:rFonts w:ascii="Times New Roman" w:hAnsi="Times New Roman" w:cs="Times New Roman"/>
          <w:sz w:val="28"/>
          <w:szCs w:val="28"/>
        </w:rPr>
      </w:pPr>
      <w:r w:rsidRPr="0026174A">
        <w:rPr>
          <w:rFonts w:ascii="Times New Roman" w:hAnsi="Times New Roman" w:cs="Times New Roman"/>
          <w:sz w:val="28"/>
          <w:szCs w:val="28"/>
        </w:rPr>
        <w:t>демонстрационные пособия для изучения геометрических фигур: модели геометрических фигур и тел, развертки геометрических тел;</w:t>
      </w:r>
    </w:p>
    <w:p w:rsidR="002D599A" w:rsidRPr="002D599A" w:rsidRDefault="0026174A" w:rsidP="0090024D">
      <w:pPr>
        <w:numPr>
          <w:ilvl w:val="0"/>
          <w:numId w:val="51"/>
        </w:numPr>
        <w:spacing w:after="0" w:line="240" w:lineRule="auto"/>
        <w:ind w:left="0" w:firstLine="567"/>
        <w:jc w:val="both"/>
        <w:rPr>
          <w:rFonts w:ascii="Times New Roman" w:hAnsi="Times New Roman" w:cs="Times New Roman"/>
          <w:sz w:val="28"/>
          <w:szCs w:val="28"/>
        </w:rPr>
      </w:pPr>
      <w:r w:rsidRPr="002D599A">
        <w:rPr>
          <w:rFonts w:ascii="Times New Roman" w:hAnsi="Times New Roman" w:cs="Times New Roman"/>
          <w:sz w:val="28"/>
          <w:szCs w:val="28"/>
        </w:rPr>
        <w:t>демонстрационные таблицы</w:t>
      </w:r>
      <w:r w:rsidR="002D599A">
        <w:rPr>
          <w:rFonts w:ascii="Times New Roman" w:hAnsi="Times New Roman" w:cs="Times New Roman"/>
          <w:sz w:val="28"/>
          <w:szCs w:val="28"/>
        </w:rPr>
        <w:t>,</w:t>
      </w:r>
    </w:p>
    <w:p w:rsidR="002D599A" w:rsidRPr="002D599A" w:rsidRDefault="002D599A" w:rsidP="0090024D">
      <w:pPr>
        <w:numPr>
          <w:ilvl w:val="0"/>
          <w:numId w:val="51"/>
        </w:numPr>
        <w:spacing w:after="0" w:line="240" w:lineRule="auto"/>
        <w:ind w:left="0" w:firstLine="567"/>
        <w:jc w:val="both"/>
        <w:rPr>
          <w:rFonts w:ascii="Times New Roman" w:hAnsi="Times New Roman" w:cs="Times New Roman"/>
          <w:sz w:val="28"/>
          <w:szCs w:val="28"/>
        </w:rPr>
      </w:pPr>
      <w:r w:rsidRPr="002D599A">
        <w:rPr>
          <w:rFonts w:ascii="Times New Roman" w:hAnsi="Times New Roman" w:cs="Times New Roman"/>
          <w:sz w:val="28"/>
          <w:szCs w:val="28"/>
        </w:rPr>
        <w:t xml:space="preserve">файлы-заготовки  (тексты,  рисунки),  </w:t>
      </w:r>
    </w:p>
    <w:p w:rsidR="002D599A" w:rsidRPr="002D599A" w:rsidRDefault="002D599A" w:rsidP="0090024D">
      <w:pPr>
        <w:numPr>
          <w:ilvl w:val="0"/>
          <w:numId w:val="51"/>
        </w:numPr>
        <w:spacing w:after="0" w:line="240" w:lineRule="auto"/>
        <w:ind w:left="0" w:firstLine="567"/>
        <w:jc w:val="both"/>
        <w:rPr>
          <w:rFonts w:ascii="Times New Roman" w:hAnsi="Times New Roman" w:cs="Times New Roman"/>
          <w:sz w:val="28"/>
          <w:szCs w:val="28"/>
        </w:rPr>
      </w:pPr>
      <w:r w:rsidRPr="002D599A">
        <w:rPr>
          <w:rFonts w:ascii="Times New Roman" w:hAnsi="Times New Roman" w:cs="Times New Roman"/>
          <w:sz w:val="28"/>
          <w:szCs w:val="28"/>
        </w:rPr>
        <w:t>текстовые файлы с дидактическими материалами (для печати);</w:t>
      </w:r>
    </w:p>
    <w:p w:rsidR="002D599A" w:rsidRPr="002D599A" w:rsidRDefault="002D599A" w:rsidP="0090024D">
      <w:pPr>
        <w:numPr>
          <w:ilvl w:val="0"/>
          <w:numId w:val="51"/>
        </w:numPr>
        <w:spacing w:after="0" w:line="240" w:lineRule="auto"/>
        <w:ind w:left="0" w:firstLine="567"/>
        <w:jc w:val="both"/>
        <w:rPr>
          <w:rFonts w:ascii="Times New Roman" w:hAnsi="Times New Roman" w:cs="Times New Roman"/>
          <w:sz w:val="28"/>
          <w:szCs w:val="28"/>
        </w:rPr>
      </w:pPr>
      <w:r w:rsidRPr="002D599A">
        <w:rPr>
          <w:rFonts w:ascii="Times New Roman" w:hAnsi="Times New Roman" w:cs="Times New Roman"/>
          <w:sz w:val="28"/>
          <w:szCs w:val="28"/>
        </w:rPr>
        <w:t xml:space="preserve">плакаты (цифровой аналог печатных наглядных пособий); </w:t>
      </w:r>
    </w:p>
    <w:p w:rsidR="002D599A" w:rsidRPr="002D599A" w:rsidRDefault="002D599A" w:rsidP="0090024D">
      <w:pPr>
        <w:numPr>
          <w:ilvl w:val="0"/>
          <w:numId w:val="51"/>
        </w:numPr>
        <w:spacing w:after="0" w:line="240" w:lineRule="auto"/>
        <w:ind w:left="0" w:firstLine="567"/>
        <w:jc w:val="both"/>
        <w:rPr>
          <w:rFonts w:ascii="Times New Roman" w:hAnsi="Times New Roman" w:cs="Times New Roman"/>
          <w:sz w:val="28"/>
          <w:szCs w:val="28"/>
        </w:rPr>
      </w:pPr>
      <w:r w:rsidRPr="002D599A">
        <w:rPr>
          <w:rFonts w:ascii="Times New Roman" w:hAnsi="Times New Roman" w:cs="Times New Roman"/>
          <w:sz w:val="28"/>
          <w:szCs w:val="28"/>
        </w:rPr>
        <w:t xml:space="preserve">презентации по отдельным темам;   </w:t>
      </w:r>
    </w:p>
    <w:p w:rsidR="002D599A" w:rsidRPr="002D599A" w:rsidRDefault="002D599A" w:rsidP="0090024D">
      <w:pPr>
        <w:numPr>
          <w:ilvl w:val="0"/>
          <w:numId w:val="5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логические игры.</w:t>
      </w:r>
      <w:r w:rsidRPr="002D599A">
        <w:rPr>
          <w:rFonts w:ascii="Times New Roman" w:hAnsi="Times New Roman" w:cs="Times New Roman"/>
          <w:sz w:val="28"/>
          <w:szCs w:val="28"/>
        </w:rPr>
        <w:t xml:space="preserve"> </w:t>
      </w:r>
    </w:p>
    <w:p w:rsidR="002D599A" w:rsidRPr="002D599A" w:rsidRDefault="002D599A" w:rsidP="002D599A">
      <w:pPr>
        <w:ind w:left="3828"/>
        <w:rPr>
          <w:szCs w:val="28"/>
        </w:rPr>
      </w:pPr>
    </w:p>
    <w:p w:rsidR="0095624D" w:rsidRPr="00BF75E0" w:rsidRDefault="00A766FA" w:rsidP="009F7DF4">
      <w:pPr>
        <w:spacing w:after="0" w:line="360" w:lineRule="auto"/>
        <w:jc w:val="both"/>
        <w:rPr>
          <w:rFonts w:ascii="Times New Roman" w:hAnsi="Times New Roman" w:cs="Times New Roman"/>
          <w:b/>
          <w:sz w:val="28"/>
          <w:szCs w:val="28"/>
        </w:rPr>
      </w:pPr>
      <w:r w:rsidRPr="00BF75E0">
        <w:rPr>
          <w:rFonts w:ascii="Times New Roman" w:hAnsi="Times New Roman" w:cs="Times New Roman"/>
          <w:b/>
          <w:sz w:val="28"/>
          <w:szCs w:val="28"/>
        </w:rPr>
        <w:t xml:space="preserve">Система материально-технических условий реализации основной образовательной программы в МБОУ </w:t>
      </w:r>
      <w:r w:rsidR="005F4464">
        <w:rPr>
          <w:rFonts w:ascii="Times New Roman" w:hAnsi="Times New Roman" w:cs="Times New Roman"/>
          <w:b/>
          <w:sz w:val="28"/>
          <w:szCs w:val="28"/>
        </w:rPr>
        <w:t>СОШ №2</w:t>
      </w:r>
    </w:p>
    <w:tbl>
      <w:tblPr>
        <w:tblStyle w:val="af9"/>
        <w:tblW w:w="0" w:type="auto"/>
        <w:tblLook w:val="04A0"/>
      </w:tblPr>
      <w:tblGrid>
        <w:gridCol w:w="3936"/>
        <w:gridCol w:w="5634"/>
      </w:tblGrid>
      <w:tr w:rsidR="005F4464" w:rsidTr="005F4464">
        <w:tc>
          <w:tcPr>
            <w:tcW w:w="3936" w:type="dxa"/>
          </w:tcPr>
          <w:p w:rsidR="005F4464" w:rsidRDefault="005F4464" w:rsidP="005F4464">
            <w:pPr>
              <w:pStyle w:val="aff6"/>
              <w:jc w:val="center"/>
              <w:rPr>
                <w:b/>
                <w:sz w:val="28"/>
                <w:szCs w:val="28"/>
              </w:rPr>
            </w:pPr>
            <w:r>
              <w:rPr>
                <w:b/>
                <w:sz w:val="28"/>
                <w:szCs w:val="28"/>
              </w:rPr>
              <w:t>Тип помещения</w:t>
            </w:r>
          </w:p>
        </w:tc>
        <w:tc>
          <w:tcPr>
            <w:tcW w:w="5634" w:type="dxa"/>
          </w:tcPr>
          <w:p w:rsidR="005F4464" w:rsidRDefault="005F4464" w:rsidP="005F4464">
            <w:pPr>
              <w:pStyle w:val="aff6"/>
              <w:jc w:val="center"/>
              <w:rPr>
                <w:b/>
                <w:sz w:val="28"/>
                <w:szCs w:val="28"/>
              </w:rPr>
            </w:pPr>
            <w:r>
              <w:rPr>
                <w:b/>
                <w:sz w:val="28"/>
                <w:szCs w:val="28"/>
              </w:rPr>
              <w:t>Оборудование</w:t>
            </w:r>
          </w:p>
        </w:tc>
      </w:tr>
      <w:tr w:rsidR="005F4464" w:rsidTr="005F4464">
        <w:tc>
          <w:tcPr>
            <w:tcW w:w="3936" w:type="dxa"/>
          </w:tcPr>
          <w:p w:rsidR="005F4464" w:rsidRPr="005F4464" w:rsidRDefault="005F4464" w:rsidP="005F4464">
            <w:pPr>
              <w:pStyle w:val="aff6"/>
              <w:rPr>
                <w:sz w:val="28"/>
                <w:szCs w:val="28"/>
              </w:rPr>
            </w:pPr>
            <w:r w:rsidRPr="005F4464">
              <w:rPr>
                <w:sz w:val="28"/>
                <w:szCs w:val="28"/>
              </w:rPr>
              <w:t>Учебные кабинеты:</w:t>
            </w:r>
          </w:p>
        </w:tc>
        <w:tc>
          <w:tcPr>
            <w:tcW w:w="5634" w:type="dxa"/>
          </w:tcPr>
          <w:p w:rsidR="005F4464" w:rsidRPr="005F4464" w:rsidRDefault="005F4464" w:rsidP="005F4464">
            <w:pPr>
              <w:pStyle w:val="aff6"/>
              <w:rPr>
                <w:sz w:val="28"/>
                <w:szCs w:val="28"/>
              </w:rPr>
            </w:pPr>
          </w:p>
        </w:tc>
      </w:tr>
      <w:tr w:rsidR="005F4464" w:rsidRPr="001C351F" w:rsidTr="005F4464">
        <w:tc>
          <w:tcPr>
            <w:tcW w:w="3936" w:type="dxa"/>
          </w:tcPr>
          <w:p w:rsidR="005F4464" w:rsidRPr="005F4464" w:rsidRDefault="005F4464" w:rsidP="005F4464">
            <w:pPr>
              <w:pStyle w:val="aff6"/>
              <w:ind w:firstLine="0"/>
              <w:rPr>
                <w:sz w:val="28"/>
                <w:szCs w:val="28"/>
              </w:rPr>
            </w:pPr>
            <w:r w:rsidRPr="005F4464">
              <w:rPr>
                <w:sz w:val="28"/>
                <w:szCs w:val="28"/>
              </w:rPr>
              <w:t>Кабинет истории №18</w:t>
            </w:r>
          </w:p>
        </w:tc>
        <w:tc>
          <w:tcPr>
            <w:tcW w:w="5634" w:type="dxa"/>
          </w:tcPr>
          <w:p w:rsidR="005F4464" w:rsidRPr="005F4464" w:rsidRDefault="005F4464" w:rsidP="005F4464">
            <w:pPr>
              <w:pStyle w:val="aff6"/>
              <w:rPr>
                <w:color w:val="2B2B2B"/>
                <w:sz w:val="28"/>
                <w:szCs w:val="28"/>
                <w:shd w:val="clear" w:color="auto" w:fill="FFFFFF"/>
              </w:rPr>
            </w:pPr>
            <w:r w:rsidRPr="005F4464">
              <w:rPr>
                <w:sz w:val="28"/>
                <w:szCs w:val="28"/>
              </w:rPr>
              <w:t xml:space="preserve">Переносной компьютер </w:t>
            </w:r>
            <w:r w:rsidRPr="005F4464">
              <w:rPr>
                <w:color w:val="2B2B2B"/>
                <w:sz w:val="28"/>
                <w:szCs w:val="28"/>
                <w:shd w:val="clear" w:color="auto" w:fill="FFFFFF"/>
              </w:rPr>
              <w:t>Samsung</w:t>
            </w:r>
          </w:p>
          <w:p w:rsidR="005F4464" w:rsidRPr="005F4464" w:rsidRDefault="005F4464" w:rsidP="005F4464">
            <w:pPr>
              <w:pStyle w:val="aff6"/>
              <w:rPr>
                <w:color w:val="2B2B2B"/>
                <w:sz w:val="28"/>
                <w:szCs w:val="28"/>
                <w:shd w:val="clear" w:color="auto" w:fill="FFFFFF"/>
              </w:rPr>
            </w:pPr>
            <w:r w:rsidRPr="005F4464">
              <w:rPr>
                <w:color w:val="2B2B2B"/>
                <w:sz w:val="28"/>
                <w:szCs w:val="28"/>
                <w:shd w:val="clear" w:color="auto" w:fill="FFFFFF"/>
              </w:rPr>
              <w:t>Проектор</w:t>
            </w:r>
            <w:r w:rsidRPr="005F4464">
              <w:rPr>
                <w:color w:val="2B2B2B"/>
                <w:sz w:val="28"/>
                <w:szCs w:val="28"/>
                <w:shd w:val="clear" w:color="auto" w:fill="FFFFFF"/>
                <w:lang w:val="en-US"/>
              </w:rPr>
              <w:t>BENDMS</w:t>
            </w:r>
            <w:r w:rsidRPr="005F4464">
              <w:rPr>
                <w:color w:val="2B2B2B"/>
                <w:sz w:val="28"/>
                <w:szCs w:val="28"/>
                <w:shd w:val="clear" w:color="auto" w:fill="FFFFFF"/>
              </w:rPr>
              <w:t xml:space="preserve"> 500</w:t>
            </w:r>
          </w:p>
          <w:p w:rsidR="005F4464" w:rsidRPr="005F4464" w:rsidRDefault="005F4464" w:rsidP="005F4464">
            <w:pPr>
              <w:pStyle w:val="aff6"/>
              <w:rPr>
                <w:sz w:val="28"/>
                <w:szCs w:val="28"/>
              </w:rPr>
            </w:pPr>
            <w:r w:rsidRPr="005F4464">
              <w:rPr>
                <w:color w:val="2B2B2B"/>
                <w:sz w:val="28"/>
                <w:szCs w:val="28"/>
                <w:shd w:val="clear" w:color="auto" w:fill="FFFFFF"/>
              </w:rPr>
              <w:t>Переносной напольный экран APOLLO-T  на штативе</w:t>
            </w:r>
          </w:p>
        </w:tc>
      </w:tr>
      <w:tr w:rsidR="005F4464" w:rsidRPr="001C351F" w:rsidTr="005F4464">
        <w:tc>
          <w:tcPr>
            <w:tcW w:w="3936" w:type="dxa"/>
          </w:tcPr>
          <w:p w:rsidR="005F4464" w:rsidRPr="005F4464" w:rsidRDefault="005F4464" w:rsidP="005F4464">
            <w:pPr>
              <w:pStyle w:val="aff6"/>
              <w:ind w:firstLine="0"/>
              <w:rPr>
                <w:sz w:val="28"/>
                <w:szCs w:val="28"/>
              </w:rPr>
            </w:pPr>
            <w:r w:rsidRPr="005F4464">
              <w:rPr>
                <w:sz w:val="28"/>
                <w:szCs w:val="28"/>
              </w:rPr>
              <w:t>Кабинет иностранного языка №22</w:t>
            </w:r>
          </w:p>
        </w:tc>
        <w:tc>
          <w:tcPr>
            <w:tcW w:w="5634" w:type="dxa"/>
          </w:tcPr>
          <w:p w:rsidR="005F4464" w:rsidRPr="005F4464" w:rsidRDefault="005F4464" w:rsidP="005F4464">
            <w:pPr>
              <w:pStyle w:val="aff6"/>
              <w:rPr>
                <w:sz w:val="28"/>
                <w:szCs w:val="28"/>
              </w:rPr>
            </w:pPr>
            <w:r w:rsidRPr="005F4464">
              <w:rPr>
                <w:sz w:val="28"/>
                <w:szCs w:val="28"/>
              </w:rPr>
              <w:t xml:space="preserve">Музыкальный центр </w:t>
            </w:r>
            <w:r w:rsidRPr="005F4464">
              <w:rPr>
                <w:sz w:val="28"/>
                <w:szCs w:val="28"/>
                <w:lang w:val="en-US"/>
              </w:rPr>
              <w:t>LG</w:t>
            </w:r>
          </w:p>
          <w:p w:rsidR="005F4464" w:rsidRPr="005F4464" w:rsidRDefault="005F4464" w:rsidP="005F4464">
            <w:pPr>
              <w:pStyle w:val="aff6"/>
              <w:rPr>
                <w:color w:val="2B2B2B"/>
                <w:sz w:val="28"/>
                <w:szCs w:val="28"/>
                <w:shd w:val="clear" w:color="auto" w:fill="FFFFFF"/>
              </w:rPr>
            </w:pPr>
            <w:r w:rsidRPr="005F4464">
              <w:rPr>
                <w:color w:val="2B2B2B"/>
                <w:sz w:val="28"/>
                <w:szCs w:val="28"/>
                <w:shd w:val="clear" w:color="auto" w:fill="FFFFFF"/>
              </w:rPr>
              <w:t>Проектор</w:t>
            </w:r>
            <w:r w:rsidRPr="005F4464">
              <w:rPr>
                <w:color w:val="2B2B2B"/>
                <w:sz w:val="28"/>
                <w:szCs w:val="28"/>
                <w:shd w:val="clear" w:color="auto" w:fill="FFFFFF"/>
                <w:lang w:val="en-US"/>
              </w:rPr>
              <w:t>BEND</w:t>
            </w:r>
          </w:p>
          <w:p w:rsidR="005F4464" w:rsidRPr="005F4464" w:rsidRDefault="005F4464" w:rsidP="005F4464">
            <w:pPr>
              <w:pStyle w:val="aff6"/>
              <w:rPr>
                <w:sz w:val="28"/>
                <w:szCs w:val="28"/>
              </w:rPr>
            </w:pPr>
            <w:r w:rsidRPr="005F4464">
              <w:rPr>
                <w:sz w:val="28"/>
                <w:szCs w:val="28"/>
              </w:rPr>
              <w:t>Компьютер переносной</w:t>
            </w:r>
          </w:p>
          <w:p w:rsidR="005F4464" w:rsidRPr="005F4464" w:rsidRDefault="005F4464" w:rsidP="005F4464">
            <w:pPr>
              <w:pStyle w:val="aff6"/>
              <w:rPr>
                <w:sz w:val="28"/>
                <w:szCs w:val="28"/>
              </w:rPr>
            </w:pPr>
            <w:r w:rsidRPr="005F4464">
              <w:rPr>
                <w:sz w:val="28"/>
                <w:szCs w:val="28"/>
              </w:rPr>
              <w:t>Переносной напольный экран APOLLO-T  на штативе</w:t>
            </w:r>
          </w:p>
          <w:p w:rsidR="005F4464" w:rsidRPr="005F4464" w:rsidRDefault="005F4464" w:rsidP="005F4464">
            <w:pPr>
              <w:pStyle w:val="aff6"/>
              <w:rPr>
                <w:sz w:val="28"/>
                <w:szCs w:val="28"/>
              </w:rPr>
            </w:pPr>
            <w:r w:rsidRPr="005F4464">
              <w:rPr>
                <w:sz w:val="28"/>
                <w:szCs w:val="28"/>
              </w:rPr>
              <w:t>Компьютер в сборе</w:t>
            </w:r>
          </w:p>
          <w:p w:rsidR="005F4464" w:rsidRPr="005F4464" w:rsidRDefault="005F4464" w:rsidP="005F4464">
            <w:pPr>
              <w:pStyle w:val="aff6"/>
              <w:rPr>
                <w:sz w:val="28"/>
                <w:szCs w:val="28"/>
              </w:rPr>
            </w:pPr>
            <w:r w:rsidRPr="005F4464">
              <w:rPr>
                <w:sz w:val="28"/>
                <w:szCs w:val="28"/>
              </w:rPr>
              <w:t>колонки</w:t>
            </w:r>
            <w:r w:rsidRPr="005F4464">
              <w:rPr>
                <w:sz w:val="28"/>
                <w:szCs w:val="28"/>
                <w:lang w:val="en-US"/>
              </w:rPr>
              <w:t>PHILIPS</w:t>
            </w:r>
          </w:p>
          <w:p w:rsidR="005F4464" w:rsidRPr="005F4464" w:rsidRDefault="005F4464" w:rsidP="005F4464">
            <w:pPr>
              <w:pStyle w:val="aff6"/>
              <w:rPr>
                <w:sz w:val="28"/>
                <w:szCs w:val="28"/>
              </w:rPr>
            </w:pPr>
            <w:r w:rsidRPr="005F4464">
              <w:rPr>
                <w:sz w:val="28"/>
                <w:szCs w:val="28"/>
              </w:rPr>
              <w:t>компьютер в сборе – 7 шт.</w:t>
            </w:r>
          </w:p>
          <w:p w:rsidR="005F4464" w:rsidRPr="005F4464" w:rsidRDefault="005F4464" w:rsidP="005F4464">
            <w:pPr>
              <w:pStyle w:val="aff6"/>
              <w:rPr>
                <w:color w:val="FF0000"/>
                <w:sz w:val="28"/>
                <w:szCs w:val="28"/>
              </w:rPr>
            </w:pPr>
          </w:p>
        </w:tc>
      </w:tr>
      <w:tr w:rsidR="005F4464" w:rsidRPr="001C351F" w:rsidTr="005F4464">
        <w:tc>
          <w:tcPr>
            <w:tcW w:w="3936" w:type="dxa"/>
          </w:tcPr>
          <w:p w:rsidR="005F4464" w:rsidRPr="005F4464" w:rsidRDefault="005F4464" w:rsidP="005F4464">
            <w:pPr>
              <w:pStyle w:val="aff6"/>
              <w:rPr>
                <w:sz w:val="28"/>
                <w:szCs w:val="28"/>
              </w:rPr>
            </w:pPr>
            <w:r w:rsidRPr="005F4464">
              <w:rPr>
                <w:sz w:val="28"/>
                <w:szCs w:val="28"/>
              </w:rPr>
              <w:t>Кабинет математики №4</w:t>
            </w:r>
          </w:p>
        </w:tc>
        <w:tc>
          <w:tcPr>
            <w:tcW w:w="5634" w:type="dxa"/>
          </w:tcPr>
          <w:p w:rsidR="005F4464" w:rsidRPr="005F4464" w:rsidRDefault="005F4464" w:rsidP="005F4464">
            <w:pPr>
              <w:pStyle w:val="aff6"/>
              <w:rPr>
                <w:sz w:val="28"/>
                <w:szCs w:val="28"/>
              </w:rPr>
            </w:pPr>
            <w:r w:rsidRPr="005F4464">
              <w:rPr>
                <w:sz w:val="28"/>
                <w:szCs w:val="28"/>
              </w:rPr>
              <w:t>Компьютер в сборе</w:t>
            </w:r>
          </w:p>
          <w:p w:rsidR="005F4464" w:rsidRPr="005F4464" w:rsidRDefault="005F4464" w:rsidP="005F4464">
            <w:pPr>
              <w:pStyle w:val="aff6"/>
              <w:rPr>
                <w:sz w:val="28"/>
                <w:szCs w:val="28"/>
              </w:rPr>
            </w:pPr>
            <w:r w:rsidRPr="005F4464">
              <w:rPr>
                <w:sz w:val="28"/>
                <w:szCs w:val="28"/>
              </w:rPr>
              <w:t>Проектор BEND</w:t>
            </w:r>
          </w:p>
          <w:p w:rsidR="005F4464" w:rsidRPr="005F4464" w:rsidRDefault="005F4464" w:rsidP="005F4464">
            <w:pPr>
              <w:pStyle w:val="aff6"/>
              <w:rPr>
                <w:sz w:val="28"/>
                <w:szCs w:val="28"/>
              </w:rPr>
            </w:pPr>
            <w:r w:rsidRPr="005F4464">
              <w:rPr>
                <w:sz w:val="28"/>
                <w:szCs w:val="28"/>
              </w:rPr>
              <w:t>Переносной напольный экран APOLLO-T  на штативе</w:t>
            </w:r>
          </w:p>
        </w:tc>
      </w:tr>
      <w:tr w:rsidR="005F4464" w:rsidRPr="001C351F" w:rsidTr="005F4464">
        <w:tc>
          <w:tcPr>
            <w:tcW w:w="3936" w:type="dxa"/>
          </w:tcPr>
          <w:p w:rsidR="005F4464" w:rsidRPr="005F4464" w:rsidRDefault="005F4464" w:rsidP="005F4464">
            <w:pPr>
              <w:pStyle w:val="aff6"/>
              <w:rPr>
                <w:sz w:val="28"/>
                <w:szCs w:val="28"/>
              </w:rPr>
            </w:pPr>
            <w:r w:rsidRPr="005F4464">
              <w:rPr>
                <w:sz w:val="28"/>
                <w:szCs w:val="28"/>
              </w:rPr>
              <w:t>Кабинет биологии №5</w:t>
            </w:r>
          </w:p>
        </w:tc>
        <w:tc>
          <w:tcPr>
            <w:tcW w:w="5634" w:type="dxa"/>
          </w:tcPr>
          <w:p w:rsidR="005F4464" w:rsidRPr="005F4464" w:rsidRDefault="005F4464" w:rsidP="005F4464">
            <w:pPr>
              <w:pStyle w:val="aff6"/>
              <w:rPr>
                <w:sz w:val="28"/>
                <w:szCs w:val="28"/>
              </w:rPr>
            </w:pPr>
            <w:r w:rsidRPr="005F4464">
              <w:rPr>
                <w:sz w:val="28"/>
                <w:szCs w:val="28"/>
              </w:rPr>
              <w:t xml:space="preserve">Мультимедийный компьютер </w:t>
            </w:r>
            <w:r w:rsidRPr="005F4464">
              <w:rPr>
                <w:sz w:val="28"/>
                <w:szCs w:val="28"/>
                <w:lang w:val="en-US"/>
              </w:rPr>
              <w:t>ASUS</w:t>
            </w:r>
          </w:p>
          <w:p w:rsidR="005F4464" w:rsidRPr="005F4464" w:rsidRDefault="005F4464" w:rsidP="005F4464">
            <w:pPr>
              <w:pStyle w:val="aff6"/>
              <w:rPr>
                <w:color w:val="2B2B2B"/>
                <w:sz w:val="28"/>
                <w:szCs w:val="28"/>
                <w:shd w:val="clear" w:color="auto" w:fill="FFFFFF"/>
              </w:rPr>
            </w:pPr>
            <w:r w:rsidRPr="005F4464">
              <w:rPr>
                <w:color w:val="2B2B2B"/>
                <w:sz w:val="28"/>
                <w:szCs w:val="28"/>
                <w:shd w:val="clear" w:color="auto" w:fill="FFFFFF"/>
              </w:rPr>
              <w:t>Мультимедийный  проектор</w:t>
            </w:r>
            <w:r w:rsidRPr="005F4464">
              <w:rPr>
                <w:color w:val="2B2B2B"/>
                <w:sz w:val="28"/>
                <w:szCs w:val="28"/>
                <w:shd w:val="clear" w:color="auto" w:fill="FFFFFF"/>
                <w:lang w:val="en-US"/>
              </w:rPr>
              <w:t>BEND</w:t>
            </w:r>
          </w:p>
          <w:p w:rsidR="005F4464" w:rsidRPr="005F4464" w:rsidRDefault="005F4464" w:rsidP="005F4464">
            <w:pPr>
              <w:pStyle w:val="aff6"/>
              <w:rPr>
                <w:sz w:val="28"/>
                <w:szCs w:val="28"/>
              </w:rPr>
            </w:pPr>
            <w:r w:rsidRPr="005F4464">
              <w:rPr>
                <w:sz w:val="28"/>
                <w:szCs w:val="28"/>
              </w:rPr>
              <w:t>Принтер</w:t>
            </w:r>
            <w:r w:rsidRPr="005F4464">
              <w:rPr>
                <w:sz w:val="28"/>
                <w:szCs w:val="28"/>
                <w:lang w:val="en-US"/>
              </w:rPr>
              <w:t>HPLaserJetp</w:t>
            </w:r>
            <w:r w:rsidRPr="005F4464">
              <w:rPr>
                <w:sz w:val="28"/>
                <w:szCs w:val="28"/>
              </w:rPr>
              <w:t>1006</w:t>
            </w:r>
          </w:p>
          <w:p w:rsidR="005F4464" w:rsidRPr="005F4464" w:rsidRDefault="005F4464" w:rsidP="005F4464">
            <w:pPr>
              <w:pStyle w:val="aff6"/>
              <w:rPr>
                <w:sz w:val="28"/>
                <w:szCs w:val="28"/>
              </w:rPr>
            </w:pPr>
            <w:r w:rsidRPr="005F4464">
              <w:rPr>
                <w:sz w:val="28"/>
                <w:szCs w:val="28"/>
              </w:rPr>
              <w:t>Сканер</w:t>
            </w:r>
          </w:p>
          <w:p w:rsidR="005F4464" w:rsidRPr="005F4464" w:rsidRDefault="005F4464" w:rsidP="005F4464">
            <w:pPr>
              <w:pStyle w:val="aff6"/>
              <w:rPr>
                <w:color w:val="2B2B2B"/>
                <w:sz w:val="28"/>
                <w:szCs w:val="28"/>
                <w:shd w:val="clear" w:color="auto" w:fill="FFFFFF"/>
              </w:rPr>
            </w:pPr>
            <w:r w:rsidRPr="005F4464">
              <w:rPr>
                <w:color w:val="2B2B2B"/>
                <w:sz w:val="28"/>
                <w:szCs w:val="28"/>
                <w:shd w:val="clear" w:color="auto" w:fill="FFFFFF"/>
              </w:rPr>
              <w:t>Переносной напольный экран APOLLO-T  на штативе</w:t>
            </w:r>
          </w:p>
        </w:tc>
      </w:tr>
      <w:tr w:rsidR="005F4464" w:rsidRPr="001C351F" w:rsidTr="005F4464">
        <w:tc>
          <w:tcPr>
            <w:tcW w:w="3936" w:type="dxa"/>
          </w:tcPr>
          <w:p w:rsidR="005F4464" w:rsidRPr="005F4464" w:rsidRDefault="005F4464" w:rsidP="005F4464">
            <w:pPr>
              <w:pStyle w:val="aff6"/>
              <w:rPr>
                <w:sz w:val="28"/>
                <w:szCs w:val="28"/>
              </w:rPr>
            </w:pPr>
            <w:r w:rsidRPr="005F4464">
              <w:rPr>
                <w:sz w:val="28"/>
                <w:szCs w:val="28"/>
              </w:rPr>
              <w:t>Кабинет физики №25</w:t>
            </w:r>
          </w:p>
        </w:tc>
        <w:tc>
          <w:tcPr>
            <w:tcW w:w="5634" w:type="dxa"/>
          </w:tcPr>
          <w:p w:rsidR="005F4464" w:rsidRPr="005F4464" w:rsidRDefault="005F4464" w:rsidP="005F4464">
            <w:pPr>
              <w:pStyle w:val="aff6"/>
              <w:rPr>
                <w:sz w:val="28"/>
                <w:szCs w:val="28"/>
              </w:rPr>
            </w:pPr>
            <w:r w:rsidRPr="005F4464">
              <w:rPr>
                <w:sz w:val="28"/>
                <w:szCs w:val="28"/>
              </w:rPr>
              <w:t xml:space="preserve">Мультимедийный компьютер </w:t>
            </w:r>
            <w:r w:rsidRPr="005F4464">
              <w:rPr>
                <w:sz w:val="28"/>
                <w:szCs w:val="28"/>
                <w:lang w:val="en-US"/>
              </w:rPr>
              <w:t>ASUS</w:t>
            </w:r>
          </w:p>
          <w:p w:rsidR="005F4464" w:rsidRPr="005F4464" w:rsidRDefault="005F4464" w:rsidP="005F4464">
            <w:pPr>
              <w:pStyle w:val="aff6"/>
              <w:rPr>
                <w:color w:val="2B2B2B"/>
                <w:sz w:val="28"/>
                <w:szCs w:val="28"/>
                <w:shd w:val="clear" w:color="auto" w:fill="FFFFFF"/>
              </w:rPr>
            </w:pPr>
            <w:r w:rsidRPr="005F4464">
              <w:rPr>
                <w:color w:val="2B2B2B"/>
                <w:sz w:val="28"/>
                <w:szCs w:val="28"/>
                <w:shd w:val="clear" w:color="auto" w:fill="FFFFFF"/>
              </w:rPr>
              <w:t>Мультимедийный  проектор</w:t>
            </w:r>
            <w:r w:rsidRPr="005F4464">
              <w:rPr>
                <w:color w:val="2B2B2B"/>
                <w:sz w:val="28"/>
                <w:szCs w:val="28"/>
                <w:shd w:val="clear" w:color="auto" w:fill="FFFFFF"/>
                <w:lang w:val="en-US"/>
              </w:rPr>
              <w:t>BEND</w:t>
            </w:r>
          </w:p>
          <w:p w:rsidR="005F4464" w:rsidRPr="005F4464" w:rsidRDefault="005F4464" w:rsidP="005F4464">
            <w:pPr>
              <w:pStyle w:val="aff6"/>
              <w:rPr>
                <w:sz w:val="28"/>
                <w:szCs w:val="28"/>
              </w:rPr>
            </w:pPr>
            <w:r w:rsidRPr="005F4464">
              <w:rPr>
                <w:sz w:val="28"/>
                <w:szCs w:val="28"/>
              </w:rPr>
              <w:t xml:space="preserve">Переносной напольный экран APOLLO-T  на штатив </w:t>
            </w:r>
          </w:p>
          <w:p w:rsidR="005F4464" w:rsidRPr="005F4464" w:rsidRDefault="005F4464" w:rsidP="005F4464">
            <w:pPr>
              <w:pStyle w:val="aff6"/>
              <w:rPr>
                <w:sz w:val="28"/>
                <w:szCs w:val="28"/>
              </w:rPr>
            </w:pPr>
            <w:r w:rsidRPr="005F4464">
              <w:rPr>
                <w:sz w:val="28"/>
                <w:szCs w:val="28"/>
              </w:rPr>
              <w:t>Принтер НР 4</w:t>
            </w:r>
            <w:r w:rsidRPr="005F4464">
              <w:rPr>
                <w:sz w:val="28"/>
                <w:szCs w:val="28"/>
                <w:lang w:val="en-US"/>
              </w:rPr>
              <w:t>J</w:t>
            </w:r>
          </w:p>
          <w:p w:rsidR="005F4464" w:rsidRPr="005F4464" w:rsidRDefault="005F4464" w:rsidP="005F4464">
            <w:pPr>
              <w:pStyle w:val="aff6"/>
              <w:rPr>
                <w:sz w:val="28"/>
                <w:szCs w:val="28"/>
              </w:rPr>
            </w:pPr>
            <w:r w:rsidRPr="005F4464">
              <w:rPr>
                <w:sz w:val="28"/>
                <w:szCs w:val="28"/>
              </w:rPr>
              <w:t xml:space="preserve">Сканер </w:t>
            </w:r>
            <w:r w:rsidRPr="005F4464">
              <w:rPr>
                <w:sz w:val="28"/>
                <w:szCs w:val="28"/>
                <w:lang w:val="en-US"/>
              </w:rPr>
              <w:t>BeQPam</w:t>
            </w:r>
          </w:p>
        </w:tc>
      </w:tr>
      <w:tr w:rsidR="005F4464" w:rsidRPr="001C351F" w:rsidTr="005F4464">
        <w:tc>
          <w:tcPr>
            <w:tcW w:w="3936" w:type="dxa"/>
          </w:tcPr>
          <w:p w:rsidR="005F4464" w:rsidRPr="005F4464" w:rsidRDefault="005F4464" w:rsidP="005F4464">
            <w:pPr>
              <w:pStyle w:val="aff6"/>
              <w:rPr>
                <w:sz w:val="28"/>
                <w:szCs w:val="28"/>
              </w:rPr>
            </w:pPr>
            <w:r w:rsidRPr="005F4464">
              <w:rPr>
                <w:sz w:val="28"/>
                <w:szCs w:val="28"/>
              </w:rPr>
              <w:t>Кабинет русского языка</w:t>
            </w:r>
          </w:p>
        </w:tc>
        <w:tc>
          <w:tcPr>
            <w:tcW w:w="5634" w:type="dxa"/>
          </w:tcPr>
          <w:p w:rsidR="005F4464" w:rsidRPr="005F4464" w:rsidRDefault="005F4464" w:rsidP="005F4464">
            <w:pPr>
              <w:pStyle w:val="aff6"/>
              <w:rPr>
                <w:color w:val="2B2B2B"/>
                <w:sz w:val="28"/>
                <w:szCs w:val="28"/>
                <w:shd w:val="clear" w:color="auto" w:fill="FFFFFF"/>
              </w:rPr>
            </w:pPr>
            <w:r w:rsidRPr="005F4464">
              <w:rPr>
                <w:color w:val="2B2B2B"/>
                <w:sz w:val="28"/>
                <w:szCs w:val="28"/>
                <w:shd w:val="clear" w:color="auto" w:fill="FFFFFF"/>
              </w:rPr>
              <w:t xml:space="preserve">Мультимедийный  проектор </w:t>
            </w:r>
            <w:r w:rsidRPr="005F4464">
              <w:rPr>
                <w:color w:val="2B2B2B"/>
                <w:sz w:val="28"/>
                <w:szCs w:val="28"/>
                <w:shd w:val="clear" w:color="auto" w:fill="FFFFFF"/>
                <w:lang w:val="en-US"/>
              </w:rPr>
              <w:t>BEND</w:t>
            </w:r>
          </w:p>
          <w:p w:rsidR="005F4464" w:rsidRPr="005F4464" w:rsidRDefault="005F4464" w:rsidP="005F4464">
            <w:pPr>
              <w:pStyle w:val="aff6"/>
              <w:rPr>
                <w:sz w:val="28"/>
                <w:szCs w:val="28"/>
              </w:rPr>
            </w:pPr>
            <w:r w:rsidRPr="005F4464">
              <w:rPr>
                <w:sz w:val="28"/>
                <w:szCs w:val="28"/>
              </w:rPr>
              <w:t>Переносной напольный экран APOLLO-T  на штативе</w:t>
            </w:r>
          </w:p>
          <w:p w:rsidR="005F4464" w:rsidRPr="005F4464" w:rsidRDefault="005F4464" w:rsidP="005F4464">
            <w:pPr>
              <w:pStyle w:val="aff6"/>
              <w:rPr>
                <w:sz w:val="28"/>
                <w:szCs w:val="28"/>
              </w:rPr>
            </w:pPr>
            <w:r w:rsidRPr="005F4464">
              <w:rPr>
                <w:sz w:val="28"/>
                <w:szCs w:val="28"/>
              </w:rPr>
              <w:t>Мультимедийный компьютер в сборе</w:t>
            </w:r>
          </w:p>
          <w:p w:rsidR="005F4464" w:rsidRPr="005F4464" w:rsidRDefault="005F4464" w:rsidP="005F4464">
            <w:pPr>
              <w:pStyle w:val="aff6"/>
              <w:rPr>
                <w:color w:val="2B2B2B"/>
                <w:sz w:val="28"/>
                <w:szCs w:val="28"/>
                <w:shd w:val="clear" w:color="auto" w:fill="FFFFFF"/>
              </w:rPr>
            </w:pPr>
            <w:r w:rsidRPr="005F4464">
              <w:rPr>
                <w:color w:val="2B2B2B"/>
                <w:sz w:val="28"/>
                <w:szCs w:val="28"/>
                <w:shd w:val="clear" w:color="auto" w:fill="FFFFFF"/>
              </w:rPr>
              <w:t>Мультимедийный  проектор</w:t>
            </w:r>
            <w:r w:rsidRPr="005F4464">
              <w:rPr>
                <w:color w:val="2B2B2B"/>
                <w:sz w:val="28"/>
                <w:szCs w:val="28"/>
                <w:shd w:val="clear" w:color="auto" w:fill="FFFFFF"/>
                <w:lang w:val="en-US"/>
              </w:rPr>
              <w:t>BEND</w:t>
            </w:r>
          </w:p>
          <w:p w:rsidR="005F4464" w:rsidRPr="005F4464" w:rsidRDefault="005F4464" w:rsidP="005F4464">
            <w:pPr>
              <w:pStyle w:val="aff6"/>
              <w:rPr>
                <w:color w:val="2B2B2B"/>
                <w:sz w:val="28"/>
                <w:szCs w:val="28"/>
                <w:shd w:val="clear" w:color="auto" w:fill="FFFFFF"/>
              </w:rPr>
            </w:pPr>
            <w:r w:rsidRPr="005F4464">
              <w:rPr>
                <w:color w:val="2B2B2B"/>
                <w:sz w:val="28"/>
                <w:szCs w:val="28"/>
                <w:shd w:val="clear" w:color="auto" w:fill="FFFFFF"/>
              </w:rPr>
              <w:t xml:space="preserve">Принтер </w:t>
            </w:r>
            <w:r w:rsidRPr="005F4464">
              <w:rPr>
                <w:color w:val="2B2B2B"/>
                <w:sz w:val="28"/>
                <w:szCs w:val="28"/>
                <w:shd w:val="clear" w:color="auto" w:fill="FFFFFF"/>
                <w:lang w:val="en-US"/>
              </w:rPr>
              <w:t>Xerox</w:t>
            </w:r>
          </w:p>
          <w:p w:rsidR="005F4464" w:rsidRPr="005F4464" w:rsidRDefault="005F4464" w:rsidP="005F4464">
            <w:pPr>
              <w:pStyle w:val="aff6"/>
              <w:rPr>
                <w:color w:val="2B2B2B"/>
                <w:sz w:val="28"/>
                <w:szCs w:val="28"/>
                <w:shd w:val="clear" w:color="auto" w:fill="FFFFFF"/>
                <w:lang w:val="en-US"/>
              </w:rPr>
            </w:pPr>
            <w:r w:rsidRPr="005F4464">
              <w:rPr>
                <w:color w:val="2B2B2B"/>
                <w:sz w:val="28"/>
                <w:szCs w:val="28"/>
                <w:shd w:val="clear" w:color="auto" w:fill="FFFFFF"/>
              </w:rPr>
              <w:t>Компьютер в сборе</w:t>
            </w:r>
          </w:p>
          <w:p w:rsidR="005F4464" w:rsidRPr="005F4464" w:rsidRDefault="005F4464" w:rsidP="005F4464">
            <w:pPr>
              <w:pStyle w:val="aff6"/>
              <w:rPr>
                <w:color w:val="2B2B2B"/>
                <w:sz w:val="28"/>
                <w:szCs w:val="28"/>
                <w:shd w:val="clear" w:color="auto" w:fill="FFFFFF"/>
                <w:lang w:val="en-US"/>
              </w:rPr>
            </w:pPr>
          </w:p>
        </w:tc>
      </w:tr>
      <w:tr w:rsidR="005F4464" w:rsidRPr="001C351F" w:rsidTr="005F4464">
        <w:tc>
          <w:tcPr>
            <w:tcW w:w="3936" w:type="dxa"/>
          </w:tcPr>
          <w:p w:rsidR="005F4464" w:rsidRPr="005F4464" w:rsidRDefault="005F4464" w:rsidP="005F4464">
            <w:pPr>
              <w:pStyle w:val="aff6"/>
              <w:rPr>
                <w:sz w:val="28"/>
                <w:szCs w:val="28"/>
              </w:rPr>
            </w:pPr>
            <w:r w:rsidRPr="005F4464">
              <w:rPr>
                <w:sz w:val="28"/>
                <w:szCs w:val="28"/>
              </w:rPr>
              <w:lastRenderedPageBreak/>
              <w:t>Кабинет музыки №15</w:t>
            </w:r>
          </w:p>
        </w:tc>
        <w:tc>
          <w:tcPr>
            <w:tcW w:w="5634" w:type="dxa"/>
          </w:tcPr>
          <w:p w:rsidR="005F4464" w:rsidRPr="005F4464" w:rsidRDefault="005F4464" w:rsidP="005F4464">
            <w:pPr>
              <w:pStyle w:val="aff6"/>
              <w:rPr>
                <w:sz w:val="28"/>
                <w:szCs w:val="28"/>
              </w:rPr>
            </w:pPr>
            <w:r w:rsidRPr="005F4464">
              <w:rPr>
                <w:sz w:val="28"/>
                <w:szCs w:val="28"/>
              </w:rPr>
              <w:t>Ноутбук</w:t>
            </w:r>
            <w:r w:rsidRPr="005F4464">
              <w:rPr>
                <w:sz w:val="28"/>
                <w:szCs w:val="28"/>
                <w:lang w:val="en-US"/>
              </w:rPr>
              <w:t>acer</w:t>
            </w:r>
          </w:p>
          <w:p w:rsidR="005F4464" w:rsidRPr="005F4464" w:rsidRDefault="005F4464" w:rsidP="005F4464">
            <w:pPr>
              <w:pStyle w:val="aff6"/>
              <w:rPr>
                <w:color w:val="2B2B2B"/>
                <w:sz w:val="28"/>
                <w:szCs w:val="28"/>
                <w:shd w:val="clear" w:color="auto" w:fill="FFFFFF"/>
              </w:rPr>
            </w:pPr>
            <w:r w:rsidRPr="005F4464">
              <w:rPr>
                <w:color w:val="2B2B2B"/>
                <w:sz w:val="28"/>
                <w:szCs w:val="28"/>
                <w:shd w:val="clear" w:color="auto" w:fill="FFFFFF"/>
              </w:rPr>
              <w:t>Мультимедийный  проектор</w:t>
            </w:r>
            <w:r w:rsidRPr="005F4464">
              <w:rPr>
                <w:color w:val="2B2B2B"/>
                <w:sz w:val="28"/>
                <w:szCs w:val="28"/>
                <w:shd w:val="clear" w:color="auto" w:fill="FFFFFF"/>
                <w:lang w:val="en-US"/>
              </w:rPr>
              <w:t>BEND</w:t>
            </w:r>
          </w:p>
          <w:p w:rsidR="005F4464" w:rsidRPr="005F4464" w:rsidRDefault="005F4464" w:rsidP="005F4464">
            <w:pPr>
              <w:pStyle w:val="aff6"/>
              <w:rPr>
                <w:sz w:val="28"/>
                <w:szCs w:val="28"/>
              </w:rPr>
            </w:pPr>
            <w:r w:rsidRPr="005F4464">
              <w:rPr>
                <w:sz w:val="28"/>
                <w:szCs w:val="28"/>
              </w:rPr>
              <w:t>Экран на штативе</w:t>
            </w:r>
          </w:p>
          <w:p w:rsidR="005F4464" w:rsidRPr="005F4464" w:rsidRDefault="005F4464" w:rsidP="005F4464">
            <w:pPr>
              <w:pStyle w:val="aff6"/>
              <w:rPr>
                <w:sz w:val="28"/>
                <w:szCs w:val="28"/>
              </w:rPr>
            </w:pPr>
            <w:r w:rsidRPr="005F4464">
              <w:rPr>
                <w:sz w:val="28"/>
                <w:szCs w:val="28"/>
              </w:rPr>
              <w:t>Аккордеон «Диана»</w:t>
            </w:r>
          </w:p>
          <w:p w:rsidR="005F4464" w:rsidRPr="005F4464" w:rsidRDefault="005F4464" w:rsidP="005F4464">
            <w:pPr>
              <w:pStyle w:val="aff6"/>
              <w:rPr>
                <w:sz w:val="28"/>
                <w:szCs w:val="28"/>
              </w:rPr>
            </w:pPr>
            <w:r w:rsidRPr="005F4464">
              <w:rPr>
                <w:sz w:val="28"/>
                <w:szCs w:val="28"/>
              </w:rPr>
              <w:t>Баян «Ростов-Дон»</w:t>
            </w:r>
          </w:p>
          <w:p w:rsidR="005F4464" w:rsidRPr="005F4464" w:rsidRDefault="005F4464" w:rsidP="005F4464">
            <w:pPr>
              <w:pStyle w:val="1"/>
              <w:shd w:val="clear" w:color="auto" w:fill="FFFFFF"/>
              <w:spacing w:before="0" w:after="150"/>
              <w:textAlignment w:val="baseline"/>
              <w:outlineLvl w:val="0"/>
              <w:rPr>
                <w:rFonts w:ascii="Times New Roman" w:hAnsi="Times New Roman" w:cs="Times New Roman"/>
                <w:b w:val="0"/>
                <w:color w:val="000000"/>
                <w:spacing w:val="-15"/>
                <w:sz w:val="28"/>
                <w:szCs w:val="28"/>
              </w:rPr>
            </w:pPr>
            <w:r w:rsidRPr="005F4464">
              <w:rPr>
                <w:rFonts w:ascii="Times New Roman" w:hAnsi="Times New Roman" w:cs="Times New Roman"/>
                <w:b w:val="0"/>
                <w:sz w:val="28"/>
                <w:szCs w:val="28"/>
              </w:rPr>
              <w:t xml:space="preserve">Музыкальный центр </w:t>
            </w:r>
            <w:r w:rsidRPr="005F4464">
              <w:rPr>
                <w:rFonts w:ascii="Times New Roman" w:hAnsi="Times New Roman" w:cs="Times New Roman"/>
                <w:b w:val="0"/>
                <w:color w:val="000000"/>
                <w:spacing w:val="-15"/>
                <w:sz w:val="28"/>
                <w:szCs w:val="28"/>
              </w:rPr>
              <w:t>Panasonic</w:t>
            </w:r>
          </w:p>
          <w:p w:rsidR="005F4464" w:rsidRPr="005F4464" w:rsidRDefault="005F4464" w:rsidP="005F4464">
            <w:pPr>
              <w:pStyle w:val="1"/>
              <w:shd w:val="clear" w:color="auto" w:fill="FFFFFF"/>
              <w:spacing w:before="0" w:after="150"/>
              <w:textAlignment w:val="baseline"/>
              <w:outlineLvl w:val="0"/>
              <w:rPr>
                <w:rFonts w:ascii="Times New Roman" w:hAnsi="Times New Roman" w:cs="Times New Roman"/>
                <w:b w:val="0"/>
                <w:color w:val="000000"/>
                <w:spacing w:val="-15"/>
                <w:sz w:val="28"/>
                <w:szCs w:val="28"/>
              </w:rPr>
            </w:pPr>
            <w:r w:rsidRPr="005F4464">
              <w:rPr>
                <w:rFonts w:ascii="Times New Roman" w:hAnsi="Times New Roman" w:cs="Times New Roman"/>
                <w:b w:val="0"/>
                <w:color w:val="000000"/>
                <w:spacing w:val="-15"/>
                <w:sz w:val="28"/>
                <w:szCs w:val="28"/>
              </w:rPr>
              <w:t>Пианино «Ростов-Дон»</w:t>
            </w:r>
          </w:p>
        </w:tc>
      </w:tr>
      <w:tr w:rsidR="005F4464" w:rsidRPr="001C351F" w:rsidTr="005F4464">
        <w:tc>
          <w:tcPr>
            <w:tcW w:w="3936" w:type="dxa"/>
          </w:tcPr>
          <w:p w:rsidR="005F4464" w:rsidRPr="005F4464" w:rsidRDefault="005F4464" w:rsidP="005F4464">
            <w:pPr>
              <w:pStyle w:val="aff6"/>
              <w:rPr>
                <w:sz w:val="28"/>
                <w:szCs w:val="28"/>
              </w:rPr>
            </w:pPr>
            <w:r w:rsidRPr="005F4464">
              <w:rPr>
                <w:sz w:val="28"/>
                <w:szCs w:val="28"/>
              </w:rPr>
              <w:t>Кабинет математики №27</w:t>
            </w:r>
          </w:p>
        </w:tc>
        <w:tc>
          <w:tcPr>
            <w:tcW w:w="5634" w:type="dxa"/>
          </w:tcPr>
          <w:p w:rsidR="005F4464" w:rsidRPr="005F4464" w:rsidRDefault="005F4464" w:rsidP="005F4464">
            <w:pPr>
              <w:pStyle w:val="aff6"/>
              <w:rPr>
                <w:sz w:val="28"/>
                <w:szCs w:val="28"/>
              </w:rPr>
            </w:pPr>
            <w:r w:rsidRPr="005F4464">
              <w:rPr>
                <w:sz w:val="28"/>
                <w:szCs w:val="28"/>
              </w:rPr>
              <w:t>Компьютер в сборе</w:t>
            </w:r>
          </w:p>
          <w:p w:rsidR="005F4464" w:rsidRPr="005F4464" w:rsidRDefault="005F4464" w:rsidP="005F4464">
            <w:pPr>
              <w:pStyle w:val="aff6"/>
              <w:rPr>
                <w:sz w:val="28"/>
                <w:szCs w:val="28"/>
              </w:rPr>
            </w:pPr>
            <w:r w:rsidRPr="005F4464">
              <w:rPr>
                <w:sz w:val="28"/>
                <w:szCs w:val="28"/>
              </w:rPr>
              <w:t xml:space="preserve">Проектор </w:t>
            </w:r>
            <w:r w:rsidRPr="005F4464">
              <w:rPr>
                <w:sz w:val="28"/>
                <w:szCs w:val="28"/>
                <w:lang w:val="en-US"/>
              </w:rPr>
              <w:t>VIESONIC</w:t>
            </w:r>
          </w:p>
          <w:p w:rsidR="005F4464" w:rsidRPr="005F4464" w:rsidRDefault="005F4464" w:rsidP="005F4464">
            <w:pPr>
              <w:pStyle w:val="aff6"/>
              <w:rPr>
                <w:sz w:val="28"/>
                <w:szCs w:val="28"/>
              </w:rPr>
            </w:pPr>
            <w:r w:rsidRPr="005F4464">
              <w:rPr>
                <w:sz w:val="28"/>
                <w:szCs w:val="28"/>
              </w:rPr>
              <w:t>Экран на штативе</w:t>
            </w:r>
          </w:p>
          <w:p w:rsidR="005F4464" w:rsidRPr="005F4464" w:rsidRDefault="005F4464" w:rsidP="005F4464">
            <w:pPr>
              <w:pStyle w:val="aff6"/>
              <w:rPr>
                <w:sz w:val="28"/>
                <w:szCs w:val="28"/>
              </w:rPr>
            </w:pPr>
          </w:p>
        </w:tc>
      </w:tr>
      <w:tr w:rsidR="005F4464" w:rsidRPr="001C351F" w:rsidTr="005F4464">
        <w:tc>
          <w:tcPr>
            <w:tcW w:w="3936" w:type="dxa"/>
          </w:tcPr>
          <w:p w:rsidR="005F4464" w:rsidRPr="005F4464" w:rsidRDefault="005F4464" w:rsidP="005F4464">
            <w:pPr>
              <w:pStyle w:val="aff6"/>
              <w:rPr>
                <w:sz w:val="28"/>
                <w:szCs w:val="28"/>
              </w:rPr>
            </w:pPr>
            <w:r w:rsidRPr="005F4464">
              <w:rPr>
                <w:sz w:val="28"/>
                <w:szCs w:val="28"/>
              </w:rPr>
              <w:t>Кабинет ИЗО №19</w:t>
            </w:r>
          </w:p>
        </w:tc>
        <w:tc>
          <w:tcPr>
            <w:tcW w:w="5634" w:type="dxa"/>
          </w:tcPr>
          <w:p w:rsidR="005F4464" w:rsidRPr="005F4464" w:rsidRDefault="005F4464" w:rsidP="005F4464">
            <w:pPr>
              <w:pStyle w:val="aff6"/>
              <w:rPr>
                <w:sz w:val="28"/>
                <w:szCs w:val="28"/>
              </w:rPr>
            </w:pPr>
            <w:r w:rsidRPr="005F4464">
              <w:rPr>
                <w:sz w:val="28"/>
                <w:szCs w:val="28"/>
              </w:rPr>
              <w:t>Мультимедийный компьютер в сборе</w:t>
            </w:r>
          </w:p>
          <w:p w:rsidR="005F4464" w:rsidRPr="005F4464" w:rsidRDefault="005F4464" w:rsidP="005F4464">
            <w:pPr>
              <w:pStyle w:val="aff6"/>
              <w:rPr>
                <w:color w:val="2B2B2B"/>
                <w:sz w:val="28"/>
                <w:szCs w:val="28"/>
                <w:shd w:val="clear" w:color="auto" w:fill="FFFFFF"/>
              </w:rPr>
            </w:pPr>
            <w:r w:rsidRPr="005F4464">
              <w:rPr>
                <w:color w:val="2B2B2B"/>
                <w:sz w:val="28"/>
                <w:szCs w:val="28"/>
                <w:shd w:val="clear" w:color="auto" w:fill="FFFFFF"/>
              </w:rPr>
              <w:t>Мультимедийный  проектор</w:t>
            </w:r>
            <w:r w:rsidRPr="005F4464">
              <w:rPr>
                <w:color w:val="2B2B2B"/>
                <w:sz w:val="28"/>
                <w:szCs w:val="28"/>
                <w:shd w:val="clear" w:color="auto" w:fill="FFFFFF"/>
                <w:lang w:val="en-US"/>
              </w:rPr>
              <w:t>BEND</w:t>
            </w:r>
          </w:p>
          <w:p w:rsidR="005F4464" w:rsidRPr="005F4464" w:rsidRDefault="005F4464" w:rsidP="005F4464">
            <w:pPr>
              <w:pStyle w:val="aff6"/>
              <w:rPr>
                <w:sz w:val="28"/>
                <w:szCs w:val="28"/>
              </w:rPr>
            </w:pPr>
            <w:r w:rsidRPr="005F4464">
              <w:rPr>
                <w:sz w:val="28"/>
                <w:szCs w:val="28"/>
              </w:rPr>
              <w:t>Экран на штативе</w:t>
            </w:r>
          </w:p>
          <w:p w:rsidR="005F4464" w:rsidRPr="005F4464" w:rsidRDefault="005F4464" w:rsidP="005F4464">
            <w:pPr>
              <w:pStyle w:val="aff6"/>
              <w:rPr>
                <w:color w:val="2B2B2B"/>
                <w:sz w:val="28"/>
                <w:szCs w:val="28"/>
                <w:shd w:val="clear" w:color="auto" w:fill="FFFFFF"/>
              </w:rPr>
            </w:pPr>
            <w:r w:rsidRPr="005F4464">
              <w:rPr>
                <w:color w:val="2B2B2B"/>
                <w:sz w:val="28"/>
                <w:szCs w:val="28"/>
                <w:shd w:val="clear" w:color="auto" w:fill="FFFFFF"/>
              </w:rPr>
              <w:t xml:space="preserve">Принтер </w:t>
            </w:r>
            <w:r w:rsidRPr="005F4464">
              <w:rPr>
                <w:color w:val="2B2B2B"/>
                <w:sz w:val="28"/>
                <w:szCs w:val="28"/>
                <w:shd w:val="clear" w:color="auto" w:fill="FFFFFF"/>
                <w:lang w:val="en-US"/>
              </w:rPr>
              <w:t>Canon</w:t>
            </w:r>
          </w:p>
          <w:p w:rsidR="005F4464" w:rsidRPr="005F4464" w:rsidRDefault="005F4464" w:rsidP="005F4464">
            <w:pPr>
              <w:pStyle w:val="aff6"/>
              <w:rPr>
                <w:color w:val="2B2B2B"/>
                <w:sz w:val="28"/>
                <w:szCs w:val="28"/>
                <w:shd w:val="clear" w:color="auto" w:fill="FFFFFF"/>
              </w:rPr>
            </w:pPr>
            <w:r w:rsidRPr="005F4464">
              <w:rPr>
                <w:color w:val="2B2B2B"/>
                <w:sz w:val="28"/>
                <w:szCs w:val="28"/>
                <w:shd w:val="clear" w:color="auto" w:fill="FFFFFF"/>
              </w:rPr>
              <w:t xml:space="preserve">Фотоаппарат </w:t>
            </w:r>
            <w:r w:rsidRPr="005F4464">
              <w:rPr>
                <w:color w:val="2B2B2B"/>
                <w:sz w:val="28"/>
                <w:szCs w:val="28"/>
                <w:shd w:val="clear" w:color="auto" w:fill="FFFFFF"/>
                <w:lang w:val="en-US"/>
              </w:rPr>
              <w:t>Canon</w:t>
            </w:r>
          </w:p>
        </w:tc>
      </w:tr>
      <w:tr w:rsidR="005F4464" w:rsidRPr="001C351F" w:rsidTr="005F4464">
        <w:tc>
          <w:tcPr>
            <w:tcW w:w="3936" w:type="dxa"/>
          </w:tcPr>
          <w:p w:rsidR="005F4464" w:rsidRPr="005F4464" w:rsidRDefault="005F4464" w:rsidP="005F4464">
            <w:pPr>
              <w:pStyle w:val="aff6"/>
              <w:rPr>
                <w:sz w:val="28"/>
                <w:szCs w:val="28"/>
              </w:rPr>
            </w:pPr>
            <w:r w:rsidRPr="005F4464">
              <w:rPr>
                <w:sz w:val="28"/>
                <w:szCs w:val="28"/>
              </w:rPr>
              <w:t>Кабинет химии №26</w:t>
            </w:r>
          </w:p>
        </w:tc>
        <w:tc>
          <w:tcPr>
            <w:tcW w:w="5634" w:type="dxa"/>
          </w:tcPr>
          <w:p w:rsidR="005F4464" w:rsidRPr="005F4464" w:rsidRDefault="005F4464" w:rsidP="005F4464">
            <w:pPr>
              <w:pStyle w:val="aff6"/>
              <w:rPr>
                <w:sz w:val="28"/>
                <w:szCs w:val="28"/>
              </w:rPr>
            </w:pPr>
            <w:r w:rsidRPr="005F4464">
              <w:rPr>
                <w:sz w:val="28"/>
                <w:szCs w:val="28"/>
              </w:rPr>
              <w:t xml:space="preserve">Ноутбук </w:t>
            </w:r>
            <w:r w:rsidRPr="005F4464">
              <w:rPr>
                <w:sz w:val="28"/>
                <w:szCs w:val="28"/>
                <w:lang w:val="en-US"/>
              </w:rPr>
              <w:t>Samsung</w:t>
            </w:r>
          </w:p>
          <w:p w:rsidR="005F4464" w:rsidRPr="005F4464" w:rsidRDefault="005F4464" w:rsidP="005F4464">
            <w:pPr>
              <w:pStyle w:val="aff6"/>
              <w:rPr>
                <w:sz w:val="28"/>
                <w:szCs w:val="28"/>
              </w:rPr>
            </w:pPr>
            <w:r w:rsidRPr="005F4464">
              <w:rPr>
                <w:sz w:val="28"/>
                <w:szCs w:val="28"/>
              </w:rPr>
              <w:t xml:space="preserve">Мультимедийный проектор </w:t>
            </w:r>
            <w:r w:rsidRPr="005F4464">
              <w:rPr>
                <w:sz w:val="28"/>
                <w:szCs w:val="28"/>
                <w:lang w:val="en-US"/>
              </w:rPr>
              <w:t>OptomaDS</w:t>
            </w:r>
            <w:r w:rsidRPr="005F4464">
              <w:rPr>
                <w:sz w:val="28"/>
                <w:szCs w:val="28"/>
              </w:rPr>
              <w:t>211</w:t>
            </w:r>
          </w:p>
          <w:p w:rsidR="005F4464" w:rsidRPr="005F4464" w:rsidRDefault="005F4464" w:rsidP="005F4464">
            <w:pPr>
              <w:pStyle w:val="aff6"/>
              <w:rPr>
                <w:sz w:val="28"/>
                <w:szCs w:val="28"/>
              </w:rPr>
            </w:pPr>
            <w:r w:rsidRPr="005F4464">
              <w:rPr>
                <w:sz w:val="28"/>
                <w:szCs w:val="28"/>
              </w:rPr>
              <w:t>Переносной напольный экран APOLLO-T  на штативе</w:t>
            </w:r>
          </w:p>
        </w:tc>
      </w:tr>
      <w:tr w:rsidR="005F4464" w:rsidRPr="001C351F" w:rsidTr="005F4464">
        <w:tc>
          <w:tcPr>
            <w:tcW w:w="3936" w:type="dxa"/>
          </w:tcPr>
          <w:p w:rsidR="005F4464" w:rsidRPr="005F4464" w:rsidRDefault="005F4464" w:rsidP="005F4464">
            <w:pPr>
              <w:pStyle w:val="aff6"/>
              <w:rPr>
                <w:sz w:val="28"/>
                <w:szCs w:val="28"/>
              </w:rPr>
            </w:pPr>
            <w:r w:rsidRPr="005F4464">
              <w:rPr>
                <w:sz w:val="28"/>
                <w:szCs w:val="28"/>
              </w:rPr>
              <w:t>Кабинет информатики № 21</w:t>
            </w:r>
          </w:p>
        </w:tc>
        <w:tc>
          <w:tcPr>
            <w:tcW w:w="5634" w:type="dxa"/>
          </w:tcPr>
          <w:p w:rsidR="005F4464" w:rsidRPr="005F4464" w:rsidRDefault="005F4464" w:rsidP="005F4464">
            <w:pPr>
              <w:pStyle w:val="aff6"/>
              <w:rPr>
                <w:sz w:val="28"/>
                <w:szCs w:val="28"/>
              </w:rPr>
            </w:pPr>
            <w:r w:rsidRPr="005F4464">
              <w:rPr>
                <w:sz w:val="28"/>
                <w:szCs w:val="28"/>
              </w:rPr>
              <w:t>Интерактивный комплекс</w:t>
            </w:r>
          </w:p>
          <w:p w:rsidR="005F4464" w:rsidRPr="005F4464" w:rsidRDefault="005F4464" w:rsidP="005F4464">
            <w:pPr>
              <w:pStyle w:val="aff6"/>
              <w:rPr>
                <w:sz w:val="28"/>
                <w:szCs w:val="28"/>
              </w:rPr>
            </w:pPr>
            <w:r w:rsidRPr="005F4464">
              <w:rPr>
                <w:sz w:val="28"/>
                <w:szCs w:val="28"/>
              </w:rPr>
              <w:t xml:space="preserve">Интерактивная доска </w:t>
            </w:r>
            <w:r w:rsidRPr="005F4464">
              <w:rPr>
                <w:sz w:val="28"/>
                <w:szCs w:val="28"/>
                <w:lang w:val="en-US"/>
              </w:rPr>
              <w:t>SMARTBoovrd</w:t>
            </w:r>
            <w:r w:rsidRPr="005F4464">
              <w:rPr>
                <w:sz w:val="28"/>
                <w:szCs w:val="28"/>
              </w:rPr>
              <w:t xml:space="preserve"> 660</w:t>
            </w:r>
          </w:p>
          <w:p w:rsidR="005F4464" w:rsidRPr="005F4464" w:rsidRDefault="005F4464" w:rsidP="005F4464">
            <w:pPr>
              <w:pStyle w:val="aff6"/>
              <w:rPr>
                <w:sz w:val="28"/>
                <w:szCs w:val="28"/>
              </w:rPr>
            </w:pPr>
            <w:r w:rsidRPr="005F4464">
              <w:rPr>
                <w:sz w:val="28"/>
                <w:szCs w:val="28"/>
              </w:rPr>
              <w:t xml:space="preserve">Мультимедийный проектор </w:t>
            </w:r>
            <w:r w:rsidRPr="005F4464">
              <w:rPr>
                <w:sz w:val="28"/>
                <w:szCs w:val="28"/>
                <w:lang w:val="en-US"/>
              </w:rPr>
              <w:t>OPTOMA</w:t>
            </w:r>
          </w:p>
          <w:p w:rsidR="005F4464" w:rsidRPr="005F4464" w:rsidRDefault="005F4464" w:rsidP="005F4464">
            <w:pPr>
              <w:pStyle w:val="aff6"/>
              <w:rPr>
                <w:sz w:val="28"/>
                <w:szCs w:val="28"/>
              </w:rPr>
            </w:pPr>
            <w:r w:rsidRPr="005F4464">
              <w:rPr>
                <w:sz w:val="28"/>
                <w:szCs w:val="28"/>
              </w:rPr>
              <w:t>Образовательный комплекс «Перекрёсток»</w:t>
            </w:r>
          </w:p>
          <w:p w:rsidR="005F4464" w:rsidRPr="005F4464" w:rsidRDefault="005F4464" w:rsidP="005F4464">
            <w:pPr>
              <w:pStyle w:val="aff6"/>
              <w:rPr>
                <w:sz w:val="28"/>
                <w:szCs w:val="28"/>
              </w:rPr>
            </w:pPr>
            <w:r w:rsidRPr="005F4464">
              <w:rPr>
                <w:sz w:val="28"/>
                <w:szCs w:val="28"/>
              </w:rPr>
              <w:t>Наушники</w:t>
            </w:r>
          </w:p>
          <w:p w:rsidR="005F4464" w:rsidRPr="005F4464" w:rsidRDefault="005F4464" w:rsidP="005F4464">
            <w:pPr>
              <w:pStyle w:val="aff6"/>
              <w:rPr>
                <w:sz w:val="28"/>
                <w:szCs w:val="28"/>
              </w:rPr>
            </w:pPr>
            <w:r w:rsidRPr="005F4464">
              <w:rPr>
                <w:sz w:val="28"/>
                <w:szCs w:val="28"/>
              </w:rPr>
              <w:t>Наушники</w:t>
            </w:r>
          </w:p>
          <w:p w:rsidR="005F4464" w:rsidRPr="005F4464" w:rsidRDefault="005F4464" w:rsidP="005F4464">
            <w:pPr>
              <w:pStyle w:val="aff6"/>
              <w:rPr>
                <w:sz w:val="28"/>
                <w:szCs w:val="28"/>
              </w:rPr>
            </w:pPr>
            <w:r w:rsidRPr="005F4464">
              <w:rPr>
                <w:sz w:val="28"/>
                <w:szCs w:val="28"/>
              </w:rPr>
              <w:t>Компьютер в сборе -9</w:t>
            </w:r>
          </w:p>
          <w:p w:rsidR="005F4464" w:rsidRPr="005F4464" w:rsidRDefault="005F4464" w:rsidP="005F4464">
            <w:pPr>
              <w:pStyle w:val="aff6"/>
              <w:rPr>
                <w:sz w:val="28"/>
                <w:szCs w:val="28"/>
              </w:rPr>
            </w:pPr>
            <w:r w:rsidRPr="005F4464">
              <w:rPr>
                <w:sz w:val="28"/>
                <w:szCs w:val="28"/>
              </w:rPr>
              <w:t xml:space="preserve">Колонки </w:t>
            </w:r>
            <w:r w:rsidRPr="005F4464">
              <w:rPr>
                <w:sz w:val="28"/>
                <w:szCs w:val="28"/>
                <w:lang w:val="en-US"/>
              </w:rPr>
              <w:t>PHILIPS</w:t>
            </w:r>
          </w:p>
          <w:p w:rsidR="005F4464" w:rsidRPr="005F4464" w:rsidRDefault="005F4464" w:rsidP="005F4464">
            <w:pPr>
              <w:pStyle w:val="aff6"/>
              <w:rPr>
                <w:sz w:val="28"/>
                <w:szCs w:val="28"/>
              </w:rPr>
            </w:pPr>
            <w:r w:rsidRPr="005F4464">
              <w:rPr>
                <w:sz w:val="28"/>
                <w:szCs w:val="28"/>
              </w:rPr>
              <w:t>Компьютер в сборе</w:t>
            </w:r>
          </w:p>
          <w:p w:rsidR="005F4464" w:rsidRPr="005F4464" w:rsidRDefault="005F4464" w:rsidP="005F4464">
            <w:pPr>
              <w:pStyle w:val="aff6"/>
              <w:rPr>
                <w:sz w:val="28"/>
                <w:szCs w:val="28"/>
              </w:rPr>
            </w:pPr>
            <w:r w:rsidRPr="005F4464">
              <w:rPr>
                <w:sz w:val="28"/>
                <w:szCs w:val="28"/>
              </w:rPr>
              <w:t xml:space="preserve">Монитор </w:t>
            </w:r>
          </w:p>
        </w:tc>
      </w:tr>
      <w:tr w:rsidR="005F4464" w:rsidRPr="002A3D57" w:rsidTr="005F4464">
        <w:tc>
          <w:tcPr>
            <w:tcW w:w="3936" w:type="dxa"/>
          </w:tcPr>
          <w:p w:rsidR="005F4464" w:rsidRPr="005F4464" w:rsidRDefault="005F4464" w:rsidP="005F4464">
            <w:pPr>
              <w:pStyle w:val="aff6"/>
              <w:rPr>
                <w:sz w:val="28"/>
                <w:szCs w:val="28"/>
              </w:rPr>
            </w:pPr>
            <w:r w:rsidRPr="005F4464">
              <w:rPr>
                <w:sz w:val="28"/>
                <w:szCs w:val="28"/>
              </w:rPr>
              <w:t>Кабинет истории и литературы казачьего зарубежья №14</w:t>
            </w:r>
          </w:p>
        </w:tc>
        <w:tc>
          <w:tcPr>
            <w:tcW w:w="5634" w:type="dxa"/>
          </w:tcPr>
          <w:p w:rsidR="005F4464" w:rsidRPr="005F4464" w:rsidRDefault="005F4464" w:rsidP="005F4464">
            <w:pPr>
              <w:pStyle w:val="aff6"/>
              <w:rPr>
                <w:sz w:val="28"/>
                <w:szCs w:val="28"/>
              </w:rPr>
            </w:pPr>
            <w:r w:rsidRPr="005F4464">
              <w:rPr>
                <w:sz w:val="28"/>
                <w:szCs w:val="28"/>
              </w:rPr>
              <w:t>Компьютер в сборе</w:t>
            </w:r>
          </w:p>
          <w:p w:rsidR="005F4464" w:rsidRPr="005F4464" w:rsidRDefault="005F4464" w:rsidP="005F4464">
            <w:pPr>
              <w:pStyle w:val="aff6"/>
              <w:rPr>
                <w:sz w:val="28"/>
                <w:szCs w:val="28"/>
              </w:rPr>
            </w:pPr>
            <w:r w:rsidRPr="005F4464">
              <w:rPr>
                <w:sz w:val="28"/>
                <w:szCs w:val="28"/>
              </w:rPr>
              <w:t xml:space="preserve">Колонки </w:t>
            </w:r>
            <w:r w:rsidRPr="005F4464">
              <w:rPr>
                <w:sz w:val="28"/>
                <w:szCs w:val="28"/>
                <w:lang w:val="en-US"/>
              </w:rPr>
              <w:t>DIQIog</w:t>
            </w:r>
          </w:p>
          <w:p w:rsidR="005F4464" w:rsidRPr="005F4464" w:rsidRDefault="005F4464" w:rsidP="005F4464">
            <w:pPr>
              <w:pStyle w:val="aff6"/>
              <w:rPr>
                <w:sz w:val="28"/>
                <w:szCs w:val="28"/>
              </w:rPr>
            </w:pPr>
            <w:r w:rsidRPr="005F4464">
              <w:rPr>
                <w:sz w:val="28"/>
                <w:szCs w:val="28"/>
              </w:rPr>
              <w:t xml:space="preserve">Интерактивная доска </w:t>
            </w:r>
            <w:r w:rsidRPr="005F4464">
              <w:rPr>
                <w:sz w:val="28"/>
                <w:szCs w:val="28"/>
                <w:lang w:val="en-US"/>
              </w:rPr>
              <w:t>SMARTBoovrd</w:t>
            </w:r>
            <w:r w:rsidRPr="005F4464">
              <w:rPr>
                <w:sz w:val="28"/>
                <w:szCs w:val="28"/>
              </w:rPr>
              <w:t xml:space="preserve"> 660</w:t>
            </w:r>
          </w:p>
          <w:p w:rsidR="005F4464" w:rsidRPr="005F4464" w:rsidRDefault="005F4464" w:rsidP="005F4464">
            <w:pPr>
              <w:pStyle w:val="aff6"/>
              <w:rPr>
                <w:sz w:val="28"/>
                <w:szCs w:val="28"/>
                <w:lang w:val="en-US"/>
              </w:rPr>
            </w:pPr>
            <w:r w:rsidRPr="005F4464">
              <w:rPr>
                <w:sz w:val="28"/>
                <w:szCs w:val="28"/>
              </w:rPr>
              <w:t xml:space="preserve">Мультимедийный проектор </w:t>
            </w:r>
            <w:r w:rsidRPr="005F4464">
              <w:rPr>
                <w:sz w:val="28"/>
                <w:szCs w:val="28"/>
                <w:lang w:val="en-US"/>
              </w:rPr>
              <w:t>SONY</w:t>
            </w:r>
          </w:p>
        </w:tc>
      </w:tr>
      <w:tr w:rsidR="005F4464" w:rsidRPr="002A3D57" w:rsidTr="005F4464">
        <w:tc>
          <w:tcPr>
            <w:tcW w:w="3936" w:type="dxa"/>
          </w:tcPr>
          <w:p w:rsidR="005F4464" w:rsidRPr="005F4464" w:rsidRDefault="005F4464" w:rsidP="005F4464">
            <w:pPr>
              <w:pStyle w:val="aff6"/>
              <w:rPr>
                <w:sz w:val="28"/>
                <w:szCs w:val="28"/>
              </w:rPr>
            </w:pPr>
            <w:r w:rsidRPr="005F4464">
              <w:rPr>
                <w:sz w:val="28"/>
                <w:szCs w:val="28"/>
              </w:rPr>
              <w:t>Кабинет иностранного языка №24</w:t>
            </w:r>
          </w:p>
        </w:tc>
        <w:tc>
          <w:tcPr>
            <w:tcW w:w="5634" w:type="dxa"/>
          </w:tcPr>
          <w:p w:rsidR="005F4464" w:rsidRPr="005F4464" w:rsidRDefault="005F4464" w:rsidP="005F4464">
            <w:pPr>
              <w:pStyle w:val="aff6"/>
              <w:rPr>
                <w:sz w:val="28"/>
                <w:szCs w:val="28"/>
              </w:rPr>
            </w:pPr>
            <w:r w:rsidRPr="005F4464">
              <w:rPr>
                <w:sz w:val="28"/>
                <w:szCs w:val="28"/>
              </w:rPr>
              <w:t>Мультимедийный проектор</w:t>
            </w:r>
          </w:p>
          <w:p w:rsidR="005F4464" w:rsidRPr="005F4464" w:rsidRDefault="005F4464" w:rsidP="005F4464">
            <w:pPr>
              <w:pStyle w:val="aff6"/>
              <w:rPr>
                <w:sz w:val="28"/>
                <w:szCs w:val="28"/>
              </w:rPr>
            </w:pPr>
            <w:r w:rsidRPr="005F4464">
              <w:rPr>
                <w:sz w:val="28"/>
                <w:szCs w:val="28"/>
              </w:rPr>
              <w:t xml:space="preserve">Ноутбук </w:t>
            </w:r>
            <w:r w:rsidRPr="005F4464">
              <w:rPr>
                <w:sz w:val="28"/>
                <w:szCs w:val="28"/>
                <w:lang w:val="en-US"/>
              </w:rPr>
              <w:t>ACER</w:t>
            </w:r>
          </w:p>
          <w:p w:rsidR="005F4464" w:rsidRPr="005F4464" w:rsidRDefault="005F4464" w:rsidP="005F4464">
            <w:pPr>
              <w:pStyle w:val="aff6"/>
              <w:rPr>
                <w:sz w:val="28"/>
                <w:szCs w:val="28"/>
              </w:rPr>
            </w:pPr>
            <w:r w:rsidRPr="005F4464">
              <w:rPr>
                <w:sz w:val="28"/>
                <w:szCs w:val="28"/>
              </w:rPr>
              <w:t xml:space="preserve">Переносной напольный экран </w:t>
            </w:r>
            <w:r w:rsidRPr="005F4464">
              <w:rPr>
                <w:sz w:val="28"/>
                <w:szCs w:val="28"/>
                <w:lang w:val="en-US"/>
              </w:rPr>
              <w:t>APOLLO</w:t>
            </w:r>
            <w:r w:rsidRPr="005F4464">
              <w:rPr>
                <w:sz w:val="28"/>
                <w:szCs w:val="28"/>
              </w:rPr>
              <w:t>-</w:t>
            </w:r>
            <w:r w:rsidRPr="005F4464">
              <w:rPr>
                <w:sz w:val="28"/>
                <w:szCs w:val="28"/>
                <w:lang w:val="en-US"/>
              </w:rPr>
              <w:t>T</w:t>
            </w:r>
            <w:r w:rsidRPr="005F4464">
              <w:rPr>
                <w:sz w:val="28"/>
                <w:szCs w:val="28"/>
              </w:rPr>
              <w:t xml:space="preserve">  на штативе</w:t>
            </w:r>
          </w:p>
        </w:tc>
      </w:tr>
      <w:tr w:rsidR="005F4464" w:rsidRPr="002A3D57" w:rsidTr="005F4464">
        <w:tc>
          <w:tcPr>
            <w:tcW w:w="3936" w:type="dxa"/>
          </w:tcPr>
          <w:p w:rsidR="005F4464" w:rsidRPr="005F4464" w:rsidRDefault="005F4464" w:rsidP="005F4464">
            <w:pPr>
              <w:pStyle w:val="aff6"/>
              <w:rPr>
                <w:sz w:val="28"/>
                <w:szCs w:val="28"/>
              </w:rPr>
            </w:pPr>
            <w:r w:rsidRPr="005F4464">
              <w:rPr>
                <w:sz w:val="28"/>
                <w:szCs w:val="28"/>
              </w:rPr>
              <w:t>Библиотека</w:t>
            </w:r>
          </w:p>
        </w:tc>
        <w:tc>
          <w:tcPr>
            <w:tcW w:w="5634" w:type="dxa"/>
          </w:tcPr>
          <w:p w:rsidR="005F4464" w:rsidRPr="005F4464" w:rsidRDefault="005F4464" w:rsidP="005F4464">
            <w:pPr>
              <w:pStyle w:val="aff6"/>
              <w:rPr>
                <w:sz w:val="28"/>
                <w:szCs w:val="28"/>
              </w:rPr>
            </w:pPr>
            <w:r w:rsidRPr="005F4464">
              <w:rPr>
                <w:sz w:val="28"/>
                <w:szCs w:val="28"/>
              </w:rPr>
              <w:t>Компьютер в сборе-2</w:t>
            </w:r>
          </w:p>
          <w:p w:rsidR="005F4464" w:rsidRPr="005F4464" w:rsidRDefault="005F4464" w:rsidP="005F4464">
            <w:pPr>
              <w:pStyle w:val="aff6"/>
              <w:rPr>
                <w:sz w:val="28"/>
                <w:szCs w:val="28"/>
              </w:rPr>
            </w:pPr>
            <w:r w:rsidRPr="005F4464">
              <w:rPr>
                <w:sz w:val="28"/>
                <w:szCs w:val="28"/>
              </w:rPr>
              <w:lastRenderedPageBreak/>
              <w:t>Колонки  Genius</w:t>
            </w:r>
          </w:p>
        </w:tc>
      </w:tr>
      <w:tr w:rsidR="005F4464" w:rsidRPr="002A3D57" w:rsidTr="005F4464">
        <w:tc>
          <w:tcPr>
            <w:tcW w:w="3936" w:type="dxa"/>
          </w:tcPr>
          <w:p w:rsidR="005F4464" w:rsidRPr="005F4464" w:rsidRDefault="005F4464" w:rsidP="005F4464">
            <w:pPr>
              <w:pStyle w:val="aff6"/>
              <w:rPr>
                <w:sz w:val="28"/>
                <w:szCs w:val="28"/>
              </w:rPr>
            </w:pPr>
            <w:r w:rsidRPr="005F4464">
              <w:rPr>
                <w:sz w:val="28"/>
                <w:szCs w:val="28"/>
              </w:rPr>
              <w:lastRenderedPageBreak/>
              <w:t>Актовый зал</w:t>
            </w:r>
          </w:p>
        </w:tc>
        <w:tc>
          <w:tcPr>
            <w:tcW w:w="5634" w:type="dxa"/>
          </w:tcPr>
          <w:p w:rsidR="005F4464" w:rsidRPr="005F4464" w:rsidRDefault="005F4464" w:rsidP="005F4464">
            <w:pPr>
              <w:pStyle w:val="aff6"/>
              <w:rPr>
                <w:sz w:val="28"/>
                <w:szCs w:val="28"/>
              </w:rPr>
            </w:pPr>
            <w:r w:rsidRPr="005F4464">
              <w:rPr>
                <w:sz w:val="28"/>
                <w:szCs w:val="28"/>
              </w:rPr>
              <w:t xml:space="preserve">Звуковые колонки </w:t>
            </w:r>
            <w:r w:rsidRPr="005F4464">
              <w:rPr>
                <w:sz w:val="28"/>
                <w:szCs w:val="28"/>
                <w:lang w:val="en-US"/>
              </w:rPr>
              <w:t>J</w:t>
            </w:r>
            <w:r w:rsidRPr="005F4464">
              <w:rPr>
                <w:sz w:val="28"/>
                <w:szCs w:val="28"/>
              </w:rPr>
              <w:t>215</w:t>
            </w:r>
            <w:r w:rsidRPr="005F4464">
              <w:rPr>
                <w:sz w:val="28"/>
                <w:szCs w:val="28"/>
                <w:lang w:val="en-US"/>
              </w:rPr>
              <w:t>A</w:t>
            </w:r>
            <w:r w:rsidRPr="005F4464">
              <w:rPr>
                <w:sz w:val="28"/>
                <w:szCs w:val="28"/>
              </w:rPr>
              <w:t>-2 со стойками</w:t>
            </w:r>
          </w:p>
          <w:p w:rsidR="005F4464" w:rsidRPr="005F4464" w:rsidRDefault="005F4464" w:rsidP="005F4464">
            <w:pPr>
              <w:pStyle w:val="aff6"/>
              <w:rPr>
                <w:sz w:val="28"/>
                <w:szCs w:val="28"/>
              </w:rPr>
            </w:pPr>
            <w:r w:rsidRPr="005F4464">
              <w:rPr>
                <w:sz w:val="28"/>
                <w:szCs w:val="28"/>
              </w:rPr>
              <w:t xml:space="preserve">Микшерный пульт </w:t>
            </w:r>
            <w:r w:rsidRPr="005F4464">
              <w:rPr>
                <w:sz w:val="28"/>
                <w:szCs w:val="28"/>
                <w:lang w:val="en-US"/>
              </w:rPr>
              <w:t>EURORACK</w:t>
            </w:r>
          </w:p>
          <w:p w:rsidR="005F4464" w:rsidRPr="005F4464" w:rsidRDefault="005F4464" w:rsidP="005F4464">
            <w:pPr>
              <w:pStyle w:val="aff6"/>
              <w:rPr>
                <w:sz w:val="28"/>
                <w:szCs w:val="28"/>
              </w:rPr>
            </w:pPr>
            <w:r w:rsidRPr="005F4464">
              <w:rPr>
                <w:sz w:val="28"/>
                <w:szCs w:val="28"/>
              </w:rPr>
              <w:t>Радиомикрофоны -2</w:t>
            </w:r>
          </w:p>
        </w:tc>
      </w:tr>
      <w:tr w:rsidR="005F4464" w:rsidRPr="002A3D57" w:rsidTr="005F4464">
        <w:tc>
          <w:tcPr>
            <w:tcW w:w="3936" w:type="dxa"/>
          </w:tcPr>
          <w:p w:rsidR="005F4464" w:rsidRPr="005F4464" w:rsidRDefault="005F4464" w:rsidP="005F4464">
            <w:pPr>
              <w:pStyle w:val="aff6"/>
              <w:rPr>
                <w:sz w:val="28"/>
                <w:szCs w:val="28"/>
              </w:rPr>
            </w:pPr>
            <w:r w:rsidRPr="005F4464">
              <w:rPr>
                <w:sz w:val="28"/>
                <w:szCs w:val="28"/>
              </w:rPr>
              <w:t>Кабинет технологии №3</w:t>
            </w:r>
            <w:r w:rsidRPr="005F4464">
              <w:rPr>
                <w:sz w:val="28"/>
                <w:szCs w:val="28"/>
              </w:rPr>
              <w:tab/>
            </w:r>
          </w:p>
          <w:p w:rsidR="005F4464" w:rsidRPr="005F4464" w:rsidRDefault="005F4464" w:rsidP="005F4464">
            <w:pPr>
              <w:pStyle w:val="aff6"/>
              <w:rPr>
                <w:sz w:val="28"/>
                <w:szCs w:val="28"/>
              </w:rPr>
            </w:pPr>
          </w:p>
        </w:tc>
        <w:tc>
          <w:tcPr>
            <w:tcW w:w="5634" w:type="dxa"/>
          </w:tcPr>
          <w:p w:rsidR="005F4464" w:rsidRPr="005F4464" w:rsidRDefault="005F4464" w:rsidP="005F4464">
            <w:pPr>
              <w:pStyle w:val="aff6"/>
              <w:rPr>
                <w:sz w:val="28"/>
                <w:szCs w:val="28"/>
              </w:rPr>
            </w:pPr>
            <w:r w:rsidRPr="005F4464">
              <w:rPr>
                <w:sz w:val="28"/>
                <w:szCs w:val="28"/>
              </w:rPr>
              <w:t>Ноутбук Samsung</w:t>
            </w:r>
          </w:p>
          <w:p w:rsidR="005F4464" w:rsidRPr="005F4464" w:rsidRDefault="005F4464" w:rsidP="005F4464">
            <w:pPr>
              <w:pStyle w:val="aff6"/>
              <w:rPr>
                <w:sz w:val="28"/>
                <w:szCs w:val="28"/>
              </w:rPr>
            </w:pPr>
            <w:r w:rsidRPr="005F4464">
              <w:rPr>
                <w:sz w:val="28"/>
                <w:szCs w:val="28"/>
              </w:rPr>
              <w:t>Мультимедийный проектор BENQ</w:t>
            </w:r>
          </w:p>
          <w:p w:rsidR="005F4464" w:rsidRPr="005F4464" w:rsidRDefault="005F4464" w:rsidP="005F4464">
            <w:pPr>
              <w:pStyle w:val="aff6"/>
              <w:rPr>
                <w:sz w:val="28"/>
                <w:szCs w:val="28"/>
              </w:rPr>
            </w:pPr>
            <w:r w:rsidRPr="005F4464">
              <w:rPr>
                <w:sz w:val="28"/>
                <w:szCs w:val="28"/>
              </w:rPr>
              <w:t>Переносной напольный экран APOLLO-T  на штативе</w:t>
            </w:r>
          </w:p>
        </w:tc>
      </w:tr>
      <w:tr w:rsidR="005F4464" w:rsidRPr="00873C78" w:rsidTr="005F4464">
        <w:tc>
          <w:tcPr>
            <w:tcW w:w="3936" w:type="dxa"/>
          </w:tcPr>
          <w:p w:rsidR="005F4464" w:rsidRPr="005F4464" w:rsidRDefault="005F4464" w:rsidP="005F4464">
            <w:pPr>
              <w:pStyle w:val="aff6"/>
              <w:rPr>
                <w:sz w:val="28"/>
                <w:szCs w:val="28"/>
              </w:rPr>
            </w:pPr>
            <w:r w:rsidRPr="005F4464">
              <w:rPr>
                <w:sz w:val="28"/>
                <w:szCs w:val="28"/>
              </w:rPr>
              <w:t xml:space="preserve">Спортзал  </w:t>
            </w:r>
            <w:r w:rsidRPr="005F4464">
              <w:rPr>
                <w:sz w:val="28"/>
                <w:szCs w:val="28"/>
              </w:rPr>
              <w:tab/>
            </w:r>
          </w:p>
          <w:p w:rsidR="005F4464" w:rsidRPr="005F4464" w:rsidRDefault="005F4464" w:rsidP="005F4464">
            <w:pPr>
              <w:pStyle w:val="aff6"/>
              <w:rPr>
                <w:sz w:val="28"/>
                <w:szCs w:val="28"/>
              </w:rPr>
            </w:pPr>
          </w:p>
        </w:tc>
        <w:tc>
          <w:tcPr>
            <w:tcW w:w="5634" w:type="dxa"/>
          </w:tcPr>
          <w:p w:rsidR="005F4464" w:rsidRPr="005F4464" w:rsidRDefault="005F4464" w:rsidP="005F4464">
            <w:pPr>
              <w:pStyle w:val="aff6"/>
              <w:rPr>
                <w:sz w:val="28"/>
                <w:szCs w:val="28"/>
              </w:rPr>
            </w:pPr>
            <w:r w:rsidRPr="005F4464">
              <w:rPr>
                <w:sz w:val="28"/>
                <w:szCs w:val="28"/>
              </w:rPr>
              <w:t>Музыкальный центр LG</w:t>
            </w:r>
          </w:p>
          <w:p w:rsidR="005F4464" w:rsidRPr="005F4464" w:rsidRDefault="005F4464" w:rsidP="005F4464">
            <w:pPr>
              <w:pStyle w:val="aff6"/>
              <w:rPr>
                <w:sz w:val="28"/>
                <w:szCs w:val="28"/>
              </w:rPr>
            </w:pPr>
            <w:r w:rsidRPr="005F4464">
              <w:rPr>
                <w:sz w:val="28"/>
                <w:szCs w:val="28"/>
              </w:rPr>
              <w:t>Ноутбук Samsung</w:t>
            </w:r>
          </w:p>
          <w:p w:rsidR="005F4464" w:rsidRPr="005F4464" w:rsidRDefault="005F4464" w:rsidP="005F4464">
            <w:pPr>
              <w:pStyle w:val="aff6"/>
              <w:rPr>
                <w:sz w:val="28"/>
                <w:szCs w:val="28"/>
              </w:rPr>
            </w:pPr>
            <w:r w:rsidRPr="005F4464">
              <w:rPr>
                <w:sz w:val="28"/>
                <w:szCs w:val="28"/>
              </w:rPr>
              <w:t>Маты гимнастические – 8 шт.</w:t>
            </w:r>
          </w:p>
          <w:p w:rsidR="005F4464" w:rsidRPr="005F4464" w:rsidRDefault="005F4464" w:rsidP="005F4464">
            <w:pPr>
              <w:pStyle w:val="aff6"/>
              <w:rPr>
                <w:sz w:val="28"/>
                <w:szCs w:val="28"/>
              </w:rPr>
            </w:pPr>
            <w:r w:rsidRPr="005F4464">
              <w:rPr>
                <w:sz w:val="28"/>
                <w:szCs w:val="28"/>
              </w:rPr>
              <w:t>Мостик гимнастический подкидной, МП2 – 1 шт.</w:t>
            </w:r>
          </w:p>
          <w:p w:rsidR="005F4464" w:rsidRPr="005F4464" w:rsidRDefault="005F4464" w:rsidP="005F4464">
            <w:pPr>
              <w:pStyle w:val="aff6"/>
              <w:rPr>
                <w:sz w:val="28"/>
                <w:szCs w:val="28"/>
              </w:rPr>
            </w:pPr>
            <w:r w:rsidRPr="005F4464">
              <w:rPr>
                <w:sz w:val="28"/>
                <w:szCs w:val="28"/>
              </w:rPr>
              <w:t xml:space="preserve">Теннисный стол с сеткой, </w:t>
            </w:r>
            <w:r w:rsidRPr="005F4464">
              <w:rPr>
                <w:sz w:val="28"/>
                <w:szCs w:val="28"/>
                <w:lang w:val="en-US"/>
              </w:rPr>
              <w:t>StartLineOlempic</w:t>
            </w:r>
            <w:r w:rsidRPr="005F4464">
              <w:rPr>
                <w:sz w:val="28"/>
                <w:szCs w:val="28"/>
              </w:rPr>
              <w:t xml:space="preserve"> – 6 шт.</w:t>
            </w:r>
          </w:p>
          <w:p w:rsidR="005F4464" w:rsidRPr="005F4464" w:rsidRDefault="005F4464" w:rsidP="005F4464">
            <w:pPr>
              <w:pStyle w:val="aff6"/>
              <w:rPr>
                <w:sz w:val="28"/>
                <w:szCs w:val="28"/>
              </w:rPr>
            </w:pPr>
            <w:r w:rsidRPr="005F4464">
              <w:rPr>
                <w:sz w:val="28"/>
                <w:szCs w:val="28"/>
              </w:rPr>
              <w:t>Бревно гимнастическое СП3-1шт.</w:t>
            </w:r>
          </w:p>
          <w:p w:rsidR="005F4464" w:rsidRPr="005F4464" w:rsidRDefault="005F4464" w:rsidP="005F4464">
            <w:pPr>
              <w:pStyle w:val="aff6"/>
              <w:rPr>
                <w:sz w:val="28"/>
                <w:szCs w:val="28"/>
              </w:rPr>
            </w:pPr>
            <w:r w:rsidRPr="005F4464">
              <w:rPr>
                <w:sz w:val="28"/>
                <w:szCs w:val="28"/>
              </w:rPr>
              <w:t>Набор гриф -1 шт.</w:t>
            </w:r>
          </w:p>
          <w:p w:rsidR="005F4464" w:rsidRPr="005F4464" w:rsidRDefault="005F4464" w:rsidP="005F4464">
            <w:pPr>
              <w:pStyle w:val="aff6"/>
              <w:rPr>
                <w:sz w:val="28"/>
                <w:szCs w:val="28"/>
              </w:rPr>
            </w:pPr>
            <w:r w:rsidRPr="005F4464">
              <w:rPr>
                <w:sz w:val="28"/>
                <w:szCs w:val="28"/>
              </w:rPr>
              <w:t>Зона приземления 3ПО05-1шт.</w:t>
            </w:r>
          </w:p>
          <w:p w:rsidR="005F4464" w:rsidRPr="005F4464" w:rsidRDefault="005F4464" w:rsidP="005F4464">
            <w:pPr>
              <w:pStyle w:val="aff6"/>
              <w:rPr>
                <w:sz w:val="28"/>
                <w:szCs w:val="28"/>
              </w:rPr>
            </w:pPr>
            <w:r w:rsidRPr="005F4464">
              <w:rPr>
                <w:sz w:val="28"/>
                <w:szCs w:val="28"/>
              </w:rPr>
              <w:t>Стойки СУ2-1 шт.</w:t>
            </w:r>
          </w:p>
          <w:p w:rsidR="005F4464" w:rsidRPr="005F4464" w:rsidRDefault="005F4464" w:rsidP="005F4464">
            <w:pPr>
              <w:pStyle w:val="aff6"/>
              <w:rPr>
                <w:sz w:val="28"/>
                <w:szCs w:val="28"/>
              </w:rPr>
            </w:pPr>
            <w:r w:rsidRPr="005F4464">
              <w:rPr>
                <w:sz w:val="28"/>
                <w:szCs w:val="28"/>
              </w:rPr>
              <w:t>Сетка волейбольная СВ0500-1шт.</w:t>
            </w:r>
          </w:p>
          <w:p w:rsidR="005F4464" w:rsidRPr="005F4464" w:rsidRDefault="005F4464" w:rsidP="005F4464">
            <w:pPr>
              <w:pStyle w:val="aff6"/>
              <w:rPr>
                <w:sz w:val="28"/>
                <w:szCs w:val="28"/>
              </w:rPr>
            </w:pPr>
            <w:r w:rsidRPr="005F4464">
              <w:rPr>
                <w:sz w:val="28"/>
                <w:szCs w:val="28"/>
              </w:rPr>
              <w:t>Сетка баскетбольная СБ-10 шт.</w:t>
            </w:r>
          </w:p>
          <w:p w:rsidR="005F4464" w:rsidRPr="005F4464" w:rsidRDefault="005F4464" w:rsidP="005F4464">
            <w:pPr>
              <w:pStyle w:val="aff6"/>
              <w:rPr>
                <w:sz w:val="28"/>
                <w:szCs w:val="28"/>
              </w:rPr>
            </w:pPr>
            <w:r w:rsidRPr="005F4464">
              <w:rPr>
                <w:sz w:val="28"/>
                <w:szCs w:val="28"/>
              </w:rPr>
              <w:t>Гиря разборная универсальная Т3-1шт.</w:t>
            </w:r>
          </w:p>
          <w:p w:rsidR="005F4464" w:rsidRPr="005F4464" w:rsidRDefault="005F4464" w:rsidP="005F4464">
            <w:pPr>
              <w:pStyle w:val="aff6"/>
              <w:rPr>
                <w:sz w:val="28"/>
                <w:szCs w:val="28"/>
              </w:rPr>
            </w:pPr>
            <w:r w:rsidRPr="005F4464">
              <w:rPr>
                <w:sz w:val="28"/>
                <w:szCs w:val="28"/>
              </w:rPr>
              <w:t>Скамейка гимнастическая СК35-4 шт.</w:t>
            </w:r>
          </w:p>
          <w:p w:rsidR="005F4464" w:rsidRPr="005F4464" w:rsidRDefault="005F4464" w:rsidP="005F4464">
            <w:pPr>
              <w:pStyle w:val="aff6"/>
              <w:rPr>
                <w:sz w:val="28"/>
                <w:szCs w:val="28"/>
              </w:rPr>
            </w:pPr>
            <w:r w:rsidRPr="005F4464">
              <w:rPr>
                <w:sz w:val="28"/>
                <w:szCs w:val="28"/>
              </w:rPr>
              <w:t>Гантели разборные-1</w:t>
            </w:r>
          </w:p>
          <w:p w:rsidR="005F4464" w:rsidRPr="005F4464" w:rsidRDefault="005F4464" w:rsidP="005F4464">
            <w:pPr>
              <w:pStyle w:val="aff6"/>
              <w:rPr>
                <w:sz w:val="28"/>
                <w:szCs w:val="28"/>
              </w:rPr>
            </w:pPr>
            <w:r w:rsidRPr="005F4464">
              <w:rPr>
                <w:sz w:val="28"/>
                <w:szCs w:val="28"/>
              </w:rPr>
              <w:t>Щит для метания в цель навесной МР-1 шт.</w:t>
            </w:r>
          </w:p>
          <w:p w:rsidR="005F4464" w:rsidRPr="005F4464" w:rsidRDefault="005F4464" w:rsidP="005F4464">
            <w:pPr>
              <w:pStyle w:val="aff6"/>
              <w:rPr>
                <w:sz w:val="28"/>
                <w:szCs w:val="28"/>
              </w:rPr>
            </w:pPr>
            <w:r w:rsidRPr="005F4464">
              <w:rPr>
                <w:sz w:val="28"/>
                <w:szCs w:val="28"/>
              </w:rPr>
              <w:t>Мяч для метания резиновый, Р6-25шт.</w:t>
            </w:r>
          </w:p>
          <w:p w:rsidR="005F4464" w:rsidRPr="005F4464" w:rsidRDefault="005F4464" w:rsidP="005F4464">
            <w:pPr>
              <w:pStyle w:val="aff6"/>
              <w:rPr>
                <w:sz w:val="28"/>
                <w:szCs w:val="28"/>
              </w:rPr>
            </w:pPr>
            <w:r w:rsidRPr="005F4464">
              <w:rPr>
                <w:sz w:val="28"/>
                <w:szCs w:val="28"/>
              </w:rPr>
              <w:t>Стойка для прыжков в высоту АИ2-1</w:t>
            </w:r>
          </w:p>
          <w:p w:rsidR="005F4464" w:rsidRPr="005F4464" w:rsidRDefault="005F4464" w:rsidP="005F4464">
            <w:pPr>
              <w:pStyle w:val="aff6"/>
              <w:rPr>
                <w:sz w:val="28"/>
                <w:szCs w:val="28"/>
              </w:rPr>
            </w:pPr>
            <w:r w:rsidRPr="005F4464">
              <w:rPr>
                <w:sz w:val="28"/>
                <w:szCs w:val="28"/>
              </w:rPr>
              <w:t xml:space="preserve">Мяч баскетбольный </w:t>
            </w:r>
            <w:r w:rsidRPr="005F4464">
              <w:rPr>
                <w:sz w:val="28"/>
                <w:szCs w:val="28"/>
                <w:lang w:val="en-US"/>
              </w:rPr>
              <w:t>SpaldingTE</w:t>
            </w:r>
            <w:r w:rsidRPr="005F4464">
              <w:rPr>
                <w:sz w:val="28"/>
                <w:szCs w:val="28"/>
              </w:rPr>
              <w:t>-250 -1 шт.</w:t>
            </w:r>
          </w:p>
          <w:p w:rsidR="005F4464" w:rsidRPr="005F4464" w:rsidRDefault="005F4464" w:rsidP="005F4464">
            <w:pPr>
              <w:pStyle w:val="aff6"/>
              <w:rPr>
                <w:sz w:val="28"/>
                <w:szCs w:val="28"/>
              </w:rPr>
            </w:pPr>
            <w:r w:rsidRPr="005F4464">
              <w:rPr>
                <w:sz w:val="28"/>
                <w:szCs w:val="28"/>
              </w:rPr>
              <w:t xml:space="preserve">Мяч баскетбольный  </w:t>
            </w:r>
            <w:r w:rsidRPr="005F4464">
              <w:rPr>
                <w:sz w:val="28"/>
                <w:szCs w:val="28"/>
                <w:lang w:val="en-US"/>
              </w:rPr>
              <w:t>TORRESBM</w:t>
            </w:r>
            <w:r w:rsidRPr="005F4464">
              <w:rPr>
                <w:sz w:val="28"/>
                <w:szCs w:val="28"/>
              </w:rPr>
              <w:t>300</w:t>
            </w:r>
          </w:p>
          <w:p w:rsidR="005F4464" w:rsidRPr="005F4464" w:rsidRDefault="005F4464" w:rsidP="005F4464">
            <w:pPr>
              <w:pStyle w:val="aff6"/>
              <w:rPr>
                <w:sz w:val="28"/>
                <w:szCs w:val="28"/>
              </w:rPr>
            </w:pPr>
            <w:r w:rsidRPr="005F4464">
              <w:rPr>
                <w:sz w:val="28"/>
                <w:szCs w:val="28"/>
              </w:rPr>
              <w:t>25 шт.</w:t>
            </w:r>
          </w:p>
          <w:p w:rsidR="005F4464" w:rsidRPr="005F4464" w:rsidRDefault="005F4464" w:rsidP="005F4464">
            <w:pPr>
              <w:pStyle w:val="aff6"/>
              <w:rPr>
                <w:sz w:val="28"/>
                <w:szCs w:val="28"/>
              </w:rPr>
            </w:pPr>
            <w:r w:rsidRPr="005F4464">
              <w:rPr>
                <w:sz w:val="28"/>
                <w:szCs w:val="28"/>
              </w:rPr>
              <w:t xml:space="preserve">Мяч волейбольный </w:t>
            </w:r>
            <w:r w:rsidRPr="005F4464">
              <w:rPr>
                <w:sz w:val="28"/>
                <w:szCs w:val="28"/>
                <w:lang w:val="en-US"/>
              </w:rPr>
              <w:t>GALALigh</w:t>
            </w:r>
            <w:r w:rsidRPr="005F4464">
              <w:rPr>
                <w:sz w:val="28"/>
                <w:szCs w:val="28"/>
              </w:rPr>
              <w:t>- 10 шт.</w:t>
            </w:r>
          </w:p>
          <w:p w:rsidR="005F4464" w:rsidRPr="005F4464" w:rsidRDefault="005F4464" w:rsidP="005F4464">
            <w:pPr>
              <w:pStyle w:val="aff6"/>
              <w:rPr>
                <w:sz w:val="28"/>
                <w:szCs w:val="28"/>
                <w:lang w:val="en-US"/>
              </w:rPr>
            </w:pPr>
            <w:r w:rsidRPr="005F4464">
              <w:rPr>
                <w:sz w:val="28"/>
                <w:szCs w:val="28"/>
              </w:rPr>
              <w:t>Мяч</w:t>
            </w:r>
            <w:r w:rsidRPr="005F4464">
              <w:rPr>
                <w:sz w:val="28"/>
                <w:szCs w:val="28"/>
                <w:lang w:val="en-US"/>
              </w:rPr>
              <w:t xml:space="preserve"> </w:t>
            </w:r>
            <w:r w:rsidRPr="005F4464">
              <w:rPr>
                <w:sz w:val="28"/>
                <w:szCs w:val="28"/>
              </w:rPr>
              <w:t>футбольный</w:t>
            </w:r>
            <w:r w:rsidRPr="005F4464">
              <w:rPr>
                <w:sz w:val="28"/>
                <w:szCs w:val="28"/>
                <w:lang w:val="en-US"/>
              </w:rPr>
              <w:t xml:space="preserve"> TORRES Winter Street – 10 </w:t>
            </w:r>
            <w:r w:rsidRPr="005F4464">
              <w:rPr>
                <w:sz w:val="28"/>
                <w:szCs w:val="28"/>
              </w:rPr>
              <w:t>шт</w:t>
            </w:r>
            <w:r w:rsidRPr="005F4464">
              <w:rPr>
                <w:sz w:val="28"/>
                <w:szCs w:val="28"/>
                <w:lang w:val="en-US"/>
              </w:rPr>
              <w:t>.</w:t>
            </w:r>
          </w:p>
          <w:p w:rsidR="005F4464" w:rsidRPr="005F4464" w:rsidRDefault="005F4464" w:rsidP="005F4464">
            <w:pPr>
              <w:pStyle w:val="aff6"/>
              <w:rPr>
                <w:sz w:val="28"/>
                <w:szCs w:val="28"/>
              </w:rPr>
            </w:pPr>
            <w:r w:rsidRPr="005F4464">
              <w:rPr>
                <w:sz w:val="28"/>
                <w:szCs w:val="28"/>
              </w:rPr>
              <w:t>Мяч футбольный, р.5-8 шт.</w:t>
            </w:r>
          </w:p>
          <w:p w:rsidR="005F4464" w:rsidRPr="005F4464" w:rsidRDefault="005F4464" w:rsidP="005F4464">
            <w:pPr>
              <w:pStyle w:val="aff6"/>
              <w:rPr>
                <w:sz w:val="28"/>
                <w:szCs w:val="28"/>
              </w:rPr>
            </w:pPr>
            <w:r w:rsidRPr="005F4464">
              <w:rPr>
                <w:sz w:val="28"/>
                <w:szCs w:val="28"/>
              </w:rPr>
              <w:t>Мяч гимнастический АС75- 20 шт.</w:t>
            </w:r>
          </w:p>
          <w:p w:rsidR="005F4464" w:rsidRPr="005F4464" w:rsidRDefault="005F4464" w:rsidP="005F4464">
            <w:pPr>
              <w:pStyle w:val="aff6"/>
              <w:rPr>
                <w:sz w:val="28"/>
                <w:szCs w:val="28"/>
              </w:rPr>
            </w:pPr>
            <w:r w:rsidRPr="005F4464">
              <w:rPr>
                <w:sz w:val="28"/>
                <w:szCs w:val="28"/>
              </w:rPr>
              <w:t>Мяч гимнастический АС55-25 шт.</w:t>
            </w:r>
          </w:p>
          <w:p w:rsidR="005F4464" w:rsidRPr="005F4464" w:rsidRDefault="005F4464" w:rsidP="005F4464">
            <w:pPr>
              <w:pStyle w:val="aff6"/>
              <w:rPr>
                <w:sz w:val="28"/>
                <w:szCs w:val="28"/>
              </w:rPr>
            </w:pPr>
            <w:r w:rsidRPr="005F4464">
              <w:rPr>
                <w:sz w:val="28"/>
                <w:szCs w:val="28"/>
              </w:rPr>
              <w:t>Мяч-попрыгун АСП55-20 шт.</w:t>
            </w:r>
          </w:p>
        </w:tc>
      </w:tr>
      <w:tr w:rsidR="005F4464" w:rsidRPr="002A3D57" w:rsidTr="005F4464">
        <w:tc>
          <w:tcPr>
            <w:tcW w:w="3936" w:type="dxa"/>
          </w:tcPr>
          <w:p w:rsidR="005F4464" w:rsidRPr="005F4464" w:rsidRDefault="005F4464" w:rsidP="005F4464">
            <w:pPr>
              <w:pStyle w:val="aff6"/>
              <w:rPr>
                <w:sz w:val="28"/>
                <w:szCs w:val="28"/>
              </w:rPr>
            </w:pPr>
            <w:r w:rsidRPr="005F4464">
              <w:rPr>
                <w:sz w:val="28"/>
                <w:szCs w:val="28"/>
              </w:rPr>
              <w:t>Кабинет психолога</w:t>
            </w:r>
            <w:r w:rsidRPr="005F4464">
              <w:rPr>
                <w:sz w:val="28"/>
                <w:szCs w:val="28"/>
              </w:rPr>
              <w:tab/>
            </w:r>
          </w:p>
        </w:tc>
        <w:tc>
          <w:tcPr>
            <w:tcW w:w="5634" w:type="dxa"/>
          </w:tcPr>
          <w:p w:rsidR="005F4464" w:rsidRPr="005F4464" w:rsidRDefault="005F4464" w:rsidP="005F4464">
            <w:pPr>
              <w:pStyle w:val="aff6"/>
              <w:rPr>
                <w:sz w:val="28"/>
                <w:szCs w:val="28"/>
              </w:rPr>
            </w:pPr>
            <w:r w:rsidRPr="005F4464">
              <w:rPr>
                <w:sz w:val="28"/>
                <w:szCs w:val="28"/>
              </w:rPr>
              <w:t>Ноутбук Samsung</w:t>
            </w:r>
          </w:p>
        </w:tc>
      </w:tr>
    </w:tbl>
    <w:p w:rsidR="005F4464" w:rsidRPr="00351801" w:rsidRDefault="005F4464" w:rsidP="005F4464">
      <w:pPr>
        <w:pStyle w:val="aff6"/>
        <w:rPr>
          <w:b/>
          <w:sz w:val="28"/>
          <w:szCs w:val="28"/>
          <w:lang w:val="en-US"/>
        </w:rPr>
      </w:pPr>
    </w:p>
    <w:p w:rsidR="00A766FA" w:rsidRPr="00BF75E0" w:rsidRDefault="00A766FA" w:rsidP="009F7DF4">
      <w:pPr>
        <w:spacing w:after="0" w:line="360" w:lineRule="auto"/>
        <w:jc w:val="both"/>
        <w:rPr>
          <w:rFonts w:ascii="Times New Roman" w:hAnsi="Times New Roman" w:cs="Times New Roman"/>
          <w:b/>
          <w:sz w:val="28"/>
          <w:szCs w:val="28"/>
        </w:rPr>
      </w:pPr>
    </w:p>
    <w:p w:rsidR="002D599A" w:rsidRDefault="002D599A" w:rsidP="001E511D">
      <w:pPr>
        <w:spacing w:after="0" w:line="360" w:lineRule="auto"/>
        <w:rPr>
          <w:rFonts w:ascii="Times New Roman" w:hAnsi="Times New Roman" w:cs="Times New Roman"/>
          <w:b/>
          <w:sz w:val="28"/>
          <w:szCs w:val="28"/>
        </w:rPr>
      </w:pPr>
    </w:p>
    <w:p w:rsidR="00A766FA" w:rsidRPr="00BF75E0" w:rsidRDefault="002D599A" w:rsidP="001E511D">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3.3.6</w:t>
      </w:r>
      <w:r w:rsidR="0095624D" w:rsidRPr="00BF75E0">
        <w:rPr>
          <w:rFonts w:ascii="Times New Roman" w:hAnsi="Times New Roman" w:cs="Times New Roman"/>
          <w:b/>
          <w:sz w:val="28"/>
          <w:szCs w:val="28"/>
        </w:rPr>
        <w:t xml:space="preserve">. </w:t>
      </w:r>
      <w:r w:rsidR="00A766FA" w:rsidRPr="00BF75E0">
        <w:rPr>
          <w:rFonts w:ascii="Times New Roman" w:hAnsi="Times New Roman" w:cs="Times New Roman"/>
          <w:b/>
          <w:sz w:val="28"/>
          <w:szCs w:val="28"/>
        </w:rPr>
        <w:t xml:space="preserve">Информационно-методические условия реализации </w:t>
      </w:r>
      <w:r w:rsidR="001E511D" w:rsidRPr="00BF75E0">
        <w:rPr>
          <w:rFonts w:ascii="Times New Roman" w:hAnsi="Times New Roman" w:cs="Times New Roman"/>
          <w:b/>
          <w:sz w:val="28"/>
          <w:szCs w:val="28"/>
        </w:rPr>
        <w:t>программы.</w:t>
      </w:r>
    </w:p>
    <w:p w:rsidR="00A766FA" w:rsidRPr="00BF75E0" w:rsidRDefault="00A766FA" w:rsidP="009F7DF4">
      <w:pPr>
        <w:spacing w:after="0" w:line="360" w:lineRule="auto"/>
        <w:ind w:firstLine="454"/>
        <w:jc w:val="both"/>
        <w:rPr>
          <w:rFonts w:ascii="Times New Roman" w:hAnsi="Times New Roman" w:cs="Times New Roman"/>
          <w:b/>
          <w:i/>
          <w:sz w:val="28"/>
          <w:szCs w:val="28"/>
        </w:rPr>
      </w:pPr>
      <w:r w:rsidRPr="00BF75E0">
        <w:rPr>
          <w:rFonts w:ascii="Times New Roman" w:hAnsi="Times New Roman" w:cs="Times New Roman"/>
          <w:sz w:val="28"/>
          <w:szCs w:val="28"/>
        </w:rPr>
        <w:t>В соответствии с требованиями ФГОС информационно-методические условия реа</w:t>
      </w:r>
      <w:r w:rsidR="001E511D" w:rsidRPr="00BF75E0">
        <w:rPr>
          <w:rFonts w:ascii="Times New Roman" w:hAnsi="Times New Roman" w:cs="Times New Roman"/>
          <w:sz w:val="28"/>
          <w:szCs w:val="28"/>
        </w:rPr>
        <w:t xml:space="preserve">лизации </w:t>
      </w:r>
      <w:r w:rsidRPr="00BF75E0">
        <w:rPr>
          <w:rFonts w:ascii="Times New Roman" w:hAnsi="Times New Roman" w:cs="Times New Roman"/>
          <w:sz w:val="28"/>
          <w:szCs w:val="28"/>
        </w:rPr>
        <w:t xml:space="preserve"> программы </w:t>
      </w:r>
      <w:r w:rsidR="001E511D" w:rsidRPr="00BF75E0">
        <w:rPr>
          <w:rFonts w:ascii="Times New Roman" w:hAnsi="Times New Roman" w:cs="Times New Roman"/>
          <w:sz w:val="28"/>
          <w:szCs w:val="28"/>
        </w:rPr>
        <w:t>обе</w:t>
      </w:r>
      <w:r w:rsidRPr="00BF75E0">
        <w:rPr>
          <w:rFonts w:ascii="Times New Roman" w:hAnsi="Times New Roman" w:cs="Times New Roman"/>
          <w:sz w:val="28"/>
          <w:szCs w:val="28"/>
        </w:rPr>
        <w:t>спечиваются современной информационно-образовательной средой,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Важнейшей составл</w:t>
      </w:r>
      <w:r w:rsidR="002D599A">
        <w:rPr>
          <w:rFonts w:ascii="Times New Roman" w:hAnsi="Times New Roman" w:cs="Times New Roman"/>
          <w:sz w:val="28"/>
          <w:szCs w:val="28"/>
        </w:rPr>
        <w:t>яющей информационной среды школы</w:t>
      </w:r>
      <w:r w:rsidRPr="00BF75E0">
        <w:rPr>
          <w:rFonts w:ascii="Times New Roman" w:hAnsi="Times New Roman" w:cs="Times New Roman"/>
          <w:sz w:val="28"/>
          <w:szCs w:val="28"/>
        </w:rPr>
        <w:t xml:space="preserve"> является информационная компетентность педагогов, деятельность которых направлена на решение учебно-познавательных и профессиональных задач с применением информационно-коммуникационных технологий.</w:t>
      </w:r>
    </w:p>
    <w:p w:rsidR="00A766FA" w:rsidRPr="00BF75E0" w:rsidRDefault="00A766FA" w:rsidP="009F7DF4">
      <w:pPr>
        <w:spacing w:after="0" w:line="360" w:lineRule="auto"/>
        <w:ind w:firstLine="454"/>
        <w:jc w:val="both"/>
        <w:rPr>
          <w:rFonts w:ascii="Times New Roman" w:hAnsi="Times New Roman" w:cs="Times New Roman"/>
          <w:b/>
          <w:bCs/>
          <w:i/>
          <w:sz w:val="28"/>
          <w:szCs w:val="28"/>
        </w:rPr>
      </w:pPr>
      <w:r w:rsidRPr="00BF75E0">
        <w:rPr>
          <w:rFonts w:ascii="Times New Roman" w:hAnsi="Times New Roman" w:cs="Times New Roman"/>
          <w:b/>
          <w:bCs/>
          <w:i/>
          <w:sz w:val="28"/>
          <w:szCs w:val="28"/>
        </w:rPr>
        <w:t xml:space="preserve">Информационно-образовательная среда, создаваемая в </w:t>
      </w:r>
      <w:r w:rsidR="0053372E" w:rsidRPr="00BF75E0">
        <w:rPr>
          <w:rFonts w:ascii="Times New Roman" w:hAnsi="Times New Roman" w:cs="Times New Roman"/>
          <w:b/>
          <w:bCs/>
          <w:i/>
          <w:sz w:val="28"/>
          <w:szCs w:val="28"/>
        </w:rPr>
        <w:t xml:space="preserve">школе </w:t>
      </w:r>
      <w:r w:rsidRPr="00BF75E0">
        <w:rPr>
          <w:rFonts w:ascii="Times New Roman" w:hAnsi="Times New Roman" w:cs="Times New Roman"/>
          <w:b/>
          <w:bCs/>
          <w:i/>
          <w:sz w:val="28"/>
          <w:szCs w:val="28"/>
        </w:rPr>
        <w:t>строится в соответствии со следующей иерархией:</w:t>
      </w:r>
    </w:p>
    <w:p w:rsidR="00A766FA" w:rsidRPr="00BF75E0" w:rsidRDefault="00A766FA" w:rsidP="009F7DF4">
      <w:pPr>
        <w:spacing w:after="0" w:line="360" w:lineRule="auto"/>
        <w:jc w:val="both"/>
        <w:rPr>
          <w:rFonts w:ascii="Times New Roman" w:hAnsi="Times New Roman" w:cs="Times New Roman"/>
          <w:bCs/>
          <w:sz w:val="28"/>
          <w:szCs w:val="28"/>
        </w:rPr>
      </w:pPr>
      <w:r w:rsidRPr="00BF75E0">
        <w:rPr>
          <w:rFonts w:ascii="Times New Roman" w:hAnsi="Times New Roman" w:cs="Times New Roman"/>
          <w:bCs/>
          <w:sz w:val="28"/>
          <w:szCs w:val="28"/>
        </w:rPr>
        <w:t>— единая информационно-образовательная среда страны;</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единая информационно-образовательная среда региона;</w:t>
      </w:r>
    </w:p>
    <w:p w:rsidR="00A766FA" w:rsidRPr="00BF75E0" w:rsidRDefault="00A766FA" w:rsidP="009F7DF4">
      <w:pPr>
        <w:spacing w:after="0" w:line="360" w:lineRule="auto"/>
        <w:jc w:val="both"/>
        <w:rPr>
          <w:rFonts w:ascii="Times New Roman" w:hAnsi="Times New Roman" w:cs="Times New Roman"/>
          <w:bCs/>
          <w:sz w:val="28"/>
          <w:szCs w:val="28"/>
        </w:rPr>
      </w:pPr>
      <w:r w:rsidRPr="00BF75E0">
        <w:rPr>
          <w:rFonts w:ascii="Times New Roman" w:hAnsi="Times New Roman" w:cs="Times New Roman"/>
          <w:bCs/>
          <w:sz w:val="28"/>
          <w:szCs w:val="28"/>
        </w:rPr>
        <w:t>— информационно-образовательная среда УМК.</w:t>
      </w:r>
    </w:p>
    <w:p w:rsidR="00A766FA" w:rsidRPr="00BF75E0" w:rsidRDefault="00A766FA" w:rsidP="009F7DF4">
      <w:pPr>
        <w:spacing w:after="0" w:line="360" w:lineRule="auto"/>
        <w:ind w:firstLine="454"/>
        <w:jc w:val="both"/>
        <w:rPr>
          <w:rFonts w:ascii="Times New Roman" w:hAnsi="Times New Roman" w:cs="Times New Roman"/>
          <w:b/>
          <w:i/>
          <w:sz w:val="28"/>
          <w:szCs w:val="28"/>
        </w:rPr>
      </w:pPr>
      <w:r w:rsidRPr="00BF75E0">
        <w:rPr>
          <w:rFonts w:ascii="Times New Roman" w:hAnsi="Times New Roman" w:cs="Times New Roman"/>
          <w:b/>
          <w:i/>
          <w:sz w:val="28"/>
          <w:szCs w:val="28"/>
        </w:rPr>
        <w:t xml:space="preserve">Основными элементами информацинно-образовательной среды в </w:t>
      </w:r>
      <w:r w:rsidR="0053372E" w:rsidRPr="00BF75E0">
        <w:rPr>
          <w:rFonts w:ascii="Times New Roman" w:hAnsi="Times New Roman" w:cs="Times New Roman"/>
          <w:b/>
          <w:i/>
          <w:sz w:val="28"/>
          <w:szCs w:val="28"/>
        </w:rPr>
        <w:t xml:space="preserve">школе </w:t>
      </w:r>
      <w:r w:rsidRPr="00BF75E0">
        <w:rPr>
          <w:rFonts w:ascii="Times New Roman" w:hAnsi="Times New Roman" w:cs="Times New Roman"/>
          <w:b/>
          <w:i/>
          <w:sz w:val="28"/>
          <w:szCs w:val="28"/>
        </w:rPr>
        <w:t>являются:</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информационно-образовательные ресурсы в виде печатной продукции;</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информационно-образовательные ресурсы на сменных оптических носителях;</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информационно-образовательные ресурсы Интернета;</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вычислительная и информационно-телекоммуникационная инфра-структура;</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прикладные программы,  поддерживающие деятельность образова-тельного учреждения.</w:t>
      </w:r>
    </w:p>
    <w:p w:rsidR="00A766FA" w:rsidRPr="00BF75E0" w:rsidRDefault="00A766FA" w:rsidP="009F7DF4">
      <w:pPr>
        <w:spacing w:after="0" w:line="360" w:lineRule="auto"/>
        <w:ind w:firstLine="454"/>
        <w:jc w:val="both"/>
        <w:rPr>
          <w:rFonts w:ascii="Times New Roman" w:hAnsi="Times New Roman" w:cs="Times New Roman"/>
          <w:bCs/>
          <w:sz w:val="28"/>
          <w:szCs w:val="28"/>
        </w:rPr>
      </w:pPr>
      <w:r w:rsidRPr="00BF75E0">
        <w:rPr>
          <w:rFonts w:ascii="Times New Roman" w:hAnsi="Times New Roman" w:cs="Times New Roman"/>
          <w:b/>
          <w:bCs/>
          <w:i/>
          <w:sz w:val="28"/>
          <w:szCs w:val="28"/>
        </w:rPr>
        <w:t>Необходимое для использования ИКТ оборудование</w:t>
      </w:r>
      <w:r w:rsidRPr="00BF75E0">
        <w:rPr>
          <w:rFonts w:ascii="Times New Roman" w:hAnsi="Times New Roman" w:cs="Times New Roman"/>
          <w:bCs/>
          <w:sz w:val="28"/>
          <w:szCs w:val="28"/>
        </w:rPr>
        <w:t xml:space="preserve"> отвечает соврем</w:t>
      </w:r>
      <w:r w:rsidR="0053372E" w:rsidRPr="00BF75E0">
        <w:rPr>
          <w:rFonts w:ascii="Times New Roman" w:hAnsi="Times New Roman" w:cs="Times New Roman"/>
          <w:bCs/>
          <w:sz w:val="28"/>
          <w:szCs w:val="28"/>
        </w:rPr>
        <w:t xml:space="preserve">енным требованиям и обеспечивает </w:t>
      </w:r>
      <w:r w:rsidRPr="00BF75E0">
        <w:rPr>
          <w:rFonts w:ascii="Times New Roman" w:hAnsi="Times New Roman" w:cs="Times New Roman"/>
          <w:bCs/>
          <w:sz w:val="28"/>
          <w:szCs w:val="28"/>
        </w:rPr>
        <w:t xml:space="preserve"> использование ИКТ:</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в учебной деятельности;</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lastRenderedPageBreak/>
        <w:t>— </w:t>
      </w:r>
      <w:r w:rsidRPr="00BF75E0">
        <w:rPr>
          <w:rFonts w:ascii="Times New Roman" w:hAnsi="Times New Roman" w:cs="Times New Roman"/>
          <w:sz w:val="28"/>
          <w:szCs w:val="28"/>
        </w:rPr>
        <w:t>во внеурочной деятельности;</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в проектной деятельности;</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при измерении, контроле и оценке результатов образования;</w:t>
      </w:r>
    </w:p>
    <w:p w:rsidR="00A766FA" w:rsidRPr="00BF75E0" w:rsidRDefault="00A766FA" w:rsidP="009F7DF4">
      <w:pPr>
        <w:spacing w:after="0" w:line="360" w:lineRule="auto"/>
        <w:jc w:val="both"/>
        <w:rPr>
          <w:rFonts w:ascii="Times New Roman" w:hAnsi="Times New Roman" w:cs="Times New Roman"/>
          <w:bCs/>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 xml:space="preserve">в административной деятельности, включая </w:t>
      </w:r>
      <w:r w:rsidRPr="00BF75E0">
        <w:rPr>
          <w:rStyle w:val="dash041e005f0431005f044b005f0447005f043d005f044b005f0439005f005fchar1char1"/>
          <w:sz w:val="28"/>
          <w:szCs w:val="28"/>
        </w:rPr>
        <w:t xml:space="preserve">дистанционное взаимодействие </w:t>
      </w:r>
      <w:r w:rsidR="002D599A">
        <w:rPr>
          <w:rStyle w:val="dash041e005f0431005f044b005f0447005f043d005f044b005f0439005f005fchar1char1"/>
          <w:sz w:val="28"/>
          <w:szCs w:val="28"/>
        </w:rPr>
        <w:t>школы</w:t>
      </w:r>
      <w:r w:rsidRPr="00BF75E0">
        <w:rPr>
          <w:rStyle w:val="dash041e005f0431005f044b005f0447005f043d005f044b005f0439005f005fchar1char1"/>
          <w:sz w:val="28"/>
          <w:szCs w:val="28"/>
        </w:rPr>
        <w:t xml:space="preserve"> с другими организациями социальной сферы и органами управления. </w:t>
      </w:r>
    </w:p>
    <w:p w:rsidR="00A766FA" w:rsidRPr="00BF75E0" w:rsidRDefault="00A766FA" w:rsidP="009F7DF4">
      <w:pPr>
        <w:shd w:val="clear" w:color="auto" w:fill="FFFFFF"/>
        <w:spacing w:after="0" w:line="360" w:lineRule="auto"/>
        <w:ind w:firstLine="454"/>
        <w:jc w:val="both"/>
        <w:rPr>
          <w:rFonts w:ascii="Times New Roman" w:hAnsi="Times New Roman" w:cs="Times New Roman"/>
          <w:sz w:val="28"/>
          <w:szCs w:val="28"/>
        </w:rPr>
      </w:pPr>
      <w:r w:rsidRPr="00BF75E0">
        <w:rPr>
          <w:rFonts w:ascii="Times New Roman" w:hAnsi="Times New Roman" w:cs="Times New Roman"/>
          <w:b/>
          <w:i/>
          <w:spacing w:val="-6"/>
          <w:sz w:val="28"/>
          <w:szCs w:val="28"/>
        </w:rPr>
        <w:t>Учебно-методическое и информационное оснащени</w:t>
      </w:r>
      <w:r w:rsidRPr="00BF75E0">
        <w:rPr>
          <w:rFonts w:ascii="Times New Roman" w:hAnsi="Times New Roman" w:cs="Times New Roman"/>
          <w:b/>
          <w:i/>
          <w:sz w:val="28"/>
          <w:szCs w:val="28"/>
        </w:rPr>
        <w:t>е образовательного процесса</w:t>
      </w:r>
      <w:r w:rsidRPr="00BF75E0">
        <w:rPr>
          <w:rFonts w:ascii="Times New Roman" w:hAnsi="Times New Roman" w:cs="Times New Roman"/>
          <w:sz w:val="28"/>
          <w:szCs w:val="28"/>
        </w:rPr>
        <w:t xml:space="preserve"> </w:t>
      </w:r>
      <w:r w:rsidR="0053372E" w:rsidRPr="00BF75E0">
        <w:rPr>
          <w:rFonts w:ascii="Times New Roman" w:hAnsi="Times New Roman" w:cs="Times New Roman"/>
          <w:sz w:val="28"/>
          <w:szCs w:val="28"/>
        </w:rPr>
        <w:t>в школе</w:t>
      </w:r>
      <w:r w:rsidRPr="00BF75E0">
        <w:rPr>
          <w:rFonts w:ascii="Times New Roman" w:hAnsi="Times New Roman" w:cs="Times New Roman"/>
          <w:sz w:val="28"/>
          <w:szCs w:val="28"/>
        </w:rPr>
        <w:t xml:space="preserve"> обеспечивает возможность:</w:t>
      </w:r>
    </w:p>
    <w:p w:rsidR="00A766FA" w:rsidRPr="00BF75E0" w:rsidRDefault="00A766FA" w:rsidP="009F7DF4">
      <w:pPr>
        <w:pStyle w:val="Default0"/>
        <w:spacing w:line="360" w:lineRule="auto"/>
        <w:jc w:val="both"/>
        <w:rPr>
          <w:color w:val="auto"/>
          <w:sz w:val="28"/>
          <w:szCs w:val="28"/>
        </w:rPr>
      </w:pPr>
      <w:r w:rsidRPr="00BF75E0">
        <w:rPr>
          <w:bCs/>
          <w:color w:val="auto"/>
          <w:sz w:val="28"/>
          <w:szCs w:val="28"/>
        </w:rPr>
        <w:t>— </w:t>
      </w:r>
      <w:r w:rsidRPr="00BF75E0">
        <w:rPr>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A766FA" w:rsidRPr="00BF75E0" w:rsidRDefault="00A766FA" w:rsidP="009F7DF4">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766FA" w:rsidRPr="00BF75E0" w:rsidRDefault="00A766FA" w:rsidP="009F7DF4">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запи</w:t>
      </w:r>
      <w:r w:rsidR="0053372E" w:rsidRPr="00BF75E0">
        <w:rPr>
          <w:rFonts w:ascii="Times New Roman" w:hAnsi="Times New Roman" w:cs="Times New Roman"/>
          <w:sz w:val="28"/>
          <w:szCs w:val="28"/>
        </w:rPr>
        <w:t xml:space="preserve">си и обработки изображения </w:t>
      </w:r>
      <w:r w:rsidRPr="00BF75E0">
        <w:rPr>
          <w:rFonts w:ascii="Times New Roman" w:hAnsi="Times New Roman" w:cs="Times New Roman"/>
          <w:sz w:val="28"/>
          <w:szCs w:val="28"/>
        </w:rPr>
        <w:t xml:space="preserve">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A766FA" w:rsidRPr="00BF75E0" w:rsidRDefault="00A766FA" w:rsidP="009F7DF4">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 xml:space="preserve">создания и использования диаграмм различных видов (алгоритмических, концептуальных, классификационных, организационных, хронологических, </w:t>
      </w:r>
      <w:r w:rsidR="0053372E" w:rsidRPr="00BF75E0">
        <w:rPr>
          <w:rFonts w:ascii="Times New Roman" w:hAnsi="Times New Roman" w:cs="Times New Roman"/>
          <w:sz w:val="28"/>
          <w:szCs w:val="28"/>
        </w:rPr>
        <w:t xml:space="preserve">родства и др.), </w:t>
      </w:r>
      <w:r w:rsidRPr="00BF75E0">
        <w:rPr>
          <w:rFonts w:ascii="Times New Roman" w:hAnsi="Times New Roman" w:cs="Times New Roman"/>
          <w:sz w:val="28"/>
          <w:szCs w:val="28"/>
        </w:rPr>
        <w:t xml:space="preserve"> графических сообщений с проведением рукой произвольных линий;</w:t>
      </w:r>
    </w:p>
    <w:p w:rsidR="00A766FA" w:rsidRPr="00BF75E0" w:rsidRDefault="00A766FA" w:rsidP="009F7DF4">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766FA" w:rsidRPr="00BF75E0" w:rsidRDefault="00A766FA" w:rsidP="009F7DF4">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выступления с аудио-, видео- и графическим экранным сопровождением;</w:t>
      </w:r>
    </w:p>
    <w:p w:rsidR="00A766FA" w:rsidRPr="00BF75E0" w:rsidRDefault="00A766FA" w:rsidP="009F7DF4">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 вывода информации на бумагу и т. п. (печать);</w:t>
      </w:r>
    </w:p>
    <w:p w:rsidR="00A766FA" w:rsidRPr="00BF75E0" w:rsidRDefault="00A766FA" w:rsidP="002D599A">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 xml:space="preserve">информационного подключения к локальной </w:t>
      </w:r>
      <w:r w:rsidR="0053372E" w:rsidRPr="00BF75E0">
        <w:rPr>
          <w:rFonts w:ascii="Times New Roman" w:hAnsi="Times New Roman" w:cs="Times New Roman"/>
          <w:sz w:val="28"/>
          <w:szCs w:val="28"/>
        </w:rPr>
        <w:t>сети и глобальной сети Интернет</w:t>
      </w:r>
      <w:r w:rsidRPr="00BF75E0">
        <w:rPr>
          <w:rFonts w:ascii="Times New Roman" w:hAnsi="Times New Roman" w:cs="Times New Roman"/>
          <w:sz w:val="28"/>
          <w:szCs w:val="28"/>
        </w:rPr>
        <w:t>;</w:t>
      </w:r>
    </w:p>
    <w:p w:rsidR="00A766FA" w:rsidRPr="00BF75E0" w:rsidRDefault="00A766FA" w:rsidP="009F7DF4">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поиска и получения информации;</w:t>
      </w:r>
    </w:p>
    <w:p w:rsidR="00A766FA" w:rsidRPr="00BF75E0" w:rsidRDefault="00A766FA" w:rsidP="009F7DF4">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lastRenderedPageBreak/>
        <w:t>— </w:t>
      </w:r>
      <w:r w:rsidRPr="00BF75E0">
        <w:rPr>
          <w:rFonts w:ascii="Times New Roman" w:hAnsi="Times New Roman" w:cs="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A766FA" w:rsidRPr="00BF75E0" w:rsidRDefault="00A766FA" w:rsidP="009F7DF4">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создания и заполнения баз данных, в том числе определителей; наглядного представления и анализа данных;</w:t>
      </w:r>
    </w:p>
    <w:p w:rsidR="00A766FA" w:rsidRPr="00BF75E0" w:rsidRDefault="00A766FA" w:rsidP="009F7DF4">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w:t>
      </w:r>
      <w:r w:rsidR="0053372E" w:rsidRPr="00BF75E0">
        <w:rPr>
          <w:rFonts w:ascii="Times New Roman" w:hAnsi="Times New Roman" w:cs="Times New Roman"/>
          <w:sz w:val="28"/>
          <w:szCs w:val="28"/>
        </w:rPr>
        <w:t>уковых и музыкальных редакторов</w:t>
      </w:r>
      <w:r w:rsidRPr="00BF75E0">
        <w:rPr>
          <w:rFonts w:ascii="Times New Roman" w:hAnsi="Times New Roman" w:cs="Times New Roman"/>
          <w:sz w:val="28"/>
          <w:szCs w:val="28"/>
        </w:rPr>
        <w:t>;</w:t>
      </w:r>
    </w:p>
    <w:p w:rsidR="00A766FA" w:rsidRPr="00BF75E0" w:rsidRDefault="00A766FA" w:rsidP="009F7DF4">
      <w:pPr>
        <w:pStyle w:val="Default0"/>
        <w:spacing w:line="360" w:lineRule="auto"/>
        <w:jc w:val="both"/>
        <w:rPr>
          <w:color w:val="auto"/>
          <w:sz w:val="28"/>
          <w:szCs w:val="28"/>
        </w:rPr>
      </w:pPr>
      <w:r w:rsidRPr="00BF75E0">
        <w:rPr>
          <w:bCs/>
          <w:color w:val="auto"/>
          <w:sz w:val="28"/>
          <w:szCs w:val="28"/>
        </w:rPr>
        <w:t>— </w:t>
      </w:r>
      <w:r w:rsidRPr="00BF75E0">
        <w:rPr>
          <w:color w:val="auto"/>
          <w:sz w:val="28"/>
          <w:szCs w:val="28"/>
        </w:rPr>
        <w:t>занятий по изучению правил дорожного движения с использованием игр, а также компьютерных тренажёров;</w:t>
      </w:r>
    </w:p>
    <w:p w:rsidR="00A766FA" w:rsidRPr="00BF75E0" w:rsidRDefault="00A766FA" w:rsidP="009F7DF4">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81114" w:rsidRDefault="00A766FA" w:rsidP="009F7DF4">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 xml:space="preserve">обеспечения доступа в школьной библиотеке </w:t>
      </w:r>
      <w:r w:rsidR="00481114">
        <w:rPr>
          <w:rFonts w:ascii="Times New Roman" w:hAnsi="Times New Roman" w:cs="Times New Roman"/>
          <w:sz w:val="28"/>
          <w:szCs w:val="28"/>
        </w:rPr>
        <w:t xml:space="preserve">к </w:t>
      </w:r>
      <w:r w:rsidRPr="00BF75E0">
        <w:rPr>
          <w:rFonts w:ascii="Times New Roman" w:hAnsi="Times New Roman" w:cs="Times New Roman"/>
          <w:sz w:val="28"/>
          <w:szCs w:val="28"/>
        </w:rPr>
        <w:t xml:space="preserve">учебной и художественной литературе, коллекциям медиаресурсов на электронных носителях, </w:t>
      </w:r>
    </w:p>
    <w:p w:rsidR="00A766FA" w:rsidRPr="00BF75E0" w:rsidRDefault="00A766FA" w:rsidP="009F7DF4">
      <w:pPr>
        <w:shd w:val="clear" w:color="auto" w:fill="FFFFFF"/>
        <w:spacing w:after="0" w:line="360" w:lineRule="auto"/>
        <w:jc w:val="both"/>
        <w:rPr>
          <w:rFonts w:ascii="Times New Roman" w:hAnsi="Times New Roman" w:cs="Times New Roman"/>
          <w:sz w:val="28"/>
          <w:szCs w:val="28"/>
        </w:rPr>
      </w:pPr>
      <w:r w:rsidRPr="00BF75E0">
        <w:rPr>
          <w:rFonts w:ascii="Times New Roman" w:hAnsi="Times New Roman" w:cs="Times New Roman"/>
          <w:bCs/>
          <w:sz w:val="28"/>
          <w:szCs w:val="28"/>
        </w:rPr>
        <w:t>— </w:t>
      </w:r>
      <w:r w:rsidRPr="00BF75E0">
        <w:rPr>
          <w:rFonts w:ascii="Times New Roman" w:hAnsi="Times New Roman" w:cs="Times New Roman"/>
          <w:sz w:val="28"/>
          <w:szCs w:val="28"/>
        </w:rPr>
        <w:t>проведения</w:t>
      </w:r>
      <w:r w:rsidR="0053372E" w:rsidRPr="00BF75E0">
        <w:rPr>
          <w:rFonts w:ascii="Times New Roman" w:hAnsi="Times New Roman" w:cs="Times New Roman"/>
          <w:sz w:val="28"/>
          <w:szCs w:val="28"/>
        </w:rPr>
        <w:t xml:space="preserve"> массовых мероприятий,</w:t>
      </w:r>
      <w:r w:rsidRPr="00BF75E0">
        <w:rPr>
          <w:rFonts w:ascii="Times New Roman" w:hAnsi="Times New Roman" w:cs="Times New Roman"/>
          <w:sz w:val="28"/>
          <w:szCs w:val="28"/>
        </w:rPr>
        <w:t xml:space="preserve"> представлений; досуга и общения обучающихся с возможностью для массового пр</w:t>
      </w:r>
      <w:r w:rsidR="0053372E" w:rsidRPr="00BF75E0">
        <w:rPr>
          <w:rFonts w:ascii="Times New Roman" w:hAnsi="Times New Roman" w:cs="Times New Roman"/>
          <w:sz w:val="28"/>
          <w:szCs w:val="28"/>
        </w:rPr>
        <w:t>осмотра кино- и видеоматериалов.</w:t>
      </w:r>
    </w:p>
    <w:p w:rsidR="00A766FA" w:rsidRPr="00BF75E0" w:rsidRDefault="00A766FA" w:rsidP="009F7DF4">
      <w:pPr>
        <w:spacing w:after="0" w:line="360" w:lineRule="auto"/>
        <w:jc w:val="both"/>
        <w:rPr>
          <w:rFonts w:ascii="Times New Roman" w:hAnsi="Times New Roman" w:cs="Times New Roman"/>
          <w:sz w:val="28"/>
          <w:szCs w:val="28"/>
        </w:rPr>
      </w:pPr>
      <w:r w:rsidRPr="00BF75E0">
        <w:rPr>
          <w:rFonts w:ascii="Times New Roman" w:hAnsi="Times New Roman" w:cs="Times New Roman"/>
          <w:sz w:val="28"/>
          <w:szCs w:val="28"/>
        </w:rPr>
        <w:t>Все указанные виды деятельности  обеспечены расходными материалами.</w:t>
      </w:r>
    </w:p>
    <w:p w:rsidR="002D599A" w:rsidRDefault="002D599A" w:rsidP="002D599A">
      <w:pPr>
        <w:ind w:firstLine="567"/>
        <w:jc w:val="both"/>
        <w:rPr>
          <w:rFonts w:ascii="Times New Roman" w:hAnsi="Times New Roman" w:cs="Times New Roman"/>
          <w:i/>
          <w:sz w:val="28"/>
          <w:szCs w:val="28"/>
        </w:rPr>
      </w:pPr>
      <w:r w:rsidRPr="0026174A">
        <w:rPr>
          <w:rFonts w:ascii="Times New Roman" w:hAnsi="Times New Roman" w:cs="Times New Roman"/>
          <w:i/>
          <w:sz w:val="28"/>
          <w:szCs w:val="28"/>
        </w:rPr>
        <w:t>Информационное сопровождение:</w:t>
      </w:r>
    </w:p>
    <w:p w:rsidR="002D599A" w:rsidRPr="00834386" w:rsidRDefault="002D599A" w:rsidP="0090024D">
      <w:pPr>
        <w:numPr>
          <w:ilvl w:val="0"/>
          <w:numId w:val="52"/>
        </w:numPr>
        <w:spacing w:after="0" w:line="240" w:lineRule="auto"/>
        <w:rPr>
          <w:rFonts w:cs="Arial"/>
          <w:color w:val="000000"/>
          <w:sz w:val="28"/>
          <w:szCs w:val="28"/>
        </w:rPr>
      </w:pPr>
      <w:r w:rsidRPr="00834386">
        <w:rPr>
          <w:rFonts w:cs="Arial"/>
          <w:color w:val="000000"/>
          <w:sz w:val="28"/>
          <w:szCs w:val="28"/>
          <w:lang w:val="en-US"/>
        </w:rPr>
        <w:t xml:space="preserve">CD </w:t>
      </w:r>
      <w:r w:rsidRPr="00834386">
        <w:rPr>
          <w:rFonts w:cs="Arial"/>
          <w:color w:val="000000"/>
          <w:sz w:val="28"/>
          <w:szCs w:val="28"/>
        </w:rPr>
        <w:t>аудиоприложение к учебнику</w:t>
      </w:r>
    </w:p>
    <w:p w:rsidR="002D599A" w:rsidRPr="00834386" w:rsidRDefault="002D599A" w:rsidP="0090024D">
      <w:pPr>
        <w:numPr>
          <w:ilvl w:val="0"/>
          <w:numId w:val="52"/>
        </w:numPr>
        <w:spacing w:after="0" w:line="240" w:lineRule="auto"/>
        <w:rPr>
          <w:rFonts w:cs="Arial"/>
          <w:color w:val="000000"/>
          <w:sz w:val="28"/>
          <w:szCs w:val="28"/>
        </w:rPr>
      </w:pPr>
      <w:r w:rsidRPr="00834386">
        <w:rPr>
          <w:rFonts w:cs="Arial"/>
          <w:color w:val="000000"/>
          <w:sz w:val="28"/>
          <w:szCs w:val="28"/>
          <w:lang w:val="en-US"/>
        </w:rPr>
        <w:t>MP3</w:t>
      </w:r>
      <w:r w:rsidRPr="00834386">
        <w:rPr>
          <w:rFonts w:cs="Arial"/>
          <w:color w:val="000000"/>
          <w:sz w:val="28"/>
          <w:szCs w:val="28"/>
        </w:rPr>
        <w:t xml:space="preserve"> «</w:t>
      </w:r>
      <w:r w:rsidRPr="00834386">
        <w:rPr>
          <w:rFonts w:cs="Arial"/>
          <w:color w:val="000000"/>
          <w:sz w:val="28"/>
          <w:szCs w:val="28"/>
          <w:lang w:val="en-US"/>
        </w:rPr>
        <w:t xml:space="preserve">English </w:t>
      </w:r>
      <w:r w:rsidRPr="00834386">
        <w:rPr>
          <w:rFonts w:cs="Arial"/>
          <w:color w:val="000000"/>
          <w:sz w:val="28"/>
          <w:szCs w:val="28"/>
        </w:rPr>
        <w:t>для школьников»</w:t>
      </w:r>
    </w:p>
    <w:p w:rsidR="002D599A" w:rsidRPr="00834386" w:rsidRDefault="002D599A" w:rsidP="0090024D">
      <w:pPr>
        <w:numPr>
          <w:ilvl w:val="0"/>
          <w:numId w:val="52"/>
        </w:numPr>
        <w:spacing w:after="0" w:line="240" w:lineRule="auto"/>
        <w:rPr>
          <w:rStyle w:val="c1"/>
          <w:sz w:val="28"/>
          <w:szCs w:val="28"/>
        </w:rPr>
      </w:pPr>
      <w:r w:rsidRPr="00834386">
        <w:rPr>
          <w:rStyle w:val="c1"/>
          <w:color w:val="000000"/>
          <w:sz w:val="28"/>
          <w:szCs w:val="28"/>
        </w:rPr>
        <w:t>DVD фильмы «Лондон – культурная столица»</w:t>
      </w:r>
    </w:p>
    <w:p w:rsidR="002D599A" w:rsidRPr="00834386" w:rsidRDefault="002D599A" w:rsidP="0090024D">
      <w:pPr>
        <w:numPr>
          <w:ilvl w:val="0"/>
          <w:numId w:val="52"/>
        </w:numPr>
        <w:spacing w:after="0" w:line="240" w:lineRule="auto"/>
        <w:rPr>
          <w:rStyle w:val="c1"/>
          <w:rFonts w:cs="Arial"/>
          <w:color w:val="000000"/>
          <w:sz w:val="28"/>
          <w:szCs w:val="28"/>
        </w:rPr>
      </w:pPr>
      <w:r w:rsidRPr="00834386">
        <w:rPr>
          <w:rStyle w:val="c1"/>
          <w:color w:val="000000"/>
          <w:sz w:val="28"/>
          <w:szCs w:val="28"/>
        </w:rPr>
        <w:t>DVD фильмы «Сборник обучающих сказок»</w:t>
      </w:r>
    </w:p>
    <w:p w:rsidR="002D599A" w:rsidRPr="00834386" w:rsidRDefault="002D599A" w:rsidP="0090024D">
      <w:pPr>
        <w:numPr>
          <w:ilvl w:val="0"/>
          <w:numId w:val="52"/>
        </w:numPr>
        <w:spacing w:after="0" w:line="240" w:lineRule="auto"/>
        <w:rPr>
          <w:sz w:val="28"/>
          <w:szCs w:val="28"/>
        </w:rPr>
      </w:pPr>
      <w:r w:rsidRPr="00834386">
        <w:rPr>
          <w:rFonts w:cs="Arial"/>
          <w:color w:val="000000"/>
          <w:sz w:val="28"/>
          <w:szCs w:val="28"/>
          <w:lang w:val="en-US"/>
        </w:rPr>
        <w:t>CD</w:t>
      </w:r>
      <w:r w:rsidRPr="00834386">
        <w:rPr>
          <w:rFonts w:cs="Arial"/>
          <w:color w:val="000000"/>
          <w:sz w:val="28"/>
          <w:szCs w:val="28"/>
        </w:rPr>
        <w:t xml:space="preserve"> «Готовимся к ЕГЭ заранее»</w:t>
      </w:r>
    </w:p>
    <w:p w:rsidR="002D599A" w:rsidRPr="00834386" w:rsidRDefault="002D599A" w:rsidP="0090024D">
      <w:pPr>
        <w:pStyle w:val="afb"/>
        <w:numPr>
          <w:ilvl w:val="0"/>
          <w:numId w:val="52"/>
        </w:numPr>
        <w:rPr>
          <w:rFonts w:cs="Arial"/>
          <w:color w:val="000000"/>
          <w:sz w:val="28"/>
          <w:szCs w:val="28"/>
        </w:rPr>
      </w:pPr>
      <w:r w:rsidRPr="00834386">
        <w:rPr>
          <w:rFonts w:cs="Arial"/>
          <w:color w:val="000000"/>
          <w:sz w:val="28"/>
          <w:szCs w:val="28"/>
          <w:lang w:val="en-US"/>
        </w:rPr>
        <w:t>CD</w:t>
      </w:r>
      <w:r w:rsidRPr="00834386">
        <w:rPr>
          <w:rFonts w:cs="Arial"/>
          <w:color w:val="000000"/>
          <w:sz w:val="28"/>
          <w:szCs w:val="28"/>
        </w:rPr>
        <w:t>«Диалогическая речь»</w:t>
      </w:r>
    </w:p>
    <w:p w:rsidR="002D599A" w:rsidRPr="00834386" w:rsidRDefault="002D599A" w:rsidP="0090024D">
      <w:pPr>
        <w:pStyle w:val="afb"/>
        <w:numPr>
          <w:ilvl w:val="0"/>
          <w:numId w:val="52"/>
        </w:numPr>
        <w:rPr>
          <w:rFonts w:cs="Arial"/>
          <w:color w:val="000000"/>
          <w:sz w:val="28"/>
          <w:szCs w:val="28"/>
        </w:rPr>
      </w:pPr>
      <w:r w:rsidRPr="00834386">
        <w:rPr>
          <w:rFonts w:cs="Arial"/>
          <w:color w:val="000000"/>
          <w:sz w:val="28"/>
          <w:szCs w:val="28"/>
          <w:lang w:val="en-US"/>
        </w:rPr>
        <w:t xml:space="preserve">CD </w:t>
      </w:r>
      <w:r w:rsidRPr="00834386">
        <w:rPr>
          <w:rFonts w:cs="Arial"/>
          <w:color w:val="000000"/>
          <w:sz w:val="28"/>
          <w:szCs w:val="28"/>
        </w:rPr>
        <w:t xml:space="preserve"> электронный учебник </w:t>
      </w:r>
    </w:p>
    <w:p w:rsidR="002D599A" w:rsidRDefault="002D599A" w:rsidP="002D599A">
      <w:pPr>
        <w:spacing w:after="0" w:line="240" w:lineRule="auto"/>
        <w:ind w:left="720"/>
        <w:rPr>
          <w:rFonts w:cs="Arial"/>
          <w:color w:val="000000"/>
        </w:rPr>
      </w:pPr>
    </w:p>
    <w:p w:rsidR="002D599A" w:rsidRDefault="002D599A" w:rsidP="002D599A">
      <w:pPr>
        <w:spacing w:after="0" w:line="240" w:lineRule="auto"/>
        <w:jc w:val="both"/>
        <w:rPr>
          <w:b/>
          <w:sz w:val="24"/>
        </w:rPr>
      </w:pPr>
      <w:r>
        <w:rPr>
          <w:b/>
          <w:sz w:val="24"/>
        </w:rPr>
        <w:t xml:space="preserve">          Используемые в учебном процессе интернет-ресурсы:</w:t>
      </w:r>
      <w:r>
        <w:rPr>
          <w:b/>
          <w:sz w:val="24"/>
        </w:rPr>
        <w:tab/>
      </w:r>
    </w:p>
    <w:p w:rsidR="002D599A" w:rsidRPr="00834386" w:rsidRDefault="002D599A" w:rsidP="0090024D">
      <w:pPr>
        <w:pStyle w:val="afb"/>
        <w:numPr>
          <w:ilvl w:val="0"/>
          <w:numId w:val="53"/>
        </w:numPr>
        <w:jc w:val="both"/>
        <w:rPr>
          <w:sz w:val="28"/>
          <w:szCs w:val="28"/>
        </w:rPr>
      </w:pPr>
      <w:r w:rsidRPr="00834386">
        <w:rPr>
          <w:rStyle w:val="c1"/>
          <w:color w:val="000000"/>
          <w:sz w:val="28"/>
          <w:szCs w:val="28"/>
        </w:rPr>
        <w:t>http://</w:t>
      </w:r>
      <w:r w:rsidRPr="00834386">
        <w:rPr>
          <w:rStyle w:val="apple-converted-space"/>
          <w:color w:val="000000"/>
          <w:sz w:val="28"/>
          <w:szCs w:val="28"/>
        </w:rPr>
        <w:t> </w:t>
      </w:r>
      <w:r w:rsidRPr="00834386">
        <w:rPr>
          <w:sz w:val="28"/>
          <w:szCs w:val="28"/>
          <w:lang w:val="en-US"/>
        </w:rPr>
        <w:t>www</w:t>
      </w:r>
      <w:r w:rsidRPr="00834386">
        <w:rPr>
          <w:sz w:val="28"/>
          <w:szCs w:val="28"/>
        </w:rPr>
        <w:t>.</w:t>
      </w:r>
      <w:r w:rsidRPr="00834386">
        <w:rPr>
          <w:sz w:val="28"/>
          <w:szCs w:val="28"/>
          <w:lang w:val="en-US"/>
        </w:rPr>
        <w:t>examen</w:t>
      </w:r>
      <w:r w:rsidRPr="00834386">
        <w:rPr>
          <w:sz w:val="28"/>
          <w:szCs w:val="28"/>
        </w:rPr>
        <w:t>.</w:t>
      </w:r>
      <w:r w:rsidRPr="00834386">
        <w:rPr>
          <w:sz w:val="28"/>
          <w:szCs w:val="28"/>
          <w:lang w:val="en-US"/>
        </w:rPr>
        <w:t>biz</w:t>
      </w:r>
    </w:p>
    <w:p w:rsidR="002D599A" w:rsidRPr="00834386" w:rsidRDefault="002D599A" w:rsidP="0090024D">
      <w:pPr>
        <w:pStyle w:val="afb"/>
        <w:numPr>
          <w:ilvl w:val="0"/>
          <w:numId w:val="53"/>
        </w:numPr>
        <w:jc w:val="both"/>
        <w:rPr>
          <w:sz w:val="28"/>
          <w:szCs w:val="28"/>
        </w:rPr>
      </w:pPr>
      <w:r w:rsidRPr="00834386">
        <w:rPr>
          <w:rStyle w:val="c1"/>
          <w:color w:val="000000"/>
          <w:sz w:val="28"/>
          <w:szCs w:val="28"/>
        </w:rPr>
        <w:t>http://</w:t>
      </w:r>
      <w:r w:rsidRPr="00834386">
        <w:rPr>
          <w:rStyle w:val="apple-converted-space"/>
          <w:color w:val="000000"/>
          <w:sz w:val="28"/>
          <w:szCs w:val="28"/>
        </w:rPr>
        <w:t> </w:t>
      </w:r>
      <w:hyperlink r:id="rId16" w:history="1">
        <w:r w:rsidRPr="00834386">
          <w:rPr>
            <w:rStyle w:val="af"/>
            <w:sz w:val="28"/>
            <w:szCs w:val="28"/>
            <w:lang w:val="en-US"/>
          </w:rPr>
          <w:t>www</w:t>
        </w:r>
        <w:r w:rsidRPr="00834386">
          <w:rPr>
            <w:rStyle w:val="af"/>
            <w:sz w:val="28"/>
            <w:szCs w:val="28"/>
          </w:rPr>
          <w:t>.</w:t>
        </w:r>
        <w:r w:rsidRPr="00834386">
          <w:rPr>
            <w:rStyle w:val="af"/>
            <w:sz w:val="28"/>
            <w:szCs w:val="28"/>
            <w:lang w:val="en-US"/>
          </w:rPr>
          <w:t>forteacher</w:t>
        </w:r>
        <w:r w:rsidRPr="00834386">
          <w:rPr>
            <w:rStyle w:val="af"/>
            <w:sz w:val="28"/>
            <w:szCs w:val="28"/>
          </w:rPr>
          <w:t>.</w:t>
        </w:r>
        <w:r w:rsidRPr="00834386">
          <w:rPr>
            <w:rStyle w:val="af"/>
            <w:sz w:val="28"/>
            <w:szCs w:val="28"/>
            <w:lang w:val="en-US"/>
          </w:rPr>
          <w:t>ru</w:t>
        </w:r>
      </w:hyperlink>
    </w:p>
    <w:p w:rsidR="002D599A" w:rsidRPr="00834386" w:rsidRDefault="002D599A" w:rsidP="0090024D">
      <w:pPr>
        <w:pStyle w:val="afb"/>
        <w:numPr>
          <w:ilvl w:val="0"/>
          <w:numId w:val="53"/>
        </w:numPr>
        <w:jc w:val="both"/>
        <w:rPr>
          <w:sz w:val="28"/>
          <w:szCs w:val="28"/>
        </w:rPr>
      </w:pPr>
      <w:r w:rsidRPr="00834386">
        <w:rPr>
          <w:rStyle w:val="c1"/>
          <w:color w:val="000000"/>
          <w:sz w:val="28"/>
          <w:szCs w:val="28"/>
        </w:rPr>
        <w:t>http://</w:t>
      </w:r>
      <w:r w:rsidRPr="00834386">
        <w:rPr>
          <w:rStyle w:val="apple-converted-space"/>
          <w:color w:val="000000"/>
          <w:sz w:val="28"/>
          <w:szCs w:val="28"/>
        </w:rPr>
        <w:t> </w:t>
      </w:r>
      <w:hyperlink w:history="1">
        <w:r w:rsidRPr="00834386">
          <w:rPr>
            <w:rStyle w:val="af"/>
            <w:sz w:val="28"/>
            <w:szCs w:val="28"/>
            <w:lang w:val="en-US"/>
          </w:rPr>
          <w:t>www</w:t>
        </w:r>
        <w:r w:rsidRPr="00834386">
          <w:rPr>
            <w:rStyle w:val="af"/>
            <w:sz w:val="28"/>
            <w:szCs w:val="28"/>
          </w:rPr>
          <w:t>.</w:t>
        </w:r>
        <w:r w:rsidRPr="00834386">
          <w:rPr>
            <w:rStyle w:val="af"/>
            <w:sz w:val="28"/>
            <w:szCs w:val="28"/>
            <w:lang w:val="en-US"/>
          </w:rPr>
          <w:t>english easy</w:t>
        </w:r>
        <w:r w:rsidRPr="00834386">
          <w:rPr>
            <w:rStyle w:val="af"/>
            <w:sz w:val="28"/>
            <w:szCs w:val="28"/>
          </w:rPr>
          <w:t>.</w:t>
        </w:r>
        <w:r w:rsidRPr="00834386">
          <w:rPr>
            <w:rStyle w:val="af"/>
            <w:sz w:val="28"/>
            <w:szCs w:val="28"/>
            <w:lang w:val="en-US"/>
          </w:rPr>
          <w:t>ru</w:t>
        </w:r>
      </w:hyperlink>
    </w:p>
    <w:p w:rsidR="002D599A" w:rsidRPr="00834386" w:rsidRDefault="002D599A" w:rsidP="0090024D">
      <w:pPr>
        <w:pStyle w:val="afb"/>
        <w:numPr>
          <w:ilvl w:val="0"/>
          <w:numId w:val="53"/>
        </w:numPr>
        <w:jc w:val="both"/>
        <w:rPr>
          <w:sz w:val="28"/>
          <w:szCs w:val="28"/>
        </w:rPr>
      </w:pPr>
      <w:r w:rsidRPr="00834386">
        <w:rPr>
          <w:rStyle w:val="c1"/>
          <w:color w:val="000000"/>
          <w:sz w:val="28"/>
          <w:szCs w:val="28"/>
        </w:rPr>
        <w:t>http://</w:t>
      </w:r>
      <w:r w:rsidRPr="00834386">
        <w:rPr>
          <w:rStyle w:val="apple-converted-space"/>
          <w:color w:val="000000"/>
          <w:sz w:val="28"/>
          <w:szCs w:val="28"/>
        </w:rPr>
        <w:t> </w:t>
      </w:r>
      <w:r w:rsidRPr="00834386">
        <w:rPr>
          <w:sz w:val="28"/>
          <w:szCs w:val="28"/>
          <w:lang w:val="en-US"/>
        </w:rPr>
        <w:t>www</w:t>
      </w:r>
      <w:r w:rsidRPr="00834386">
        <w:rPr>
          <w:sz w:val="28"/>
          <w:szCs w:val="28"/>
        </w:rPr>
        <w:t>.</w:t>
      </w:r>
      <w:r w:rsidRPr="00834386">
        <w:rPr>
          <w:sz w:val="28"/>
          <w:szCs w:val="28"/>
          <w:lang w:val="en-US"/>
        </w:rPr>
        <w:t>uchitel</w:t>
      </w:r>
      <w:r w:rsidRPr="00834386">
        <w:rPr>
          <w:sz w:val="28"/>
          <w:szCs w:val="28"/>
        </w:rPr>
        <w:t>-</w:t>
      </w:r>
      <w:r w:rsidRPr="00834386">
        <w:rPr>
          <w:sz w:val="28"/>
          <w:szCs w:val="28"/>
          <w:lang w:val="en-US"/>
        </w:rPr>
        <w:t>izd</w:t>
      </w:r>
      <w:r w:rsidRPr="00834386">
        <w:rPr>
          <w:sz w:val="28"/>
          <w:szCs w:val="28"/>
        </w:rPr>
        <w:t>.</w:t>
      </w:r>
      <w:r w:rsidRPr="00834386">
        <w:rPr>
          <w:sz w:val="28"/>
          <w:szCs w:val="28"/>
          <w:lang w:val="en-US"/>
        </w:rPr>
        <w:t>ru</w:t>
      </w:r>
    </w:p>
    <w:p w:rsidR="002D599A" w:rsidRPr="00834386" w:rsidRDefault="002D599A" w:rsidP="0090024D">
      <w:pPr>
        <w:pStyle w:val="afb"/>
        <w:numPr>
          <w:ilvl w:val="0"/>
          <w:numId w:val="53"/>
        </w:numPr>
        <w:jc w:val="both"/>
        <w:rPr>
          <w:sz w:val="28"/>
          <w:szCs w:val="28"/>
        </w:rPr>
      </w:pPr>
      <w:r w:rsidRPr="00834386">
        <w:rPr>
          <w:rStyle w:val="c1"/>
          <w:color w:val="000000"/>
          <w:sz w:val="28"/>
          <w:szCs w:val="28"/>
        </w:rPr>
        <w:t>http://</w:t>
      </w:r>
      <w:r w:rsidRPr="00834386">
        <w:rPr>
          <w:rStyle w:val="apple-converted-space"/>
          <w:color w:val="000000"/>
          <w:sz w:val="28"/>
          <w:szCs w:val="28"/>
        </w:rPr>
        <w:t> </w:t>
      </w:r>
      <w:hyperlink r:id="rId17" w:history="1">
        <w:r w:rsidRPr="00834386">
          <w:rPr>
            <w:rStyle w:val="af"/>
            <w:sz w:val="28"/>
            <w:szCs w:val="28"/>
            <w:lang w:val="en-US"/>
          </w:rPr>
          <w:t>www</w:t>
        </w:r>
        <w:r w:rsidRPr="00834386">
          <w:rPr>
            <w:rStyle w:val="af"/>
            <w:sz w:val="28"/>
            <w:szCs w:val="28"/>
          </w:rPr>
          <w:t>.</w:t>
        </w:r>
        <w:r w:rsidRPr="00834386">
          <w:rPr>
            <w:rStyle w:val="af"/>
            <w:sz w:val="28"/>
            <w:szCs w:val="28"/>
            <w:lang w:val="en-US"/>
          </w:rPr>
          <w:t>geolino</w:t>
        </w:r>
        <w:r w:rsidRPr="00834386">
          <w:rPr>
            <w:rStyle w:val="af"/>
            <w:sz w:val="28"/>
            <w:szCs w:val="28"/>
          </w:rPr>
          <w:t>.</w:t>
        </w:r>
        <w:r w:rsidRPr="00834386">
          <w:rPr>
            <w:rStyle w:val="af"/>
            <w:sz w:val="28"/>
            <w:szCs w:val="28"/>
            <w:lang w:val="en-US"/>
          </w:rPr>
          <w:t>de</w:t>
        </w:r>
      </w:hyperlink>
    </w:p>
    <w:p w:rsidR="002D599A" w:rsidRPr="00834386" w:rsidRDefault="002D599A" w:rsidP="0090024D">
      <w:pPr>
        <w:pStyle w:val="afb"/>
        <w:numPr>
          <w:ilvl w:val="0"/>
          <w:numId w:val="53"/>
        </w:numPr>
        <w:rPr>
          <w:rStyle w:val="c1"/>
          <w:rFonts w:cs="Arial"/>
          <w:color w:val="000000"/>
          <w:sz w:val="28"/>
          <w:szCs w:val="28"/>
        </w:rPr>
      </w:pPr>
      <w:r w:rsidRPr="00834386">
        <w:rPr>
          <w:rStyle w:val="c1"/>
          <w:color w:val="000000"/>
          <w:sz w:val="28"/>
          <w:szCs w:val="28"/>
          <w:lang w:val="en-US"/>
        </w:rPr>
        <w:lastRenderedPageBreak/>
        <w:t>http</w:t>
      </w:r>
      <w:r w:rsidRPr="00834386">
        <w:rPr>
          <w:rStyle w:val="c1"/>
          <w:color w:val="000000"/>
          <w:sz w:val="28"/>
          <w:szCs w:val="28"/>
        </w:rPr>
        <w:t>://</w:t>
      </w:r>
      <w:r w:rsidRPr="00834386">
        <w:rPr>
          <w:rStyle w:val="apple-converted-space"/>
          <w:color w:val="000000"/>
          <w:sz w:val="28"/>
          <w:szCs w:val="28"/>
          <w:lang w:val="en-US"/>
        </w:rPr>
        <w:t> </w:t>
      </w:r>
      <w:hyperlink r:id="rId18" w:history="1">
        <w:r w:rsidRPr="00834386">
          <w:rPr>
            <w:rStyle w:val="af"/>
            <w:sz w:val="28"/>
            <w:szCs w:val="28"/>
            <w:lang w:val="en-US"/>
          </w:rPr>
          <w:t>www. informika</w:t>
        </w:r>
      </w:hyperlink>
      <w:r w:rsidRPr="00834386">
        <w:rPr>
          <w:rStyle w:val="c1"/>
          <w:color w:val="000000"/>
          <w:sz w:val="28"/>
          <w:szCs w:val="28"/>
          <w:lang w:val="en-US"/>
        </w:rPr>
        <w:t>. ru</w:t>
      </w:r>
    </w:p>
    <w:p w:rsidR="002D599A" w:rsidRPr="00834386" w:rsidRDefault="002D599A" w:rsidP="0090024D">
      <w:pPr>
        <w:pStyle w:val="afb"/>
        <w:numPr>
          <w:ilvl w:val="0"/>
          <w:numId w:val="53"/>
        </w:numPr>
        <w:rPr>
          <w:sz w:val="28"/>
          <w:szCs w:val="28"/>
        </w:rPr>
      </w:pPr>
      <w:r w:rsidRPr="00834386">
        <w:rPr>
          <w:sz w:val="28"/>
          <w:szCs w:val="28"/>
        </w:rPr>
        <w:t>http://www.pedsovet.su</w:t>
      </w:r>
    </w:p>
    <w:p w:rsidR="002D599A" w:rsidRPr="00834386" w:rsidRDefault="002D599A" w:rsidP="0090024D">
      <w:pPr>
        <w:pStyle w:val="afb"/>
        <w:numPr>
          <w:ilvl w:val="0"/>
          <w:numId w:val="53"/>
        </w:numPr>
        <w:rPr>
          <w:rFonts w:cs="Arial"/>
          <w:color w:val="000000"/>
          <w:sz w:val="28"/>
          <w:szCs w:val="28"/>
        </w:rPr>
      </w:pPr>
      <w:r w:rsidRPr="00834386">
        <w:rPr>
          <w:rStyle w:val="c1"/>
          <w:color w:val="000000"/>
          <w:sz w:val="28"/>
          <w:szCs w:val="28"/>
        </w:rPr>
        <w:t>http://festival.1september.ru</w:t>
      </w:r>
    </w:p>
    <w:p w:rsidR="002D599A" w:rsidRPr="002D599A" w:rsidRDefault="002D599A" w:rsidP="0090024D">
      <w:pPr>
        <w:pStyle w:val="afb"/>
        <w:numPr>
          <w:ilvl w:val="0"/>
          <w:numId w:val="53"/>
        </w:numPr>
        <w:spacing w:after="200" w:line="276" w:lineRule="auto"/>
        <w:rPr>
          <w:sz w:val="28"/>
          <w:szCs w:val="28"/>
        </w:rPr>
      </w:pPr>
      <w:r w:rsidRPr="002D599A">
        <w:rPr>
          <w:sz w:val="28"/>
          <w:szCs w:val="28"/>
        </w:rPr>
        <w:t>Единая  коллекция  цифровых  образовательных  ресурсов</w:t>
      </w:r>
    </w:p>
    <w:p w:rsidR="002D599A" w:rsidRPr="002D599A" w:rsidRDefault="002D599A" w:rsidP="002D599A">
      <w:pPr>
        <w:pStyle w:val="afb"/>
        <w:rPr>
          <w:sz w:val="28"/>
          <w:szCs w:val="28"/>
        </w:rPr>
      </w:pPr>
      <w:r w:rsidRPr="002D599A">
        <w:rPr>
          <w:sz w:val="28"/>
          <w:szCs w:val="28"/>
        </w:rPr>
        <w:t xml:space="preserve"> (http://school-collection.edu.ru/</w:t>
      </w:r>
      <w:r>
        <w:rPr>
          <w:sz w:val="28"/>
          <w:szCs w:val="28"/>
        </w:rPr>
        <w:t>)</w:t>
      </w:r>
    </w:p>
    <w:p w:rsidR="002D599A" w:rsidRPr="00834386" w:rsidRDefault="002D599A" w:rsidP="002D599A">
      <w:pPr>
        <w:ind w:firstLine="567"/>
        <w:jc w:val="both"/>
        <w:rPr>
          <w:rFonts w:ascii="Times New Roman" w:hAnsi="Times New Roman" w:cs="Times New Roman"/>
          <w:i/>
          <w:sz w:val="28"/>
          <w:szCs w:val="28"/>
        </w:rPr>
      </w:pPr>
    </w:p>
    <w:p w:rsidR="002D599A" w:rsidRPr="0026174A" w:rsidRDefault="002D599A" w:rsidP="0090024D">
      <w:pPr>
        <w:numPr>
          <w:ilvl w:val="0"/>
          <w:numId w:val="50"/>
        </w:numPr>
        <w:tabs>
          <w:tab w:val="clear" w:pos="1776"/>
        </w:tabs>
        <w:spacing w:after="0" w:line="240" w:lineRule="auto"/>
        <w:ind w:left="0" w:firstLine="567"/>
        <w:jc w:val="both"/>
        <w:rPr>
          <w:rFonts w:ascii="Times New Roman" w:hAnsi="Times New Roman" w:cs="Times New Roman"/>
          <w:sz w:val="28"/>
          <w:szCs w:val="28"/>
        </w:rPr>
      </w:pPr>
      <w:r w:rsidRPr="0026174A">
        <w:rPr>
          <w:rFonts w:ascii="Times New Roman" w:hAnsi="Times New Roman" w:cs="Times New Roman"/>
          <w:sz w:val="28"/>
          <w:szCs w:val="28"/>
        </w:rPr>
        <w:t>Сайт ФИПИ;</w:t>
      </w:r>
    </w:p>
    <w:p w:rsidR="002D599A" w:rsidRPr="0026174A" w:rsidRDefault="002D599A" w:rsidP="0090024D">
      <w:pPr>
        <w:numPr>
          <w:ilvl w:val="0"/>
          <w:numId w:val="50"/>
        </w:numPr>
        <w:tabs>
          <w:tab w:val="clear" w:pos="1776"/>
        </w:tabs>
        <w:spacing w:after="0" w:line="240" w:lineRule="auto"/>
        <w:ind w:left="0" w:firstLine="567"/>
        <w:jc w:val="both"/>
        <w:rPr>
          <w:rFonts w:ascii="Times New Roman" w:hAnsi="Times New Roman" w:cs="Times New Roman"/>
          <w:sz w:val="28"/>
          <w:szCs w:val="28"/>
        </w:rPr>
      </w:pPr>
      <w:r w:rsidRPr="0026174A">
        <w:rPr>
          <w:rFonts w:ascii="Times New Roman" w:hAnsi="Times New Roman" w:cs="Times New Roman"/>
          <w:sz w:val="28"/>
          <w:szCs w:val="28"/>
        </w:rPr>
        <w:t>Сайт газеты «Первое сентября»;</w:t>
      </w:r>
    </w:p>
    <w:p w:rsidR="002D599A" w:rsidRPr="0026174A" w:rsidRDefault="00D23667" w:rsidP="0090024D">
      <w:pPr>
        <w:numPr>
          <w:ilvl w:val="0"/>
          <w:numId w:val="50"/>
        </w:numPr>
        <w:tabs>
          <w:tab w:val="clear" w:pos="1776"/>
        </w:tabs>
        <w:spacing w:after="0" w:line="240" w:lineRule="auto"/>
        <w:ind w:left="0" w:firstLine="567"/>
        <w:jc w:val="both"/>
        <w:rPr>
          <w:rFonts w:ascii="Times New Roman" w:hAnsi="Times New Roman" w:cs="Times New Roman"/>
          <w:sz w:val="28"/>
          <w:szCs w:val="28"/>
        </w:rPr>
      </w:pPr>
      <w:hyperlink r:id="rId19" w:history="1">
        <w:r w:rsidR="002D599A" w:rsidRPr="0026174A">
          <w:rPr>
            <w:rStyle w:val="af"/>
            <w:rFonts w:ascii="Times New Roman" w:hAnsi="Times New Roman" w:cs="Times New Roman"/>
            <w:sz w:val="28"/>
            <w:szCs w:val="28"/>
          </w:rPr>
          <w:t>http://www.alleng.ru</w:t>
        </w:r>
      </w:hyperlink>
    </w:p>
    <w:p w:rsidR="002D599A" w:rsidRPr="0026174A" w:rsidRDefault="00D23667" w:rsidP="0090024D">
      <w:pPr>
        <w:numPr>
          <w:ilvl w:val="0"/>
          <w:numId w:val="50"/>
        </w:numPr>
        <w:tabs>
          <w:tab w:val="clear" w:pos="1776"/>
        </w:tabs>
        <w:spacing w:after="0" w:line="240" w:lineRule="auto"/>
        <w:ind w:left="0" w:firstLine="567"/>
        <w:jc w:val="both"/>
        <w:rPr>
          <w:rFonts w:ascii="Times New Roman" w:hAnsi="Times New Roman" w:cs="Times New Roman"/>
          <w:sz w:val="28"/>
          <w:szCs w:val="28"/>
        </w:rPr>
      </w:pPr>
      <w:hyperlink r:id="rId20" w:history="1">
        <w:r w:rsidR="002D599A" w:rsidRPr="0026174A">
          <w:rPr>
            <w:rFonts w:ascii="Times New Roman" w:hAnsi="Times New Roman" w:cs="Times New Roman"/>
            <w:color w:val="0000FF"/>
            <w:sz w:val="28"/>
            <w:szCs w:val="28"/>
            <w:u w:val="single"/>
            <w:lang w:val="en-US"/>
          </w:rPr>
          <w:t>http</w:t>
        </w:r>
        <w:r w:rsidR="002D599A" w:rsidRPr="0026174A">
          <w:rPr>
            <w:rFonts w:ascii="Times New Roman" w:hAnsi="Times New Roman" w:cs="Times New Roman"/>
            <w:color w:val="0000FF"/>
            <w:sz w:val="28"/>
            <w:szCs w:val="28"/>
            <w:u w:val="single"/>
          </w:rPr>
          <w:t>://</w:t>
        </w:r>
        <w:r w:rsidR="002D599A" w:rsidRPr="0026174A">
          <w:rPr>
            <w:rFonts w:ascii="Times New Roman" w:hAnsi="Times New Roman" w:cs="Times New Roman"/>
            <w:color w:val="0000FF"/>
            <w:sz w:val="28"/>
            <w:szCs w:val="28"/>
            <w:u w:val="single"/>
            <w:lang w:val="en-US"/>
          </w:rPr>
          <w:t>www</w:t>
        </w:r>
        <w:r w:rsidR="002D599A" w:rsidRPr="0026174A">
          <w:rPr>
            <w:rFonts w:ascii="Times New Roman" w:hAnsi="Times New Roman" w:cs="Times New Roman"/>
            <w:color w:val="0000FF"/>
            <w:sz w:val="28"/>
            <w:szCs w:val="28"/>
            <w:u w:val="single"/>
          </w:rPr>
          <w:t>.</w:t>
        </w:r>
        <w:r w:rsidR="002D599A" w:rsidRPr="0026174A">
          <w:rPr>
            <w:rFonts w:ascii="Times New Roman" w:hAnsi="Times New Roman" w:cs="Times New Roman"/>
            <w:color w:val="0000FF"/>
            <w:sz w:val="28"/>
            <w:szCs w:val="28"/>
            <w:u w:val="single"/>
            <w:lang w:val="en-US"/>
          </w:rPr>
          <w:t>proskolu</w:t>
        </w:r>
        <w:r w:rsidR="002D599A" w:rsidRPr="0026174A">
          <w:rPr>
            <w:rFonts w:ascii="Times New Roman" w:hAnsi="Times New Roman" w:cs="Times New Roman"/>
            <w:color w:val="0000FF"/>
            <w:sz w:val="28"/>
            <w:szCs w:val="28"/>
            <w:u w:val="single"/>
          </w:rPr>
          <w:t>.</w:t>
        </w:r>
        <w:r w:rsidR="002D599A" w:rsidRPr="0026174A">
          <w:rPr>
            <w:rFonts w:ascii="Times New Roman" w:hAnsi="Times New Roman" w:cs="Times New Roman"/>
            <w:color w:val="0000FF"/>
            <w:sz w:val="28"/>
            <w:szCs w:val="28"/>
            <w:u w:val="single"/>
            <w:lang w:val="en-US"/>
          </w:rPr>
          <w:t>ru</w:t>
        </w:r>
        <w:r w:rsidR="002D599A" w:rsidRPr="0026174A">
          <w:rPr>
            <w:rFonts w:ascii="Times New Roman" w:hAnsi="Times New Roman" w:cs="Times New Roman"/>
            <w:color w:val="0000FF"/>
            <w:sz w:val="28"/>
            <w:szCs w:val="28"/>
            <w:u w:val="single"/>
          </w:rPr>
          <w:t>/</w:t>
        </w:r>
        <w:r w:rsidR="002D599A" w:rsidRPr="0026174A">
          <w:rPr>
            <w:rFonts w:ascii="Times New Roman" w:hAnsi="Times New Roman" w:cs="Times New Roman"/>
            <w:color w:val="0000FF"/>
            <w:sz w:val="28"/>
            <w:szCs w:val="28"/>
            <w:u w:val="single"/>
            <w:lang w:val="en-US"/>
          </w:rPr>
          <w:t>org</w:t>
        </w:r>
      </w:hyperlink>
    </w:p>
    <w:p w:rsidR="002D599A" w:rsidRPr="0026174A" w:rsidRDefault="00D23667" w:rsidP="0090024D">
      <w:pPr>
        <w:numPr>
          <w:ilvl w:val="0"/>
          <w:numId w:val="50"/>
        </w:numPr>
        <w:tabs>
          <w:tab w:val="clear" w:pos="1776"/>
        </w:tabs>
        <w:spacing w:after="0" w:line="240" w:lineRule="auto"/>
        <w:ind w:left="0" w:firstLine="567"/>
        <w:jc w:val="both"/>
        <w:rPr>
          <w:rFonts w:ascii="Times New Roman" w:hAnsi="Times New Roman" w:cs="Times New Roman"/>
          <w:sz w:val="28"/>
          <w:szCs w:val="28"/>
        </w:rPr>
      </w:pPr>
      <w:hyperlink r:id="rId21" w:tooltip="уроки-презентации по информатике" w:history="1">
        <w:r w:rsidR="002D599A" w:rsidRPr="0026174A">
          <w:rPr>
            <w:rFonts w:ascii="Times New Roman" w:hAnsi="Times New Roman" w:cs="Times New Roman"/>
            <w:color w:val="0000FF"/>
            <w:sz w:val="28"/>
            <w:szCs w:val="28"/>
            <w:u w:val="single"/>
          </w:rPr>
          <w:t>www.metod-kopilka.ru</w:t>
        </w:r>
      </w:hyperlink>
      <w:r w:rsidR="002D599A" w:rsidRPr="0026174A">
        <w:rPr>
          <w:rFonts w:ascii="Times New Roman" w:hAnsi="Times New Roman" w:cs="Times New Roman"/>
          <w:sz w:val="28"/>
          <w:szCs w:val="28"/>
        </w:rPr>
        <w:t xml:space="preserve"> </w:t>
      </w:r>
    </w:p>
    <w:p w:rsidR="002D599A" w:rsidRPr="0026174A" w:rsidRDefault="00D23667" w:rsidP="0090024D">
      <w:pPr>
        <w:numPr>
          <w:ilvl w:val="0"/>
          <w:numId w:val="50"/>
        </w:numPr>
        <w:tabs>
          <w:tab w:val="clear" w:pos="1776"/>
        </w:tabs>
        <w:spacing w:after="0" w:line="240" w:lineRule="auto"/>
        <w:ind w:left="0" w:firstLine="567"/>
        <w:jc w:val="both"/>
        <w:rPr>
          <w:rFonts w:ascii="Times New Roman" w:hAnsi="Times New Roman" w:cs="Times New Roman"/>
          <w:sz w:val="28"/>
          <w:szCs w:val="28"/>
        </w:rPr>
      </w:pPr>
      <w:hyperlink r:id="rId22" w:history="1">
        <w:r w:rsidR="002D599A" w:rsidRPr="0026174A">
          <w:rPr>
            <w:rFonts w:ascii="Times New Roman" w:hAnsi="Times New Roman" w:cs="Times New Roman"/>
            <w:color w:val="0000FF"/>
            <w:sz w:val="28"/>
            <w:szCs w:val="28"/>
            <w:u w:val="single"/>
          </w:rPr>
          <w:t>http://festival.1september.ru</w:t>
        </w:r>
      </w:hyperlink>
    </w:p>
    <w:p w:rsidR="002D599A" w:rsidRPr="0026174A" w:rsidRDefault="00D23667" w:rsidP="0090024D">
      <w:pPr>
        <w:numPr>
          <w:ilvl w:val="0"/>
          <w:numId w:val="50"/>
        </w:numPr>
        <w:tabs>
          <w:tab w:val="clear" w:pos="1776"/>
        </w:tabs>
        <w:spacing w:after="0" w:line="240" w:lineRule="auto"/>
        <w:ind w:left="0" w:firstLine="567"/>
        <w:jc w:val="both"/>
        <w:rPr>
          <w:rFonts w:ascii="Times New Roman" w:hAnsi="Times New Roman" w:cs="Times New Roman"/>
          <w:sz w:val="28"/>
          <w:szCs w:val="28"/>
        </w:rPr>
      </w:pPr>
      <w:hyperlink r:id="rId23" w:history="1">
        <w:r w:rsidR="002D599A" w:rsidRPr="0026174A">
          <w:rPr>
            <w:rFonts w:ascii="Times New Roman" w:hAnsi="Times New Roman" w:cs="Times New Roman"/>
            <w:color w:val="0000FF"/>
            <w:sz w:val="28"/>
            <w:szCs w:val="28"/>
            <w:u w:val="single"/>
          </w:rPr>
          <w:t>http://pedsovet.org</w:t>
        </w:r>
      </w:hyperlink>
    </w:p>
    <w:p w:rsidR="002D599A" w:rsidRPr="0026174A" w:rsidRDefault="00D23667" w:rsidP="0090024D">
      <w:pPr>
        <w:numPr>
          <w:ilvl w:val="0"/>
          <w:numId w:val="50"/>
        </w:numPr>
        <w:tabs>
          <w:tab w:val="clear" w:pos="1776"/>
        </w:tabs>
        <w:spacing w:after="0" w:line="240" w:lineRule="auto"/>
        <w:ind w:left="0" w:firstLine="567"/>
        <w:jc w:val="both"/>
        <w:rPr>
          <w:rFonts w:ascii="Times New Roman" w:hAnsi="Times New Roman" w:cs="Times New Roman"/>
          <w:sz w:val="28"/>
          <w:szCs w:val="28"/>
        </w:rPr>
      </w:pPr>
      <w:hyperlink r:id="rId24" w:history="1">
        <w:r w:rsidR="002D599A" w:rsidRPr="0026174A">
          <w:rPr>
            <w:rFonts w:ascii="Times New Roman" w:hAnsi="Times New Roman" w:cs="Times New Roman"/>
            <w:color w:val="0000FF"/>
            <w:sz w:val="28"/>
            <w:szCs w:val="28"/>
            <w:u w:val="single"/>
          </w:rPr>
          <w:t>http://www.1september.ru/</w:t>
        </w:r>
      </w:hyperlink>
    </w:p>
    <w:p w:rsidR="002D599A" w:rsidRDefault="002D599A" w:rsidP="002D599A">
      <w:pPr>
        <w:suppressAutoHyphens/>
        <w:spacing w:after="0" w:line="360" w:lineRule="auto"/>
        <w:ind w:left="360"/>
        <w:jc w:val="both"/>
        <w:rPr>
          <w:rFonts w:ascii="Times New Roman" w:eastAsia="Times New Roman" w:hAnsi="Times New Roman" w:cs="Times New Roman"/>
          <w:sz w:val="28"/>
          <w:szCs w:val="28"/>
          <w:lang w:eastAsia="ar-SA"/>
        </w:rPr>
      </w:pPr>
    </w:p>
    <w:p w:rsidR="00697A6C" w:rsidRPr="00697A6C" w:rsidRDefault="0060386A" w:rsidP="0060386A">
      <w:pPr>
        <w:pStyle w:val="afb"/>
        <w:spacing w:line="360" w:lineRule="auto"/>
        <w:ind w:left="1789"/>
        <w:jc w:val="both"/>
        <w:rPr>
          <w:b/>
          <w:sz w:val="28"/>
          <w:szCs w:val="28"/>
        </w:rPr>
      </w:pPr>
      <w:r>
        <w:rPr>
          <w:b/>
          <w:sz w:val="28"/>
          <w:szCs w:val="28"/>
        </w:rPr>
        <w:t>3.4.Формы промежуточной аттестации</w:t>
      </w:r>
      <w:r w:rsidR="00697A6C" w:rsidRPr="00697A6C">
        <w:rPr>
          <w:b/>
          <w:sz w:val="28"/>
          <w:szCs w:val="28"/>
        </w:rPr>
        <w:t xml:space="preserve">  учащихся</w:t>
      </w:r>
      <w:r w:rsidR="00697A6C" w:rsidRPr="00697A6C">
        <w:rPr>
          <w:sz w:val="28"/>
          <w:szCs w:val="28"/>
        </w:rPr>
        <w:t xml:space="preserve"> .</w:t>
      </w:r>
    </w:p>
    <w:p w:rsidR="00697A6C" w:rsidRPr="00697A6C" w:rsidRDefault="00697A6C" w:rsidP="00697A6C">
      <w:pPr>
        <w:pStyle w:val="afb"/>
        <w:spacing w:line="360" w:lineRule="auto"/>
        <w:ind w:left="360"/>
        <w:jc w:val="both"/>
        <w:rPr>
          <w:sz w:val="28"/>
          <w:szCs w:val="28"/>
        </w:rPr>
      </w:pPr>
      <w:r w:rsidRPr="00697A6C">
        <w:rPr>
          <w:b/>
          <w:sz w:val="28"/>
          <w:szCs w:val="28"/>
        </w:rPr>
        <w:t xml:space="preserve">              </w:t>
      </w:r>
      <w:r w:rsidRPr="00697A6C">
        <w:rPr>
          <w:sz w:val="28"/>
          <w:szCs w:val="28"/>
        </w:rPr>
        <w:t xml:space="preserve">Промежуточная аттестация  учащихся  осуществляется   на основании   локального  акта </w:t>
      </w:r>
      <w:r w:rsidRPr="00697A6C">
        <w:rPr>
          <w:b/>
          <w:bCs/>
          <w:sz w:val="28"/>
          <w:szCs w:val="28"/>
        </w:rPr>
        <w:t xml:space="preserve">   </w:t>
      </w:r>
      <w:r w:rsidRPr="00697A6C">
        <w:rPr>
          <w:bCs/>
          <w:sz w:val="28"/>
          <w:szCs w:val="28"/>
        </w:rPr>
        <w:t>«Положение  о     текущем контроле  успеваемости  и  промежуточной  аттестации  учащихся, установлении  их  форм, периодичности  и   порядка  проведения, порядке и основании  перевода  учащихся   в  следующий  класс»  следующим образом:</w:t>
      </w:r>
    </w:p>
    <w:p w:rsidR="00697A6C" w:rsidRPr="00697A6C" w:rsidRDefault="00697A6C" w:rsidP="00697A6C">
      <w:pPr>
        <w:pStyle w:val="afb"/>
        <w:shd w:val="clear" w:color="auto" w:fill="FFFFFF"/>
        <w:spacing w:line="360" w:lineRule="auto"/>
        <w:ind w:left="360"/>
        <w:jc w:val="both"/>
        <w:rPr>
          <w:sz w:val="28"/>
          <w:szCs w:val="28"/>
        </w:rPr>
      </w:pPr>
      <w:r w:rsidRPr="00697A6C">
        <w:rPr>
          <w:sz w:val="28"/>
          <w:szCs w:val="28"/>
        </w:rPr>
        <w:t xml:space="preserve">В 5-х классах   проводится четвертная  промежуточная аттестация в форме выставления четвертной  отметки  на последних двух  уроках четверти по результатам текущего контроля успеваемости и   соответствует   знаниям   обучающегося    на   конец  данного   периода. Промежуточная аттестация проводится по русскому языку (диктант с грамматическим заданием) и по математике (тестовая контрольная работа). </w:t>
      </w:r>
    </w:p>
    <w:p w:rsidR="00697A6C" w:rsidRPr="00481114" w:rsidRDefault="00481114" w:rsidP="00481114">
      <w:pPr>
        <w:shd w:val="clear" w:color="auto" w:fill="FFFFFF"/>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97A6C" w:rsidRPr="00481114">
        <w:rPr>
          <w:rFonts w:ascii="Times New Roman" w:hAnsi="Times New Roman" w:cs="Times New Roman"/>
          <w:sz w:val="28"/>
          <w:szCs w:val="28"/>
        </w:rPr>
        <w:t>Фиксация результатов промежуточной аттестации     осуществляется по пятибалльной    системе   оценивания.</w:t>
      </w:r>
      <w:r>
        <w:rPr>
          <w:rFonts w:ascii="Times New Roman" w:hAnsi="Times New Roman" w:cs="Times New Roman"/>
          <w:sz w:val="28"/>
          <w:szCs w:val="28"/>
        </w:rPr>
        <w:t xml:space="preserve"> </w:t>
      </w:r>
      <w:r w:rsidR="00697A6C" w:rsidRPr="00481114">
        <w:rPr>
          <w:rFonts w:ascii="Times New Roman" w:hAnsi="Times New Roman" w:cs="Times New Roman"/>
          <w:sz w:val="28"/>
          <w:szCs w:val="28"/>
        </w:rPr>
        <w:t>В 5-х классах не оцениваются по  пятибалльной системе   внеурочные   занятия и разделы программы под общим названием «Возрождение  культуры Дона и казачества».</w:t>
      </w:r>
    </w:p>
    <w:p w:rsidR="00697A6C" w:rsidRPr="00697A6C" w:rsidRDefault="00697A6C" w:rsidP="00697A6C">
      <w:pPr>
        <w:pStyle w:val="afb"/>
        <w:tabs>
          <w:tab w:val="left" w:pos="9355"/>
        </w:tabs>
        <w:autoSpaceDE w:val="0"/>
        <w:autoSpaceDN w:val="0"/>
        <w:adjustRightInd w:val="0"/>
        <w:spacing w:line="360" w:lineRule="auto"/>
        <w:ind w:left="360" w:right="-5"/>
        <w:jc w:val="both"/>
        <w:rPr>
          <w:sz w:val="28"/>
          <w:szCs w:val="28"/>
        </w:rPr>
      </w:pPr>
      <w:r w:rsidRPr="00697A6C">
        <w:rPr>
          <w:sz w:val="28"/>
          <w:szCs w:val="28"/>
        </w:rPr>
        <w:lastRenderedPageBreak/>
        <w:t>При выставлении оценок за четверть   учитываются   результаты итогового контроля. При спорной оценке за четверть  ученику предлагается   сдать зачет по основным вопросам изученных тем.</w:t>
      </w:r>
    </w:p>
    <w:p w:rsidR="00697A6C" w:rsidRPr="00697A6C" w:rsidRDefault="00697A6C" w:rsidP="00697A6C">
      <w:pPr>
        <w:pStyle w:val="afb"/>
        <w:shd w:val="clear" w:color="auto" w:fill="FFFFFF"/>
        <w:spacing w:line="360" w:lineRule="auto"/>
        <w:ind w:left="360"/>
        <w:jc w:val="both"/>
        <w:rPr>
          <w:sz w:val="28"/>
          <w:szCs w:val="28"/>
        </w:rPr>
      </w:pPr>
      <w:r w:rsidRPr="00697A6C">
        <w:rPr>
          <w:sz w:val="28"/>
          <w:szCs w:val="28"/>
        </w:rPr>
        <w:t xml:space="preserve">Годовая промежуточная аттестация проводится в форме выставления годовой отметки на последнем уроке  учебного года  на основе результатов четвертных  промежуточных аттестаций, и представляет собой результат   среднего  арифметического  значения  четвертных  промежуточных   аттестации   округленного  по  правилам  математического  округления. </w:t>
      </w:r>
    </w:p>
    <w:p w:rsidR="00697A6C" w:rsidRPr="00697A6C" w:rsidRDefault="00697A6C" w:rsidP="00697A6C">
      <w:pPr>
        <w:pStyle w:val="afb"/>
        <w:shd w:val="clear" w:color="auto" w:fill="FFFFFF"/>
        <w:spacing w:line="360" w:lineRule="auto"/>
        <w:ind w:left="360"/>
        <w:jc w:val="both"/>
        <w:rPr>
          <w:sz w:val="28"/>
          <w:szCs w:val="28"/>
        </w:rPr>
      </w:pPr>
      <w:r w:rsidRPr="00697A6C">
        <w:rPr>
          <w:sz w:val="28"/>
          <w:szCs w:val="28"/>
        </w:rPr>
        <w:t xml:space="preserve">В 5-х классах промежуточная аттестация проводится по русскому языку (диктант с грамматическим заданием) и по математике (тестовая контрольная работа). </w:t>
      </w:r>
    </w:p>
    <w:p w:rsidR="00697A6C" w:rsidRDefault="00697A6C"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Default="00481114" w:rsidP="00697A6C">
      <w:pPr>
        <w:pStyle w:val="afb"/>
        <w:spacing w:line="360" w:lineRule="auto"/>
        <w:ind w:left="360"/>
        <w:jc w:val="both"/>
        <w:rPr>
          <w:sz w:val="28"/>
          <w:szCs w:val="28"/>
        </w:rPr>
      </w:pPr>
    </w:p>
    <w:p w:rsidR="00481114" w:rsidRPr="00BF75E0" w:rsidRDefault="0060386A" w:rsidP="00481114">
      <w:pPr>
        <w:pStyle w:val="34"/>
        <w:spacing w:after="0" w:line="360" w:lineRule="auto"/>
        <w:ind w:left="360"/>
        <w:jc w:val="both"/>
        <w:rPr>
          <w:b/>
          <w:sz w:val="28"/>
          <w:szCs w:val="28"/>
        </w:rPr>
      </w:pPr>
      <w:r>
        <w:rPr>
          <w:b/>
          <w:sz w:val="28"/>
          <w:szCs w:val="28"/>
          <w:lang w:val="ru-RU"/>
        </w:rPr>
        <w:lastRenderedPageBreak/>
        <w:t>3.5</w:t>
      </w:r>
      <w:r w:rsidR="00481114" w:rsidRPr="00BF75E0">
        <w:rPr>
          <w:b/>
          <w:sz w:val="28"/>
          <w:szCs w:val="28"/>
          <w:lang w:val="ru-RU"/>
        </w:rPr>
        <w:t>.</w:t>
      </w:r>
      <w:r w:rsidR="00481114">
        <w:rPr>
          <w:b/>
          <w:sz w:val="28"/>
          <w:szCs w:val="28"/>
          <w:lang w:val="ru-RU"/>
        </w:rPr>
        <w:t xml:space="preserve">  К</w:t>
      </w:r>
      <w:r w:rsidR="00481114" w:rsidRPr="00BF75E0">
        <w:rPr>
          <w:b/>
          <w:sz w:val="28"/>
          <w:szCs w:val="28"/>
          <w:lang w:val="ru-RU"/>
        </w:rPr>
        <w:t xml:space="preserve">алендарный  учебный график .              </w:t>
      </w:r>
    </w:p>
    <w:p w:rsidR="00481114" w:rsidRPr="00697A6C" w:rsidRDefault="00481114" w:rsidP="00697A6C">
      <w:pPr>
        <w:pStyle w:val="afb"/>
        <w:spacing w:line="360" w:lineRule="auto"/>
        <w:ind w:left="360"/>
        <w:jc w:val="both"/>
        <w:rPr>
          <w:sz w:val="28"/>
          <w:szCs w:val="28"/>
        </w:rPr>
      </w:pPr>
    </w:p>
    <w:p w:rsidR="00697A6C" w:rsidRPr="00BF75E0" w:rsidRDefault="00481114" w:rsidP="00481114">
      <w:pPr>
        <w:pStyle w:val="aa"/>
        <w:spacing w:after="0" w:line="360" w:lineRule="auto"/>
        <w:ind w:left="360" w:right="-143"/>
        <w:jc w:val="center"/>
        <w:rPr>
          <w:rStyle w:val="dash0410005f0431005f0437005f0430005f0446005f0020005f0441005f043f005f0438005f0441005f043a005f0430005f005fchar1char1"/>
          <w:b/>
          <w:sz w:val="32"/>
          <w:szCs w:val="32"/>
        </w:rPr>
      </w:pPr>
      <w:r>
        <w:rPr>
          <w:b/>
          <w:noProof/>
          <w:sz w:val="32"/>
          <w:szCs w:val="32"/>
        </w:rPr>
        <w:drawing>
          <wp:inline distT="0" distB="0" distL="0" distR="0">
            <wp:extent cx="4711142" cy="7336465"/>
            <wp:effectExtent l="19050" t="0" r="0" b="0"/>
            <wp:docPr id="1" name="Рисунок 0" descr="календарный граф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лендарный график.jpg"/>
                    <pic:cNvPicPr/>
                  </pic:nvPicPr>
                  <pic:blipFill>
                    <a:blip r:embed="rId25"/>
                    <a:stretch>
                      <a:fillRect/>
                    </a:stretch>
                  </pic:blipFill>
                  <pic:spPr>
                    <a:xfrm>
                      <a:off x="0" y="0"/>
                      <a:ext cx="4714692" cy="7341993"/>
                    </a:xfrm>
                    <a:prstGeom prst="rect">
                      <a:avLst/>
                    </a:prstGeom>
                  </pic:spPr>
                </pic:pic>
              </a:graphicData>
            </a:graphic>
          </wp:inline>
        </w:drawing>
      </w:r>
    </w:p>
    <w:p w:rsidR="00697A6C" w:rsidRPr="00BF75E0" w:rsidRDefault="00697A6C" w:rsidP="00697A6C">
      <w:pPr>
        <w:pStyle w:val="aa"/>
        <w:spacing w:after="0" w:line="360" w:lineRule="auto"/>
        <w:ind w:left="360" w:right="-143"/>
        <w:jc w:val="both"/>
        <w:rPr>
          <w:rStyle w:val="dash0410005f0431005f0437005f0430005f0446005f0020005f0441005f043f005f0438005f0441005f043a005f0430005f005fchar1char1"/>
          <w:b/>
          <w:sz w:val="32"/>
          <w:szCs w:val="32"/>
        </w:rPr>
      </w:pPr>
    </w:p>
    <w:p w:rsidR="00697A6C" w:rsidRPr="00BF75E0" w:rsidRDefault="00697A6C" w:rsidP="00697A6C">
      <w:pPr>
        <w:pStyle w:val="aa"/>
        <w:spacing w:after="0" w:line="360" w:lineRule="auto"/>
        <w:ind w:left="360" w:right="-143"/>
        <w:jc w:val="both"/>
        <w:rPr>
          <w:rStyle w:val="dash0410005f0431005f0437005f0430005f0446005f0020005f0441005f043f005f0438005f0441005f043a005f0430005f005fchar1char1"/>
          <w:b/>
          <w:sz w:val="32"/>
          <w:szCs w:val="32"/>
        </w:rPr>
      </w:pPr>
    </w:p>
    <w:p w:rsidR="001E511D" w:rsidRPr="00BF75E0" w:rsidRDefault="001E511D" w:rsidP="00481114">
      <w:pPr>
        <w:suppressAutoHyphens/>
        <w:spacing w:after="0" w:line="360" w:lineRule="auto"/>
        <w:jc w:val="both"/>
        <w:rPr>
          <w:rStyle w:val="202"/>
          <w:rFonts w:ascii="Times New Roman" w:hAnsi="Times New Roman" w:cs="Times New Roman"/>
          <w:b w:val="0"/>
          <w:bCs w:val="0"/>
          <w:sz w:val="28"/>
          <w:szCs w:val="28"/>
          <w:shd w:val="clear" w:color="auto" w:fill="auto"/>
          <w:lang w:eastAsia="ar-SA"/>
        </w:rPr>
      </w:pPr>
    </w:p>
    <w:p w:rsidR="00256B48" w:rsidRPr="00BF75E0" w:rsidRDefault="0053372E" w:rsidP="00AB76C5">
      <w:pPr>
        <w:pStyle w:val="201"/>
        <w:shd w:val="clear" w:color="auto" w:fill="auto"/>
        <w:spacing w:after="0" w:line="360" w:lineRule="auto"/>
        <w:rPr>
          <w:rStyle w:val="202"/>
          <w:rFonts w:ascii="Times New Roman" w:hAnsi="Times New Roman" w:cs="Times New Roman"/>
          <w:b/>
          <w:sz w:val="28"/>
          <w:szCs w:val="28"/>
        </w:rPr>
      </w:pPr>
      <w:r w:rsidRPr="00BF75E0">
        <w:rPr>
          <w:rStyle w:val="202"/>
          <w:rFonts w:ascii="Times New Roman" w:hAnsi="Times New Roman" w:cs="Times New Roman"/>
          <w:b/>
          <w:sz w:val="28"/>
          <w:szCs w:val="28"/>
        </w:rPr>
        <w:lastRenderedPageBreak/>
        <w:t>3.</w:t>
      </w:r>
      <w:r w:rsidR="0060386A">
        <w:rPr>
          <w:rStyle w:val="202"/>
          <w:rFonts w:ascii="Times New Roman" w:hAnsi="Times New Roman" w:cs="Times New Roman"/>
          <w:b/>
          <w:sz w:val="28"/>
          <w:szCs w:val="28"/>
        </w:rPr>
        <w:t>6</w:t>
      </w:r>
      <w:r w:rsidR="00AB76C5" w:rsidRPr="00BF75E0">
        <w:rPr>
          <w:rStyle w:val="202"/>
          <w:rFonts w:ascii="Times New Roman" w:hAnsi="Times New Roman" w:cs="Times New Roman"/>
          <w:b/>
          <w:sz w:val="28"/>
          <w:szCs w:val="28"/>
        </w:rPr>
        <w:t>. Модель сетевого графика</w:t>
      </w:r>
      <w:r w:rsidR="00AB76C5" w:rsidRPr="00BF75E0">
        <w:rPr>
          <w:rStyle w:val="2020"/>
          <w:rFonts w:ascii="Times New Roman" w:hAnsi="Times New Roman" w:cs="Times New Roman"/>
          <w:b/>
          <w:bCs/>
          <w:sz w:val="28"/>
          <w:szCs w:val="28"/>
        </w:rPr>
        <w:t xml:space="preserve"> </w:t>
      </w:r>
      <w:r w:rsidR="00AB76C5" w:rsidRPr="00BF75E0">
        <w:rPr>
          <w:rStyle w:val="202"/>
          <w:rFonts w:ascii="Times New Roman" w:hAnsi="Times New Roman" w:cs="Times New Roman"/>
          <w:b/>
          <w:sz w:val="28"/>
          <w:szCs w:val="28"/>
        </w:rPr>
        <w:t>(дорожной карты) по формированию</w:t>
      </w:r>
      <w:r w:rsidR="00AB76C5" w:rsidRPr="00BF75E0">
        <w:rPr>
          <w:rStyle w:val="2020"/>
          <w:rFonts w:ascii="Times New Roman" w:hAnsi="Times New Roman" w:cs="Times New Roman"/>
          <w:b/>
          <w:bCs/>
          <w:sz w:val="28"/>
          <w:szCs w:val="28"/>
        </w:rPr>
        <w:t xml:space="preserve"> </w:t>
      </w:r>
      <w:r w:rsidR="00AB76C5" w:rsidRPr="00BF75E0">
        <w:rPr>
          <w:rStyle w:val="202"/>
          <w:rFonts w:ascii="Times New Roman" w:hAnsi="Times New Roman" w:cs="Times New Roman"/>
          <w:b/>
          <w:sz w:val="28"/>
          <w:szCs w:val="28"/>
        </w:rPr>
        <w:t>необходимой системы условий реализации</w:t>
      </w:r>
      <w:r w:rsidR="001E511D" w:rsidRPr="00BF75E0">
        <w:rPr>
          <w:rStyle w:val="2020"/>
          <w:rFonts w:ascii="Times New Roman" w:hAnsi="Times New Roman" w:cs="Times New Roman"/>
          <w:b/>
          <w:bCs/>
          <w:sz w:val="28"/>
          <w:szCs w:val="28"/>
        </w:rPr>
        <w:t xml:space="preserve"> </w:t>
      </w:r>
      <w:r w:rsidR="00AB76C5" w:rsidRPr="00BF75E0">
        <w:rPr>
          <w:rStyle w:val="202"/>
          <w:rFonts w:ascii="Times New Roman" w:hAnsi="Times New Roman" w:cs="Times New Roman"/>
          <w:b/>
          <w:sz w:val="28"/>
          <w:szCs w:val="28"/>
        </w:rPr>
        <w:t>программы</w:t>
      </w:r>
      <w:r w:rsidR="00AB76C5" w:rsidRPr="00BF75E0">
        <w:rPr>
          <w:rStyle w:val="2020"/>
          <w:rFonts w:ascii="Times New Roman" w:hAnsi="Times New Roman" w:cs="Times New Roman"/>
          <w:b/>
          <w:bCs/>
          <w:sz w:val="28"/>
          <w:szCs w:val="28"/>
        </w:rPr>
        <w:t xml:space="preserve"> </w:t>
      </w:r>
      <w:r w:rsidR="00256B48" w:rsidRPr="00BF75E0">
        <w:rPr>
          <w:rStyle w:val="202"/>
          <w:rFonts w:ascii="Times New Roman" w:hAnsi="Times New Roman" w:cs="Times New Roman"/>
          <w:b/>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gridCol w:w="5268"/>
        <w:gridCol w:w="2022"/>
      </w:tblGrid>
      <w:tr w:rsidR="001E511D" w:rsidRPr="00BF75E0" w:rsidTr="00AB4B1F">
        <w:tc>
          <w:tcPr>
            <w:tcW w:w="2174" w:type="dxa"/>
          </w:tcPr>
          <w:p w:rsidR="001E511D" w:rsidRPr="00BF75E0" w:rsidRDefault="001E511D" w:rsidP="005F05D8">
            <w:pPr>
              <w:pStyle w:val="dash041e005f0431005f044b005f0447005f043d005f044b005f0439"/>
              <w:jc w:val="center"/>
              <w:rPr>
                <w:rStyle w:val="dash041e005f0431005f044b005f0447005f043d005f044b005f0439005f005fchar1char1"/>
                <w:b/>
              </w:rPr>
            </w:pPr>
            <w:r w:rsidRPr="00BF75E0">
              <w:rPr>
                <w:rStyle w:val="dash041e005f0431005f044b005f0447005f043d005f044b005f0439005f005fchar1char1"/>
              </w:rPr>
              <w:t>Направление мероприятий</w:t>
            </w:r>
          </w:p>
        </w:tc>
        <w:tc>
          <w:tcPr>
            <w:tcW w:w="5268" w:type="dxa"/>
          </w:tcPr>
          <w:p w:rsidR="001E511D" w:rsidRPr="00BF75E0" w:rsidRDefault="001E511D" w:rsidP="005F05D8">
            <w:pPr>
              <w:pStyle w:val="dash041e005f0431005f044b005f0447005f043d005f044b005f0439"/>
              <w:jc w:val="center"/>
              <w:rPr>
                <w:rStyle w:val="dash041e005f0431005f044b005f0447005f043d005f044b005f0439005f005fchar1char1"/>
                <w:b/>
              </w:rPr>
            </w:pPr>
            <w:r w:rsidRPr="00BF75E0">
              <w:rPr>
                <w:rStyle w:val="dash041e005f0431005f044b005f0447005f043d005f044b005f0439005f005fchar1char1"/>
              </w:rPr>
              <w:t>Мероприятия</w:t>
            </w:r>
          </w:p>
        </w:tc>
        <w:tc>
          <w:tcPr>
            <w:tcW w:w="2022" w:type="dxa"/>
          </w:tcPr>
          <w:p w:rsidR="001E511D" w:rsidRPr="00BF75E0" w:rsidRDefault="001E511D" w:rsidP="005F05D8">
            <w:pPr>
              <w:pStyle w:val="dash041e005f0431005f044b005f0447005f043d005f044b005f0439"/>
              <w:jc w:val="center"/>
              <w:rPr>
                <w:rStyle w:val="dash041e005f0431005f044b005f0447005f043d005f044b005f0439005f005fchar1char1"/>
                <w:b/>
              </w:rPr>
            </w:pPr>
            <w:r w:rsidRPr="00BF75E0">
              <w:rPr>
                <w:rStyle w:val="dash041e005f0431005f044b005f0447005f043d005f044b005f0439005f005fchar1char1"/>
              </w:rPr>
              <w:t>Сроки реализации</w:t>
            </w:r>
          </w:p>
        </w:tc>
      </w:tr>
      <w:tr w:rsidR="00481114" w:rsidRPr="00BF75E0" w:rsidTr="00C10BBA">
        <w:trPr>
          <w:trHeight w:val="562"/>
        </w:trPr>
        <w:tc>
          <w:tcPr>
            <w:tcW w:w="2174" w:type="dxa"/>
            <w:vMerge w:val="restart"/>
          </w:tcPr>
          <w:p w:rsidR="00481114" w:rsidRPr="00BF75E0" w:rsidRDefault="00481114" w:rsidP="005F05D8">
            <w:pPr>
              <w:spacing w:after="0" w:line="240" w:lineRule="auto"/>
              <w:rPr>
                <w:rFonts w:ascii="Times New Roman" w:hAnsi="Times New Roman" w:cs="Times New Roman"/>
                <w:sz w:val="24"/>
                <w:szCs w:val="24"/>
              </w:rPr>
            </w:pPr>
            <w:r w:rsidRPr="00BF75E0">
              <w:rPr>
                <w:rFonts w:ascii="Times New Roman" w:hAnsi="Times New Roman" w:cs="Times New Roman"/>
                <w:sz w:val="24"/>
                <w:szCs w:val="24"/>
              </w:rPr>
              <w:t>I. Нормативное обеспечения реализации</w:t>
            </w:r>
          </w:p>
          <w:p w:rsidR="00481114" w:rsidRPr="00BF75E0" w:rsidRDefault="00481114" w:rsidP="005F05D8">
            <w:pPr>
              <w:spacing w:after="0" w:line="240" w:lineRule="auto"/>
              <w:rPr>
                <w:rStyle w:val="dash041e005f0431005f044b005f0447005f043d005f044b005f0439005f005fchar1char1"/>
              </w:rPr>
            </w:pPr>
            <w:r w:rsidRPr="00BF75E0">
              <w:rPr>
                <w:rFonts w:ascii="Times New Roman" w:hAnsi="Times New Roman" w:cs="Times New Roman"/>
                <w:sz w:val="24"/>
                <w:szCs w:val="24"/>
              </w:rPr>
              <w:t>ФГОС ООО</w:t>
            </w:r>
          </w:p>
        </w:tc>
        <w:tc>
          <w:tcPr>
            <w:tcW w:w="5268" w:type="dxa"/>
          </w:tcPr>
          <w:p w:rsidR="00481114" w:rsidRPr="00BF75E0" w:rsidRDefault="00481114" w:rsidP="00481114">
            <w:pPr>
              <w:pStyle w:val="affff0"/>
              <w:spacing w:line="240" w:lineRule="auto"/>
              <w:ind w:firstLine="0"/>
              <w:jc w:val="left"/>
              <w:rPr>
                <w:rStyle w:val="dash041e005f0431005f044b005f0447005f043d005f044b005f0439005f005fchar1char1"/>
              </w:rPr>
            </w:pPr>
            <w:r>
              <w:rPr>
                <w:sz w:val="24"/>
                <w:szCs w:val="24"/>
              </w:rPr>
              <w:t>1</w:t>
            </w:r>
            <w:r w:rsidRPr="00BF75E0">
              <w:rPr>
                <w:sz w:val="24"/>
                <w:szCs w:val="24"/>
              </w:rPr>
              <w:t xml:space="preserve">. Внесение изменений и дополнений в Устав </w:t>
            </w:r>
            <w:r>
              <w:rPr>
                <w:sz w:val="24"/>
                <w:szCs w:val="24"/>
              </w:rPr>
              <w:t>школы</w:t>
            </w:r>
          </w:p>
        </w:tc>
        <w:tc>
          <w:tcPr>
            <w:tcW w:w="2022" w:type="dxa"/>
            <w:vAlign w:val="center"/>
          </w:tcPr>
          <w:p w:rsidR="00481114" w:rsidRPr="00BF75E0" w:rsidRDefault="00481114" w:rsidP="00481114">
            <w:pPr>
              <w:pStyle w:val="affff0"/>
              <w:spacing w:line="240" w:lineRule="auto"/>
              <w:ind w:firstLine="0"/>
              <w:jc w:val="left"/>
              <w:rPr>
                <w:rStyle w:val="dash041e005f0431005f044b005f0447005f043d005f044b005f0439005f005fchar1char1"/>
              </w:rPr>
            </w:pPr>
            <w:r>
              <w:rPr>
                <w:rStyle w:val="dash041e005f0431005f044b005f0447005f043d005f044b005f0439005f005fchar1char1"/>
              </w:rPr>
              <w:t xml:space="preserve">июнь </w:t>
            </w:r>
            <w:r w:rsidRPr="00BF75E0">
              <w:rPr>
                <w:rStyle w:val="dash041e005f0431005f044b005f0447005f043d005f044b005f0439005f005fchar1char1"/>
              </w:rPr>
              <w:t>2015</w:t>
            </w:r>
            <w:r>
              <w:rPr>
                <w:rStyle w:val="dash041e005f0431005f044b005f0447005f043d005f044b005f0439005f005fchar1char1"/>
              </w:rPr>
              <w:t xml:space="preserve"> </w:t>
            </w:r>
            <w:r w:rsidRPr="00BF75E0">
              <w:rPr>
                <w:rStyle w:val="dash041e005f0431005f044b005f0447005f043d005f044b005f0439005f005fchar1char1"/>
              </w:rPr>
              <w:t>г</w:t>
            </w:r>
            <w:r>
              <w:rPr>
                <w:rStyle w:val="dash041e005f0431005f044b005f0447005f043d005f044b005f0439005f005fchar1char1"/>
              </w:rPr>
              <w:t>.</w:t>
            </w:r>
          </w:p>
        </w:tc>
      </w:tr>
      <w:tr w:rsidR="00481114" w:rsidRPr="00BF75E0" w:rsidTr="00AB4B1F">
        <w:tc>
          <w:tcPr>
            <w:tcW w:w="2174" w:type="dxa"/>
            <w:vMerge/>
          </w:tcPr>
          <w:p w:rsidR="00481114" w:rsidRPr="00BF75E0" w:rsidRDefault="00481114" w:rsidP="005F05D8">
            <w:pPr>
              <w:pStyle w:val="affff0"/>
              <w:spacing w:line="240" w:lineRule="auto"/>
              <w:ind w:firstLine="0"/>
              <w:rPr>
                <w:rStyle w:val="dash041e005f0431005f044b005f0447005f043d005f044b005f0439005f005fchar1char1"/>
              </w:rPr>
            </w:pPr>
          </w:p>
        </w:tc>
        <w:tc>
          <w:tcPr>
            <w:tcW w:w="5268" w:type="dxa"/>
          </w:tcPr>
          <w:p w:rsidR="00481114" w:rsidRPr="00BF75E0" w:rsidRDefault="00481114" w:rsidP="005F05D8">
            <w:pPr>
              <w:pStyle w:val="affff0"/>
              <w:spacing w:line="240" w:lineRule="auto"/>
              <w:ind w:firstLine="0"/>
              <w:jc w:val="left"/>
              <w:rPr>
                <w:rStyle w:val="dash041e005f0431005f044b005f0447005f043d005f044b005f0439005f005fchar1char1"/>
              </w:rPr>
            </w:pPr>
            <w:r>
              <w:rPr>
                <w:sz w:val="24"/>
                <w:szCs w:val="24"/>
              </w:rPr>
              <w:t>2</w:t>
            </w:r>
            <w:r w:rsidRPr="00BF75E0">
              <w:rPr>
                <w:sz w:val="24"/>
                <w:szCs w:val="24"/>
              </w:rPr>
              <w:t>. Корректировка на основе примерной основной образовательной программы основного общего образования основной образовательной программы МБОУ СОШ №2</w:t>
            </w:r>
          </w:p>
        </w:tc>
        <w:tc>
          <w:tcPr>
            <w:tcW w:w="2022" w:type="dxa"/>
            <w:vAlign w:val="center"/>
          </w:tcPr>
          <w:p w:rsidR="00481114" w:rsidRPr="00BF75E0" w:rsidRDefault="00481114" w:rsidP="00AB4B1F">
            <w:pPr>
              <w:pStyle w:val="affff0"/>
              <w:spacing w:line="240" w:lineRule="auto"/>
              <w:ind w:firstLine="0"/>
              <w:rPr>
                <w:rStyle w:val="dash041e005f0431005f044b005f0447005f043d005f044b005f0439005f005fchar1char1"/>
              </w:rPr>
            </w:pPr>
            <w:r w:rsidRPr="00BF75E0">
              <w:rPr>
                <w:rStyle w:val="dash041e005f0431005f044b005f0447005f043d005f044b005f0439005f005fchar1char1"/>
              </w:rPr>
              <w:t>Июнь-август</w:t>
            </w:r>
          </w:p>
          <w:p w:rsidR="00481114" w:rsidRPr="00BF75E0" w:rsidRDefault="00481114"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2015 г.</w:t>
            </w:r>
          </w:p>
        </w:tc>
      </w:tr>
      <w:tr w:rsidR="00481114" w:rsidRPr="00BF75E0" w:rsidTr="00AB4B1F">
        <w:tc>
          <w:tcPr>
            <w:tcW w:w="2174" w:type="dxa"/>
            <w:vMerge/>
          </w:tcPr>
          <w:p w:rsidR="00481114" w:rsidRPr="00BF75E0" w:rsidRDefault="00481114" w:rsidP="005F05D8">
            <w:pPr>
              <w:pStyle w:val="affff0"/>
              <w:spacing w:line="240" w:lineRule="auto"/>
              <w:ind w:firstLine="0"/>
              <w:rPr>
                <w:rStyle w:val="dash041e005f0431005f044b005f0447005f043d005f044b005f0439005f005fchar1char1"/>
              </w:rPr>
            </w:pPr>
          </w:p>
        </w:tc>
        <w:tc>
          <w:tcPr>
            <w:tcW w:w="5268" w:type="dxa"/>
          </w:tcPr>
          <w:p w:rsidR="00481114" w:rsidRPr="00BF75E0" w:rsidRDefault="00481114" w:rsidP="005F05D8">
            <w:pPr>
              <w:pStyle w:val="affff0"/>
              <w:spacing w:line="240" w:lineRule="auto"/>
              <w:ind w:firstLine="0"/>
              <w:jc w:val="left"/>
              <w:rPr>
                <w:rStyle w:val="dash041e005f0431005f044b005f0447005f043d005f044b005f0439005f005fchar1char1"/>
              </w:rPr>
            </w:pPr>
            <w:r>
              <w:rPr>
                <w:sz w:val="24"/>
                <w:szCs w:val="24"/>
              </w:rPr>
              <w:t>3</w:t>
            </w:r>
            <w:r w:rsidRPr="00BF75E0">
              <w:rPr>
                <w:sz w:val="24"/>
                <w:szCs w:val="24"/>
              </w:rPr>
              <w:t>. Утверждение основной образовательной программы образовательного учреждения</w:t>
            </w:r>
          </w:p>
        </w:tc>
        <w:tc>
          <w:tcPr>
            <w:tcW w:w="2022" w:type="dxa"/>
            <w:vAlign w:val="center"/>
          </w:tcPr>
          <w:p w:rsidR="00481114" w:rsidRPr="00BF75E0" w:rsidRDefault="00481114"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Август 2015 г.</w:t>
            </w:r>
          </w:p>
        </w:tc>
      </w:tr>
      <w:tr w:rsidR="00481114" w:rsidRPr="00BF75E0" w:rsidTr="00AB4B1F">
        <w:tc>
          <w:tcPr>
            <w:tcW w:w="2174" w:type="dxa"/>
            <w:vMerge/>
          </w:tcPr>
          <w:p w:rsidR="00481114" w:rsidRPr="00BF75E0" w:rsidRDefault="00481114" w:rsidP="005F05D8">
            <w:pPr>
              <w:pStyle w:val="affff0"/>
              <w:spacing w:line="240" w:lineRule="auto"/>
              <w:ind w:firstLine="0"/>
              <w:rPr>
                <w:rStyle w:val="dash041e005f0431005f044b005f0447005f043d005f044b005f0439005f005fchar1char1"/>
              </w:rPr>
            </w:pPr>
          </w:p>
        </w:tc>
        <w:tc>
          <w:tcPr>
            <w:tcW w:w="5268" w:type="dxa"/>
          </w:tcPr>
          <w:p w:rsidR="00481114" w:rsidRPr="00BF75E0" w:rsidRDefault="00481114" w:rsidP="005F05D8">
            <w:pPr>
              <w:pStyle w:val="affff0"/>
              <w:spacing w:line="240" w:lineRule="auto"/>
              <w:ind w:firstLine="0"/>
              <w:jc w:val="left"/>
              <w:rPr>
                <w:rStyle w:val="dash041e005f0431005f044b005f0447005f043d005f044b005f0439005f005fchar1char1"/>
              </w:rPr>
            </w:pPr>
            <w:r>
              <w:rPr>
                <w:rStyle w:val="dash041e005f0431005f044b005f0447005f043d005f044b005f0439005f005fchar1char1"/>
              </w:rPr>
              <w:t>4</w:t>
            </w:r>
            <w:r w:rsidRPr="00BF75E0">
              <w:rPr>
                <w:rStyle w:val="dash041e005f0431005f044b005f0447005f043d005f044b005f0439005f005fchar1char1"/>
              </w:rPr>
              <w:t>.</w:t>
            </w:r>
            <w:r w:rsidRPr="00BF75E0">
              <w:rPr>
                <w:sz w:val="24"/>
                <w:szCs w:val="24"/>
              </w:rPr>
              <w:t> Обеспечение соответствия нормативной базы школы требованиям ФГОС</w:t>
            </w:r>
          </w:p>
        </w:tc>
        <w:tc>
          <w:tcPr>
            <w:tcW w:w="2022" w:type="dxa"/>
            <w:vAlign w:val="center"/>
          </w:tcPr>
          <w:p w:rsidR="00481114" w:rsidRPr="00BF75E0" w:rsidRDefault="00481114" w:rsidP="005F05D8">
            <w:pPr>
              <w:pStyle w:val="affff0"/>
              <w:spacing w:line="240" w:lineRule="auto"/>
              <w:ind w:firstLine="0"/>
              <w:jc w:val="left"/>
              <w:rPr>
                <w:rStyle w:val="dash041e005f0431005f044b005f0447005f043d005f044b005f0439005f005fchar1char1"/>
              </w:rPr>
            </w:pPr>
            <w:r w:rsidRPr="00BF75E0">
              <w:rPr>
                <w:rStyle w:val="dash041e005f0431005f044b005f0447005f043d005f044b005f0439005f005fchar1char1"/>
              </w:rPr>
              <w:t>2015-2016 уч.год</w:t>
            </w:r>
          </w:p>
        </w:tc>
      </w:tr>
      <w:tr w:rsidR="00481114" w:rsidRPr="00BF75E0" w:rsidTr="00AB4B1F">
        <w:tc>
          <w:tcPr>
            <w:tcW w:w="2174" w:type="dxa"/>
            <w:vMerge/>
          </w:tcPr>
          <w:p w:rsidR="00481114" w:rsidRPr="00BF75E0" w:rsidRDefault="00481114" w:rsidP="005F05D8">
            <w:pPr>
              <w:pStyle w:val="affff0"/>
              <w:spacing w:line="240" w:lineRule="auto"/>
              <w:ind w:firstLine="0"/>
              <w:rPr>
                <w:rStyle w:val="dash041e005f0431005f044b005f0447005f043d005f044b005f0439005f005fchar1char1"/>
              </w:rPr>
            </w:pPr>
          </w:p>
        </w:tc>
        <w:tc>
          <w:tcPr>
            <w:tcW w:w="5268" w:type="dxa"/>
          </w:tcPr>
          <w:p w:rsidR="00481114" w:rsidRPr="00BF75E0" w:rsidRDefault="00481114" w:rsidP="005F05D8">
            <w:pPr>
              <w:pStyle w:val="affff0"/>
              <w:spacing w:line="240" w:lineRule="auto"/>
              <w:ind w:firstLine="0"/>
              <w:jc w:val="left"/>
              <w:rPr>
                <w:rStyle w:val="dash041e005f0431005f044b005f0447005f043d005f044b005f0439005f005fchar1char1"/>
              </w:rPr>
            </w:pPr>
            <w:r>
              <w:rPr>
                <w:sz w:val="24"/>
                <w:szCs w:val="24"/>
              </w:rPr>
              <w:t>5</w:t>
            </w:r>
            <w:r w:rsidRPr="00BF75E0">
              <w:rPr>
                <w:sz w:val="24"/>
                <w:szCs w:val="24"/>
              </w:rPr>
              <w:t>.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22" w:type="dxa"/>
            <w:vAlign w:val="center"/>
          </w:tcPr>
          <w:p w:rsidR="00481114" w:rsidRPr="00BF75E0" w:rsidRDefault="00481114"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Май - Сентябрь 2015 г.</w:t>
            </w:r>
          </w:p>
        </w:tc>
      </w:tr>
      <w:tr w:rsidR="00481114" w:rsidRPr="00BF75E0" w:rsidTr="00AB4B1F">
        <w:tc>
          <w:tcPr>
            <w:tcW w:w="2174" w:type="dxa"/>
            <w:vMerge/>
          </w:tcPr>
          <w:p w:rsidR="00481114" w:rsidRPr="00BF75E0" w:rsidRDefault="00481114" w:rsidP="005F05D8">
            <w:pPr>
              <w:pStyle w:val="affff0"/>
              <w:spacing w:line="240" w:lineRule="auto"/>
              <w:ind w:firstLine="0"/>
              <w:rPr>
                <w:rStyle w:val="dash041e005f0431005f044b005f0447005f043d005f044b005f0439005f005fchar1char1"/>
              </w:rPr>
            </w:pPr>
          </w:p>
        </w:tc>
        <w:tc>
          <w:tcPr>
            <w:tcW w:w="5268" w:type="dxa"/>
          </w:tcPr>
          <w:p w:rsidR="00481114" w:rsidRPr="00BF75E0" w:rsidRDefault="00481114" w:rsidP="005F05D8">
            <w:pPr>
              <w:pStyle w:val="dash041e005f0431005f044b005f0447005f043d005f044b005f0439"/>
              <w:rPr>
                <w:rStyle w:val="dash041e005f0431005f044b005f0447005f043d005f044b005f0439005f005fchar1char1"/>
              </w:rPr>
            </w:pPr>
            <w:r>
              <w:t>6</w:t>
            </w:r>
            <w:r w:rsidRPr="00BF75E0">
              <w:t>. Разработка и утверждение плана-графика реализации ФГОС основного общего образования</w:t>
            </w:r>
          </w:p>
        </w:tc>
        <w:tc>
          <w:tcPr>
            <w:tcW w:w="2022" w:type="dxa"/>
            <w:vAlign w:val="center"/>
          </w:tcPr>
          <w:p w:rsidR="00481114" w:rsidRPr="00BF75E0" w:rsidRDefault="00481114"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Август 2015 г.</w:t>
            </w:r>
          </w:p>
        </w:tc>
      </w:tr>
      <w:tr w:rsidR="00481114" w:rsidRPr="00BF75E0" w:rsidTr="00AB4B1F">
        <w:trPr>
          <w:trHeight w:val="1310"/>
        </w:trPr>
        <w:tc>
          <w:tcPr>
            <w:tcW w:w="2174" w:type="dxa"/>
            <w:vMerge/>
          </w:tcPr>
          <w:p w:rsidR="00481114" w:rsidRPr="00BF75E0" w:rsidRDefault="00481114" w:rsidP="005F05D8">
            <w:pPr>
              <w:pStyle w:val="affff0"/>
              <w:spacing w:line="240" w:lineRule="auto"/>
              <w:ind w:firstLine="0"/>
              <w:rPr>
                <w:rStyle w:val="dash041e005f0431005f044b005f0447005f043d005f044b005f0439005f005fchar1char1"/>
              </w:rPr>
            </w:pPr>
          </w:p>
        </w:tc>
        <w:tc>
          <w:tcPr>
            <w:tcW w:w="5268" w:type="dxa"/>
          </w:tcPr>
          <w:p w:rsidR="00481114" w:rsidRPr="00BF75E0" w:rsidRDefault="00481114" w:rsidP="005F05D8">
            <w:pPr>
              <w:rPr>
                <w:rStyle w:val="dash041e005f0431005f044b005f0447005f043d005f044b005f0439005f005fchar1char1"/>
              </w:rPr>
            </w:pPr>
            <w:r>
              <w:rPr>
                <w:rFonts w:ascii="Times New Roman" w:hAnsi="Times New Roman" w:cs="Times New Roman"/>
                <w:sz w:val="24"/>
                <w:szCs w:val="24"/>
              </w:rPr>
              <w:t>7</w:t>
            </w:r>
            <w:r w:rsidRPr="00BF75E0">
              <w:rPr>
                <w:rFonts w:ascii="Times New Roman" w:hAnsi="Times New Roman" w:cs="Times New Roman"/>
                <w:sz w:val="24"/>
                <w:szCs w:val="24"/>
              </w:rPr>
              <w:t>. Корректировка  списка учебников и учебных пособий, используемых в образовательном процессе в соответствии с ФГОС основного общего образования</w:t>
            </w:r>
          </w:p>
        </w:tc>
        <w:tc>
          <w:tcPr>
            <w:tcW w:w="2022" w:type="dxa"/>
            <w:vAlign w:val="center"/>
          </w:tcPr>
          <w:p w:rsidR="00481114" w:rsidRPr="00BF75E0" w:rsidRDefault="00481114"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Август  2015 г.</w:t>
            </w:r>
          </w:p>
        </w:tc>
      </w:tr>
      <w:tr w:rsidR="00481114" w:rsidRPr="00BF75E0" w:rsidTr="00AB4B1F">
        <w:tc>
          <w:tcPr>
            <w:tcW w:w="2174" w:type="dxa"/>
            <w:vMerge/>
          </w:tcPr>
          <w:p w:rsidR="00481114" w:rsidRPr="00BF75E0" w:rsidRDefault="00481114" w:rsidP="005F05D8">
            <w:pPr>
              <w:pStyle w:val="affff0"/>
              <w:spacing w:line="240" w:lineRule="auto"/>
              <w:ind w:firstLine="0"/>
              <w:rPr>
                <w:rStyle w:val="dash041e005f0431005f044b005f0447005f043d005f044b005f0439005f005fchar1char1"/>
              </w:rPr>
            </w:pPr>
          </w:p>
        </w:tc>
        <w:tc>
          <w:tcPr>
            <w:tcW w:w="5268" w:type="dxa"/>
          </w:tcPr>
          <w:p w:rsidR="00481114" w:rsidRPr="00BF75E0" w:rsidRDefault="00481114" w:rsidP="00AB4B1F">
            <w:pPr>
              <w:rPr>
                <w:rStyle w:val="dash041e005f0431005f044b005f0447005f043d005f044b005f0439005f005fchar1char1"/>
              </w:rPr>
            </w:pPr>
            <w:r>
              <w:rPr>
                <w:rFonts w:ascii="Times New Roman" w:hAnsi="Times New Roman" w:cs="Times New Roman"/>
                <w:sz w:val="24"/>
                <w:szCs w:val="24"/>
              </w:rPr>
              <w:t>8</w:t>
            </w:r>
            <w:r w:rsidRPr="00BF75E0">
              <w:rPr>
                <w:rFonts w:ascii="Times New Roman" w:hAnsi="Times New Roman" w:cs="Times New Roman"/>
                <w:sz w:val="24"/>
                <w:szCs w:val="24"/>
              </w:rPr>
              <w:t>. Разработка локальных актов, устанавливающих требования к различным объектам инфраструктуры с учётом требований к минимальной оснащённости учебного процесса в соответствии с требования ФГОС ООО</w:t>
            </w:r>
          </w:p>
        </w:tc>
        <w:tc>
          <w:tcPr>
            <w:tcW w:w="2022" w:type="dxa"/>
            <w:vAlign w:val="center"/>
          </w:tcPr>
          <w:p w:rsidR="00481114" w:rsidRPr="00BF75E0" w:rsidRDefault="00481114"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Август 2015г.</w:t>
            </w:r>
          </w:p>
        </w:tc>
      </w:tr>
      <w:tr w:rsidR="00481114" w:rsidRPr="00BF75E0" w:rsidTr="00D567EB">
        <w:trPr>
          <w:trHeight w:val="2315"/>
        </w:trPr>
        <w:tc>
          <w:tcPr>
            <w:tcW w:w="2174" w:type="dxa"/>
            <w:vMerge/>
            <w:tcBorders>
              <w:bottom w:val="single" w:sz="4" w:space="0" w:color="auto"/>
            </w:tcBorders>
          </w:tcPr>
          <w:p w:rsidR="00481114" w:rsidRPr="00BF75E0" w:rsidRDefault="00481114" w:rsidP="005F05D8">
            <w:pPr>
              <w:pStyle w:val="affff0"/>
              <w:spacing w:line="240" w:lineRule="auto"/>
              <w:ind w:firstLine="0"/>
              <w:rPr>
                <w:rStyle w:val="dash041e005f0431005f044b005f0447005f043d005f044b005f0439005f005fchar1char1"/>
              </w:rPr>
            </w:pPr>
          </w:p>
        </w:tc>
        <w:tc>
          <w:tcPr>
            <w:tcW w:w="5268" w:type="dxa"/>
            <w:tcBorders>
              <w:bottom w:val="single" w:sz="4" w:space="0" w:color="auto"/>
            </w:tcBorders>
          </w:tcPr>
          <w:p w:rsidR="00481114" w:rsidRPr="00BF75E0" w:rsidRDefault="00481114" w:rsidP="005F05D8">
            <w:pPr>
              <w:pStyle w:val="dash041e005f0431005f044b005f0447005f043d005f044b005f0439"/>
            </w:pPr>
            <w:r>
              <w:t>9</w:t>
            </w:r>
            <w:r w:rsidRPr="00BF75E0">
              <w:t>. Корректировка и утверждение:</w:t>
            </w:r>
          </w:p>
          <w:p w:rsidR="00481114" w:rsidRPr="00BF75E0" w:rsidRDefault="00481114" w:rsidP="005F05D8">
            <w:pPr>
              <w:pStyle w:val="dash041e005f0431005f044b005f0447005f043d005f044b005f0439"/>
            </w:pPr>
            <w:r w:rsidRPr="00BF75E0">
              <w:t>— образовательных программ;</w:t>
            </w:r>
          </w:p>
          <w:p w:rsidR="00481114" w:rsidRPr="00BF75E0" w:rsidRDefault="00481114" w:rsidP="005F05D8">
            <w:pPr>
              <w:pStyle w:val="dash041e005f0431005f044b005f0447005f043d005f044b005f0439"/>
            </w:pPr>
            <w:r w:rsidRPr="00BF75E0">
              <w:t>— учебного плана;</w:t>
            </w:r>
          </w:p>
          <w:p w:rsidR="00481114" w:rsidRPr="00BF75E0" w:rsidRDefault="00481114" w:rsidP="005F05D8">
            <w:pPr>
              <w:pStyle w:val="dash041e005f0431005f044b005f0447005f043d005f044b005f0439"/>
            </w:pPr>
            <w:r w:rsidRPr="00BF75E0">
              <w:t>— рабочих программ учебных предмето</w:t>
            </w:r>
            <w:r>
              <w:t>в</w:t>
            </w:r>
            <w:r w:rsidRPr="00BF75E0">
              <w:t>;</w:t>
            </w:r>
          </w:p>
          <w:p w:rsidR="00481114" w:rsidRDefault="00481114" w:rsidP="005F05D8">
            <w:pPr>
              <w:rPr>
                <w:rStyle w:val="dash041e005f0431005f044b005f0447005f043d005f044b005f0439005f005fchar1char1"/>
              </w:rPr>
            </w:pPr>
            <w:r>
              <w:rPr>
                <w:rFonts w:ascii="Times New Roman" w:hAnsi="Times New Roman" w:cs="Times New Roman"/>
                <w:sz w:val="24"/>
                <w:szCs w:val="24"/>
              </w:rPr>
              <w:t>— </w:t>
            </w:r>
            <w:r w:rsidRPr="00BF75E0">
              <w:rPr>
                <w:rFonts w:ascii="Times New Roman" w:hAnsi="Times New Roman" w:cs="Times New Roman"/>
                <w:sz w:val="24"/>
                <w:szCs w:val="24"/>
              </w:rPr>
              <w:t xml:space="preserve"> календарного учебного графика;</w:t>
            </w:r>
          </w:p>
          <w:p w:rsidR="00481114" w:rsidRPr="00BF75E0" w:rsidRDefault="00481114" w:rsidP="005F05D8">
            <w:pPr>
              <w:rPr>
                <w:rStyle w:val="dash041e005f0431005f044b005f0447005f043d005f044b005f0439005f005fchar1char1"/>
              </w:rPr>
            </w:pPr>
            <w:r w:rsidRPr="00BF75E0">
              <w:rPr>
                <w:rFonts w:ascii="Times New Roman" w:hAnsi="Times New Roman" w:cs="Times New Roman"/>
                <w:sz w:val="24"/>
                <w:szCs w:val="24"/>
              </w:rPr>
              <w:t>— положений о внеурочной деятельности обучающихся;</w:t>
            </w:r>
          </w:p>
        </w:tc>
        <w:tc>
          <w:tcPr>
            <w:tcW w:w="2022" w:type="dxa"/>
            <w:tcBorders>
              <w:bottom w:val="single" w:sz="4" w:space="0" w:color="auto"/>
            </w:tcBorders>
            <w:vAlign w:val="center"/>
          </w:tcPr>
          <w:p w:rsidR="00481114" w:rsidRPr="00BF75E0" w:rsidRDefault="00481114"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Май - август</w:t>
            </w:r>
          </w:p>
          <w:p w:rsidR="00481114" w:rsidRPr="00BF75E0" w:rsidRDefault="00481114"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2015г.</w:t>
            </w:r>
          </w:p>
          <w:p w:rsidR="00481114" w:rsidRPr="00BF75E0" w:rsidRDefault="00481114" w:rsidP="005F05D8">
            <w:pPr>
              <w:pStyle w:val="affff0"/>
              <w:spacing w:line="240" w:lineRule="auto"/>
              <w:ind w:firstLine="0"/>
              <w:jc w:val="center"/>
              <w:rPr>
                <w:rStyle w:val="dash041e005f0431005f044b005f0447005f043d005f044b005f0439005f005fchar1char1"/>
              </w:rPr>
            </w:pPr>
          </w:p>
        </w:tc>
      </w:tr>
      <w:tr w:rsidR="001E511D" w:rsidRPr="00BF75E0" w:rsidTr="00AB4B1F">
        <w:tc>
          <w:tcPr>
            <w:tcW w:w="2174" w:type="dxa"/>
            <w:vMerge w:val="restart"/>
          </w:tcPr>
          <w:p w:rsidR="001E511D" w:rsidRPr="00BF75E0" w:rsidRDefault="001E511D" w:rsidP="005F05D8">
            <w:pPr>
              <w:pStyle w:val="dash041e005f0431005f044b005f0447005f043d005f044b005f0439"/>
              <w:jc w:val="both"/>
            </w:pPr>
            <w:r w:rsidRPr="00BF75E0">
              <w:rPr>
                <w:lang w:val="en-US"/>
              </w:rPr>
              <w:t>II</w:t>
            </w:r>
            <w:r w:rsidRPr="00BF75E0">
              <w:t>. Финансовое обеспечение реализации</w:t>
            </w:r>
          </w:p>
          <w:p w:rsidR="001E511D" w:rsidRPr="00BF75E0" w:rsidRDefault="001E511D" w:rsidP="005F05D8">
            <w:pPr>
              <w:pStyle w:val="affff0"/>
              <w:spacing w:line="240" w:lineRule="auto"/>
              <w:ind w:firstLine="0"/>
              <w:rPr>
                <w:rStyle w:val="dash041e005f0431005f044b005f0447005f043d005f044b005f0439005f005fchar1char1"/>
              </w:rPr>
            </w:pPr>
            <w:r w:rsidRPr="00BF75E0">
              <w:rPr>
                <w:sz w:val="24"/>
                <w:szCs w:val="24"/>
              </w:rPr>
              <w:t>ФГОС   ООО</w:t>
            </w:r>
          </w:p>
        </w:tc>
        <w:tc>
          <w:tcPr>
            <w:tcW w:w="5268" w:type="dxa"/>
          </w:tcPr>
          <w:p w:rsidR="001E511D" w:rsidRPr="00BF75E0" w:rsidRDefault="001E511D" w:rsidP="005F05D8">
            <w:pPr>
              <w:tabs>
                <w:tab w:val="left" w:pos="432"/>
              </w:tabs>
              <w:rPr>
                <w:rStyle w:val="dash041e005f0431005f044b005f0447005f043d005f044b005f0439005f005fchar1char1"/>
              </w:rPr>
            </w:pPr>
            <w:r w:rsidRPr="00BF75E0">
              <w:rPr>
                <w:rStyle w:val="dash041e005f0431005f044b005f0447005f043d005f044b005f0439005f005fchar1char1"/>
              </w:rPr>
              <w:t>1. </w:t>
            </w:r>
            <w:r w:rsidRPr="00BF75E0">
              <w:rPr>
                <w:rFonts w:ascii="Times New Roman" w:hAnsi="Times New Roman" w:cs="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Сентябрь</w:t>
            </w:r>
          </w:p>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2015 г.</w:t>
            </w:r>
          </w:p>
          <w:p w:rsidR="001E511D" w:rsidRPr="00BF75E0" w:rsidRDefault="001E511D" w:rsidP="005F05D8">
            <w:pPr>
              <w:pStyle w:val="affff0"/>
              <w:spacing w:line="240" w:lineRule="auto"/>
              <w:ind w:firstLine="0"/>
              <w:jc w:val="center"/>
              <w:rPr>
                <w:rStyle w:val="dash041e005f0431005f044b005f0447005f043d005f044b005f0439005f005fchar1char1"/>
              </w:rPr>
            </w:pP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481114">
            <w:pPr>
              <w:tabs>
                <w:tab w:val="left" w:pos="432"/>
              </w:tabs>
              <w:rPr>
                <w:rStyle w:val="dash041e005f0431005f044b005f0447005f043d005f044b005f0439005f005fchar1char1"/>
              </w:rPr>
            </w:pPr>
            <w:r w:rsidRPr="00BF75E0">
              <w:rPr>
                <w:rFonts w:ascii="Times New Roman" w:hAnsi="Times New Roman" w:cs="Times New Roman"/>
                <w:sz w:val="24"/>
                <w:szCs w:val="24"/>
              </w:rPr>
              <w:t xml:space="preserve">2. Разработка локальных актов (внесение изменений в них), регламентирующих установление заработной платы работников </w:t>
            </w:r>
            <w:r w:rsidR="00481114">
              <w:rPr>
                <w:rFonts w:ascii="Times New Roman" w:hAnsi="Times New Roman" w:cs="Times New Roman"/>
                <w:sz w:val="24"/>
                <w:szCs w:val="24"/>
              </w:rPr>
              <w:t>школы</w:t>
            </w:r>
            <w:r w:rsidRPr="00BF75E0">
              <w:rPr>
                <w:rFonts w:ascii="Times New Roman" w:hAnsi="Times New Roman" w:cs="Times New Roman"/>
                <w:sz w:val="24"/>
                <w:szCs w:val="24"/>
              </w:rPr>
              <w:t>, в том числе стимулирующих надбавок и доплат, порядка и размеров премирования</w:t>
            </w:r>
          </w:p>
        </w:tc>
        <w:tc>
          <w:tcPr>
            <w:tcW w:w="2022" w:type="dxa"/>
            <w:vAlign w:val="center"/>
          </w:tcPr>
          <w:p w:rsidR="001E511D" w:rsidRPr="00BF75E0" w:rsidRDefault="001E511D" w:rsidP="005F05D8">
            <w:pPr>
              <w:pStyle w:val="affff0"/>
              <w:spacing w:line="240" w:lineRule="auto"/>
              <w:ind w:firstLine="0"/>
              <w:jc w:val="left"/>
              <w:rPr>
                <w:rStyle w:val="dash041e005f0431005f044b005f0447005f043d005f044b005f0439005f005fchar1char1"/>
              </w:rPr>
            </w:pPr>
            <w:r w:rsidRPr="00BF75E0">
              <w:rPr>
                <w:rStyle w:val="dash041e005f0431005f044b005f0447005f043d005f044b005f0439005f005fchar1char1"/>
              </w:rPr>
              <w:t xml:space="preserve">     Август 2015</w:t>
            </w: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5F05D8">
            <w:pPr>
              <w:pStyle w:val="dash041e005f0431005f044b005f0447005f043d005f044b005f0439"/>
              <w:rPr>
                <w:rStyle w:val="dash041e005f0431005f044b005f0447005f043d005f044b005f0439005f005fchar1char1"/>
              </w:rPr>
            </w:pPr>
            <w:r w:rsidRPr="00BF75E0">
              <w:rPr>
                <w:rStyle w:val="dash041e005f0431005f044b005f0447005f043d005f044b005f0439005f005fchar1char1"/>
              </w:rPr>
              <w:t>3. </w:t>
            </w:r>
            <w:r w:rsidRPr="00BF75E0">
              <w:t>Заключение дополнительных соглашений к трудовому договору с педагогическими работниками</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Сентябрь 2015</w:t>
            </w:r>
          </w:p>
        </w:tc>
      </w:tr>
      <w:tr w:rsidR="001E511D" w:rsidRPr="00BF75E0" w:rsidTr="00AB4B1F">
        <w:tc>
          <w:tcPr>
            <w:tcW w:w="2174" w:type="dxa"/>
          </w:tcPr>
          <w:p w:rsidR="001E511D" w:rsidRPr="00BF75E0" w:rsidRDefault="001E511D" w:rsidP="005F05D8">
            <w:pPr>
              <w:pStyle w:val="dash041e005f0431005f044b005f0447005f043d005f044b005f0439"/>
            </w:pPr>
            <w:r w:rsidRPr="00BF75E0">
              <w:rPr>
                <w:lang w:val="en-US"/>
              </w:rPr>
              <w:t>III</w:t>
            </w:r>
            <w:r w:rsidRPr="00BF75E0">
              <w:t>. Организационное обеспечение реализации</w:t>
            </w:r>
          </w:p>
          <w:p w:rsidR="001E511D" w:rsidRPr="00BF75E0" w:rsidRDefault="001E511D" w:rsidP="005F05D8">
            <w:pPr>
              <w:pStyle w:val="affff0"/>
              <w:spacing w:line="240" w:lineRule="auto"/>
              <w:ind w:firstLine="0"/>
              <w:rPr>
                <w:rStyle w:val="dash041e005f0431005f044b005f0447005f043d005f044b005f0439005f005fchar1char1"/>
              </w:rPr>
            </w:pPr>
            <w:r w:rsidRPr="00BF75E0">
              <w:rPr>
                <w:sz w:val="24"/>
                <w:szCs w:val="24"/>
              </w:rPr>
              <w:t>ФГОС  ООО</w:t>
            </w:r>
          </w:p>
        </w:tc>
        <w:tc>
          <w:tcPr>
            <w:tcW w:w="5268" w:type="dxa"/>
          </w:tcPr>
          <w:p w:rsidR="001E511D" w:rsidRPr="00BF75E0" w:rsidRDefault="001E511D" w:rsidP="00481114">
            <w:pPr>
              <w:pStyle w:val="affff0"/>
              <w:spacing w:line="240" w:lineRule="auto"/>
              <w:ind w:firstLine="0"/>
              <w:jc w:val="left"/>
              <w:rPr>
                <w:rStyle w:val="dash041e005f0431005f044b005f0447005f043d005f044b005f0439005f005fchar1char1"/>
              </w:rPr>
            </w:pPr>
            <w:r w:rsidRPr="00BF75E0">
              <w:rPr>
                <w:rStyle w:val="dash041e005f0431005f044b005f0447005f043d005f044b005f0439005f005fchar1char1"/>
              </w:rPr>
              <w:t>1. </w:t>
            </w:r>
            <w:r w:rsidRPr="00BF75E0">
              <w:rPr>
                <w:sz w:val="24"/>
                <w:szCs w:val="24"/>
              </w:rPr>
              <w:t xml:space="preserve">Обеспечение координации деятельности субъектов образовательного процесса, организационных структур </w:t>
            </w:r>
            <w:r w:rsidR="00481114">
              <w:rPr>
                <w:sz w:val="24"/>
                <w:szCs w:val="24"/>
              </w:rPr>
              <w:t>школы</w:t>
            </w:r>
            <w:r w:rsidRPr="00BF75E0">
              <w:rPr>
                <w:sz w:val="24"/>
                <w:szCs w:val="24"/>
              </w:rPr>
              <w:t xml:space="preserve"> по реализации ФГОС ООО</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Май – Сентябрь 2015г.</w:t>
            </w:r>
          </w:p>
        </w:tc>
      </w:tr>
      <w:tr w:rsidR="001E511D" w:rsidRPr="00BF75E0" w:rsidTr="00AB4B1F">
        <w:tc>
          <w:tcPr>
            <w:tcW w:w="2174" w:type="dxa"/>
            <w:vMerge w:val="restart"/>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5F05D8">
            <w:pPr>
              <w:tabs>
                <w:tab w:val="left" w:pos="432"/>
              </w:tabs>
              <w:rPr>
                <w:rStyle w:val="dash041e005f0431005f044b005f0447005f043d005f044b005f0439005f005fchar1char1"/>
              </w:rPr>
            </w:pPr>
            <w:r w:rsidRPr="00BF75E0">
              <w:rPr>
                <w:rStyle w:val="dash041e005f0431005f044b005f0447005f043d005f044b005f0439005f005fchar1char1"/>
              </w:rPr>
              <w:t>2. Разработка модели организации образовательного процесса в условиях реализации ФГОС  ООО</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Апрель</w:t>
            </w:r>
          </w:p>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2015</w:t>
            </w: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5F05D8">
            <w:pPr>
              <w:tabs>
                <w:tab w:val="left" w:pos="432"/>
              </w:tabs>
              <w:rPr>
                <w:rStyle w:val="dash041e005f0431005f044b005f0447005f043d005f044b005f0439005f005fchar1char1"/>
              </w:rPr>
            </w:pPr>
            <w:r w:rsidRPr="00BF75E0">
              <w:rPr>
                <w:rFonts w:ascii="Times New Roman" w:hAnsi="Times New Roman" w:cs="Times New Roman"/>
                <w:sz w:val="24"/>
                <w:szCs w:val="24"/>
              </w:rPr>
              <w:t>3. Разработка и реализация моделей взаимодейств</w:t>
            </w:r>
            <w:r w:rsidR="00AB4B1F" w:rsidRPr="00BF75E0">
              <w:rPr>
                <w:rFonts w:ascii="Times New Roman" w:hAnsi="Times New Roman" w:cs="Times New Roman"/>
                <w:sz w:val="24"/>
                <w:szCs w:val="24"/>
              </w:rPr>
              <w:t xml:space="preserve">ия  школы </w:t>
            </w:r>
            <w:r w:rsidRPr="00BF75E0">
              <w:rPr>
                <w:rFonts w:ascii="Times New Roman" w:hAnsi="Times New Roman" w:cs="Times New Roman"/>
                <w:sz w:val="24"/>
                <w:szCs w:val="24"/>
              </w:rPr>
              <w:t xml:space="preserve"> и дополнительного образования детей, обеспечивающих организацию внеурочной деятельности</w:t>
            </w:r>
          </w:p>
        </w:tc>
        <w:tc>
          <w:tcPr>
            <w:tcW w:w="2022" w:type="dxa"/>
            <w:vAlign w:val="center"/>
          </w:tcPr>
          <w:p w:rsidR="001E511D" w:rsidRPr="00BF75E0" w:rsidRDefault="00D567EB" w:rsidP="005F05D8">
            <w:pPr>
              <w:pStyle w:val="affff0"/>
              <w:spacing w:line="240" w:lineRule="auto"/>
              <w:ind w:firstLine="0"/>
              <w:jc w:val="center"/>
              <w:rPr>
                <w:rStyle w:val="dash041e005f0431005f044b005f0447005f043d005f044b005f0439005f005fchar1char1"/>
              </w:rPr>
            </w:pPr>
            <w:r>
              <w:rPr>
                <w:rStyle w:val="dash041e005f0431005f044b005f0447005f043d005f044b005f0439005f005fchar1char1"/>
              </w:rPr>
              <w:t>май</w:t>
            </w:r>
          </w:p>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2015</w:t>
            </w: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5F05D8">
            <w:pPr>
              <w:tabs>
                <w:tab w:val="left" w:pos="432"/>
              </w:tabs>
              <w:rPr>
                <w:rStyle w:val="dash041e005f0431005f044b005f0447005f043d005f044b005f0439005f005fchar1char1"/>
              </w:rPr>
            </w:pPr>
            <w:r w:rsidRPr="00BF75E0">
              <w:rPr>
                <w:rFonts w:ascii="Times New Roman" w:hAnsi="Times New Roman" w:cs="Times New Roman"/>
                <w:sz w:val="24"/>
                <w:szCs w:val="24"/>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май</w:t>
            </w:r>
          </w:p>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2015</w:t>
            </w:r>
          </w:p>
          <w:p w:rsidR="001E511D" w:rsidRPr="00BF75E0" w:rsidRDefault="001E511D" w:rsidP="005F05D8">
            <w:pPr>
              <w:pStyle w:val="affff0"/>
              <w:spacing w:line="240" w:lineRule="auto"/>
              <w:ind w:firstLine="0"/>
              <w:jc w:val="center"/>
              <w:rPr>
                <w:rStyle w:val="dash041e005f0431005f044b005f0447005f043d005f044b005f0439005f005fchar1char1"/>
              </w:rPr>
            </w:pPr>
          </w:p>
        </w:tc>
      </w:tr>
      <w:tr w:rsidR="001E511D" w:rsidRPr="00BF75E0" w:rsidTr="00AB4B1F">
        <w:tc>
          <w:tcPr>
            <w:tcW w:w="2174" w:type="dxa"/>
            <w:vMerge w:val="restart"/>
          </w:tcPr>
          <w:p w:rsidR="001E511D" w:rsidRPr="00BF75E0" w:rsidRDefault="001E511D" w:rsidP="005F05D8">
            <w:pPr>
              <w:pStyle w:val="dash041e005f0431005f044b005f0447005f043d005f044b005f0439"/>
            </w:pPr>
            <w:r w:rsidRPr="00BF75E0">
              <w:rPr>
                <w:lang w:val="en-US"/>
              </w:rPr>
              <w:t>IV</w:t>
            </w:r>
            <w:r w:rsidRPr="00BF75E0">
              <w:t>. Кадровое обеспечение введения</w:t>
            </w:r>
          </w:p>
          <w:p w:rsidR="001E511D" w:rsidRPr="00BF75E0" w:rsidRDefault="001E511D" w:rsidP="005F05D8">
            <w:pPr>
              <w:pStyle w:val="affff0"/>
              <w:spacing w:line="240" w:lineRule="auto"/>
              <w:ind w:firstLine="0"/>
              <w:rPr>
                <w:rStyle w:val="dash041e005f0431005f044b005f0447005f043d005f044b005f0439005f005fchar1char1"/>
              </w:rPr>
            </w:pPr>
            <w:r w:rsidRPr="00BF75E0">
              <w:rPr>
                <w:sz w:val="24"/>
                <w:szCs w:val="24"/>
              </w:rPr>
              <w:t>ФГОС</w:t>
            </w:r>
          </w:p>
        </w:tc>
        <w:tc>
          <w:tcPr>
            <w:tcW w:w="5268" w:type="dxa"/>
          </w:tcPr>
          <w:p w:rsidR="001E511D" w:rsidRPr="00BF75E0" w:rsidRDefault="001E511D" w:rsidP="005F05D8">
            <w:pPr>
              <w:pStyle w:val="dash041e005f0431005f044b005f0447005f043d005f044b005f0439"/>
              <w:jc w:val="both"/>
              <w:rPr>
                <w:rStyle w:val="dash041e005f0431005f044b005f0447005f043d005f044b005f0439005f005fchar1char1"/>
              </w:rPr>
            </w:pPr>
            <w:r w:rsidRPr="00BF75E0">
              <w:rPr>
                <w:rStyle w:val="dash041e005f0431005f044b005f0447005f043d005f044b005f0439005f005fchar1char1"/>
              </w:rPr>
              <w:t>1.</w:t>
            </w:r>
            <w:r w:rsidRPr="00BF75E0">
              <w:rPr>
                <w:rStyle w:val="dash041e005f0431005f044b005f0447005f043d005f044b005f0439005f005fchar1char1"/>
                <w:lang w:val="en-US"/>
              </w:rPr>
              <w:t> </w:t>
            </w:r>
            <w:r w:rsidRPr="00BF75E0">
              <w:rPr>
                <w:rStyle w:val="dash041e005f0431005f044b005f0447005f043d005f044b005f0439005f005fchar1char1"/>
              </w:rPr>
              <w:t>Анализ кадрового обеспечения  реализации ФГОС основного общего образования</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Апрель 2015</w:t>
            </w: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5F05D8">
            <w:pPr>
              <w:pStyle w:val="dash041e005f0431005f044b005f0447005f043d005f044b005f0439"/>
              <w:jc w:val="both"/>
              <w:rPr>
                <w:rStyle w:val="dash041e005f0431005f044b005f0447005f043d005f044b005f0439005f005fchar1char1"/>
              </w:rPr>
            </w:pPr>
            <w:r w:rsidRPr="00BF75E0">
              <w:t>2.</w:t>
            </w:r>
            <w:r w:rsidRPr="00BF75E0">
              <w:rPr>
                <w:lang w:val="en-US"/>
              </w:rPr>
              <w:t> </w:t>
            </w:r>
            <w:r w:rsidRPr="00BF75E0">
              <w:t>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Апрель  2015</w:t>
            </w:r>
          </w:p>
        </w:tc>
      </w:tr>
      <w:tr w:rsidR="001E511D" w:rsidRPr="00BF75E0" w:rsidTr="00AB4B1F">
        <w:tc>
          <w:tcPr>
            <w:tcW w:w="2174" w:type="dxa"/>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5F05D8">
            <w:pPr>
              <w:pStyle w:val="affff0"/>
              <w:spacing w:line="240" w:lineRule="auto"/>
              <w:ind w:firstLine="0"/>
              <w:rPr>
                <w:rStyle w:val="dash041e005f0431005f044b005f0447005f043d005f044b005f0439005f005fchar1char1"/>
              </w:rPr>
            </w:pPr>
            <w:r w:rsidRPr="00BF75E0">
              <w:rPr>
                <w:rStyle w:val="dash041e005f0431005f044b005f0447005f043d005f044b005f0439005f005fchar1char1"/>
              </w:rPr>
              <w:t>3. </w:t>
            </w:r>
            <w:r w:rsidRPr="00BF75E0">
              <w:rPr>
                <w:sz w:val="24"/>
                <w:szCs w:val="24"/>
              </w:rPr>
              <w:t>Разработка  плана научно-методической работы (внутришкольного повышения квалификации) с ориентацией на проблемы реализации ФГОС основного общего образования</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Август</w:t>
            </w:r>
          </w:p>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2015</w:t>
            </w:r>
          </w:p>
        </w:tc>
      </w:tr>
      <w:tr w:rsidR="001E511D" w:rsidRPr="00BF75E0" w:rsidTr="00AB4B1F">
        <w:tc>
          <w:tcPr>
            <w:tcW w:w="2174" w:type="dxa"/>
            <w:vMerge w:val="restart"/>
          </w:tcPr>
          <w:p w:rsidR="001E511D" w:rsidRPr="00BF75E0" w:rsidRDefault="001E511D" w:rsidP="005F05D8">
            <w:pPr>
              <w:pStyle w:val="dash041e005f0431005f044b005f0447005f043d005f044b005f0439"/>
              <w:rPr>
                <w:rStyle w:val="dash041e005f0431005f044b005f0447005f043d005f044b005f0439005f005fchar1char1"/>
              </w:rPr>
            </w:pPr>
            <w:r w:rsidRPr="00BF75E0">
              <w:rPr>
                <w:lang w:val="en-US"/>
              </w:rPr>
              <w:t>V</w:t>
            </w:r>
            <w:r w:rsidRPr="00BF75E0">
              <w:t>. Информационное обеспечение введения ФГОС</w:t>
            </w:r>
          </w:p>
        </w:tc>
        <w:tc>
          <w:tcPr>
            <w:tcW w:w="5268" w:type="dxa"/>
          </w:tcPr>
          <w:p w:rsidR="001E511D" w:rsidRPr="00BF75E0" w:rsidRDefault="001E511D" w:rsidP="00AB4B1F">
            <w:pPr>
              <w:pStyle w:val="dash041e005f0431005f044b005f0447005f043d005f044b005f0439"/>
              <w:rPr>
                <w:rStyle w:val="dash041e005f0431005f044b005f0447005f043d005f044b005f0439005f005fchar1char1"/>
              </w:rPr>
            </w:pPr>
            <w:r w:rsidRPr="00BF75E0">
              <w:rPr>
                <w:rStyle w:val="dash041e005f0431005f044b005f0447005f043d005f044b005f0439005f005fchar1char1"/>
              </w:rPr>
              <w:t xml:space="preserve">1. Размещение на сайте МБОУ </w:t>
            </w:r>
            <w:r w:rsidR="00AB4B1F" w:rsidRPr="00BF75E0">
              <w:rPr>
                <w:rStyle w:val="dash041e005f0431005f044b005f0447005f043d005f044b005f0439005f005fchar1char1"/>
              </w:rPr>
              <w:t>СОШ №2</w:t>
            </w:r>
            <w:r w:rsidRPr="00BF75E0">
              <w:rPr>
                <w:rStyle w:val="dash041e005f0431005f044b005f0447005f043d005f044b005f0439005f005fchar1char1"/>
              </w:rPr>
              <w:t xml:space="preserve"> информационных материалов об образовательном процессе  реализации ФГОС основного общего образования</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Постоянно</w:t>
            </w: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5F05D8">
            <w:pPr>
              <w:rPr>
                <w:rStyle w:val="dash041e005f0431005f044b005f0447005f043d005f044b005f0439005f005fchar1char1"/>
              </w:rPr>
            </w:pPr>
            <w:r w:rsidRPr="00BF75E0">
              <w:rPr>
                <w:rFonts w:ascii="Times New Roman" w:hAnsi="Times New Roman" w:cs="Times New Roman"/>
                <w:sz w:val="24"/>
                <w:szCs w:val="24"/>
              </w:rPr>
              <w:t>2. Широкое информирование родительской общественности о подготовке и переходе на новые стандарты</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Постоянно</w:t>
            </w: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5F05D8">
            <w:pPr>
              <w:pStyle w:val="dash041e005f0431005f044b005f0447005f043d005f044b005f0439"/>
              <w:rPr>
                <w:rStyle w:val="dash041e005f0431005f044b005f0447005f043d005f044b005f0439005f005fchar1char1"/>
              </w:rPr>
            </w:pPr>
            <w:r w:rsidRPr="00BF75E0">
              <w:t>3.</w:t>
            </w:r>
            <w:r w:rsidRPr="00BF75E0">
              <w:rPr>
                <w:lang w:val="en-US"/>
              </w:rPr>
              <w:t> </w:t>
            </w:r>
            <w:r w:rsidRPr="00BF75E0">
              <w:t xml:space="preserve">Организация изучения общественного мнения по вопросам организации образовательного </w:t>
            </w:r>
            <w:r w:rsidRPr="00BF75E0">
              <w:lastRenderedPageBreak/>
              <w:t>процесса, введения новых стандартов и внесения дополнений в содержание основной образовательной программы основного общего образования</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lastRenderedPageBreak/>
              <w:t>Постоянно</w:t>
            </w: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5F05D8">
            <w:pPr>
              <w:jc w:val="both"/>
              <w:rPr>
                <w:rStyle w:val="dash041e005f0431005f044b005f0447005f043d005f044b005f0439005f005fchar1char1"/>
              </w:rPr>
            </w:pPr>
            <w:r w:rsidRPr="00BF75E0">
              <w:rPr>
                <w:rFonts w:ascii="Times New Roman" w:hAnsi="Times New Roman" w:cs="Times New Roman"/>
                <w:sz w:val="24"/>
                <w:szCs w:val="24"/>
              </w:rPr>
              <w:t>4. Реализация деятельности сетевого комплекса информационного взаимодействия по вопросам образовательной деятельности,   реализации ФГОС основного общего образования</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Систематический анализ и обеспечение необходимых условий</w:t>
            </w: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AB4B1F">
            <w:pPr>
              <w:pStyle w:val="dash041e005f0431005f044b005f0447005f043d005f044b005f0439"/>
              <w:jc w:val="both"/>
              <w:rPr>
                <w:rStyle w:val="dash041e005f0431005f044b005f0447005f043d005f044b005f0439005f005fchar1char1"/>
              </w:rPr>
            </w:pPr>
            <w:r w:rsidRPr="00BF75E0">
              <w:rPr>
                <w:rStyle w:val="dash041e005f0431005f044b005f0447005f043d005f044b005f0439005f005fchar1char1"/>
              </w:rPr>
              <w:t>5.</w:t>
            </w:r>
            <w:r w:rsidRPr="00BF75E0">
              <w:rPr>
                <w:rStyle w:val="dash041e005f0431005f044b005f0447005f043d005f044b005f0439005f005fchar1char1"/>
                <w:lang w:val="en-US"/>
              </w:rPr>
              <w:t> </w:t>
            </w:r>
            <w:r w:rsidRPr="00BF75E0">
              <w:rPr>
                <w:rStyle w:val="dash041e005f0431005f044b005f0447005f043d005f044b005f0439005f005fchar1char1"/>
              </w:rPr>
              <w:t xml:space="preserve">Обеспечение публичной отчётности МБОУ </w:t>
            </w:r>
            <w:r w:rsidR="00AB4B1F" w:rsidRPr="00BF75E0">
              <w:rPr>
                <w:rStyle w:val="dash041e005f0431005f044b005f0447005f043d005f044b005f0439005f005fchar1char1"/>
              </w:rPr>
              <w:t>СОШ №2</w:t>
            </w:r>
            <w:r w:rsidRPr="00BF75E0">
              <w:rPr>
                <w:rStyle w:val="dash041e005f0431005f044b005f0447005f043d005f044b005f0439005f005fchar1char1"/>
              </w:rPr>
              <w:t xml:space="preserve"> о ходе образовательного процесса и результатах реализации ФГОС ООО</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Постоянно</w:t>
            </w:r>
          </w:p>
        </w:tc>
      </w:tr>
      <w:tr w:rsidR="001E511D" w:rsidRPr="00BF75E0" w:rsidTr="00AB4B1F">
        <w:trPr>
          <w:trHeight w:val="414"/>
        </w:trPr>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vMerge w:val="restart"/>
          </w:tcPr>
          <w:p w:rsidR="001E511D" w:rsidRPr="00BF75E0" w:rsidRDefault="001E511D" w:rsidP="005F05D8">
            <w:pPr>
              <w:pStyle w:val="dash041e005f0431005f044b005f0447005f043d005f044b005f0439"/>
              <w:jc w:val="both"/>
            </w:pPr>
            <w:r w:rsidRPr="00BF75E0">
              <w:t>6. Разработка рекомендаций  для педагогических работников:</w:t>
            </w:r>
          </w:p>
          <w:p w:rsidR="001E511D" w:rsidRPr="00BF75E0" w:rsidRDefault="001E511D" w:rsidP="005F05D8">
            <w:pPr>
              <w:pStyle w:val="affff0"/>
              <w:spacing w:line="240" w:lineRule="auto"/>
              <w:ind w:firstLine="0"/>
              <w:jc w:val="left"/>
              <w:rPr>
                <w:rStyle w:val="dash041e005f0431005f044b005f0447005f043d005f044b005f0439005f005fchar1char1"/>
              </w:rPr>
            </w:pPr>
            <w:r w:rsidRPr="00BF75E0">
              <w:rPr>
                <w:rStyle w:val="dash041e005f0431005f044b005f0447005f043d005f044b005f0439005f005fchar1char1"/>
              </w:rPr>
              <w:t>— по организации внеурочной деятельности обучающихся;</w:t>
            </w:r>
          </w:p>
          <w:p w:rsidR="001E511D" w:rsidRPr="00BF75E0" w:rsidRDefault="001E511D" w:rsidP="005F05D8">
            <w:pPr>
              <w:pStyle w:val="dash041e005f0431005f044b005f0447005f043d005f044b005f0439"/>
            </w:pPr>
            <w:r w:rsidRPr="00BF75E0">
              <w:t>— по организации текущей и итоговой оценки достижения планируемых результатов;</w:t>
            </w:r>
          </w:p>
          <w:p w:rsidR="001E511D" w:rsidRPr="00BF75E0" w:rsidRDefault="001E511D" w:rsidP="005F05D8">
            <w:pPr>
              <w:pStyle w:val="dash041e005f0431005f044b005f0447005f043d005f044b005f0439"/>
            </w:pPr>
            <w:r w:rsidRPr="00BF75E0">
              <w:t>— по использованию ресурсов времени для организации домашней работы обучающихся;</w:t>
            </w:r>
          </w:p>
          <w:p w:rsidR="001E511D" w:rsidRPr="00BF75E0" w:rsidRDefault="001E511D" w:rsidP="005F05D8">
            <w:pPr>
              <w:pStyle w:val="dash041e005f0431005f044b005f0447005f043d005f044b005f0439"/>
              <w:rPr>
                <w:rStyle w:val="dash041e005f0431005f044b005f0447005f043d005f044b005f0439005f005fchar1char1"/>
              </w:rPr>
            </w:pPr>
            <w:r w:rsidRPr="00BF75E0">
              <w:t>— по перечня и рекомендаций по использованию интерактивных технологий</w:t>
            </w:r>
          </w:p>
        </w:tc>
        <w:tc>
          <w:tcPr>
            <w:tcW w:w="2022" w:type="dxa"/>
            <w:vMerge w:val="restart"/>
            <w:vAlign w:val="center"/>
          </w:tcPr>
          <w:p w:rsidR="001E511D" w:rsidRPr="00BF75E0" w:rsidRDefault="001E511D" w:rsidP="005F05D8">
            <w:pPr>
              <w:pStyle w:val="affff0"/>
              <w:spacing w:line="240" w:lineRule="auto"/>
              <w:ind w:firstLine="0"/>
              <w:jc w:val="left"/>
              <w:rPr>
                <w:rStyle w:val="dash041e005f0431005f044b005f0447005f043d005f044b005f0439005f005fchar1char1"/>
              </w:rPr>
            </w:pPr>
            <w:r w:rsidRPr="00BF75E0">
              <w:rPr>
                <w:sz w:val="24"/>
                <w:szCs w:val="24"/>
              </w:rPr>
              <w:t>в течение 2015-2016 учебного года</w:t>
            </w:r>
          </w:p>
        </w:tc>
      </w:tr>
      <w:tr w:rsidR="001E511D" w:rsidRPr="00BF75E0" w:rsidTr="00D567EB">
        <w:tc>
          <w:tcPr>
            <w:tcW w:w="2174" w:type="dxa"/>
            <w:tcBorders>
              <w:top w:val="nil"/>
            </w:tcBorders>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vMerge/>
          </w:tcPr>
          <w:p w:rsidR="001E511D" w:rsidRPr="00BF75E0" w:rsidRDefault="001E511D" w:rsidP="005F05D8">
            <w:pPr>
              <w:pStyle w:val="dash041e005f0431005f044b005f0447005f043d005f044b005f0439"/>
              <w:rPr>
                <w:rStyle w:val="dash041e005f0431005f044b005f0447005f043d005f044b005f0439005f005fchar1char1"/>
              </w:rPr>
            </w:pPr>
          </w:p>
        </w:tc>
        <w:tc>
          <w:tcPr>
            <w:tcW w:w="2022" w:type="dxa"/>
            <w:vMerge/>
            <w:vAlign w:val="center"/>
          </w:tcPr>
          <w:p w:rsidR="001E511D" w:rsidRPr="00BF75E0" w:rsidRDefault="001E511D" w:rsidP="005F05D8">
            <w:pPr>
              <w:pStyle w:val="affff0"/>
              <w:spacing w:line="240" w:lineRule="auto"/>
              <w:ind w:firstLine="0"/>
              <w:jc w:val="left"/>
              <w:rPr>
                <w:rStyle w:val="dash041e005f0431005f044b005f0447005f043d005f044b005f0439005f005fchar1char1"/>
              </w:rPr>
            </w:pPr>
          </w:p>
        </w:tc>
      </w:tr>
      <w:tr w:rsidR="001E511D" w:rsidRPr="00BF75E0" w:rsidTr="00AB4B1F">
        <w:tc>
          <w:tcPr>
            <w:tcW w:w="2174" w:type="dxa"/>
            <w:vMerge w:val="restart"/>
          </w:tcPr>
          <w:p w:rsidR="001E511D" w:rsidRPr="00BF75E0" w:rsidRDefault="001E511D" w:rsidP="005F05D8">
            <w:pPr>
              <w:pStyle w:val="dash041e005f0431005f044b005f0447005f043d005f044b005f0439"/>
            </w:pPr>
            <w:r w:rsidRPr="00BF75E0">
              <w:rPr>
                <w:lang w:val="en-US"/>
              </w:rPr>
              <w:t>VI</w:t>
            </w:r>
            <w:r w:rsidRPr="00BF75E0">
              <w:t>. Материально-техническое обеспечение введения</w:t>
            </w:r>
          </w:p>
          <w:p w:rsidR="001E511D" w:rsidRPr="00BF75E0" w:rsidRDefault="001E511D" w:rsidP="005F05D8">
            <w:pPr>
              <w:pStyle w:val="affff0"/>
              <w:spacing w:line="240" w:lineRule="auto"/>
              <w:ind w:firstLine="0"/>
              <w:rPr>
                <w:rStyle w:val="dash041e005f0431005f044b005f0447005f043d005f044b005f0439005f005fchar1char1"/>
              </w:rPr>
            </w:pPr>
            <w:r w:rsidRPr="00BF75E0">
              <w:rPr>
                <w:sz w:val="24"/>
                <w:szCs w:val="24"/>
              </w:rPr>
              <w:t>ФГОС</w:t>
            </w:r>
          </w:p>
        </w:tc>
        <w:tc>
          <w:tcPr>
            <w:tcW w:w="5268" w:type="dxa"/>
          </w:tcPr>
          <w:p w:rsidR="001E511D" w:rsidRPr="00BF75E0" w:rsidRDefault="001E511D" w:rsidP="005F05D8">
            <w:pPr>
              <w:pStyle w:val="affff0"/>
              <w:spacing w:line="240" w:lineRule="auto"/>
              <w:ind w:firstLine="0"/>
              <w:jc w:val="left"/>
              <w:rPr>
                <w:rStyle w:val="dash041e005f0431005f044b005f0447005f043d005f044b005f0439005f005fchar1char1"/>
              </w:rPr>
            </w:pPr>
            <w:r w:rsidRPr="00BF75E0">
              <w:rPr>
                <w:rStyle w:val="dash041e005f0431005f044b005f0447005f043d005f044b005f0439005f005fchar1char1"/>
              </w:rPr>
              <w:t>1. Анализ материально-технического обеспечения образовательного процесса, введения и реализации ФГОС основного общего образования</w:t>
            </w:r>
          </w:p>
        </w:tc>
        <w:tc>
          <w:tcPr>
            <w:tcW w:w="2022" w:type="dxa"/>
            <w:vAlign w:val="center"/>
          </w:tcPr>
          <w:p w:rsidR="001E511D" w:rsidRPr="00BF75E0" w:rsidRDefault="001E511D" w:rsidP="005F05D8">
            <w:pPr>
              <w:pStyle w:val="affff0"/>
              <w:spacing w:line="240" w:lineRule="auto"/>
              <w:ind w:firstLine="0"/>
              <w:jc w:val="left"/>
              <w:rPr>
                <w:rStyle w:val="dash041e005f0431005f044b005f0447005f043d005f044b005f0439005f005fchar1char1"/>
              </w:rPr>
            </w:pPr>
            <w:r w:rsidRPr="00BF75E0">
              <w:rPr>
                <w:rStyle w:val="dash041e005f0431005f044b005f0447005f043d005f044b005f0439005f005fchar1char1"/>
              </w:rPr>
              <w:t>Август 2015 г.</w:t>
            </w: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5F05D8">
            <w:pPr>
              <w:pStyle w:val="affff0"/>
              <w:spacing w:line="240" w:lineRule="auto"/>
              <w:ind w:firstLine="0"/>
              <w:jc w:val="left"/>
              <w:rPr>
                <w:rStyle w:val="dash041e005f0431005f044b005f0447005f043d005f044b005f0439005f005fchar1char1"/>
              </w:rPr>
            </w:pPr>
            <w:r w:rsidRPr="00BF75E0">
              <w:rPr>
                <w:rStyle w:val="dash041e005f0431005f044b005f0447005f043d005f044b005f0439005f005fchar1char1"/>
              </w:rPr>
              <w:t>2. Обеспечение соответствия материально-технической базы ОУ требованиям ФГОС ООО</w:t>
            </w:r>
          </w:p>
        </w:tc>
        <w:tc>
          <w:tcPr>
            <w:tcW w:w="2022" w:type="dxa"/>
            <w:vAlign w:val="center"/>
          </w:tcPr>
          <w:p w:rsidR="001E511D" w:rsidRPr="00BF75E0" w:rsidRDefault="001E511D" w:rsidP="00AB4B1F">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 xml:space="preserve">Систематический анализ и обновление  </w:t>
            </w: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5F05D8">
            <w:pPr>
              <w:pStyle w:val="dash041e005f0431005f044b005f0447005f043d005f044b005f0439"/>
              <w:rPr>
                <w:rStyle w:val="dash041e005f0431005f044b005f0447005f043d005f044b005f0439005f005fchar1char1"/>
              </w:rPr>
            </w:pPr>
            <w:r w:rsidRPr="00BF75E0">
              <w:rPr>
                <w:rStyle w:val="dash041e005f0431005f044b005f0447005f043d005f044b005f0439005f005fchar1char1"/>
              </w:rPr>
              <w:t>3. Обеспечение соответствия санитарно-гигиенических условий требованиям ФГОС</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Систематический анализ и обеспечение необходимых условий</w:t>
            </w: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D567EB">
            <w:pPr>
              <w:pStyle w:val="dash041e005f0431005f044b005f0447005f043d005f044b005f0439"/>
              <w:rPr>
                <w:rStyle w:val="dash041e005f0431005f044b005f0447005f043d005f044b005f0439005f005fchar1char1"/>
              </w:rPr>
            </w:pPr>
            <w:r w:rsidRPr="00BF75E0">
              <w:rPr>
                <w:rStyle w:val="dash041e005f0431005f044b005f0447005f043d005f044b005f0439005f005fchar1char1"/>
              </w:rPr>
              <w:t xml:space="preserve">4. Обеспечение соответствия условий реализации ООП  ООО </w:t>
            </w:r>
            <w:r w:rsidRPr="00BF75E0">
              <w:t xml:space="preserve">противопожарным нормам, нормам охраны труда работников </w:t>
            </w:r>
            <w:r w:rsidR="00D567EB">
              <w:t>школы</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Систематический анализ и обновление</w:t>
            </w: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5F05D8">
            <w:pPr>
              <w:pStyle w:val="dash041e005f0431005f044b005f0447005f043d005f044b005f0439"/>
              <w:rPr>
                <w:rStyle w:val="dash041e005f0431005f044b005f0447005f043d005f044b005f0439005f005fchar1char1"/>
              </w:rPr>
            </w:pPr>
            <w:r w:rsidRPr="00BF75E0">
              <w:rPr>
                <w:rStyle w:val="dash041e005f0431005f044b005f0447005f043d005f044b005f0439005f005fchar1char1"/>
              </w:rPr>
              <w:t>5. Обеспечение соответствия информационно-образовательной среды требованиям ФГОС</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Систематический анализ и обновление</w:t>
            </w:r>
          </w:p>
        </w:tc>
      </w:tr>
      <w:tr w:rsidR="001E511D" w:rsidRPr="00BF75E0" w:rsidTr="00AB4B1F">
        <w:tc>
          <w:tcPr>
            <w:tcW w:w="2174" w:type="dxa"/>
            <w:vMerge w:val="restart"/>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5F05D8">
            <w:pPr>
              <w:pStyle w:val="dash041e005f0431005f044b005f0447005f043d005f044b005f0439"/>
              <w:rPr>
                <w:rStyle w:val="dash041e005f0431005f044b005f0447005f043d005f044b005f0439005f005fchar1char1"/>
              </w:rPr>
            </w:pPr>
            <w:r w:rsidRPr="00BF75E0">
              <w:rPr>
                <w:rStyle w:val="dash041e005f0431005f044b005f0447005f043d005f044b005f0439005f005fchar1char1"/>
              </w:rPr>
              <w:t>6. Обеспечение укомплектованности библиотечного фонда печатными и электронными образовательными ресурсами:</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Систематический анализ и обновление</w:t>
            </w: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AB4B1F">
            <w:pPr>
              <w:pStyle w:val="dash041e005f0431005f044b005f0447005f043d005f044b005f0439"/>
              <w:rPr>
                <w:rStyle w:val="dash041e005f0431005f044b005f0447005f043d005f044b005f0439005f005fchar1char1"/>
              </w:rPr>
            </w:pPr>
            <w:r w:rsidRPr="00BF75E0">
              <w:t>7.</w:t>
            </w:r>
            <w:r w:rsidRPr="00BF75E0">
              <w:rPr>
                <w:lang w:val="en-US"/>
              </w:rPr>
              <w:t> </w:t>
            </w:r>
            <w:r w:rsidRPr="00BF75E0">
              <w:t xml:space="preserve">Наличие доступа </w:t>
            </w:r>
            <w:r w:rsidR="00AB4B1F" w:rsidRPr="00BF75E0">
              <w:t>школы</w:t>
            </w:r>
            <w:r w:rsidRPr="00BF75E0">
              <w:t xml:space="preserve"> к электронным образовательным ресурсам, размещённым в федеральных и региональных базах данных</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t>Систематический анализ и обеспечение необходимых условий</w:t>
            </w:r>
          </w:p>
        </w:tc>
      </w:tr>
      <w:tr w:rsidR="001E511D" w:rsidRPr="00BF75E0" w:rsidTr="00AB4B1F">
        <w:tc>
          <w:tcPr>
            <w:tcW w:w="2174" w:type="dxa"/>
            <w:vMerge/>
          </w:tcPr>
          <w:p w:rsidR="001E511D" w:rsidRPr="00BF75E0" w:rsidRDefault="001E511D" w:rsidP="005F05D8">
            <w:pPr>
              <w:pStyle w:val="affff0"/>
              <w:spacing w:line="240" w:lineRule="auto"/>
              <w:ind w:firstLine="0"/>
              <w:rPr>
                <w:rStyle w:val="dash041e005f0431005f044b005f0447005f043d005f044b005f0439005f005fchar1char1"/>
              </w:rPr>
            </w:pPr>
          </w:p>
        </w:tc>
        <w:tc>
          <w:tcPr>
            <w:tcW w:w="5268" w:type="dxa"/>
          </w:tcPr>
          <w:p w:rsidR="001E511D" w:rsidRPr="00BF75E0" w:rsidRDefault="001E511D" w:rsidP="005F05D8">
            <w:pPr>
              <w:pStyle w:val="dash041e005f0431005f044b005f0447005f043d005f044b005f0439"/>
              <w:rPr>
                <w:rStyle w:val="dash041e005f0431005f044b005f0447005f043d005f044b005f0439005f005fchar1char1"/>
              </w:rPr>
            </w:pPr>
            <w:r w:rsidRPr="00BF75E0">
              <w:t>8.</w:t>
            </w:r>
            <w:r w:rsidRPr="00BF75E0">
              <w:rPr>
                <w:lang w:val="en-US"/>
              </w:rPr>
              <w:t> </w:t>
            </w:r>
            <w:r w:rsidRPr="00BF75E0">
              <w:t xml:space="preserve">Обеспечение контролируемого доступа участников образовательного процесса к </w:t>
            </w:r>
            <w:r w:rsidRPr="00BF75E0">
              <w:lastRenderedPageBreak/>
              <w:t>информационным образовательным ресурсам в сети Интернет</w:t>
            </w:r>
          </w:p>
        </w:tc>
        <w:tc>
          <w:tcPr>
            <w:tcW w:w="2022" w:type="dxa"/>
            <w:vAlign w:val="center"/>
          </w:tcPr>
          <w:p w:rsidR="001E511D" w:rsidRPr="00BF75E0" w:rsidRDefault="001E511D" w:rsidP="005F05D8">
            <w:pPr>
              <w:pStyle w:val="affff0"/>
              <w:spacing w:line="240" w:lineRule="auto"/>
              <w:ind w:firstLine="0"/>
              <w:jc w:val="center"/>
              <w:rPr>
                <w:rStyle w:val="dash041e005f0431005f044b005f0447005f043d005f044b005f0439005f005fchar1char1"/>
              </w:rPr>
            </w:pPr>
            <w:r w:rsidRPr="00BF75E0">
              <w:rPr>
                <w:rStyle w:val="dash041e005f0431005f044b005f0447005f043d005f044b005f0439005f005fchar1char1"/>
              </w:rPr>
              <w:lastRenderedPageBreak/>
              <w:t xml:space="preserve">Систематический анализ и </w:t>
            </w:r>
            <w:r w:rsidRPr="00BF75E0">
              <w:rPr>
                <w:rStyle w:val="dash041e005f0431005f044b005f0447005f043d005f044b005f0439005f005fchar1char1"/>
              </w:rPr>
              <w:lastRenderedPageBreak/>
              <w:t>обеспечение необходимых условий</w:t>
            </w:r>
          </w:p>
        </w:tc>
      </w:tr>
    </w:tbl>
    <w:p w:rsidR="00D567EB" w:rsidRDefault="00D567EB" w:rsidP="00D567EB">
      <w:pPr>
        <w:pStyle w:val="201"/>
        <w:shd w:val="clear" w:color="auto" w:fill="auto"/>
        <w:spacing w:after="0" w:line="360" w:lineRule="auto"/>
        <w:rPr>
          <w:rStyle w:val="202"/>
          <w:rFonts w:ascii="Times New Roman" w:hAnsi="Times New Roman" w:cs="Times New Roman"/>
          <w:b/>
          <w:sz w:val="28"/>
          <w:szCs w:val="28"/>
        </w:rPr>
      </w:pPr>
    </w:p>
    <w:p w:rsidR="00D567EB" w:rsidRPr="00BF75E0" w:rsidRDefault="00D567EB" w:rsidP="00D567EB">
      <w:pPr>
        <w:pStyle w:val="201"/>
        <w:shd w:val="clear" w:color="auto" w:fill="auto"/>
        <w:spacing w:after="0" w:line="360" w:lineRule="auto"/>
        <w:rPr>
          <w:rStyle w:val="202"/>
          <w:rFonts w:ascii="Times New Roman" w:hAnsi="Times New Roman" w:cs="Times New Roman"/>
          <w:b/>
          <w:sz w:val="28"/>
          <w:szCs w:val="28"/>
        </w:rPr>
      </w:pPr>
      <w:r w:rsidRPr="00BF75E0">
        <w:rPr>
          <w:rStyle w:val="202"/>
          <w:rFonts w:ascii="Times New Roman" w:hAnsi="Times New Roman" w:cs="Times New Roman"/>
          <w:b/>
          <w:sz w:val="28"/>
          <w:szCs w:val="28"/>
        </w:rPr>
        <w:t>3.</w:t>
      </w:r>
      <w:r w:rsidR="009D3EEE">
        <w:rPr>
          <w:rStyle w:val="202"/>
          <w:rFonts w:ascii="Times New Roman" w:hAnsi="Times New Roman" w:cs="Times New Roman"/>
          <w:b/>
          <w:sz w:val="28"/>
          <w:szCs w:val="28"/>
        </w:rPr>
        <w:t>7</w:t>
      </w:r>
      <w:r w:rsidRPr="00BF75E0">
        <w:rPr>
          <w:rStyle w:val="202"/>
          <w:rFonts w:ascii="Times New Roman" w:hAnsi="Times New Roman" w:cs="Times New Roman"/>
          <w:b/>
          <w:sz w:val="28"/>
          <w:szCs w:val="28"/>
        </w:rPr>
        <w:t xml:space="preserve">. </w:t>
      </w:r>
      <w:r>
        <w:rPr>
          <w:rStyle w:val="202"/>
          <w:rFonts w:ascii="Times New Roman" w:hAnsi="Times New Roman" w:cs="Times New Roman"/>
          <w:b/>
          <w:sz w:val="28"/>
          <w:szCs w:val="28"/>
        </w:rPr>
        <w:t>Контроль за состоянием системы условий реализации основной образовательной программы</w:t>
      </w:r>
      <w:r w:rsidRPr="00BF75E0">
        <w:rPr>
          <w:rStyle w:val="2020"/>
          <w:rFonts w:ascii="Times New Roman" w:hAnsi="Times New Roman" w:cs="Times New Roman"/>
          <w:b/>
          <w:bCs/>
          <w:sz w:val="28"/>
          <w:szCs w:val="28"/>
        </w:rPr>
        <w:t xml:space="preserve"> </w:t>
      </w:r>
      <w:r w:rsidRPr="00BF75E0">
        <w:rPr>
          <w:rStyle w:val="202"/>
          <w:rFonts w:ascii="Times New Roman" w:hAnsi="Times New Roman" w:cs="Times New Roman"/>
          <w:b/>
          <w:sz w:val="28"/>
          <w:szCs w:val="28"/>
        </w:rPr>
        <w:t>.</w:t>
      </w:r>
    </w:p>
    <w:p w:rsidR="00C10BBA" w:rsidRDefault="00C10BBA" w:rsidP="00C10BBA">
      <w:pPr>
        <w:pStyle w:val="aff6"/>
        <w:ind w:firstLine="0"/>
        <w:rPr>
          <w:b/>
          <w:szCs w:val="24"/>
        </w:rPr>
      </w:pPr>
    </w:p>
    <w:p w:rsidR="00C10BBA" w:rsidRPr="00C10BBA" w:rsidRDefault="00C10BBA" w:rsidP="00C10BBA">
      <w:pPr>
        <w:ind w:firstLine="708"/>
        <w:jc w:val="both"/>
        <w:rPr>
          <w:rFonts w:ascii="Times New Roman" w:hAnsi="Times New Roman" w:cs="Times New Roman"/>
          <w:sz w:val="28"/>
          <w:szCs w:val="28"/>
        </w:rPr>
      </w:pPr>
      <w:r w:rsidRPr="00C10BBA">
        <w:rPr>
          <w:rFonts w:ascii="Times New Roman" w:hAnsi="Times New Roman" w:cs="Times New Roman"/>
          <w:sz w:val="28"/>
          <w:szCs w:val="28"/>
        </w:rPr>
        <w:t xml:space="preserve"> «Контроль за состоянием системы условий осуществляется в рамках внутришкольного контроля и мониторинга на основании соответствующих Положений. </w:t>
      </w:r>
    </w:p>
    <w:p w:rsidR="00C10BBA" w:rsidRPr="00C10BBA" w:rsidRDefault="00C10BBA" w:rsidP="00C10BBA">
      <w:pPr>
        <w:ind w:firstLine="708"/>
        <w:jc w:val="both"/>
        <w:rPr>
          <w:rFonts w:ascii="Times New Roman" w:hAnsi="Times New Roman" w:cs="Times New Roman"/>
          <w:sz w:val="28"/>
          <w:szCs w:val="28"/>
        </w:rPr>
      </w:pPr>
      <w:r w:rsidRPr="00C10BBA">
        <w:rPr>
          <w:rFonts w:ascii="Times New Roman" w:hAnsi="Times New Roman" w:cs="Times New Roman"/>
          <w:sz w:val="28"/>
          <w:szCs w:val="28"/>
        </w:rPr>
        <w:t>Контроль за  состоянием системы условий включает:</w:t>
      </w:r>
    </w:p>
    <w:p w:rsidR="00C10BBA" w:rsidRPr="00C10BBA" w:rsidRDefault="00C10BBA" w:rsidP="0090024D">
      <w:pPr>
        <w:numPr>
          <w:ilvl w:val="0"/>
          <w:numId w:val="58"/>
        </w:numPr>
        <w:spacing w:after="0" w:line="240" w:lineRule="auto"/>
        <w:jc w:val="both"/>
        <w:rPr>
          <w:rFonts w:ascii="Times New Roman" w:hAnsi="Times New Roman" w:cs="Times New Roman"/>
          <w:sz w:val="28"/>
          <w:szCs w:val="28"/>
        </w:rPr>
      </w:pPr>
      <w:r w:rsidRPr="00C10BBA">
        <w:rPr>
          <w:rFonts w:ascii="Times New Roman" w:hAnsi="Times New Roman" w:cs="Times New Roman"/>
          <w:sz w:val="28"/>
          <w:szCs w:val="28"/>
        </w:rPr>
        <w:t>мониторинг системы условий;</w:t>
      </w:r>
    </w:p>
    <w:p w:rsidR="00C10BBA" w:rsidRPr="00C10BBA" w:rsidRDefault="00C10BBA" w:rsidP="0090024D">
      <w:pPr>
        <w:numPr>
          <w:ilvl w:val="0"/>
          <w:numId w:val="58"/>
        </w:numPr>
        <w:spacing w:after="0" w:line="240" w:lineRule="auto"/>
        <w:jc w:val="both"/>
        <w:rPr>
          <w:rFonts w:ascii="Times New Roman" w:hAnsi="Times New Roman" w:cs="Times New Roman"/>
          <w:sz w:val="28"/>
          <w:szCs w:val="28"/>
        </w:rPr>
      </w:pPr>
      <w:r w:rsidRPr="00C10BBA">
        <w:rPr>
          <w:rFonts w:ascii="Times New Roman" w:hAnsi="Times New Roman" w:cs="Times New Roman"/>
          <w:sz w:val="28"/>
          <w:szCs w:val="28"/>
        </w:rPr>
        <w:t>внесение необходимых корректив в систему условий (внесение изменений и дополнений в ООП ООО);</w:t>
      </w:r>
    </w:p>
    <w:p w:rsidR="00C10BBA" w:rsidRPr="00C10BBA" w:rsidRDefault="00C10BBA" w:rsidP="0090024D">
      <w:pPr>
        <w:numPr>
          <w:ilvl w:val="0"/>
          <w:numId w:val="58"/>
        </w:numPr>
        <w:spacing w:after="0" w:line="240" w:lineRule="auto"/>
        <w:jc w:val="both"/>
        <w:rPr>
          <w:rFonts w:ascii="Times New Roman" w:hAnsi="Times New Roman" w:cs="Times New Roman"/>
          <w:sz w:val="28"/>
          <w:szCs w:val="28"/>
        </w:rPr>
      </w:pPr>
      <w:r w:rsidRPr="00C10BBA">
        <w:rPr>
          <w:rFonts w:ascii="Times New Roman" w:hAnsi="Times New Roman" w:cs="Times New Roman"/>
          <w:sz w:val="28"/>
          <w:szCs w:val="28"/>
        </w:rPr>
        <w:t>принятие управленческих решений (издание необходимых приказов);</w:t>
      </w:r>
    </w:p>
    <w:p w:rsidR="00C10BBA" w:rsidRPr="00C10BBA" w:rsidRDefault="00C10BBA" w:rsidP="0090024D">
      <w:pPr>
        <w:numPr>
          <w:ilvl w:val="0"/>
          <w:numId w:val="58"/>
        </w:numPr>
        <w:spacing w:after="0" w:line="240" w:lineRule="auto"/>
        <w:jc w:val="both"/>
        <w:rPr>
          <w:rFonts w:ascii="Times New Roman" w:hAnsi="Times New Roman" w:cs="Times New Roman"/>
          <w:sz w:val="28"/>
          <w:szCs w:val="28"/>
        </w:rPr>
      </w:pPr>
      <w:r w:rsidRPr="00C10BBA">
        <w:rPr>
          <w:rFonts w:ascii="Times New Roman" w:hAnsi="Times New Roman" w:cs="Times New Roman"/>
          <w:sz w:val="28"/>
          <w:szCs w:val="28"/>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C10BBA" w:rsidRPr="00C10BBA" w:rsidRDefault="00C10BBA" w:rsidP="00C10BBA">
      <w:pPr>
        <w:ind w:firstLine="708"/>
        <w:jc w:val="both"/>
        <w:rPr>
          <w:rFonts w:ascii="Times New Roman" w:hAnsi="Times New Roman" w:cs="Times New Roman"/>
          <w:sz w:val="28"/>
          <w:szCs w:val="28"/>
        </w:rPr>
      </w:pPr>
      <w:r w:rsidRPr="00C10BBA">
        <w:rPr>
          <w:rFonts w:ascii="Times New Roman" w:hAnsi="Times New Roman" w:cs="Times New Roman"/>
          <w:sz w:val="28"/>
          <w:szCs w:val="28"/>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C10BBA" w:rsidRPr="00C10BBA" w:rsidRDefault="00C10BBA" w:rsidP="00C10BBA">
      <w:pPr>
        <w:ind w:firstLine="708"/>
        <w:jc w:val="both"/>
        <w:outlineLvl w:val="0"/>
        <w:rPr>
          <w:rFonts w:ascii="Times New Roman" w:hAnsi="Times New Roman" w:cs="Times New Roman"/>
          <w:sz w:val="28"/>
          <w:szCs w:val="28"/>
        </w:rPr>
      </w:pPr>
      <w:r w:rsidRPr="00C10BBA">
        <w:rPr>
          <w:rFonts w:ascii="Times New Roman" w:hAnsi="Times New Roman" w:cs="Times New Roman"/>
          <w:sz w:val="28"/>
          <w:szCs w:val="28"/>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C10BBA" w:rsidRPr="00C10BBA" w:rsidRDefault="00C10BBA" w:rsidP="00C10BBA">
      <w:pPr>
        <w:ind w:firstLine="708"/>
        <w:jc w:val="both"/>
        <w:outlineLvl w:val="0"/>
        <w:rPr>
          <w:rFonts w:ascii="Times New Roman" w:hAnsi="Times New Roman" w:cs="Times New Roman"/>
          <w:sz w:val="28"/>
          <w:szCs w:val="28"/>
        </w:rPr>
      </w:pPr>
      <w:r w:rsidRPr="00C10BBA">
        <w:rPr>
          <w:rFonts w:ascii="Times New Roman" w:hAnsi="Times New Roman" w:cs="Times New Roman"/>
          <w:sz w:val="28"/>
          <w:szCs w:val="28"/>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w:t>
      </w:r>
      <w:r w:rsidRPr="00C10BBA">
        <w:rPr>
          <w:rFonts w:ascii="Times New Roman" w:hAnsi="Times New Roman" w:cs="Times New Roman"/>
          <w:sz w:val="28"/>
          <w:szCs w:val="28"/>
        </w:rPr>
        <w:lastRenderedPageBreak/>
        <w:t xml:space="preserve">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w:t>
      </w:r>
      <w:r>
        <w:rPr>
          <w:rFonts w:ascii="Times New Roman" w:hAnsi="Times New Roman" w:cs="Times New Roman"/>
          <w:sz w:val="28"/>
          <w:szCs w:val="28"/>
        </w:rPr>
        <w:t>школе,</w:t>
      </w:r>
      <w:r w:rsidRPr="00C10BBA">
        <w:rPr>
          <w:rFonts w:ascii="Times New Roman" w:hAnsi="Times New Roman" w:cs="Times New Roman"/>
          <w:sz w:val="28"/>
          <w:szCs w:val="28"/>
        </w:rPr>
        <w:t xml:space="preserve"> организация внеурочной деятельности учащихся; количество обращений родителей (законных представителей) и учащихся по вопросам функционирования </w:t>
      </w:r>
      <w:r>
        <w:rPr>
          <w:rFonts w:ascii="Times New Roman" w:hAnsi="Times New Roman" w:cs="Times New Roman"/>
          <w:sz w:val="28"/>
          <w:szCs w:val="28"/>
        </w:rPr>
        <w:t>школы</w:t>
      </w:r>
      <w:r w:rsidRPr="00C10BBA">
        <w:rPr>
          <w:rFonts w:ascii="Times New Roman" w:hAnsi="Times New Roman" w:cs="Times New Roman"/>
          <w:sz w:val="28"/>
          <w:szCs w:val="28"/>
        </w:rPr>
        <w:t xml:space="preserve">.   </w:t>
      </w:r>
    </w:p>
    <w:p w:rsidR="00C10BBA" w:rsidRPr="00C10BBA" w:rsidRDefault="00C10BBA" w:rsidP="00C10BBA">
      <w:pPr>
        <w:ind w:firstLine="708"/>
        <w:jc w:val="both"/>
        <w:outlineLvl w:val="0"/>
        <w:rPr>
          <w:rFonts w:ascii="Times New Roman" w:hAnsi="Times New Roman" w:cs="Times New Roman"/>
          <w:sz w:val="28"/>
          <w:szCs w:val="28"/>
        </w:rPr>
      </w:pPr>
      <w:r w:rsidRPr="00C10BBA">
        <w:rPr>
          <w:rFonts w:ascii="Times New Roman" w:hAnsi="Times New Roman" w:cs="Times New Roman"/>
          <w:sz w:val="28"/>
          <w:szCs w:val="28"/>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C10BBA" w:rsidRPr="00C10BBA" w:rsidRDefault="00C10BBA" w:rsidP="00C10BBA">
      <w:pPr>
        <w:ind w:firstLine="708"/>
        <w:jc w:val="both"/>
        <w:outlineLvl w:val="0"/>
        <w:rPr>
          <w:rFonts w:ascii="Times New Roman" w:hAnsi="Times New Roman" w:cs="Times New Roman"/>
          <w:sz w:val="28"/>
          <w:szCs w:val="28"/>
        </w:rPr>
      </w:pPr>
      <w:r w:rsidRPr="00C10BBA">
        <w:rPr>
          <w:rFonts w:ascii="Times New Roman" w:hAnsi="Times New Roman" w:cs="Times New Roman"/>
          <w:sz w:val="28"/>
          <w:szCs w:val="28"/>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C10BBA" w:rsidRPr="00C10BBA" w:rsidRDefault="00C10BBA" w:rsidP="00C10BBA">
      <w:pPr>
        <w:ind w:firstLine="708"/>
        <w:jc w:val="both"/>
        <w:outlineLvl w:val="0"/>
        <w:rPr>
          <w:rFonts w:ascii="Times New Roman" w:hAnsi="Times New Roman" w:cs="Times New Roman"/>
          <w:sz w:val="28"/>
          <w:szCs w:val="28"/>
        </w:rPr>
      </w:pPr>
      <w:r w:rsidRPr="00C10BBA">
        <w:rPr>
          <w:rFonts w:ascii="Times New Roman" w:hAnsi="Times New Roman" w:cs="Times New Roman"/>
          <w:sz w:val="28"/>
          <w:szCs w:val="28"/>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C10BBA" w:rsidRPr="00C10BBA" w:rsidRDefault="00C10BBA" w:rsidP="00C10BBA">
      <w:pPr>
        <w:ind w:firstLine="708"/>
        <w:jc w:val="both"/>
        <w:outlineLvl w:val="0"/>
        <w:rPr>
          <w:rFonts w:ascii="Times New Roman" w:hAnsi="Times New Roman" w:cs="Times New Roman"/>
          <w:sz w:val="28"/>
          <w:szCs w:val="28"/>
        </w:rPr>
      </w:pPr>
      <w:r w:rsidRPr="00C10BBA">
        <w:rPr>
          <w:rFonts w:ascii="Times New Roman" w:hAnsi="Times New Roman" w:cs="Times New Roman"/>
          <w:sz w:val="28"/>
          <w:szCs w:val="28"/>
        </w:rPr>
        <w:t xml:space="preserve">Мониторинг педагогических кадров: повышение квалификации педагогических кадров;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C10BBA" w:rsidRPr="00C10BBA" w:rsidRDefault="00C10BBA" w:rsidP="00C10BBA">
      <w:pPr>
        <w:ind w:firstLine="708"/>
        <w:jc w:val="both"/>
        <w:outlineLvl w:val="0"/>
        <w:rPr>
          <w:rFonts w:ascii="Times New Roman" w:hAnsi="Times New Roman" w:cs="Times New Roman"/>
          <w:sz w:val="28"/>
          <w:szCs w:val="28"/>
        </w:rPr>
      </w:pPr>
      <w:r w:rsidRPr="00C10BBA">
        <w:rPr>
          <w:rFonts w:ascii="Times New Roman" w:hAnsi="Times New Roman" w:cs="Times New Roman"/>
          <w:sz w:val="28"/>
          <w:szCs w:val="28"/>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C10BBA" w:rsidRPr="00C10BBA" w:rsidRDefault="00C10BBA" w:rsidP="00C10BBA">
      <w:pPr>
        <w:ind w:firstLine="708"/>
        <w:jc w:val="both"/>
        <w:rPr>
          <w:rFonts w:ascii="Times New Roman" w:hAnsi="Times New Roman" w:cs="Times New Roman"/>
          <w:sz w:val="28"/>
          <w:szCs w:val="28"/>
        </w:rPr>
      </w:pPr>
      <w:r w:rsidRPr="00C10BBA">
        <w:rPr>
          <w:rFonts w:ascii="Times New Roman" w:hAnsi="Times New Roman" w:cs="Times New Roman"/>
          <w:sz w:val="28"/>
          <w:szCs w:val="28"/>
        </w:rPr>
        <w:lastRenderedPageBreak/>
        <w:t xml:space="preserve">Главным источником информации и диагностики состояния системы условий и основных результатов образовательной деятельности </w:t>
      </w:r>
      <w:r w:rsidR="00037712">
        <w:rPr>
          <w:rFonts w:ascii="Times New Roman" w:hAnsi="Times New Roman" w:cs="Times New Roman"/>
          <w:sz w:val="28"/>
          <w:szCs w:val="28"/>
        </w:rPr>
        <w:t xml:space="preserve">школы </w:t>
      </w:r>
      <w:r w:rsidRPr="00C10BBA">
        <w:rPr>
          <w:rFonts w:ascii="Times New Roman" w:hAnsi="Times New Roman" w:cs="Times New Roman"/>
          <w:sz w:val="28"/>
          <w:szCs w:val="28"/>
        </w:rPr>
        <w:t>по реализации ООП ООО является внутришкольный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6"/>
        <w:gridCol w:w="6544"/>
      </w:tblGrid>
      <w:tr w:rsidR="00C10BBA" w:rsidRPr="00C10BBA" w:rsidTr="00C10BBA">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pPr>
              <w:jc w:val="center"/>
              <w:rPr>
                <w:rFonts w:ascii="Times New Roman" w:hAnsi="Times New Roman" w:cs="Times New Roman"/>
                <w:sz w:val="28"/>
                <w:szCs w:val="28"/>
                <w:lang w:eastAsia="en-US"/>
              </w:rPr>
            </w:pPr>
            <w:r w:rsidRPr="00C10BBA">
              <w:rPr>
                <w:rFonts w:ascii="Times New Roman" w:hAnsi="Times New Roman" w:cs="Times New Roman"/>
                <w:sz w:val="28"/>
                <w:szCs w:val="28"/>
              </w:rPr>
              <w:t>Объект контроля</w:t>
            </w:r>
          </w:p>
        </w:tc>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pPr>
              <w:jc w:val="center"/>
              <w:rPr>
                <w:rFonts w:ascii="Times New Roman" w:hAnsi="Times New Roman" w:cs="Times New Roman"/>
                <w:sz w:val="28"/>
                <w:szCs w:val="28"/>
                <w:lang w:eastAsia="en-US"/>
              </w:rPr>
            </w:pPr>
            <w:r w:rsidRPr="00C10BBA">
              <w:rPr>
                <w:rFonts w:ascii="Times New Roman" w:hAnsi="Times New Roman" w:cs="Times New Roman"/>
                <w:sz w:val="28"/>
                <w:szCs w:val="28"/>
              </w:rPr>
              <w:t>Содержание контроля</w:t>
            </w:r>
          </w:p>
        </w:tc>
      </w:tr>
      <w:tr w:rsidR="00C10BBA" w:rsidRPr="00C10BBA" w:rsidTr="00C10BBA">
        <w:tc>
          <w:tcPr>
            <w:tcW w:w="0" w:type="auto"/>
            <w:vMerge w:val="restart"/>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Кадровые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Проверка укомплектованности педагогическими, руководящими и иными работниками</w:t>
            </w:r>
          </w:p>
        </w:tc>
      </w:tr>
      <w:tr w:rsidR="00C10BBA" w:rsidRPr="00C10BBA" w:rsidTr="00C10BBA">
        <w:tc>
          <w:tcPr>
            <w:tcW w:w="0" w:type="auto"/>
            <w:vMerge/>
            <w:tcBorders>
              <w:top w:val="single" w:sz="4" w:space="0" w:color="auto"/>
              <w:left w:val="single" w:sz="4" w:space="0" w:color="auto"/>
              <w:bottom w:val="single" w:sz="4" w:space="0" w:color="auto"/>
              <w:right w:val="single" w:sz="4" w:space="0" w:color="auto"/>
            </w:tcBorders>
            <w:vAlign w:val="center"/>
            <w:hideMark/>
          </w:tcPr>
          <w:p w:rsidR="00C10BBA" w:rsidRPr="00C10BBA" w:rsidRDefault="00C10BBA">
            <w:pPr>
              <w:spacing w:after="0" w:line="240" w:lineRule="auto"/>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C10BBA" w:rsidRPr="00C10BBA" w:rsidTr="00C10BBA">
        <w:tc>
          <w:tcPr>
            <w:tcW w:w="0" w:type="auto"/>
            <w:vMerge/>
            <w:tcBorders>
              <w:top w:val="single" w:sz="4" w:space="0" w:color="auto"/>
              <w:left w:val="single" w:sz="4" w:space="0" w:color="auto"/>
              <w:bottom w:val="single" w:sz="4" w:space="0" w:color="auto"/>
              <w:right w:val="single" w:sz="4" w:space="0" w:color="auto"/>
            </w:tcBorders>
            <w:vAlign w:val="center"/>
            <w:hideMark/>
          </w:tcPr>
          <w:p w:rsidR="00C10BBA" w:rsidRPr="00C10BBA" w:rsidRDefault="00C10BBA">
            <w:pPr>
              <w:spacing w:after="0" w:line="240" w:lineRule="auto"/>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Проверка обеспеченности непрерывности профессионального развития педагогических работников  </w:t>
            </w:r>
          </w:p>
        </w:tc>
      </w:tr>
      <w:tr w:rsidR="00C10BBA" w:rsidRPr="00C10BBA" w:rsidTr="00C10BBA">
        <w:tc>
          <w:tcPr>
            <w:tcW w:w="0" w:type="auto"/>
            <w:vMerge w:val="restart"/>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Психолого-педагогические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Проверка степени освоения педагогами образовательной программы повышения квалификации (знание материалов ФГОС ООО)</w:t>
            </w:r>
          </w:p>
        </w:tc>
      </w:tr>
      <w:tr w:rsidR="00C10BBA" w:rsidRPr="00C10BBA" w:rsidTr="00C10BBA">
        <w:tc>
          <w:tcPr>
            <w:tcW w:w="0" w:type="auto"/>
            <w:vMerge/>
            <w:tcBorders>
              <w:top w:val="single" w:sz="4" w:space="0" w:color="auto"/>
              <w:left w:val="single" w:sz="4" w:space="0" w:color="auto"/>
              <w:bottom w:val="single" w:sz="4" w:space="0" w:color="auto"/>
              <w:right w:val="single" w:sz="4" w:space="0" w:color="auto"/>
            </w:tcBorders>
            <w:vAlign w:val="center"/>
            <w:hideMark/>
          </w:tcPr>
          <w:p w:rsidR="00C10BBA" w:rsidRPr="00C10BBA" w:rsidRDefault="00C10BBA">
            <w:pPr>
              <w:spacing w:after="0" w:line="240" w:lineRule="auto"/>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pPr>
              <w:pStyle w:val="aff6"/>
              <w:spacing w:line="276" w:lineRule="auto"/>
              <w:ind w:firstLine="0"/>
              <w:rPr>
                <w:sz w:val="28"/>
                <w:szCs w:val="28"/>
              </w:rPr>
            </w:pPr>
            <w:r w:rsidRPr="00C10BBA">
              <w:rPr>
                <w:sz w:val="28"/>
                <w:szCs w:val="28"/>
              </w:rPr>
              <w:t>Оценка достижения учащимися планируемых</w:t>
            </w:r>
          </w:p>
          <w:p w:rsidR="00C10BBA" w:rsidRPr="00C10BBA" w:rsidRDefault="00C10BBA">
            <w:pPr>
              <w:pStyle w:val="aff6"/>
              <w:spacing w:line="276" w:lineRule="auto"/>
              <w:ind w:firstLine="0"/>
              <w:rPr>
                <w:sz w:val="28"/>
                <w:szCs w:val="28"/>
              </w:rPr>
            </w:pPr>
            <w:r w:rsidRPr="00C10BBA">
              <w:rPr>
                <w:sz w:val="28"/>
                <w:szCs w:val="28"/>
              </w:rPr>
              <w:t>результатов: личностных, метапредметных, предметных</w:t>
            </w:r>
          </w:p>
        </w:tc>
      </w:tr>
      <w:tr w:rsidR="00C10BBA" w:rsidRPr="00C10BBA" w:rsidTr="00C10BBA">
        <w:tc>
          <w:tcPr>
            <w:tcW w:w="0" w:type="auto"/>
            <w:vMerge w:val="restart"/>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Финансовые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Проверка условий финансирования реализации  ООП ООО</w:t>
            </w:r>
          </w:p>
        </w:tc>
      </w:tr>
      <w:tr w:rsidR="00C10BBA" w:rsidRPr="00C10BBA" w:rsidTr="00C10BBA">
        <w:tc>
          <w:tcPr>
            <w:tcW w:w="0" w:type="auto"/>
            <w:vMerge/>
            <w:tcBorders>
              <w:top w:val="single" w:sz="4" w:space="0" w:color="auto"/>
              <w:left w:val="single" w:sz="4" w:space="0" w:color="auto"/>
              <w:bottom w:val="single" w:sz="4" w:space="0" w:color="auto"/>
              <w:right w:val="single" w:sz="4" w:space="0" w:color="auto"/>
            </w:tcBorders>
            <w:vAlign w:val="center"/>
            <w:hideMark/>
          </w:tcPr>
          <w:p w:rsidR="00C10BBA" w:rsidRPr="00C10BBA" w:rsidRDefault="00C10BBA">
            <w:pPr>
              <w:spacing w:after="0" w:line="240" w:lineRule="auto"/>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Проверка обеспечения реализации обязательной части  ООП ООО и части, формируемой участниками образовательных отношений </w:t>
            </w:r>
          </w:p>
        </w:tc>
      </w:tr>
      <w:tr w:rsidR="00C10BBA" w:rsidRPr="00C10BBA" w:rsidTr="00C10BBA">
        <w:tc>
          <w:tcPr>
            <w:tcW w:w="0" w:type="auto"/>
            <w:vMerge w:val="restart"/>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Материально-технические условия реализации ООП ООО</w:t>
            </w:r>
          </w:p>
        </w:tc>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Проверка соблюдения: Са</w:t>
            </w:r>
            <w:r w:rsidR="00037712">
              <w:rPr>
                <w:rFonts w:ascii="Times New Roman" w:hAnsi="Times New Roman" w:cs="Times New Roman"/>
                <w:sz w:val="28"/>
                <w:szCs w:val="28"/>
              </w:rPr>
              <w:t>нПиН; пожарной и электробезопас</w:t>
            </w:r>
            <w:r w:rsidRPr="00C10BBA">
              <w:rPr>
                <w:rFonts w:ascii="Times New Roman" w:hAnsi="Times New Roman" w:cs="Times New Roman"/>
                <w:sz w:val="28"/>
                <w:szCs w:val="28"/>
              </w:rPr>
              <w:t>ности; требований</w:t>
            </w:r>
            <w:r w:rsidRPr="00C10BBA">
              <w:rPr>
                <w:rFonts w:ascii="Times New Roman" w:hAnsi="Times New Roman" w:cs="Times New Roman"/>
                <w:color w:val="FF0000"/>
                <w:sz w:val="28"/>
                <w:szCs w:val="28"/>
              </w:rPr>
              <w:t> </w:t>
            </w:r>
            <w:r w:rsidRPr="00C10BBA">
              <w:rPr>
                <w:rFonts w:ascii="Times New Roman" w:hAnsi="Times New Roman" w:cs="Times New Roman"/>
                <w:sz w:val="28"/>
                <w:szCs w:val="28"/>
              </w:rPr>
              <w:t>охраны труда; своевременных сроков и необходимых объемов текущего и капитального ремонта</w:t>
            </w:r>
          </w:p>
        </w:tc>
      </w:tr>
      <w:tr w:rsidR="00C10BBA" w:rsidRPr="00C10BBA" w:rsidTr="00C10BBA">
        <w:tc>
          <w:tcPr>
            <w:tcW w:w="0" w:type="auto"/>
            <w:vMerge/>
            <w:tcBorders>
              <w:top w:val="single" w:sz="4" w:space="0" w:color="auto"/>
              <w:left w:val="single" w:sz="4" w:space="0" w:color="auto"/>
              <w:bottom w:val="single" w:sz="4" w:space="0" w:color="auto"/>
              <w:right w:val="single" w:sz="4" w:space="0" w:color="auto"/>
            </w:tcBorders>
            <w:vAlign w:val="center"/>
            <w:hideMark/>
          </w:tcPr>
          <w:p w:rsidR="00C10BBA" w:rsidRPr="00C10BBA" w:rsidRDefault="00C10BBA">
            <w:pPr>
              <w:spacing w:after="0" w:line="240" w:lineRule="auto"/>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rsidP="00037712">
            <w:pPr>
              <w:rPr>
                <w:rFonts w:ascii="Times New Roman" w:hAnsi="Times New Roman" w:cs="Times New Roman"/>
                <w:sz w:val="28"/>
                <w:szCs w:val="28"/>
                <w:lang w:eastAsia="en-US"/>
              </w:rPr>
            </w:pPr>
            <w:r w:rsidRPr="00C10BBA">
              <w:rPr>
                <w:rFonts w:ascii="Times New Roman" w:hAnsi="Times New Roman" w:cs="Times New Roman"/>
                <w:sz w:val="28"/>
                <w:szCs w:val="28"/>
              </w:rPr>
              <w:t xml:space="preserve">Проверка наличия доступа учащихся с ограниченными возможностями здоровья к объектам инфраструктуры </w:t>
            </w:r>
            <w:r w:rsidR="00037712">
              <w:rPr>
                <w:rFonts w:ascii="Times New Roman" w:hAnsi="Times New Roman" w:cs="Times New Roman"/>
                <w:sz w:val="28"/>
                <w:szCs w:val="28"/>
              </w:rPr>
              <w:t>школы</w:t>
            </w:r>
          </w:p>
        </w:tc>
      </w:tr>
      <w:tr w:rsidR="00C10BBA" w:rsidRPr="00C10BBA" w:rsidTr="00C10BBA">
        <w:tc>
          <w:tcPr>
            <w:tcW w:w="0" w:type="auto"/>
            <w:vMerge w:val="restart"/>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 xml:space="preserve">Учебно-методическое </w:t>
            </w:r>
            <w:r w:rsidRPr="00C10BBA">
              <w:rPr>
                <w:rFonts w:ascii="Times New Roman" w:hAnsi="Times New Roman" w:cs="Times New Roman"/>
                <w:sz w:val="28"/>
                <w:szCs w:val="28"/>
              </w:rPr>
              <w:lastRenderedPageBreak/>
              <w:t>и информационное обеспечение ООП ООО</w:t>
            </w:r>
          </w:p>
        </w:tc>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lastRenderedPageBreak/>
              <w:t>Проверка достаточности учебников, учебно-</w:t>
            </w:r>
            <w:r w:rsidRPr="00C10BBA">
              <w:rPr>
                <w:rFonts w:ascii="Times New Roman" w:hAnsi="Times New Roman" w:cs="Times New Roman"/>
                <w:sz w:val="28"/>
                <w:szCs w:val="28"/>
              </w:rPr>
              <w:lastRenderedPageBreak/>
              <w:t>методических и дидактических материалов, наглядных пособий и др.</w:t>
            </w:r>
          </w:p>
        </w:tc>
      </w:tr>
      <w:tr w:rsidR="00C10BBA" w:rsidRPr="00C10BBA" w:rsidTr="00C10BBA">
        <w:tc>
          <w:tcPr>
            <w:tcW w:w="0" w:type="auto"/>
            <w:vMerge/>
            <w:tcBorders>
              <w:top w:val="single" w:sz="4" w:space="0" w:color="auto"/>
              <w:left w:val="single" w:sz="4" w:space="0" w:color="auto"/>
              <w:bottom w:val="single" w:sz="4" w:space="0" w:color="auto"/>
              <w:right w:val="single" w:sz="4" w:space="0" w:color="auto"/>
            </w:tcBorders>
            <w:vAlign w:val="center"/>
            <w:hideMark/>
          </w:tcPr>
          <w:p w:rsidR="00C10BBA" w:rsidRPr="00C10BBA" w:rsidRDefault="00C10BBA">
            <w:pPr>
              <w:spacing w:after="0" w:line="240" w:lineRule="auto"/>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C10BBA" w:rsidRPr="00C10BBA" w:rsidTr="00C10BBA">
        <w:tc>
          <w:tcPr>
            <w:tcW w:w="0" w:type="auto"/>
            <w:vMerge/>
            <w:tcBorders>
              <w:top w:val="single" w:sz="4" w:space="0" w:color="auto"/>
              <w:left w:val="single" w:sz="4" w:space="0" w:color="auto"/>
              <w:bottom w:val="single" w:sz="4" w:space="0" w:color="auto"/>
              <w:right w:val="single" w:sz="4" w:space="0" w:color="auto"/>
            </w:tcBorders>
            <w:vAlign w:val="center"/>
            <w:hideMark/>
          </w:tcPr>
          <w:p w:rsidR="00C10BBA" w:rsidRPr="00C10BBA" w:rsidRDefault="00C10BBA">
            <w:pPr>
              <w:spacing w:after="0" w:line="240" w:lineRule="auto"/>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037712" w:rsidRPr="00C10BBA" w:rsidTr="0060386A">
        <w:trPr>
          <w:trHeight w:val="2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712" w:rsidRPr="00C10BBA" w:rsidRDefault="00037712">
            <w:pPr>
              <w:spacing w:after="0" w:line="240" w:lineRule="auto"/>
              <w:rPr>
                <w:rFonts w:ascii="Times New Roman" w:hAnsi="Times New Roman" w:cs="Times New Roman"/>
                <w:sz w:val="28"/>
                <w:szCs w:val="28"/>
                <w:lang w:eastAsia="en-US"/>
              </w:rPr>
            </w:pPr>
          </w:p>
        </w:tc>
        <w:tc>
          <w:tcPr>
            <w:tcW w:w="0" w:type="auto"/>
            <w:tcBorders>
              <w:top w:val="single" w:sz="4" w:space="0" w:color="auto"/>
              <w:left w:val="single" w:sz="4" w:space="0" w:color="auto"/>
              <w:right w:val="single" w:sz="4" w:space="0" w:color="auto"/>
            </w:tcBorders>
            <w:hideMark/>
          </w:tcPr>
          <w:p w:rsidR="00037712" w:rsidRPr="00C10BBA" w:rsidRDefault="00037712">
            <w:pPr>
              <w:rPr>
                <w:rFonts w:ascii="Times New Roman" w:hAnsi="Times New Roman" w:cs="Times New Roman"/>
                <w:sz w:val="28"/>
                <w:szCs w:val="28"/>
                <w:lang w:eastAsia="en-US"/>
              </w:rPr>
            </w:pPr>
            <w:r w:rsidRPr="00C10BBA">
              <w:rPr>
                <w:rFonts w:ascii="Times New Roman" w:hAnsi="Times New Roman" w:cs="Times New Roman"/>
                <w:sz w:val="28"/>
                <w:szCs w:val="28"/>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r>
      <w:tr w:rsidR="00C10BBA" w:rsidRPr="00C10BBA" w:rsidTr="00C10BBA">
        <w:tc>
          <w:tcPr>
            <w:tcW w:w="0" w:type="auto"/>
            <w:vMerge/>
            <w:tcBorders>
              <w:top w:val="single" w:sz="4" w:space="0" w:color="auto"/>
              <w:left w:val="single" w:sz="4" w:space="0" w:color="auto"/>
              <w:bottom w:val="single" w:sz="4" w:space="0" w:color="auto"/>
              <w:right w:val="single" w:sz="4" w:space="0" w:color="auto"/>
            </w:tcBorders>
            <w:vAlign w:val="center"/>
            <w:hideMark/>
          </w:tcPr>
          <w:p w:rsidR="00C10BBA" w:rsidRPr="00C10BBA" w:rsidRDefault="00C10BBA">
            <w:pPr>
              <w:spacing w:after="0" w:line="240" w:lineRule="auto"/>
              <w:rPr>
                <w:rFonts w:ascii="Times New Roman" w:hAnsi="Times New Roman" w:cs="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10BBA" w:rsidRPr="00C10BBA" w:rsidRDefault="00C10BBA">
            <w:pPr>
              <w:rPr>
                <w:rFonts w:ascii="Times New Roman" w:hAnsi="Times New Roman" w:cs="Times New Roman"/>
                <w:sz w:val="28"/>
                <w:szCs w:val="28"/>
                <w:lang w:eastAsia="en-US"/>
              </w:rPr>
            </w:pPr>
            <w:r w:rsidRPr="00C10BBA">
              <w:rPr>
                <w:rFonts w:ascii="Times New Roman" w:hAnsi="Times New Roman" w:cs="Times New Roman"/>
                <w:sz w:val="28"/>
                <w:szCs w:val="28"/>
              </w:rPr>
              <w:t>Обеспечение учебно-методической литературой и материалами по всем курсам внеурочной деятельности, реализуемым в рамках ООП ООО</w:t>
            </w:r>
          </w:p>
        </w:tc>
      </w:tr>
    </w:tbl>
    <w:p w:rsidR="00C10BBA" w:rsidRPr="00C10BBA" w:rsidRDefault="00C10BBA" w:rsidP="00C10BBA">
      <w:pPr>
        <w:jc w:val="both"/>
        <w:rPr>
          <w:rFonts w:ascii="Times New Roman" w:hAnsi="Times New Roman" w:cs="Times New Roman"/>
          <w:sz w:val="28"/>
          <w:szCs w:val="28"/>
          <w:lang w:eastAsia="en-US"/>
        </w:rPr>
      </w:pPr>
    </w:p>
    <w:p w:rsidR="00C10BBA" w:rsidRPr="00C10BBA" w:rsidRDefault="00C10BBA" w:rsidP="00C10BBA">
      <w:pPr>
        <w:pStyle w:val="aff6"/>
        <w:ind w:firstLine="0"/>
        <w:rPr>
          <w:b/>
          <w:sz w:val="28"/>
          <w:szCs w:val="28"/>
        </w:rPr>
      </w:pPr>
    </w:p>
    <w:p w:rsidR="0095624D" w:rsidRPr="00C10BBA" w:rsidRDefault="0095624D" w:rsidP="006C2AC1">
      <w:pPr>
        <w:suppressAutoHyphens/>
        <w:spacing w:after="0" w:line="360" w:lineRule="auto"/>
        <w:jc w:val="both"/>
        <w:rPr>
          <w:rFonts w:ascii="Times New Roman" w:hAnsi="Times New Roman" w:cs="Times New Roman"/>
          <w:b/>
          <w:bCs/>
          <w:sz w:val="28"/>
          <w:szCs w:val="28"/>
          <w:lang w:eastAsia="ar-SA"/>
        </w:rPr>
      </w:pPr>
    </w:p>
    <w:sectPr w:rsidR="0095624D" w:rsidRPr="00C10BBA" w:rsidSect="00607BE0">
      <w:headerReference w:type="even" r:id="rId26"/>
      <w:headerReference w:type="default" r:id="rId27"/>
      <w:footnotePr>
        <w:numRestart w:val="eachPage"/>
      </w:footnotePr>
      <w:pgSz w:w="11906" w:h="16838"/>
      <w:pgMar w:top="1134" w:right="567" w:bottom="1276"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A4A" w:rsidRDefault="00315A4A" w:rsidP="00A766FA">
      <w:pPr>
        <w:spacing w:after="0" w:line="240" w:lineRule="auto"/>
      </w:pPr>
      <w:r>
        <w:separator/>
      </w:r>
    </w:p>
  </w:endnote>
  <w:endnote w:type="continuationSeparator" w:id="1">
    <w:p w:rsidR="00315A4A" w:rsidRDefault="00315A4A" w:rsidP="00A7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877"/>
      <w:docPartObj>
        <w:docPartGallery w:val="Page Numbers (Bottom of Page)"/>
        <w:docPartUnique/>
      </w:docPartObj>
    </w:sdtPr>
    <w:sdtContent>
      <w:p w:rsidR="0060386A" w:rsidRDefault="00D23667">
        <w:pPr>
          <w:pStyle w:val="a8"/>
          <w:jc w:val="right"/>
        </w:pPr>
        <w:fldSimple w:instr=" PAGE   \* MERGEFORMAT ">
          <w:r w:rsidR="00CD5BBC">
            <w:rPr>
              <w:noProof/>
            </w:rPr>
            <w:t>3</w:t>
          </w:r>
        </w:fldSimple>
      </w:p>
    </w:sdtContent>
  </w:sdt>
  <w:p w:rsidR="0060386A" w:rsidRDefault="0060386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6A" w:rsidRDefault="00D23667" w:rsidP="00607BE0">
    <w:pPr>
      <w:pStyle w:val="a8"/>
      <w:framePr w:wrap="around" w:vAnchor="text" w:hAnchor="margin" w:xAlign="right" w:y="1"/>
      <w:rPr>
        <w:rStyle w:val="af8"/>
      </w:rPr>
    </w:pPr>
    <w:r>
      <w:rPr>
        <w:rStyle w:val="af8"/>
      </w:rPr>
      <w:fldChar w:fldCharType="begin"/>
    </w:r>
    <w:r w:rsidR="0060386A">
      <w:rPr>
        <w:rStyle w:val="af8"/>
      </w:rPr>
      <w:instrText xml:space="preserve">PAGE  </w:instrText>
    </w:r>
    <w:r>
      <w:rPr>
        <w:rStyle w:val="af8"/>
      </w:rPr>
      <w:fldChar w:fldCharType="end"/>
    </w:r>
  </w:p>
  <w:p w:rsidR="0060386A" w:rsidRDefault="0060386A" w:rsidP="00607BE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A4A" w:rsidRDefault="00315A4A" w:rsidP="00A766FA">
      <w:pPr>
        <w:spacing w:after="0" w:line="240" w:lineRule="auto"/>
      </w:pPr>
      <w:r>
        <w:separator/>
      </w:r>
    </w:p>
  </w:footnote>
  <w:footnote w:type="continuationSeparator" w:id="1">
    <w:p w:rsidR="00315A4A" w:rsidRDefault="00315A4A" w:rsidP="00A76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6A" w:rsidRDefault="00D23667" w:rsidP="00607BE0">
    <w:pPr>
      <w:pStyle w:val="a6"/>
      <w:framePr w:wrap="around" w:vAnchor="text" w:hAnchor="margin" w:xAlign="right" w:y="1"/>
      <w:rPr>
        <w:rStyle w:val="af8"/>
      </w:rPr>
    </w:pPr>
    <w:r>
      <w:rPr>
        <w:rStyle w:val="af8"/>
      </w:rPr>
      <w:fldChar w:fldCharType="begin"/>
    </w:r>
    <w:r w:rsidR="0060386A">
      <w:rPr>
        <w:rStyle w:val="af8"/>
      </w:rPr>
      <w:instrText xml:space="preserve">PAGE  </w:instrText>
    </w:r>
    <w:r>
      <w:rPr>
        <w:rStyle w:val="af8"/>
      </w:rPr>
      <w:fldChar w:fldCharType="end"/>
    </w:r>
  </w:p>
  <w:p w:rsidR="0060386A" w:rsidRDefault="0060386A" w:rsidP="00607BE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6A" w:rsidRDefault="0060386A" w:rsidP="00607BE0">
    <w:pPr>
      <w:pStyle w:val="a6"/>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6A" w:rsidRDefault="00D23667" w:rsidP="00607BE0">
    <w:pPr>
      <w:pStyle w:val="a6"/>
      <w:framePr w:wrap="around" w:vAnchor="text" w:hAnchor="margin" w:xAlign="right" w:y="1"/>
      <w:rPr>
        <w:rStyle w:val="af8"/>
      </w:rPr>
    </w:pPr>
    <w:r>
      <w:rPr>
        <w:rStyle w:val="af8"/>
      </w:rPr>
      <w:fldChar w:fldCharType="begin"/>
    </w:r>
    <w:r w:rsidR="0060386A">
      <w:rPr>
        <w:rStyle w:val="af8"/>
      </w:rPr>
      <w:instrText xml:space="preserve">PAGE  </w:instrText>
    </w:r>
    <w:r>
      <w:rPr>
        <w:rStyle w:val="af8"/>
      </w:rPr>
      <w:fldChar w:fldCharType="end"/>
    </w:r>
  </w:p>
  <w:p w:rsidR="0060386A" w:rsidRDefault="0060386A" w:rsidP="00607BE0">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6A" w:rsidRDefault="00D23667" w:rsidP="00607BE0">
    <w:pPr>
      <w:pStyle w:val="a6"/>
      <w:framePr w:wrap="around" w:vAnchor="text" w:hAnchor="margin" w:xAlign="right" w:y="1"/>
      <w:rPr>
        <w:rStyle w:val="af8"/>
      </w:rPr>
    </w:pPr>
    <w:r>
      <w:rPr>
        <w:rStyle w:val="af8"/>
      </w:rPr>
      <w:fldChar w:fldCharType="begin"/>
    </w:r>
    <w:r w:rsidR="0060386A">
      <w:rPr>
        <w:rStyle w:val="af8"/>
      </w:rPr>
      <w:instrText xml:space="preserve">PAGE  </w:instrText>
    </w:r>
    <w:r>
      <w:rPr>
        <w:rStyle w:val="af8"/>
      </w:rPr>
      <w:fldChar w:fldCharType="separate"/>
    </w:r>
    <w:r w:rsidR="00CD5BBC">
      <w:rPr>
        <w:rStyle w:val="af8"/>
        <w:noProof/>
      </w:rPr>
      <w:t>326</w:t>
    </w:r>
    <w:r>
      <w:rPr>
        <w:rStyle w:val="af8"/>
      </w:rPr>
      <w:fldChar w:fldCharType="end"/>
    </w:r>
  </w:p>
  <w:p w:rsidR="0060386A" w:rsidRDefault="0060386A" w:rsidP="00607BE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sz w:val="28"/>
        <w:szCs w:val="28"/>
      </w:rPr>
    </w:lvl>
  </w:abstractNum>
  <w:abstractNum w:abstractNumId="2">
    <w:nsid w:val="00000006"/>
    <w:multiLevelType w:val="singleLevel"/>
    <w:tmpl w:val="00000006"/>
    <w:lvl w:ilvl="0">
      <w:start w:val="1"/>
      <w:numFmt w:val="bullet"/>
      <w:lvlText w:val=""/>
      <w:lvlJc w:val="left"/>
      <w:pPr>
        <w:tabs>
          <w:tab w:val="num" w:pos="360"/>
        </w:tabs>
        <w:ind w:left="360" w:hanging="360"/>
      </w:pPr>
      <w:rPr>
        <w:rFonts w:ascii="Symbol" w:hAnsi="Symbol" w:cs="Symbol"/>
      </w:rPr>
    </w:lvl>
  </w:abstractNum>
  <w:abstractNum w:abstractNumId="3">
    <w:nsid w:val="00000007"/>
    <w:multiLevelType w:val="singleLevel"/>
    <w:tmpl w:val="00000007"/>
    <w:name w:val="WW8Num7"/>
    <w:lvl w:ilvl="0">
      <w:start w:val="1"/>
      <w:numFmt w:val="bullet"/>
      <w:lvlText w:val=""/>
      <w:lvlJc w:val="left"/>
      <w:pPr>
        <w:tabs>
          <w:tab w:val="num" w:pos="938"/>
        </w:tabs>
        <w:ind w:left="938" w:hanging="360"/>
      </w:pPr>
      <w:rPr>
        <w:rFonts w:ascii="Wingdings" w:hAnsi="Wingdings"/>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10"/>
    <w:lvl w:ilvl="0">
      <w:start w:val="1"/>
      <w:numFmt w:val="bullet"/>
      <w:lvlText w:val=""/>
      <w:lvlJc w:val="left"/>
      <w:pPr>
        <w:tabs>
          <w:tab w:val="num" w:pos="360"/>
        </w:tabs>
        <w:ind w:left="360" w:hanging="360"/>
      </w:pPr>
      <w:rPr>
        <w:rFonts w:ascii="Symbol" w:hAnsi="Symbol" w:cs="Symbol"/>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B"/>
    <w:multiLevelType w:val="singleLevel"/>
    <w:tmpl w:val="0000000B"/>
    <w:name w:val="WW8Num12"/>
    <w:lvl w:ilvl="0">
      <w:start w:val="1"/>
      <w:numFmt w:val="bullet"/>
      <w:lvlText w:val=""/>
      <w:lvlJc w:val="left"/>
      <w:pPr>
        <w:tabs>
          <w:tab w:val="num" w:pos="360"/>
        </w:tabs>
        <w:ind w:left="360" w:hanging="360"/>
      </w:pPr>
      <w:rPr>
        <w:rFonts w:ascii="Symbol" w:hAnsi="Symbol" w:cs="Symbol"/>
      </w:rPr>
    </w:lvl>
  </w:abstractNum>
  <w:abstractNum w:abstractNumId="8">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9">
    <w:nsid w:val="041018DF"/>
    <w:multiLevelType w:val="hybridMultilevel"/>
    <w:tmpl w:val="ACB418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BB52CF"/>
    <w:multiLevelType w:val="hybridMultilevel"/>
    <w:tmpl w:val="B3566F5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94C56F5"/>
    <w:multiLevelType w:val="hybridMultilevel"/>
    <w:tmpl w:val="36D2870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9AE0C58"/>
    <w:multiLevelType w:val="hybridMultilevel"/>
    <w:tmpl w:val="9B52429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0E237F40"/>
    <w:multiLevelType w:val="hybridMultilevel"/>
    <w:tmpl w:val="157A602C"/>
    <w:lvl w:ilvl="0" w:tplc="93EC3FD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6A30E61"/>
    <w:multiLevelType w:val="hybridMultilevel"/>
    <w:tmpl w:val="99364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606879"/>
    <w:multiLevelType w:val="hybridMultilevel"/>
    <w:tmpl w:val="0B9238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A125ECD"/>
    <w:multiLevelType w:val="hybridMultilevel"/>
    <w:tmpl w:val="2C761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641E88"/>
    <w:multiLevelType w:val="hybridMultilevel"/>
    <w:tmpl w:val="47DE6B6C"/>
    <w:lvl w:ilvl="0" w:tplc="00000002">
      <w:start w:val="1"/>
      <w:numFmt w:val="bullet"/>
      <w:lvlText w:val=""/>
      <w:lvlJc w:val="left"/>
      <w:pPr>
        <w:ind w:left="72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6A345B"/>
    <w:multiLevelType w:val="hybridMultilevel"/>
    <w:tmpl w:val="AB7E7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A84D04"/>
    <w:multiLevelType w:val="multilevel"/>
    <w:tmpl w:val="A2203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4C4305C"/>
    <w:multiLevelType w:val="hybridMultilevel"/>
    <w:tmpl w:val="D8E8B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6D44320"/>
    <w:multiLevelType w:val="hybridMultilevel"/>
    <w:tmpl w:val="F2B6E2C2"/>
    <w:lvl w:ilvl="0" w:tplc="E18A023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A870F2"/>
    <w:multiLevelType w:val="hybridMultilevel"/>
    <w:tmpl w:val="A1A60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612AB"/>
    <w:multiLevelType w:val="hybridMultilevel"/>
    <w:tmpl w:val="9EBE7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291168B"/>
    <w:multiLevelType w:val="multilevel"/>
    <w:tmpl w:val="6354287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4956979"/>
    <w:multiLevelType w:val="multilevel"/>
    <w:tmpl w:val="C658987A"/>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6"/>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357E5C4C"/>
    <w:multiLevelType w:val="singleLevel"/>
    <w:tmpl w:val="4B2897E2"/>
    <w:lvl w:ilvl="0">
      <w:start w:val="1"/>
      <w:numFmt w:val="decimal"/>
      <w:lvlText w:val="%1."/>
      <w:legacy w:legacy="1" w:legacySpace="0" w:legacyIndent="129"/>
      <w:lvlJc w:val="left"/>
      <w:rPr>
        <w:rFonts w:ascii="Times New Roman" w:hAnsi="Times New Roman" w:cs="Times New Roman" w:hint="default"/>
      </w:rPr>
    </w:lvl>
  </w:abstractNum>
  <w:abstractNum w:abstractNumId="27">
    <w:nsid w:val="367A3460"/>
    <w:multiLevelType w:val="singleLevel"/>
    <w:tmpl w:val="21FC2A62"/>
    <w:lvl w:ilvl="0">
      <w:start w:val="1"/>
      <w:numFmt w:val="decimal"/>
      <w:lvlText w:val="%1."/>
      <w:legacy w:legacy="1" w:legacySpace="0" w:legacyIndent="130"/>
      <w:lvlJc w:val="left"/>
      <w:rPr>
        <w:rFonts w:ascii="Times New Roman" w:hAnsi="Times New Roman" w:cs="Times New Roman" w:hint="default"/>
      </w:rPr>
    </w:lvl>
  </w:abstractNum>
  <w:abstractNum w:abstractNumId="28">
    <w:nsid w:val="391E6B94"/>
    <w:multiLevelType w:val="hybridMultilevel"/>
    <w:tmpl w:val="9BD6F332"/>
    <w:lvl w:ilvl="0" w:tplc="BDF61D64">
      <w:start w:val="1"/>
      <w:numFmt w:val="bullet"/>
      <w:lvlText w:val="–"/>
      <w:lvlJc w:val="left"/>
      <w:pPr>
        <w:ind w:left="1440" w:hanging="360"/>
      </w:pPr>
      <w:rPr>
        <w:rFonts w:ascii="Times New Roman" w:eastAsia="Times New Roman" w:hAnsi="Times New Roman" w:cs="Times New Roman" w:hint="default"/>
      </w:rPr>
    </w:lvl>
    <w:lvl w:ilvl="1" w:tplc="BDF61D64">
      <w:start w:val="1"/>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A9807B1"/>
    <w:multiLevelType w:val="hybridMultilevel"/>
    <w:tmpl w:val="6D0E5596"/>
    <w:lvl w:ilvl="0" w:tplc="2C1446AA">
      <w:start w:val="1"/>
      <w:numFmt w:val="bullet"/>
      <w:lvlText w:val=""/>
      <w:lvlJc w:val="left"/>
      <w:pPr>
        <w:tabs>
          <w:tab w:val="num" w:pos="835"/>
        </w:tabs>
        <w:ind w:left="835" w:hanging="360"/>
      </w:pPr>
      <w:rPr>
        <w:rFonts w:ascii="Symbol" w:hAnsi="Symbol" w:hint="default"/>
      </w:rPr>
    </w:lvl>
    <w:lvl w:ilvl="1" w:tplc="04190003" w:tentative="1">
      <w:start w:val="1"/>
      <w:numFmt w:val="bullet"/>
      <w:lvlText w:val="o"/>
      <w:lvlJc w:val="left"/>
      <w:pPr>
        <w:tabs>
          <w:tab w:val="num" w:pos="1555"/>
        </w:tabs>
        <w:ind w:left="1555" w:hanging="360"/>
      </w:pPr>
      <w:rPr>
        <w:rFonts w:ascii="Courier New" w:hAnsi="Courier New" w:cs="Courier New" w:hint="default"/>
      </w:rPr>
    </w:lvl>
    <w:lvl w:ilvl="2" w:tplc="04190005" w:tentative="1">
      <w:start w:val="1"/>
      <w:numFmt w:val="bullet"/>
      <w:lvlText w:val=""/>
      <w:lvlJc w:val="left"/>
      <w:pPr>
        <w:tabs>
          <w:tab w:val="num" w:pos="2275"/>
        </w:tabs>
        <w:ind w:left="2275" w:hanging="360"/>
      </w:pPr>
      <w:rPr>
        <w:rFonts w:ascii="Wingdings" w:hAnsi="Wingdings" w:hint="default"/>
      </w:rPr>
    </w:lvl>
    <w:lvl w:ilvl="3" w:tplc="04190001" w:tentative="1">
      <w:start w:val="1"/>
      <w:numFmt w:val="bullet"/>
      <w:lvlText w:val=""/>
      <w:lvlJc w:val="left"/>
      <w:pPr>
        <w:tabs>
          <w:tab w:val="num" w:pos="2995"/>
        </w:tabs>
        <w:ind w:left="2995" w:hanging="360"/>
      </w:pPr>
      <w:rPr>
        <w:rFonts w:ascii="Symbol" w:hAnsi="Symbol" w:hint="default"/>
      </w:rPr>
    </w:lvl>
    <w:lvl w:ilvl="4" w:tplc="04190003" w:tentative="1">
      <w:start w:val="1"/>
      <w:numFmt w:val="bullet"/>
      <w:lvlText w:val="o"/>
      <w:lvlJc w:val="left"/>
      <w:pPr>
        <w:tabs>
          <w:tab w:val="num" w:pos="3715"/>
        </w:tabs>
        <w:ind w:left="3715" w:hanging="360"/>
      </w:pPr>
      <w:rPr>
        <w:rFonts w:ascii="Courier New" w:hAnsi="Courier New" w:cs="Courier New" w:hint="default"/>
      </w:rPr>
    </w:lvl>
    <w:lvl w:ilvl="5" w:tplc="04190005" w:tentative="1">
      <w:start w:val="1"/>
      <w:numFmt w:val="bullet"/>
      <w:lvlText w:val=""/>
      <w:lvlJc w:val="left"/>
      <w:pPr>
        <w:tabs>
          <w:tab w:val="num" w:pos="4435"/>
        </w:tabs>
        <w:ind w:left="4435" w:hanging="360"/>
      </w:pPr>
      <w:rPr>
        <w:rFonts w:ascii="Wingdings" w:hAnsi="Wingdings" w:hint="default"/>
      </w:rPr>
    </w:lvl>
    <w:lvl w:ilvl="6" w:tplc="04190001" w:tentative="1">
      <w:start w:val="1"/>
      <w:numFmt w:val="bullet"/>
      <w:lvlText w:val=""/>
      <w:lvlJc w:val="left"/>
      <w:pPr>
        <w:tabs>
          <w:tab w:val="num" w:pos="5155"/>
        </w:tabs>
        <w:ind w:left="5155" w:hanging="360"/>
      </w:pPr>
      <w:rPr>
        <w:rFonts w:ascii="Symbol" w:hAnsi="Symbol" w:hint="default"/>
      </w:rPr>
    </w:lvl>
    <w:lvl w:ilvl="7" w:tplc="04190003" w:tentative="1">
      <w:start w:val="1"/>
      <w:numFmt w:val="bullet"/>
      <w:lvlText w:val="o"/>
      <w:lvlJc w:val="left"/>
      <w:pPr>
        <w:tabs>
          <w:tab w:val="num" w:pos="5875"/>
        </w:tabs>
        <w:ind w:left="5875" w:hanging="360"/>
      </w:pPr>
      <w:rPr>
        <w:rFonts w:ascii="Courier New" w:hAnsi="Courier New" w:cs="Courier New" w:hint="default"/>
      </w:rPr>
    </w:lvl>
    <w:lvl w:ilvl="8" w:tplc="04190005" w:tentative="1">
      <w:start w:val="1"/>
      <w:numFmt w:val="bullet"/>
      <w:lvlText w:val=""/>
      <w:lvlJc w:val="left"/>
      <w:pPr>
        <w:tabs>
          <w:tab w:val="num" w:pos="6595"/>
        </w:tabs>
        <w:ind w:left="6595" w:hanging="360"/>
      </w:pPr>
      <w:rPr>
        <w:rFonts w:ascii="Wingdings" w:hAnsi="Wingdings" w:hint="default"/>
      </w:rPr>
    </w:lvl>
  </w:abstractNum>
  <w:abstractNum w:abstractNumId="30">
    <w:nsid w:val="3B556A8F"/>
    <w:multiLevelType w:val="hybridMultilevel"/>
    <w:tmpl w:val="5B682F80"/>
    <w:lvl w:ilvl="0" w:tplc="B6D0F760">
      <w:start w:val="1"/>
      <w:numFmt w:val="decimal"/>
      <w:lvlText w:val="%1."/>
      <w:lvlJc w:val="left"/>
      <w:pPr>
        <w:tabs>
          <w:tab w:val="num" w:pos="720"/>
        </w:tabs>
        <w:ind w:left="720" w:hanging="360"/>
      </w:pPr>
    </w:lvl>
    <w:lvl w:ilvl="1" w:tplc="D1EAB8B6">
      <w:numFmt w:val="none"/>
      <w:lvlText w:val=""/>
      <w:lvlJc w:val="left"/>
      <w:pPr>
        <w:tabs>
          <w:tab w:val="num" w:pos="360"/>
        </w:tabs>
      </w:pPr>
    </w:lvl>
    <w:lvl w:ilvl="2" w:tplc="A7807C9A">
      <w:numFmt w:val="none"/>
      <w:lvlText w:val=""/>
      <w:lvlJc w:val="left"/>
      <w:pPr>
        <w:tabs>
          <w:tab w:val="num" w:pos="360"/>
        </w:tabs>
      </w:pPr>
    </w:lvl>
    <w:lvl w:ilvl="3" w:tplc="89E22E5C">
      <w:numFmt w:val="none"/>
      <w:lvlText w:val=""/>
      <w:lvlJc w:val="left"/>
      <w:pPr>
        <w:tabs>
          <w:tab w:val="num" w:pos="360"/>
        </w:tabs>
      </w:pPr>
    </w:lvl>
    <w:lvl w:ilvl="4" w:tplc="0964BAB8">
      <w:numFmt w:val="none"/>
      <w:lvlText w:val=""/>
      <w:lvlJc w:val="left"/>
      <w:pPr>
        <w:tabs>
          <w:tab w:val="num" w:pos="360"/>
        </w:tabs>
      </w:pPr>
    </w:lvl>
    <w:lvl w:ilvl="5" w:tplc="DAA0AE66">
      <w:numFmt w:val="none"/>
      <w:lvlText w:val=""/>
      <w:lvlJc w:val="left"/>
      <w:pPr>
        <w:tabs>
          <w:tab w:val="num" w:pos="360"/>
        </w:tabs>
      </w:pPr>
    </w:lvl>
    <w:lvl w:ilvl="6" w:tplc="F50A3AD0">
      <w:numFmt w:val="none"/>
      <w:lvlText w:val=""/>
      <w:lvlJc w:val="left"/>
      <w:pPr>
        <w:tabs>
          <w:tab w:val="num" w:pos="360"/>
        </w:tabs>
      </w:pPr>
    </w:lvl>
    <w:lvl w:ilvl="7" w:tplc="A7ACEBFC">
      <w:numFmt w:val="none"/>
      <w:lvlText w:val=""/>
      <w:lvlJc w:val="left"/>
      <w:pPr>
        <w:tabs>
          <w:tab w:val="num" w:pos="360"/>
        </w:tabs>
      </w:pPr>
    </w:lvl>
    <w:lvl w:ilvl="8" w:tplc="AED2413E">
      <w:numFmt w:val="none"/>
      <w:lvlText w:val=""/>
      <w:lvlJc w:val="left"/>
      <w:pPr>
        <w:tabs>
          <w:tab w:val="num" w:pos="360"/>
        </w:tabs>
      </w:pPr>
    </w:lvl>
  </w:abstractNum>
  <w:abstractNum w:abstractNumId="31">
    <w:nsid w:val="3CDE4E56"/>
    <w:multiLevelType w:val="hybridMultilevel"/>
    <w:tmpl w:val="F5F8D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D9B1920"/>
    <w:multiLevelType w:val="hybridMultilevel"/>
    <w:tmpl w:val="3496D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B4714C"/>
    <w:multiLevelType w:val="hybridMultilevel"/>
    <w:tmpl w:val="4784ECCE"/>
    <w:lvl w:ilvl="0" w:tplc="6270F3B4">
      <w:start w:val="1"/>
      <w:numFmt w:val="decimal"/>
      <w:lvlText w:val="%1."/>
      <w:lvlJc w:val="left"/>
      <w:pPr>
        <w:tabs>
          <w:tab w:val="num" w:pos="1169"/>
        </w:tabs>
        <w:ind w:left="1169" w:hanging="540"/>
      </w:pPr>
    </w:lvl>
    <w:lvl w:ilvl="1" w:tplc="D6E0FB64">
      <w:numFmt w:val="none"/>
      <w:lvlText w:val=""/>
      <w:lvlJc w:val="left"/>
      <w:pPr>
        <w:tabs>
          <w:tab w:val="num" w:pos="360"/>
        </w:tabs>
      </w:pPr>
    </w:lvl>
    <w:lvl w:ilvl="2" w:tplc="D316A486">
      <w:numFmt w:val="none"/>
      <w:lvlText w:val=""/>
      <w:lvlJc w:val="left"/>
      <w:pPr>
        <w:tabs>
          <w:tab w:val="num" w:pos="360"/>
        </w:tabs>
      </w:pPr>
    </w:lvl>
    <w:lvl w:ilvl="3" w:tplc="56323958">
      <w:numFmt w:val="none"/>
      <w:lvlText w:val=""/>
      <w:lvlJc w:val="left"/>
      <w:pPr>
        <w:tabs>
          <w:tab w:val="num" w:pos="360"/>
        </w:tabs>
      </w:pPr>
    </w:lvl>
    <w:lvl w:ilvl="4" w:tplc="587AB9A0">
      <w:numFmt w:val="none"/>
      <w:lvlText w:val=""/>
      <w:lvlJc w:val="left"/>
      <w:pPr>
        <w:tabs>
          <w:tab w:val="num" w:pos="360"/>
        </w:tabs>
      </w:pPr>
    </w:lvl>
    <w:lvl w:ilvl="5" w:tplc="BDAAAE22">
      <w:numFmt w:val="none"/>
      <w:lvlText w:val=""/>
      <w:lvlJc w:val="left"/>
      <w:pPr>
        <w:tabs>
          <w:tab w:val="num" w:pos="360"/>
        </w:tabs>
      </w:pPr>
    </w:lvl>
    <w:lvl w:ilvl="6" w:tplc="FB8CF528">
      <w:numFmt w:val="none"/>
      <w:lvlText w:val=""/>
      <w:lvlJc w:val="left"/>
      <w:pPr>
        <w:tabs>
          <w:tab w:val="num" w:pos="360"/>
        </w:tabs>
      </w:pPr>
    </w:lvl>
    <w:lvl w:ilvl="7" w:tplc="86DE983A">
      <w:numFmt w:val="none"/>
      <w:lvlText w:val=""/>
      <w:lvlJc w:val="left"/>
      <w:pPr>
        <w:tabs>
          <w:tab w:val="num" w:pos="360"/>
        </w:tabs>
      </w:pPr>
    </w:lvl>
    <w:lvl w:ilvl="8" w:tplc="555653E2">
      <w:numFmt w:val="none"/>
      <w:lvlText w:val=""/>
      <w:lvlJc w:val="left"/>
      <w:pPr>
        <w:tabs>
          <w:tab w:val="num" w:pos="360"/>
        </w:tabs>
      </w:pPr>
    </w:lvl>
  </w:abstractNum>
  <w:abstractNum w:abstractNumId="35">
    <w:nsid w:val="46794908"/>
    <w:multiLevelType w:val="hybridMultilevel"/>
    <w:tmpl w:val="E9CCF072"/>
    <w:lvl w:ilvl="0" w:tplc="59E05650">
      <w:start w:val="1"/>
      <w:numFmt w:val="bullet"/>
      <w:lvlText w:val=""/>
      <w:lvlJc w:val="left"/>
      <w:pPr>
        <w:ind w:left="720" w:hanging="360"/>
      </w:pPr>
      <w:rPr>
        <w:rFonts w:ascii="Symbol" w:hAnsi="Symbol" w:hint="default"/>
        <w:caps w:val="0"/>
        <w:strike w:val="0"/>
        <w:dstrike w:val="0"/>
        <w:outline w:val="0"/>
        <w:shadow w:val="0"/>
        <w:emboss w:val="0"/>
        <w:imprint w:val="0"/>
        <w:vanish w:val="0"/>
        <w:color w:val="BFBFBF"/>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904BE3"/>
    <w:multiLevelType w:val="hybridMultilevel"/>
    <w:tmpl w:val="3BF242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AF257F6"/>
    <w:multiLevelType w:val="hybridMultilevel"/>
    <w:tmpl w:val="8BC8FCF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D544E84"/>
    <w:multiLevelType w:val="hybridMultilevel"/>
    <w:tmpl w:val="FC782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C24402"/>
    <w:multiLevelType w:val="hybridMultilevel"/>
    <w:tmpl w:val="DE0637D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0F92B82"/>
    <w:multiLevelType w:val="hybridMultilevel"/>
    <w:tmpl w:val="4AC02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A44901"/>
    <w:multiLevelType w:val="hybridMultilevel"/>
    <w:tmpl w:val="AB5EE8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41916C5"/>
    <w:multiLevelType w:val="hybridMultilevel"/>
    <w:tmpl w:val="7A685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DB0248"/>
    <w:multiLevelType w:val="hybridMultilevel"/>
    <w:tmpl w:val="661CCC02"/>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44">
    <w:nsid w:val="593757FF"/>
    <w:multiLevelType w:val="hybridMultilevel"/>
    <w:tmpl w:val="19785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A042029"/>
    <w:multiLevelType w:val="multilevel"/>
    <w:tmpl w:val="3E12B210"/>
    <w:lvl w:ilvl="0">
      <w:start w:val="1"/>
      <w:numFmt w:val="decimal"/>
      <w:lvlText w:val="%1."/>
      <w:lvlJc w:val="left"/>
      <w:pPr>
        <w:ind w:left="720" w:hanging="360"/>
      </w:pPr>
    </w:lvl>
    <w:lvl w:ilvl="1">
      <w:start w:val="3"/>
      <w:numFmt w:val="decimal"/>
      <w:isLgl/>
      <w:lvlText w:val="%1.%2."/>
      <w:lvlJc w:val="left"/>
      <w:pPr>
        <w:ind w:left="900" w:hanging="540"/>
      </w:pPr>
      <w:rPr>
        <w:rFonts w:hint="default"/>
        <w:b/>
        <w:i w:val="0"/>
        <w:u w:val="single"/>
      </w:rPr>
    </w:lvl>
    <w:lvl w:ilvl="2">
      <w:start w:val="5"/>
      <w:numFmt w:val="decimal"/>
      <w:isLgl/>
      <w:lvlText w:val="%1.%2.%3."/>
      <w:lvlJc w:val="left"/>
      <w:pPr>
        <w:ind w:left="1080" w:hanging="720"/>
      </w:pPr>
      <w:rPr>
        <w:rFonts w:hint="default"/>
        <w:b/>
        <w:i w:val="0"/>
        <w:u w:val="single"/>
      </w:rPr>
    </w:lvl>
    <w:lvl w:ilvl="3">
      <w:start w:val="1"/>
      <w:numFmt w:val="decimal"/>
      <w:isLgl/>
      <w:lvlText w:val="%1.%2.%3.%4."/>
      <w:lvlJc w:val="left"/>
      <w:pPr>
        <w:ind w:left="1080" w:hanging="720"/>
      </w:pPr>
      <w:rPr>
        <w:rFonts w:hint="default"/>
        <w:b/>
        <w:i w:val="0"/>
        <w:u w:val="single"/>
      </w:rPr>
    </w:lvl>
    <w:lvl w:ilvl="4">
      <w:start w:val="1"/>
      <w:numFmt w:val="decimal"/>
      <w:isLgl/>
      <w:lvlText w:val="%1.%2.%3.%4.%5."/>
      <w:lvlJc w:val="left"/>
      <w:pPr>
        <w:ind w:left="1440" w:hanging="1080"/>
      </w:pPr>
      <w:rPr>
        <w:rFonts w:hint="default"/>
        <w:b/>
        <w:i w:val="0"/>
        <w:u w:val="single"/>
      </w:rPr>
    </w:lvl>
    <w:lvl w:ilvl="5">
      <w:start w:val="1"/>
      <w:numFmt w:val="decimal"/>
      <w:isLgl/>
      <w:lvlText w:val="%1.%2.%3.%4.%5.%6."/>
      <w:lvlJc w:val="left"/>
      <w:pPr>
        <w:ind w:left="1440" w:hanging="1080"/>
      </w:pPr>
      <w:rPr>
        <w:rFonts w:hint="default"/>
        <w:b/>
        <w:i w:val="0"/>
        <w:u w:val="single"/>
      </w:rPr>
    </w:lvl>
    <w:lvl w:ilvl="6">
      <w:start w:val="1"/>
      <w:numFmt w:val="decimal"/>
      <w:isLgl/>
      <w:lvlText w:val="%1.%2.%3.%4.%5.%6.%7."/>
      <w:lvlJc w:val="left"/>
      <w:pPr>
        <w:ind w:left="1800" w:hanging="1440"/>
      </w:pPr>
      <w:rPr>
        <w:rFonts w:hint="default"/>
        <w:b/>
        <w:i w:val="0"/>
        <w:u w:val="single"/>
      </w:rPr>
    </w:lvl>
    <w:lvl w:ilvl="7">
      <w:start w:val="1"/>
      <w:numFmt w:val="decimal"/>
      <w:isLgl/>
      <w:lvlText w:val="%1.%2.%3.%4.%5.%6.%7.%8."/>
      <w:lvlJc w:val="left"/>
      <w:pPr>
        <w:ind w:left="1800" w:hanging="1440"/>
      </w:pPr>
      <w:rPr>
        <w:rFonts w:hint="default"/>
        <w:b/>
        <w:i w:val="0"/>
        <w:u w:val="single"/>
      </w:rPr>
    </w:lvl>
    <w:lvl w:ilvl="8">
      <w:start w:val="1"/>
      <w:numFmt w:val="decimal"/>
      <w:isLgl/>
      <w:lvlText w:val="%1.%2.%3.%4.%5.%6.%7.%8.%9."/>
      <w:lvlJc w:val="left"/>
      <w:pPr>
        <w:ind w:left="2160" w:hanging="1800"/>
      </w:pPr>
      <w:rPr>
        <w:rFonts w:hint="default"/>
        <w:b/>
        <w:i w:val="0"/>
        <w:u w:val="single"/>
      </w:rPr>
    </w:lvl>
  </w:abstractNum>
  <w:abstractNum w:abstractNumId="46">
    <w:nsid w:val="5B981EF1"/>
    <w:multiLevelType w:val="hybridMultilevel"/>
    <w:tmpl w:val="7C5A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2710C8"/>
    <w:multiLevelType w:val="hybridMultilevel"/>
    <w:tmpl w:val="B57E38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0E0BD6"/>
    <w:multiLevelType w:val="hybridMultilevel"/>
    <w:tmpl w:val="A0904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D4756C"/>
    <w:multiLevelType w:val="hybridMultilevel"/>
    <w:tmpl w:val="99DC0ABA"/>
    <w:lvl w:ilvl="0" w:tplc="2C1446A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C084794"/>
    <w:multiLevelType w:val="singleLevel"/>
    <w:tmpl w:val="86945700"/>
    <w:lvl w:ilvl="0">
      <w:start w:val="16"/>
      <w:numFmt w:val="decimal"/>
      <w:lvlText w:val="%1."/>
      <w:legacy w:legacy="1" w:legacySpace="0" w:legacyIndent="173"/>
      <w:lvlJc w:val="left"/>
      <w:rPr>
        <w:rFonts w:ascii="Times New Roman" w:hAnsi="Times New Roman" w:cs="Times New Roman" w:hint="default"/>
      </w:rPr>
    </w:lvl>
  </w:abstractNum>
  <w:abstractNum w:abstractNumId="51">
    <w:nsid w:val="70833086"/>
    <w:multiLevelType w:val="hybridMultilevel"/>
    <w:tmpl w:val="9F527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0E83A46"/>
    <w:multiLevelType w:val="hybridMultilevel"/>
    <w:tmpl w:val="97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1644E8D"/>
    <w:multiLevelType w:val="hybridMultilevel"/>
    <w:tmpl w:val="AB4AE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2149A6"/>
    <w:multiLevelType w:val="hybridMultilevel"/>
    <w:tmpl w:val="58A87786"/>
    <w:lvl w:ilvl="0" w:tplc="5ECC3A56">
      <w:start w:val="1"/>
      <w:numFmt w:val="decimal"/>
      <w:lvlText w:val="%1."/>
      <w:lvlJc w:val="left"/>
      <w:pPr>
        <w:ind w:left="1074" w:hanging="360"/>
      </w:pPr>
      <w:rPr>
        <w:rFonts w:hint="default"/>
        <w:color w:val="00000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5">
    <w:nsid w:val="76F8658A"/>
    <w:multiLevelType w:val="hybridMultilevel"/>
    <w:tmpl w:val="E7B821FA"/>
    <w:lvl w:ilvl="0" w:tplc="0419000D">
      <w:start w:val="1"/>
      <w:numFmt w:val="bullet"/>
      <w:lvlText w:val=""/>
      <w:lvlJc w:val="left"/>
      <w:pPr>
        <w:ind w:left="1558" w:hanging="360"/>
      </w:pPr>
      <w:rPr>
        <w:rFonts w:ascii="Wingdings" w:hAnsi="Wingdings"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56">
    <w:nsid w:val="7720524E"/>
    <w:multiLevelType w:val="hybridMultilevel"/>
    <w:tmpl w:val="638A051A"/>
    <w:lvl w:ilvl="0" w:tplc="59E05650">
      <w:start w:val="1"/>
      <w:numFmt w:val="bullet"/>
      <w:lvlText w:val=""/>
      <w:lvlJc w:val="left"/>
      <w:pPr>
        <w:ind w:left="720" w:hanging="360"/>
      </w:pPr>
      <w:rPr>
        <w:rFonts w:ascii="Symbol" w:hAnsi="Symbol" w:hint="default"/>
        <w:caps w:val="0"/>
        <w:strike w:val="0"/>
        <w:dstrike w:val="0"/>
        <w:outline w:val="0"/>
        <w:shadow w:val="0"/>
        <w:emboss w:val="0"/>
        <w:imprint w:val="0"/>
        <w:vanish w:val="0"/>
        <w:color w:val="BFBFBF"/>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B91A33"/>
    <w:multiLevelType w:val="hybridMultilevel"/>
    <w:tmpl w:val="C17092AA"/>
    <w:lvl w:ilvl="0" w:tplc="72DA9FF4">
      <w:start w:val="4"/>
      <w:numFmt w:val="decimal"/>
      <w:lvlText w:val="%1)"/>
      <w:lvlJc w:val="left"/>
      <w:pPr>
        <w:tabs>
          <w:tab w:val="num" w:pos="1065"/>
        </w:tabs>
        <w:ind w:left="1065" w:hanging="70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9FF00D5"/>
    <w:multiLevelType w:val="hybridMultilevel"/>
    <w:tmpl w:val="9436481A"/>
    <w:lvl w:ilvl="0" w:tplc="04190001">
      <w:start w:val="1"/>
      <w:numFmt w:val="bullet"/>
      <w:lvlText w:val=""/>
      <w:lvlJc w:val="left"/>
      <w:pPr>
        <w:ind w:left="1070" w:hanging="360"/>
      </w:pPr>
      <w:rPr>
        <w:rFonts w:ascii="Symbol" w:hAnsi="Symbol" w:hint="default"/>
      </w:rPr>
    </w:lvl>
    <w:lvl w:ilvl="1" w:tplc="FE72F182">
      <w:numFmt w:val="bullet"/>
      <w:lvlText w:val="•"/>
      <w:lvlJc w:val="left"/>
      <w:pPr>
        <w:ind w:left="1790" w:hanging="360"/>
      </w:pPr>
      <w:rPr>
        <w:rFonts w:ascii="Times New Roman" w:eastAsia="Times New Roman" w:hAnsi="Times New Roman" w:cs="Times New Roman"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9">
    <w:nsid w:val="7B471690"/>
    <w:multiLevelType w:val="hybridMultilevel"/>
    <w:tmpl w:val="CF904CC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0"/>
  </w:num>
  <w:num w:numId="7">
    <w:abstractNumId w:val="2"/>
  </w:num>
  <w:num w:numId="8">
    <w:abstractNumId w:val="45"/>
  </w:num>
  <w:num w:numId="9">
    <w:abstractNumId w:val="42"/>
  </w:num>
  <w:num w:numId="10">
    <w:abstractNumId w:val="9"/>
  </w:num>
  <w:num w:numId="11">
    <w:abstractNumId w:val="51"/>
  </w:num>
  <w:num w:numId="12">
    <w:abstractNumId w:val="25"/>
  </w:num>
  <w:num w:numId="13">
    <w:abstractNumId w:val="54"/>
  </w:num>
  <w:num w:numId="14">
    <w:abstractNumId w:val="20"/>
  </w:num>
  <w:num w:numId="15">
    <w:abstractNumId w:val="18"/>
  </w:num>
  <w:num w:numId="16">
    <w:abstractNumId w:val="23"/>
  </w:num>
  <w:num w:numId="17">
    <w:abstractNumId w:val="13"/>
  </w:num>
  <w:num w:numId="18">
    <w:abstractNumId w:val="48"/>
  </w:num>
  <w:num w:numId="19">
    <w:abstractNumId w:val="53"/>
  </w:num>
  <w:num w:numId="20">
    <w:abstractNumId w:val="14"/>
  </w:num>
  <w:num w:numId="21">
    <w:abstractNumId w:val="31"/>
  </w:num>
  <w:num w:numId="22">
    <w:abstractNumId w:val="52"/>
  </w:num>
  <w:num w:numId="23">
    <w:abstractNumId w:val="22"/>
  </w:num>
  <w:num w:numId="24">
    <w:abstractNumId w:val="24"/>
  </w:num>
  <w:num w:numId="25">
    <w:abstractNumId w:val="40"/>
  </w:num>
  <w:num w:numId="26">
    <w:abstractNumId w:val="38"/>
  </w:num>
  <w:num w:numId="27">
    <w:abstractNumId w:val="56"/>
  </w:num>
  <w:num w:numId="28">
    <w:abstractNumId w:val="35"/>
  </w:num>
  <w:num w:numId="29">
    <w:abstractNumId w:val="57"/>
  </w:num>
  <w:num w:numId="30">
    <w:abstractNumId w:val="12"/>
  </w:num>
  <w:num w:numId="31">
    <w:abstractNumId w:val="26"/>
  </w:num>
  <w:num w:numId="32">
    <w:abstractNumId w:val="26"/>
    <w:lvlOverride w:ilvl="0">
      <w:lvl w:ilvl="0">
        <w:start w:val="1"/>
        <w:numFmt w:val="decimal"/>
        <w:lvlText w:val="%1."/>
        <w:legacy w:legacy="1" w:legacySpace="0" w:legacyIndent="130"/>
        <w:lvlJc w:val="left"/>
        <w:rPr>
          <w:rFonts w:ascii="Times New Roman" w:hAnsi="Times New Roman" w:cs="Times New Roman" w:hint="default"/>
        </w:rPr>
      </w:lvl>
    </w:lvlOverride>
  </w:num>
  <w:num w:numId="33">
    <w:abstractNumId w:val="50"/>
  </w:num>
  <w:num w:numId="34">
    <w:abstractNumId w:val="50"/>
    <w:lvlOverride w:ilvl="0">
      <w:lvl w:ilvl="0">
        <w:start w:val="16"/>
        <w:numFmt w:val="decimal"/>
        <w:lvlText w:val="%1."/>
        <w:legacy w:legacy="1" w:legacySpace="0" w:legacyIndent="172"/>
        <w:lvlJc w:val="left"/>
        <w:rPr>
          <w:rFonts w:ascii="Times New Roman" w:hAnsi="Times New Roman" w:cs="Times New Roman" w:hint="default"/>
        </w:rPr>
      </w:lvl>
    </w:lvlOverride>
  </w:num>
  <w:num w:numId="35">
    <w:abstractNumId w:val="27"/>
  </w:num>
  <w:num w:numId="36">
    <w:abstractNumId w:val="29"/>
  </w:num>
  <w:num w:numId="37">
    <w:abstractNumId w:val="49"/>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17"/>
  </w:num>
  <w:num w:numId="41">
    <w:abstractNumId w:val="58"/>
  </w:num>
  <w:num w:numId="42">
    <w:abstractNumId w:val="47"/>
  </w:num>
  <w:num w:numId="43">
    <w:abstractNumId w:val="11"/>
  </w:num>
  <w:num w:numId="44">
    <w:abstractNumId w:val="15"/>
  </w:num>
  <w:num w:numId="45">
    <w:abstractNumId w:val="55"/>
  </w:num>
  <w:num w:numId="46">
    <w:abstractNumId w:val="3"/>
  </w:num>
  <w:num w:numId="47">
    <w:abstractNumId w:val="4"/>
  </w:num>
  <w:num w:numId="48">
    <w:abstractNumId w:val="5"/>
  </w:num>
  <w:num w:numId="49">
    <w:abstractNumId w:val="6"/>
  </w:num>
  <w:num w:numId="50">
    <w:abstractNumId w:val="43"/>
  </w:num>
  <w:num w:numId="51">
    <w:abstractNumId w:val="59"/>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21"/>
  </w:num>
  <w:num w:numId="56">
    <w:abstractNumId w:val="33"/>
  </w:num>
  <w:num w:numId="57">
    <w:abstractNumId w:val="44"/>
  </w:num>
  <w:num w:numId="5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useFELayout/>
  </w:compat>
  <w:rsids>
    <w:rsidRoot w:val="00A766FA"/>
    <w:rsid w:val="00005A54"/>
    <w:rsid w:val="00010B7F"/>
    <w:rsid w:val="000115F7"/>
    <w:rsid w:val="00013BC6"/>
    <w:rsid w:val="000167CB"/>
    <w:rsid w:val="00021D79"/>
    <w:rsid w:val="00027119"/>
    <w:rsid w:val="00030D7C"/>
    <w:rsid w:val="00034F36"/>
    <w:rsid w:val="000366E9"/>
    <w:rsid w:val="00036A30"/>
    <w:rsid w:val="00037712"/>
    <w:rsid w:val="00042029"/>
    <w:rsid w:val="00043596"/>
    <w:rsid w:val="000461D7"/>
    <w:rsid w:val="00050BB3"/>
    <w:rsid w:val="00050E4D"/>
    <w:rsid w:val="00060C82"/>
    <w:rsid w:val="00062C9A"/>
    <w:rsid w:val="000677A1"/>
    <w:rsid w:val="000704B6"/>
    <w:rsid w:val="0007081D"/>
    <w:rsid w:val="000712D5"/>
    <w:rsid w:val="00080B30"/>
    <w:rsid w:val="00080DB6"/>
    <w:rsid w:val="00083101"/>
    <w:rsid w:val="0008323F"/>
    <w:rsid w:val="000875B4"/>
    <w:rsid w:val="00087798"/>
    <w:rsid w:val="00090711"/>
    <w:rsid w:val="000914F5"/>
    <w:rsid w:val="00097329"/>
    <w:rsid w:val="0009750E"/>
    <w:rsid w:val="000A1161"/>
    <w:rsid w:val="000B0359"/>
    <w:rsid w:val="000B20A0"/>
    <w:rsid w:val="000B2F85"/>
    <w:rsid w:val="000B7AC1"/>
    <w:rsid w:val="000C11F0"/>
    <w:rsid w:val="000C1733"/>
    <w:rsid w:val="000C2F7E"/>
    <w:rsid w:val="000D17D8"/>
    <w:rsid w:val="000D2515"/>
    <w:rsid w:val="000D2597"/>
    <w:rsid w:val="000D28B1"/>
    <w:rsid w:val="000D35B5"/>
    <w:rsid w:val="000D457C"/>
    <w:rsid w:val="000D47CA"/>
    <w:rsid w:val="000D62B6"/>
    <w:rsid w:val="000E0B57"/>
    <w:rsid w:val="000E5CDD"/>
    <w:rsid w:val="000E5F79"/>
    <w:rsid w:val="000F2D00"/>
    <w:rsid w:val="000F4CC1"/>
    <w:rsid w:val="001024F8"/>
    <w:rsid w:val="001107A6"/>
    <w:rsid w:val="0011175C"/>
    <w:rsid w:val="0011365D"/>
    <w:rsid w:val="0011479A"/>
    <w:rsid w:val="00114DA4"/>
    <w:rsid w:val="001151CD"/>
    <w:rsid w:val="0012184F"/>
    <w:rsid w:val="00122A52"/>
    <w:rsid w:val="001235FA"/>
    <w:rsid w:val="001249F3"/>
    <w:rsid w:val="00124FA6"/>
    <w:rsid w:val="001251E7"/>
    <w:rsid w:val="00131B8E"/>
    <w:rsid w:val="00134A9A"/>
    <w:rsid w:val="00140A76"/>
    <w:rsid w:val="00141A12"/>
    <w:rsid w:val="00146E10"/>
    <w:rsid w:val="00147423"/>
    <w:rsid w:val="00151A80"/>
    <w:rsid w:val="001642FC"/>
    <w:rsid w:val="00171421"/>
    <w:rsid w:val="00172078"/>
    <w:rsid w:val="00182C2D"/>
    <w:rsid w:val="00183680"/>
    <w:rsid w:val="00185A6C"/>
    <w:rsid w:val="00194F66"/>
    <w:rsid w:val="00195C52"/>
    <w:rsid w:val="001A1963"/>
    <w:rsid w:val="001A6216"/>
    <w:rsid w:val="001A6AC3"/>
    <w:rsid w:val="001B3552"/>
    <w:rsid w:val="001B6571"/>
    <w:rsid w:val="001C14F4"/>
    <w:rsid w:val="001D0082"/>
    <w:rsid w:val="001D1039"/>
    <w:rsid w:val="001D13CC"/>
    <w:rsid w:val="001D31B3"/>
    <w:rsid w:val="001D646C"/>
    <w:rsid w:val="001E1DD9"/>
    <w:rsid w:val="001E511D"/>
    <w:rsid w:val="001F136E"/>
    <w:rsid w:val="001F73CB"/>
    <w:rsid w:val="00200371"/>
    <w:rsid w:val="00203B9F"/>
    <w:rsid w:val="00206987"/>
    <w:rsid w:val="00211F07"/>
    <w:rsid w:val="002163BD"/>
    <w:rsid w:val="00222929"/>
    <w:rsid w:val="00225C19"/>
    <w:rsid w:val="002334CF"/>
    <w:rsid w:val="0024096C"/>
    <w:rsid w:val="00255480"/>
    <w:rsid w:val="00256B48"/>
    <w:rsid w:val="0026174A"/>
    <w:rsid w:val="00265270"/>
    <w:rsid w:val="00280C24"/>
    <w:rsid w:val="00281901"/>
    <w:rsid w:val="002847C8"/>
    <w:rsid w:val="00290085"/>
    <w:rsid w:val="002B12FC"/>
    <w:rsid w:val="002C007E"/>
    <w:rsid w:val="002C254B"/>
    <w:rsid w:val="002C5305"/>
    <w:rsid w:val="002C68BA"/>
    <w:rsid w:val="002D0975"/>
    <w:rsid w:val="002D1A31"/>
    <w:rsid w:val="002D3A66"/>
    <w:rsid w:val="002D4E29"/>
    <w:rsid w:val="002D599A"/>
    <w:rsid w:val="002D6350"/>
    <w:rsid w:val="002E213C"/>
    <w:rsid w:val="002E235F"/>
    <w:rsid w:val="002F1634"/>
    <w:rsid w:val="002F2778"/>
    <w:rsid w:val="00304C2C"/>
    <w:rsid w:val="00314228"/>
    <w:rsid w:val="0031445F"/>
    <w:rsid w:val="00315A4A"/>
    <w:rsid w:val="00316459"/>
    <w:rsid w:val="00316A11"/>
    <w:rsid w:val="00320C64"/>
    <w:rsid w:val="0032264F"/>
    <w:rsid w:val="00327286"/>
    <w:rsid w:val="0033524A"/>
    <w:rsid w:val="00336FB0"/>
    <w:rsid w:val="00340041"/>
    <w:rsid w:val="00340E26"/>
    <w:rsid w:val="00344765"/>
    <w:rsid w:val="00346A57"/>
    <w:rsid w:val="00357B91"/>
    <w:rsid w:val="00366252"/>
    <w:rsid w:val="00366FD0"/>
    <w:rsid w:val="00374A6D"/>
    <w:rsid w:val="003753BD"/>
    <w:rsid w:val="00380C0E"/>
    <w:rsid w:val="00385931"/>
    <w:rsid w:val="00385984"/>
    <w:rsid w:val="00391554"/>
    <w:rsid w:val="00393689"/>
    <w:rsid w:val="00397CE0"/>
    <w:rsid w:val="003A42BF"/>
    <w:rsid w:val="003A4303"/>
    <w:rsid w:val="003B2170"/>
    <w:rsid w:val="003B37D5"/>
    <w:rsid w:val="003B3D6D"/>
    <w:rsid w:val="003B41CB"/>
    <w:rsid w:val="003B52B6"/>
    <w:rsid w:val="003B7676"/>
    <w:rsid w:val="003C17E7"/>
    <w:rsid w:val="003D4559"/>
    <w:rsid w:val="003D6C4E"/>
    <w:rsid w:val="003E2C08"/>
    <w:rsid w:val="003E6015"/>
    <w:rsid w:val="003E7921"/>
    <w:rsid w:val="003F50AA"/>
    <w:rsid w:val="004005FF"/>
    <w:rsid w:val="004022D5"/>
    <w:rsid w:val="004055EA"/>
    <w:rsid w:val="00410076"/>
    <w:rsid w:val="00415DE3"/>
    <w:rsid w:val="00420426"/>
    <w:rsid w:val="00443B3F"/>
    <w:rsid w:val="00450DB3"/>
    <w:rsid w:val="004567A7"/>
    <w:rsid w:val="00457ED0"/>
    <w:rsid w:val="004775DB"/>
    <w:rsid w:val="00481114"/>
    <w:rsid w:val="00482A4B"/>
    <w:rsid w:val="00484362"/>
    <w:rsid w:val="004922B0"/>
    <w:rsid w:val="00496ACC"/>
    <w:rsid w:val="004A0EEC"/>
    <w:rsid w:val="004A19A8"/>
    <w:rsid w:val="004A531B"/>
    <w:rsid w:val="004A6905"/>
    <w:rsid w:val="004A69B2"/>
    <w:rsid w:val="004C6983"/>
    <w:rsid w:val="004D2690"/>
    <w:rsid w:val="004D5089"/>
    <w:rsid w:val="004D560E"/>
    <w:rsid w:val="004D5C75"/>
    <w:rsid w:val="004D62C7"/>
    <w:rsid w:val="004D6576"/>
    <w:rsid w:val="004E58BD"/>
    <w:rsid w:val="004E68BD"/>
    <w:rsid w:val="004F1246"/>
    <w:rsid w:val="004F1823"/>
    <w:rsid w:val="004F26CE"/>
    <w:rsid w:val="004F4001"/>
    <w:rsid w:val="00502EBC"/>
    <w:rsid w:val="00503DD1"/>
    <w:rsid w:val="00507CD2"/>
    <w:rsid w:val="00512629"/>
    <w:rsid w:val="00512A92"/>
    <w:rsid w:val="005145F1"/>
    <w:rsid w:val="00517CCE"/>
    <w:rsid w:val="0052113F"/>
    <w:rsid w:val="005234C5"/>
    <w:rsid w:val="00523668"/>
    <w:rsid w:val="005237D0"/>
    <w:rsid w:val="005270A2"/>
    <w:rsid w:val="00532A86"/>
    <w:rsid w:val="0053372E"/>
    <w:rsid w:val="00534299"/>
    <w:rsid w:val="00540CF8"/>
    <w:rsid w:val="005467D8"/>
    <w:rsid w:val="00554FC2"/>
    <w:rsid w:val="00556413"/>
    <w:rsid w:val="00563D9F"/>
    <w:rsid w:val="0057198B"/>
    <w:rsid w:val="005970E1"/>
    <w:rsid w:val="005B7E01"/>
    <w:rsid w:val="005C3016"/>
    <w:rsid w:val="005C4B00"/>
    <w:rsid w:val="005D5BEC"/>
    <w:rsid w:val="005D6C27"/>
    <w:rsid w:val="005E64FE"/>
    <w:rsid w:val="005E7A7B"/>
    <w:rsid w:val="005F05D8"/>
    <w:rsid w:val="005F4464"/>
    <w:rsid w:val="005F60AA"/>
    <w:rsid w:val="005F6E9A"/>
    <w:rsid w:val="00602C0E"/>
    <w:rsid w:val="0060386A"/>
    <w:rsid w:val="006061C6"/>
    <w:rsid w:val="00607BAC"/>
    <w:rsid w:val="00607BE0"/>
    <w:rsid w:val="00621CDD"/>
    <w:rsid w:val="006242AE"/>
    <w:rsid w:val="00625879"/>
    <w:rsid w:val="006325DC"/>
    <w:rsid w:val="006441C1"/>
    <w:rsid w:val="00645952"/>
    <w:rsid w:val="00645EE7"/>
    <w:rsid w:val="00652BFE"/>
    <w:rsid w:val="0065782D"/>
    <w:rsid w:val="006622F8"/>
    <w:rsid w:val="00662EC2"/>
    <w:rsid w:val="0066326A"/>
    <w:rsid w:val="006647A8"/>
    <w:rsid w:val="006702D8"/>
    <w:rsid w:val="00674982"/>
    <w:rsid w:val="0068125F"/>
    <w:rsid w:val="00681402"/>
    <w:rsid w:val="00681D4D"/>
    <w:rsid w:val="00690C46"/>
    <w:rsid w:val="006965CE"/>
    <w:rsid w:val="00697A6C"/>
    <w:rsid w:val="00697E78"/>
    <w:rsid w:val="006A70D7"/>
    <w:rsid w:val="006A7652"/>
    <w:rsid w:val="006B40B3"/>
    <w:rsid w:val="006B6031"/>
    <w:rsid w:val="006C0816"/>
    <w:rsid w:val="006C14DE"/>
    <w:rsid w:val="006C2AC1"/>
    <w:rsid w:val="006C6CDE"/>
    <w:rsid w:val="006C7DE2"/>
    <w:rsid w:val="006D111E"/>
    <w:rsid w:val="006D6490"/>
    <w:rsid w:val="006E3AA5"/>
    <w:rsid w:val="006E5229"/>
    <w:rsid w:val="006E5657"/>
    <w:rsid w:val="006F1BF9"/>
    <w:rsid w:val="006F304A"/>
    <w:rsid w:val="00705CDA"/>
    <w:rsid w:val="0071000D"/>
    <w:rsid w:val="00717249"/>
    <w:rsid w:val="00720AA4"/>
    <w:rsid w:val="007213F4"/>
    <w:rsid w:val="007274A0"/>
    <w:rsid w:val="00741C02"/>
    <w:rsid w:val="007436C1"/>
    <w:rsid w:val="00744C8B"/>
    <w:rsid w:val="0074602F"/>
    <w:rsid w:val="007463CA"/>
    <w:rsid w:val="00746DF6"/>
    <w:rsid w:val="00754373"/>
    <w:rsid w:val="007601FE"/>
    <w:rsid w:val="00764C18"/>
    <w:rsid w:val="00765ACC"/>
    <w:rsid w:val="00765B1F"/>
    <w:rsid w:val="0077158A"/>
    <w:rsid w:val="007715D2"/>
    <w:rsid w:val="007804FE"/>
    <w:rsid w:val="007842AB"/>
    <w:rsid w:val="007859D3"/>
    <w:rsid w:val="00785D69"/>
    <w:rsid w:val="007A0048"/>
    <w:rsid w:val="007A0A2F"/>
    <w:rsid w:val="007A78B5"/>
    <w:rsid w:val="007B0564"/>
    <w:rsid w:val="007C2C9C"/>
    <w:rsid w:val="007C3A11"/>
    <w:rsid w:val="007C4F2C"/>
    <w:rsid w:val="007C552B"/>
    <w:rsid w:val="007C7458"/>
    <w:rsid w:val="007D4691"/>
    <w:rsid w:val="007D61DB"/>
    <w:rsid w:val="007E289D"/>
    <w:rsid w:val="007E41D5"/>
    <w:rsid w:val="007F12BB"/>
    <w:rsid w:val="007F1C7E"/>
    <w:rsid w:val="007F49CC"/>
    <w:rsid w:val="007F5AB7"/>
    <w:rsid w:val="0080156B"/>
    <w:rsid w:val="00805554"/>
    <w:rsid w:val="00814087"/>
    <w:rsid w:val="008140A5"/>
    <w:rsid w:val="008144E0"/>
    <w:rsid w:val="008154D0"/>
    <w:rsid w:val="0081564E"/>
    <w:rsid w:val="00821E10"/>
    <w:rsid w:val="00821F3B"/>
    <w:rsid w:val="0082252F"/>
    <w:rsid w:val="008248F8"/>
    <w:rsid w:val="00826EB3"/>
    <w:rsid w:val="00834386"/>
    <w:rsid w:val="00840ADB"/>
    <w:rsid w:val="00845920"/>
    <w:rsid w:val="00860098"/>
    <w:rsid w:val="008665C4"/>
    <w:rsid w:val="00871C0F"/>
    <w:rsid w:val="00873832"/>
    <w:rsid w:val="008772A3"/>
    <w:rsid w:val="00881CD3"/>
    <w:rsid w:val="00890AB4"/>
    <w:rsid w:val="00895000"/>
    <w:rsid w:val="008A7C4C"/>
    <w:rsid w:val="008B5FD2"/>
    <w:rsid w:val="008C1993"/>
    <w:rsid w:val="008C28BF"/>
    <w:rsid w:val="008C31C2"/>
    <w:rsid w:val="008C7564"/>
    <w:rsid w:val="008E05F2"/>
    <w:rsid w:val="008F0D47"/>
    <w:rsid w:val="008F1BC2"/>
    <w:rsid w:val="0090024D"/>
    <w:rsid w:val="00900962"/>
    <w:rsid w:val="0090639F"/>
    <w:rsid w:val="00910210"/>
    <w:rsid w:val="009118BA"/>
    <w:rsid w:val="00917A8E"/>
    <w:rsid w:val="009231E2"/>
    <w:rsid w:val="0092489F"/>
    <w:rsid w:val="0093075C"/>
    <w:rsid w:val="009413B6"/>
    <w:rsid w:val="00953BD6"/>
    <w:rsid w:val="0095624D"/>
    <w:rsid w:val="0096056B"/>
    <w:rsid w:val="00960972"/>
    <w:rsid w:val="0096578B"/>
    <w:rsid w:val="009704C9"/>
    <w:rsid w:val="009714C9"/>
    <w:rsid w:val="00971AC8"/>
    <w:rsid w:val="00974897"/>
    <w:rsid w:val="0097784B"/>
    <w:rsid w:val="009902C1"/>
    <w:rsid w:val="0099315C"/>
    <w:rsid w:val="0099563C"/>
    <w:rsid w:val="00995EED"/>
    <w:rsid w:val="009A1D20"/>
    <w:rsid w:val="009A42F4"/>
    <w:rsid w:val="009A6288"/>
    <w:rsid w:val="009B1C80"/>
    <w:rsid w:val="009B400D"/>
    <w:rsid w:val="009B5770"/>
    <w:rsid w:val="009B5A58"/>
    <w:rsid w:val="009C6FF4"/>
    <w:rsid w:val="009D3EEE"/>
    <w:rsid w:val="009D5763"/>
    <w:rsid w:val="009E55BE"/>
    <w:rsid w:val="009E6CA6"/>
    <w:rsid w:val="009F4EC7"/>
    <w:rsid w:val="009F6F05"/>
    <w:rsid w:val="009F7DF4"/>
    <w:rsid w:val="00A002D6"/>
    <w:rsid w:val="00A00326"/>
    <w:rsid w:val="00A11E00"/>
    <w:rsid w:val="00A12283"/>
    <w:rsid w:val="00A147DF"/>
    <w:rsid w:val="00A15BC0"/>
    <w:rsid w:val="00A15BCF"/>
    <w:rsid w:val="00A16D02"/>
    <w:rsid w:val="00A25F60"/>
    <w:rsid w:val="00A2678F"/>
    <w:rsid w:val="00A40AEB"/>
    <w:rsid w:val="00A42F77"/>
    <w:rsid w:val="00A45FED"/>
    <w:rsid w:val="00A54D0E"/>
    <w:rsid w:val="00A607D5"/>
    <w:rsid w:val="00A60F7C"/>
    <w:rsid w:val="00A626FF"/>
    <w:rsid w:val="00A6463A"/>
    <w:rsid w:val="00A65401"/>
    <w:rsid w:val="00A6549B"/>
    <w:rsid w:val="00A67678"/>
    <w:rsid w:val="00A7219E"/>
    <w:rsid w:val="00A766FA"/>
    <w:rsid w:val="00A82C8E"/>
    <w:rsid w:val="00A857AB"/>
    <w:rsid w:val="00A869D1"/>
    <w:rsid w:val="00A92D60"/>
    <w:rsid w:val="00A93080"/>
    <w:rsid w:val="00A96551"/>
    <w:rsid w:val="00A97ED3"/>
    <w:rsid w:val="00AA2970"/>
    <w:rsid w:val="00AA65D9"/>
    <w:rsid w:val="00AB0B2A"/>
    <w:rsid w:val="00AB2878"/>
    <w:rsid w:val="00AB4B1F"/>
    <w:rsid w:val="00AB4C10"/>
    <w:rsid w:val="00AB63EE"/>
    <w:rsid w:val="00AB6EC0"/>
    <w:rsid w:val="00AB70CB"/>
    <w:rsid w:val="00AB76C5"/>
    <w:rsid w:val="00AC14A1"/>
    <w:rsid w:val="00AD126B"/>
    <w:rsid w:val="00AD1520"/>
    <w:rsid w:val="00AD78A5"/>
    <w:rsid w:val="00AE792F"/>
    <w:rsid w:val="00AF20BD"/>
    <w:rsid w:val="00AF4499"/>
    <w:rsid w:val="00AF6EF5"/>
    <w:rsid w:val="00AF796B"/>
    <w:rsid w:val="00B00ECC"/>
    <w:rsid w:val="00B05934"/>
    <w:rsid w:val="00B10C15"/>
    <w:rsid w:val="00B163FB"/>
    <w:rsid w:val="00B16B24"/>
    <w:rsid w:val="00B22403"/>
    <w:rsid w:val="00B26275"/>
    <w:rsid w:val="00B42DA9"/>
    <w:rsid w:val="00B44A60"/>
    <w:rsid w:val="00B45C5F"/>
    <w:rsid w:val="00B46845"/>
    <w:rsid w:val="00B47219"/>
    <w:rsid w:val="00B50325"/>
    <w:rsid w:val="00B50A63"/>
    <w:rsid w:val="00B51CA2"/>
    <w:rsid w:val="00B52AD6"/>
    <w:rsid w:val="00B53C68"/>
    <w:rsid w:val="00B6250D"/>
    <w:rsid w:val="00B71400"/>
    <w:rsid w:val="00B76623"/>
    <w:rsid w:val="00B83255"/>
    <w:rsid w:val="00B83908"/>
    <w:rsid w:val="00B968A6"/>
    <w:rsid w:val="00BA1B74"/>
    <w:rsid w:val="00BA5EE0"/>
    <w:rsid w:val="00BB23C6"/>
    <w:rsid w:val="00BB48CA"/>
    <w:rsid w:val="00BB5C50"/>
    <w:rsid w:val="00BB7F46"/>
    <w:rsid w:val="00BC0DFD"/>
    <w:rsid w:val="00BC6963"/>
    <w:rsid w:val="00BD0E92"/>
    <w:rsid w:val="00BE3D66"/>
    <w:rsid w:val="00BE43AC"/>
    <w:rsid w:val="00BF1E7B"/>
    <w:rsid w:val="00BF3687"/>
    <w:rsid w:val="00BF44BF"/>
    <w:rsid w:val="00BF75E0"/>
    <w:rsid w:val="00C049F8"/>
    <w:rsid w:val="00C04D74"/>
    <w:rsid w:val="00C10BBA"/>
    <w:rsid w:val="00C17AF1"/>
    <w:rsid w:val="00C2675E"/>
    <w:rsid w:val="00C37551"/>
    <w:rsid w:val="00C37F1E"/>
    <w:rsid w:val="00C43792"/>
    <w:rsid w:val="00C451FB"/>
    <w:rsid w:val="00C45414"/>
    <w:rsid w:val="00C472DA"/>
    <w:rsid w:val="00C47F0E"/>
    <w:rsid w:val="00C5134E"/>
    <w:rsid w:val="00C51375"/>
    <w:rsid w:val="00C53E87"/>
    <w:rsid w:val="00C6047B"/>
    <w:rsid w:val="00C6299F"/>
    <w:rsid w:val="00C64107"/>
    <w:rsid w:val="00C67934"/>
    <w:rsid w:val="00C7092A"/>
    <w:rsid w:val="00C71359"/>
    <w:rsid w:val="00C72D47"/>
    <w:rsid w:val="00C73A91"/>
    <w:rsid w:val="00C7684E"/>
    <w:rsid w:val="00C929F9"/>
    <w:rsid w:val="00C93E2E"/>
    <w:rsid w:val="00CB06CB"/>
    <w:rsid w:val="00CB3F33"/>
    <w:rsid w:val="00CC08B7"/>
    <w:rsid w:val="00CC0EAE"/>
    <w:rsid w:val="00CC3196"/>
    <w:rsid w:val="00CC6D8B"/>
    <w:rsid w:val="00CD5BBC"/>
    <w:rsid w:val="00CE3E9D"/>
    <w:rsid w:val="00CE509D"/>
    <w:rsid w:val="00CF4866"/>
    <w:rsid w:val="00CF7A45"/>
    <w:rsid w:val="00D00DB1"/>
    <w:rsid w:val="00D05F69"/>
    <w:rsid w:val="00D07C16"/>
    <w:rsid w:val="00D11045"/>
    <w:rsid w:val="00D161D3"/>
    <w:rsid w:val="00D17707"/>
    <w:rsid w:val="00D23667"/>
    <w:rsid w:val="00D24060"/>
    <w:rsid w:val="00D24D48"/>
    <w:rsid w:val="00D24FA1"/>
    <w:rsid w:val="00D267DA"/>
    <w:rsid w:val="00D30AA3"/>
    <w:rsid w:val="00D31005"/>
    <w:rsid w:val="00D31090"/>
    <w:rsid w:val="00D42921"/>
    <w:rsid w:val="00D45B55"/>
    <w:rsid w:val="00D52275"/>
    <w:rsid w:val="00D52D87"/>
    <w:rsid w:val="00D5514F"/>
    <w:rsid w:val="00D5522C"/>
    <w:rsid w:val="00D55C60"/>
    <w:rsid w:val="00D567EB"/>
    <w:rsid w:val="00D62C56"/>
    <w:rsid w:val="00D669CA"/>
    <w:rsid w:val="00D679F0"/>
    <w:rsid w:val="00D67F57"/>
    <w:rsid w:val="00D7299A"/>
    <w:rsid w:val="00D744F0"/>
    <w:rsid w:val="00D766C0"/>
    <w:rsid w:val="00D81C5F"/>
    <w:rsid w:val="00D82A54"/>
    <w:rsid w:val="00D86819"/>
    <w:rsid w:val="00D900A8"/>
    <w:rsid w:val="00DB0103"/>
    <w:rsid w:val="00DB0521"/>
    <w:rsid w:val="00DB2D7A"/>
    <w:rsid w:val="00DB3CEA"/>
    <w:rsid w:val="00DB47D7"/>
    <w:rsid w:val="00DB59ED"/>
    <w:rsid w:val="00DC5B83"/>
    <w:rsid w:val="00DC6DB7"/>
    <w:rsid w:val="00DD01DA"/>
    <w:rsid w:val="00DD3C17"/>
    <w:rsid w:val="00DD7859"/>
    <w:rsid w:val="00DE28FD"/>
    <w:rsid w:val="00DF1A63"/>
    <w:rsid w:val="00DF3B8F"/>
    <w:rsid w:val="00DF674A"/>
    <w:rsid w:val="00DF7E29"/>
    <w:rsid w:val="00E03FF6"/>
    <w:rsid w:val="00E056AB"/>
    <w:rsid w:val="00E10D4E"/>
    <w:rsid w:val="00E1306F"/>
    <w:rsid w:val="00E167A9"/>
    <w:rsid w:val="00E24FAF"/>
    <w:rsid w:val="00E323E6"/>
    <w:rsid w:val="00E36003"/>
    <w:rsid w:val="00E439E3"/>
    <w:rsid w:val="00E45AF0"/>
    <w:rsid w:val="00E47AB7"/>
    <w:rsid w:val="00E5111C"/>
    <w:rsid w:val="00E51C60"/>
    <w:rsid w:val="00E63EA9"/>
    <w:rsid w:val="00E84D92"/>
    <w:rsid w:val="00E8542B"/>
    <w:rsid w:val="00E85603"/>
    <w:rsid w:val="00E92833"/>
    <w:rsid w:val="00E9641B"/>
    <w:rsid w:val="00EA097F"/>
    <w:rsid w:val="00EA6FAC"/>
    <w:rsid w:val="00EB1FFE"/>
    <w:rsid w:val="00EC648C"/>
    <w:rsid w:val="00EC6F11"/>
    <w:rsid w:val="00ED145F"/>
    <w:rsid w:val="00ED6C1B"/>
    <w:rsid w:val="00EE0724"/>
    <w:rsid w:val="00EE4C50"/>
    <w:rsid w:val="00EE6C90"/>
    <w:rsid w:val="00EF0E2E"/>
    <w:rsid w:val="00F007EF"/>
    <w:rsid w:val="00F00F70"/>
    <w:rsid w:val="00F02C55"/>
    <w:rsid w:val="00F07056"/>
    <w:rsid w:val="00F07DFD"/>
    <w:rsid w:val="00F103D0"/>
    <w:rsid w:val="00F122DC"/>
    <w:rsid w:val="00F24714"/>
    <w:rsid w:val="00F26B3F"/>
    <w:rsid w:val="00F30DBC"/>
    <w:rsid w:val="00F3336C"/>
    <w:rsid w:val="00F424A4"/>
    <w:rsid w:val="00F449C1"/>
    <w:rsid w:val="00F46F02"/>
    <w:rsid w:val="00F51426"/>
    <w:rsid w:val="00F62FF2"/>
    <w:rsid w:val="00F70811"/>
    <w:rsid w:val="00F76F02"/>
    <w:rsid w:val="00F86189"/>
    <w:rsid w:val="00F932DA"/>
    <w:rsid w:val="00F97EE3"/>
    <w:rsid w:val="00FA0F85"/>
    <w:rsid w:val="00FA11F9"/>
    <w:rsid w:val="00FA25CE"/>
    <w:rsid w:val="00FA7714"/>
    <w:rsid w:val="00FB5CC0"/>
    <w:rsid w:val="00FB6DBF"/>
    <w:rsid w:val="00FB7F1C"/>
    <w:rsid w:val="00FC71E9"/>
    <w:rsid w:val="00FC7F65"/>
    <w:rsid w:val="00FD1C8C"/>
    <w:rsid w:val="00FD4C7C"/>
    <w:rsid w:val="00FE1221"/>
    <w:rsid w:val="00FE38ED"/>
    <w:rsid w:val="00FF43D4"/>
    <w:rsid w:val="00FF6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BE43AC"/>
  </w:style>
  <w:style w:type="paragraph" w:styleId="1">
    <w:name w:val="heading 1"/>
    <w:basedOn w:val="a"/>
    <w:next w:val="a"/>
    <w:link w:val="11"/>
    <w:qFormat/>
    <w:rsid w:val="00A766FA"/>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A766F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qFormat/>
    <w:rsid w:val="00A766F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A766FA"/>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qFormat/>
    <w:rsid w:val="00A766F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A766F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A766F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A766F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A766FA"/>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6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766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766F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A766FA"/>
    <w:rPr>
      <w:rFonts w:ascii="Times New Roman" w:eastAsia="Times New Roman" w:hAnsi="Times New Roman" w:cs="Times New Roman"/>
      <w:b/>
      <w:bCs/>
      <w:sz w:val="28"/>
      <w:szCs w:val="28"/>
      <w:lang w:val="de-DE"/>
    </w:rPr>
  </w:style>
  <w:style w:type="character" w:customStyle="1" w:styleId="50">
    <w:name w:val="Заголовок 5 Знак"/>
    <w:basedOn w:val="a0"/>
    <w:link w:val="5"/>
    <w:rsid w:val="00A766FA"/>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A766FA"/>
    <w:rPr>
      <w:rFonts w:ascii="Times New Roman" w:eastAsia="Times New Roman" w:hAnsi="Times New Roman" w:cs="Times New Roman"/>
      <w:b/>
      <w:bCs/>
      <w:lang w:eastAsia="en-US" w:bidi="en-US"/>
    </w:rPr>
  </w:style>
  <w:style w:type="character" w:customStyle="1" w:styleId="70">
    <w:name w:val="Заголовок 7 Знак"/>
    <w:basedOn w:val="a0"/>
    <w:link w:val="7"/>
    <w:rsid w:val="00A766FA"/>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A766FA"/>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A766FA"/>
    <w:rPr>
      <w:rFonts w:ascii="Arial" w:eastAsia="Times New Roman" w:hAnsi="Arial" w:cs="Times New Roman"/>
      <w:lang w:eastAsia="en-US" w:bidi="en-US"/>
    </w:rPr>
  </w:style>
  <w:style w:type="character" w:customStyle="1" w:styleId="11">
    <w:name w:val="Заголовок 1 Знак1"/>
    <w:basedOn w:val="a0"/>
    <w:link w:val="1"/>
    <w:rsid w:val="00A766FA"/>
    <w:rPr>
      <w:rFonts w:ascii="Arial" w:eastAsia="Times New Roman" w:hAnsi="Arial" w:cs="Arial"/>
      <w:b/>
      <w:bCs/>
      <w:kern w:val="32"/>
      <w:sz w:val="32"/>
      <w:szCs w:val="32"/>
      <w:lang w:val="de-DE"/>
    </w:rPr>
  </w:style>
  <w:style w:type="character" w:customStyle="1" w:styleId="21">
    <w:name w:val="Заголовок 2 Знак1"/>
    <w:basedOn w:val="a0"/>
    <w:link w:val="2"/>
    <w:rsid w:val="00A766FA"/>
    <w:rPr>
      <w:rFonts w:ascii="Cambria" w:eastAsia="Times New Roman" w:hAnsi="Cambria" w:cs="Times New Roman"/>
      <w:b/>
      <w:color w:val="4F81BD"/>
      <w:sz w:val="26"/>
      <w:szCs w:val="26"/>
    </w:rPr>
  </w:style>
  <w:style w:type="character" w:customStyle="1" w:styleId="31">
    <w:name w:val="Заголовок 3 Знак1"/>
    <w:basedOn w:val="a0"/>
    <w:link w:val="3"/>
    <w:rsid w:val="00A766FA"/>
    <w:rPr>
      <w:rFonts w:ascii="Arial" w:eastAsia="Times New Roman" w:hAnsi="Arial" w:cs="Arial"/>
      <w:b/>
      <w:bCs/>
      <w:sz w:val="26"/>
      <w:szCs w:val="26"/>
    </w:rPr>
  </w:style>
  <w:style w:type="character" w:styleId="a3">
    <w:name w:val="footnote reference"/>
    <w:basedOn w:val="a0"/>
    <w:rsid w:val="00A766FA"/>
  </w:style>
  <w:style w:type="paragraph" w:customStyle="1" w:styleId="Zag1">
    <w:name w:val="Zag_1"/>
    <w:basedOn w:val="a"/>
    <w:rsid w:val="00A766F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A766FA"/>
  </w:style>
  <w:style w:type="paragraph" w:customStyle="1" w:styleId="Osnova">
    <w:name w:val="Osnova"/>
    <w:basedOn w:val="a"/>
    <w:rsid w:val="00A766F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A766FA"/>
  </w:style>
  <w:style w:type="paragraph" w:customStyle="1" w:styleId="Zag2">
    <w:name w:val="Zag_2"/>
    <w:basedOn w:val="a"/>
    <w:rsid w:val="00A766F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A766FA"/>
  </w:style>
  <w:style w:type="paragraph" w:customStyle="1" w:styleId="Zag3">
    <w:name w:val="Zag_3"/>
    <w:basedOn w:val="a"/>
    <w:rsid w:val="00A766F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A766FA"/>
  </w:style>
  <w:style w:type="paragraph" w:customStyle="1" w:styleId="a4">
    <w:name w:val="Ξαϋχνϋι"/>
    <w:basedOn w:val="a"/>
    <w:rsid w:val="00A766F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5">
    <w:name w:val="Νξβϋι"/>
    <w:basedOn w:val="a"/>
    <w:rsid w:val="00A766F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6">
    <w:name w:val="header"/>
    <w:basedOn w:val="a"/>
    <w:link w:val="a7"/>
    <w:rsid w:val="00A766F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7">
    <w:name w:val="Верхний колонтитул Знак"/>
    <w:basedOn w:val="a0"/>
    <w:link w:val="a6"/>
    <w:rsid w:val="00A766FA"/>
    <w:rPr>
      <w:rFonts w:ascii="Times New Roman" w:eastAsia="Calibri" w:hAnsi="Times New Roman" w:cs="Times New Roman"/>
      <w:sz w:val="24"/>
      <w:szCs w:val="24"/>
      <w:lang w:val="en-US"/>
    </w:rPr>
  </w:style>
  <w:style w:type="paragraph" w:styleId="a8">
    <w:name w:val="footer"/>
    <w:basedOn w:val="a"/>
    <w:link w:val="12"/>
    <w:uiPriority w:val="99"/>
    <w:rsid w:val="00A766F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9">
    <w:name w:val="Нижний колонтитул Знак"/>
    <w:aliases w:val=" Знак Знак1"/>
    <w:basedOn w:val="a0"/>
    <w:link w:val="a8"/>
    <w:uiPriority w:val="99"/>
    <w:rsid w:val="00A766FA"/>
  </w:style>
  <w:style w:type="character" w:customStyle="1" w:styleId="12">
    <w:name w:val="Нижний колонтитул Знак1"/>
    <w:basedOn w:val="a0"/>
    <w:link w:val="a8"/>
    <w:locked/>
    <w:rsid w:val="00A766FA"/>
    <w:rPr>
      <w:rFonts w:ascii="Times New Roman" w:eastAsia="Calibri" w:hAnsi="Times New Roman" w:cs="Times New Roman"/>
      <w:sz w:val="24"/>
      <w:szCs w:val="24"/>
      <w:lang w:val="en-US"/>
    </w:rPr>
  </w:style>
  <w:style w:type="paragraph" w:customStyle="1" w:styleId="zag4">
    <w:name w:val="zag_4"/>
    <w:basedOn w:val="a"/>
    <w:rsid w:val="00A766F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A766F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A766F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a">
    <w:name w:val="Body Text Indent"/>
    <w:basedOn w:val="a"/>
    <w:link w:val="13"/>
    <w:rsid w:val="00A766FA"/>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766FA"/>
  </w:style>
  <w:style w:type="character" w:customStyle="1" w:styleId="13">
    <w:name w:val="Основной текст с отступом Знак1"/>
    <w:basedOn w:val="a0"/>
    <w:link w:val="aa"/>
    <w:rsid w:val="00A766FA"/>
    <w:rPr>
      <w:rFonts w:ascii="Times New Roman" w:eastAsia="Times New Roman" w:hAnsi="Times New Roman" w:cs="Times New Roman"/>
      <w:sz w:val="24"/>
      <w:szCs w:val="24"/>
    </w:rPr>
  </w:style>
  <w:style w:type="paragraph" w:styleId="22">
    <w:name w:val="Body Text 2"/>
    <w:basedOn w:val="a"/>
    <w:link w:val="23"/>
    <w:rsid w:val="00A766F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A766FA"/>
    <w:rPr>
      <w:rFonts w:ascii="Times New Roman" w:eastAsia="Times New Roman" w:hAnsi="Times New Roman" w:cs="Times New Roman"/>
      <w:sz w:val="24"/>
      <w:szCs w:val="24"/>
    </w:rPr>
  </w:style>
  <w:style w:type="paragraph" w:styleId="ac">
    <w:name w:val="footnote text"/>
    <w:aliases w:val="Знак6,F1"/>
    <w:basedOn w:val="a"/>
    <w:link w:val="ad"/>
    <w:unhideWhenUsed/>
    <w:rsid w:val="00A766FA"/>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d">
    <w:name w:val="Текст сноски Знак"/>
    <w:aliases w:val="Знак6 Знак,F1 Знак"/>
    <w:basedOn w:val="a0"/>
    <w:link w:val="ac"/>
    <w:rsid w:val="00A766FA"/>
    <w:rPr>
      <w:rFonts w:ascii="Times New Roman" w:eastAsia="Times New Roman" w:hAnsi="Times New Roman" w:cs="Times New Roman"/>
      <w:sz w:val="24"/>
      <w:szCs w:val="24"/>
    </w:rPr>
  </w:style>
  <w:style w:type="paragraph" w:styleId="ae">
    <w:name w:val="Normal (Web)"/>
    <w:basedOn w:val="a"/>
    <w:uiPriority w:val="99"/>
    <w:unhideWhenUsed/>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rsid w:val="00A766FA"/>
    <w:rPr>
      <w:color w:val="0000FF"/>
      <w:u w:val="single"/>
    </w:rPr>
  </w:style>
  <w:style w:type="paragraph" w:customStyle="1" w:styleId="14">
    <w:name w:val="Знак Знак1 Знак Знак Знак"/>
    <w:basedOn w:val="a"/>
    <w:rsid w:val="00A766FA"/>
    <w:pPr>
      <w:spacing w:after="160" w:line="240" w:lineRule="exact"/>
    </w:pPr>
    <w:rPr>
      <w:rFonts w:ascii="Verdana" w:eastAsia="Times New Roman" w:hAnsi="Verdana" w:cs="Times New Roman"/>
      <w:sz w:val="20"/>
      <w:szCs w:val="20"/>
      <w:lang w:val="en-US" w:eastAsia="en-US"/>
    </w:rPr>
  </w:style>
  <w:style w:type="paragraph" w:customStyle="1" w:styleId="af0">
    <w:name w:val="Знак Знак Знак Знак Знак"/>
    <w:basedOn w:val="a"/>
    <w:rsid w:val="00A766FA"/>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rsid w:val="00A766F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766FA"/>
    <w:rPr>
      <w:rFonts w:ascii="Times New Roman" w:eastAsia="Times New Roman" w:hAnsi="Times New Roman" w:cs="Times New Roman"/>
      <w:sz w:val="24"/>
      <w:szCs w:val="24"/>
    </w:rPr>
  </w:style>
  <w:style w:type="paragraph" w:styleId="32">
    <w:name w:val="Body Text Indent 3"/>
    <w:basedOn w:val="a"/>
    <w:link w:val="33"/>
    <w:uiPriority w:val="99"/>
    <w:rsid w:val="00A766F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A766FA"/>
    <w:rPr>
      <w:rFonts w:ascii="Times New Roman" w:eastAsia="Times New Roman" w:hAnsi="Times New Roman" w:cs="Times New Roman"/>
      <w:sz w:val="16"/>
      <w:szCs w:val="16"/>
    </w:rPr>
  </w:style>
  <w:style w:type="paragraph" w:styleId="af1">
    <w:name w:val="Title"/>
    <w:basedOn w:val="a"/>
    <w:link w:val="15"/>
    <w:qFormat/>
    <w:rsid w:val="00A766FA"/>
    <w:pPr>
      <w:spacing w:after="0" w:line="240" w:lineRule="auto"/>
      <w:ind w:left="-993" w:right="-285"/>
      <w:jc w:val="center"/>
    </w:pPr>
    <w:rPr>
      <w:rFonts w:ascii="Times New Roman" w:eastAsia="Times New Roman" w:hAnsi="Times New Roman" w:cs="Times New Roman"/>
      <w:b/>
      <w:sz w:val="24"/>
      <w:szCs w:val="20"/>
    </w:rPr>
  </w:style>
  <w:style w:type="character" w:customStyle="1" w:styleId="af2">
    <w:name w:val="Название Знак"/>
    <w:basedOn w:val="a0"/>
    <w:link w:val="af1"/>
    <w:rsid w:val="00A766F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A766FA"/>
    <w:pPr>
      <w:autoSpaceDE w:val="0"/>
      <w:autoSpaceDN w:val="0"/>
      <w:spacing w:after="160" w:line="240" w:lineRule="exact"/>
    </w:pPr>
    <w:rPr>
      <w:rFonts w:ascii="Arial" w:eastAsia="Times New Roman" w:hAnsi="Arial" w:cs="Arial"/>
      <w:sz w:val="20"/>
      <w:szCs w:val="20"/>
      <w:lang w:val="en-US" w:eastAsia="en-US"/>
    </w:rPr>
  </w:style>
  <w:style w:type="paragraph" w:customStyle="1" w:styleId="af3">
    <w:name w:val="Знак Знак"/>
    <w:basedOn w:val="a"/>
    <w:rsid w:val="00A766FA"/>
    <w:pPr>
      <w:spacing w:after="160" w:line="240" w:lineRule="exact"/>
    </w:pPr>
    <w:rPr>
      <w:rFonts w:ascii="Verdana" w:eastAsia="Times New Roman" w:hAnsi="Verdana" w:cs="Times New Roman"/>
      <w:sz w:val="20"/>
      <w:szCs w:val="20"/>
      <w:lang w:val="en-US" w:eastAsia="en-US"/>
    </w:rPr>
  </w:style>
  <w:style w:type="character" w:styleId="af4">
    <w:name w:val="Strong"/>
    <w:basedOn w:val="a0"/>
    <w:uiPriority w:val="22"/>
    <w:qFormat/>
    <w:rsid w:val="00A766FA"/>
    <w:rPr>
      <w:b/>
      <w:bCs/>
    </w:rPr>
  </w:style>
  <w:style w:type="paragraph" w:customStyle="1" w:styleId="16">
    <w:name w:val="Обычный1"/>
    <w:rsid w:val="00A766FA"/>
    <w:pPr>
      <w:widowControl w:val="0"/>
      <w:spacing w:after="0" w:line="240" w:lineRule="auto"/>
      <w:jc w:val="both"/>
    </w:pPr>
    <w:rPr>
      <w:rFonts w:ascii="Times New Roman" w:eastAsia="Times New Roman" w:hAnsi="Times New Roman" w:cs="Times New Roman"/>
      <w:sz w:val="20"/>
      <w:szCs w:val="20"/>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A766FA"/>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A766FA"/>
    <w:rPr>
      <w:rFonts w:ascii="Times New Roman" w:eastAsia="Times New Roman" w:hAnsi="Times New Roman" w:cs="Times New Roman"/>
      <w:sz w:val="24"/>
      <w:szCs w:val="24"/>
    </w:rPr>
  </w:style>
  <w:style w:type="character" w:customStyle="1" w:styleId="spelle">
    <w:name w:val="spelle"/>
    <w:basedOn w:val="a0"/>
    <w:rsid w:val="00A766FA"/>
  </w:style>
  <w:style w:type="character" w:customStyle="1" w:styleId="grame">
    <w:name w:val="grame"/>
    <w:basedOn w:val="a0"/>
    <w:rsid w:val="00A766FA"/>
  </w:style>
  <w:style w:type="paragraph" w:customStyle="1" w:styleId="af7">
    <w:name w:val="a"/>
    <w:basedOn w:val="a"/>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A766F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8">
    <w:name w:val="page number"/>
    <w:basedOn w:val="a0"/>
    <w:rsid w:val="00A766FA"/>
  </w:style>
  <w:style w:type="table" w:styleId="af9">
    <w:name w:val="Table Grid"/>
    <w:basedOn w:val="a1"/>
    <w:uiPriority w:val="99"/>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w:basedOn w:val="a"/>
    <w:rsid w:val="00A766F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A766FA"/>
    <w:rPr>
      <w:lang w:val="ru-RU" w:eastAsia="ru-RU" w:bidi="ar-SA"/>
    </w:rPr>
  </w:style>
  <w:style w:type="character" w:customStyle="1" w:styleId="normalchar1">
    <w:name w:val="normal__char1"/>
    <w:basedOn w:val="a0"/>
    <w:rsid w:val="00A766FA"/>
    <w:rPr>
      <w:rFonts w:ascii="Calibri" w:hAnsi="Calibri" w:hint="default"/>
      <w:sz w:val="22"/>
      <w:szCs w:val="22"/>
    </w:rPr>
  </w:style>
  <w:style w:type="paragraph" w:styleId="afb">
    <w:name w:val="List Paragraph"/>
    <w:basedOn w:val="a"/>
    <w:uiPriority w:val="34"/>
    <w:qFormat/>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110">
    <w:name w:val="Обычный11"/>
    <w:rsid w:val="00A766FA"/>
    <w:pPr>
      <w:widowControl w:val="0"/>
      <w:spacing w:after="0" w:line="240" w:lineRule="auto"/>
      <w:jc w:val="both"/>
    </w:pPr>
    <w:rPr>
      <w:rFonts w:ascii="Times New Roman" w:eastAsia="Times New Roman" w:hAnsi="Times New Roman" w:cs="Times New Roman"/>
      <w:sz w:val="20"/>
      <w:szCs w:val="20"/>
    </w:rPr>
  </w:style>
  <w:style w:type="paragraph" w:customStyle="1" w:styleId="17">
    <w:name w:val="Абзац списка1"/>
    <w:basedOn w:val="a"/>
    <w:rsid w:val="00A766FA"/>
    <w:pPr>
      <w:spacing w:after="0" w:line="240" w:lineRule="auto"/>
      <w:ind w:left="720"/>
      <w:contextualSpacing/>
    </w:pPr>
    <w:rPr>
      <w:rFonts w:ascii="Times New Roman" w:eastAsia="Calibri" w:hAnsi="Times New Roman" w:cs="Times New Roman"/>
      <w:sz w:val="24"/>
      <w:szCs w:val="24"/>
    </w:rPr>
  </w:style>
  <w:style w:type="paragraph" w:customStyle="1" w:styleId="afc">
    <w:name w:val="Знак Знак Знак Знак"/>
    <w:basedOn w:val="a"/>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A766F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766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766F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A766F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A766FA"/>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A766F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A766FA"/>
    <w:rPr>
      <w:rFonts w:ascii="Times New Roman" w:hAnsi="Times New Roman" w:cs="Times New Roman"/>
      <w:sz w:val="20"/>
      <w:szCs w:val="20"/>
    </w:rPr>
  </w:style>
  <w:style w:type="paragraph" w:customStyle="1" w:styleId="Style3">
    <w:name w:val="Style3"/>
    <w:basedOn w:val="a"/>
    <w:uiPriority w:val="99"/>
    <w:rsid w:val="00A766F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uiPriority w:val="99"/>
    <w:rsid w:val="00A766F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A766FA"/>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rsid w:val="00A766FA"/>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rsid w:val="00A766FA"/>
    <w:rPr>
      <w:rFonts w:ascii="Times New Roman" w:eastAsia="Times New Roman" w:hAnsi="Times New Roman" w:cs="Times New Roman"/>
      <w:sz w:val="16"/>
      <w:szCs w:val="16"/>
      <w:lang w:val="de-DE"/>
    </w:rPr>
  </w:style>
  <w:style w:type="paragraph" w:styleId="afd">
    <w:name w:val="caption"/>
    <w:basedOn w:val="a"/>
    <w:next w:val="a"/>
    <w:qFormat/>
    <w:rsid w:val="00A766F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e">
    <w:name w:val="Стиль"/>
    <w:rsid w:val="00A766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
    <w:name w:val="annotation reference"/>
    <w:basedOn w:val="a0"/>
    <w:rsid w:val="00A766FA"/>
    <w:rPr>
      <w:sz w:val="16"/>
      <w:szCs w:val="16"/>
    </w:rPr>
  </w:style>
  <w:style w:type="character" w:styleId="aff0">
    <w:name w:val="Emphasis"/>
    <w:basedOn w:val="a0"/>
    <w:qFormat/>
    <w:rsid w:val="00A766FA"/>
    <w:rPr>
      <w:i/>
      <w:iCs/>
    </w:rPr>
  </w:style>
  <w:style w:type="paragraph" w:customStyle="1" w:styleId="Iniiaiieoaeno21">
    <w:name w:val="Iniiaiie oaeno 21"/>
    <w:basedOn w:val="a"/>
    <w:rsid w:val="00A766F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1">
    <w:name w:val="Знак"/>
    <w:basedOn w:val="a"/>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A766FA"/>
    <w:pPr>
      <w:spacing w:after="160" w:line="240" w:lineRule="exact"/>
    </w:pPr>
    <w:rPr>
      <w:rFonts w:ascii="Verdana" w:eastAsia="Times New Roman" w:hAnsi="Verdana" w:cs="Times New Roman"/>
      <w:sz w:val="20"/>
      <w:szCs w:val="20"/>
      <w:lang w:val="en-US" w:eastAsia="en-US"/>
    </w:rPr>
  </w:style>
  <w:style w:type="paragraph" w:customStyle="1" w:styleId="aff3">
    <w:name w:val="Новый"/>
    <w:basedOn w:val="a"/>
    <w:rsid w:val="00A766FA"/>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4">
    <w:name w:val="Subtitle"/>
    <w:basedOn w:val="a"/>
    <w:next w:val="a"/>
    <w:link w:val="19"/>
    <w:qFormat/>
    <w:rsid w:val="00A766F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5">
    <w:name w:val="Подзаголовок Знак"/>
    <w:basedOn w:val="a0"/>
    <w:link w:val="aff4"/>
    <w:rsid w:val="00A766FA"/>
    <w:rPr>
      <w:rFonts w:asciiTheme="majorHAnsi" w:eastAsiaTheme="majorEastAsia" w:hAnsiTheme="majorHAnsi" w:cstheme="majorBidi"/>
      <w:i/>
      <w:iCs/>
      <w:color w:val="4F81BD" w:themeColor="accent1"/>
      <w:spacing w:val="15"/>
      <w:sz w:val="24"/>
      <w:szCs w:val="24"/>
    </w:rPr>
  </w:style>
  <w:style w:type="paragraph" w:styleId="aff6">
    <w:name w:val="No Spacing"/>
    <w:basedOn w:val="a"/>
    <w:uiPriority w:val="1"/>
    <w:qFormat/>
    <w:rsid w:val="00A766F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7">
    <w:name w:val="Без интервала Знак"/>
    <w:basedOn w:val="a0"/>
    <w:rsid w:val="00A766FA"/>
    <w:rPr>
      <w:sz w:val="24"/>
      <w:szCs w:val="32"/>
    </w:rPr>
  </w:style>
  <w:style w:type="paragraph" w:styleId="27">
    <w:name w:val="Quote"/>
    <w:basedOn w:val="a"/>
    <w:next w:val="a"/>
    <w:link w:val="28"/>
    <w:qFormat/>
    <w:rsid w:val="00A766F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A766FA"/>
    <w:rPr>
      <w:rFonts w:ascii="Times New Roman" w:eastAsia="Times New Roman" w:hAnsi="Times New Roman" w:cs="Times New Roman"/>
      <w:i/>
      <w:sz w:val="24"/>
      <w:szCs w:val="24"/>
      <w:lang w:eastAsia="en-US" w:bidi="en-US"/>
    </w:rPr>
  </w:style>
  <w:style w:type="paragraph" w:styleId="aff8">
    <w:name w:val="Intense Quote"/>
    <w:basedOn w:val="a"/>
    <w:next w:val="a"/>
    <w:link w:val="aff9"/>
    <w:qFormat/>
    <w:rsid w:val="00A766F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9">
    <w:name w:val="Выделенная цитата Знак"/>
    <w:basedOn w:val="a0"/>
    <w:link w:val="aff8"/>
    <w:rsid w:val="00A766FA"/>
    <w:rPr>
      <w:rFonts w:ascii="Times New Roman" w:eastAsia="Times New Roman" w:hAnsi="Times New Roman" w:cs="Times New Roman"/>
      <w:b/>
      <w:i/>
      <w:sz w:val="24"/>
      <w:lang w:eastAsia="en-US" w:bidi="en-US"/>
    </w:rPr>
  </w:style>
  <w:style w:type="character" w:styleId="affa">
    <w:name w:val="Subtle Emphasis"/>
    <w:qFormat/>
    <w:rsid w:val="00A766FA"/>
    <w:rPr>
      <w:i/>
      <w:color w:val="5A5A5A"/>
    </w:rPr>
  </w:style>
  <w:style w:type="character" w:styleId="affb">
    <w:name w:val="Intense Emphasis"/>
    <w:basedOn w:val="a0"/>
    <w:qFormat/>
    <w:rsid w:val="00A766FA"/>
    <w:rPr>
      <w:b/>
      <w:i/>
      <w:sz w:val="24"/>
      <w:szCs w:val="24"/>
      <w:u w:val="single"/>
    </w:rPr>
  </w:style>
  <w:style w:type="character" w:styleId="affc">
    <w:name w:val="Subtle Reference"/>
    <w:basedOn w:val="a0"/>
    <w:qFormat/>
    <w:rsid w:val="00A766FA"/>
    <w:rPr>
      <w:sz w:val="24"/>
      <w:szCs w:val="24"/>
      <w:u w:val="single"/>
    </w:rPr>
  </w:style>
  <w:style w:type="character" w:styleId="affd">
    <w:name w:val="Intense Reference"/>
    <w:basedOn w:val="a0"/>
    <w:qFormat/>
    <w:rsid w:val="00A766FA"/>
    <w:rPr>
      <w:b/>
      <w:sz w:val="24"/>
      <w:u w:val="single"/>
    </w:rPr>
  </w:style>
  <w:style w:type="character" w:styleId="affe">
    <w:name w:val="Book Title"/>
    <w:basedOn w:val="a0"/>
    <w:qFormat/>
    <w:rsid w:val="00A766FA"/>
    <w:rPr>
      <w:rFonts w:ascii="Arial" w:eastAsia="Times New Roman" w:hAnsi="Arial"/>
      <w:b/>
      <w:i/>
      <w:sz w:val="24"/>
      <w:szCs w:val="24"/>
    </w:rPr>
  </w:style>
  <w:style w:type="paragraph" w:styleId="afff">
    <w:name w:val="TOC Heading"/>
    <w:basedOn w:val="1"/>
    <w:next w:val="a"/>
    <w:qFormat/>
    <w:rsid w:val="00A766FA"/>
    <w:pPr>
      <w:jc w:val="center"/>
      <w:outlineLvl w:val="9"/>
    </w:pPr>
    <w:rPr>
      <w:rFonts w:cs="Times New Roman"/>
      <w:lang w:val="ru-RU" w:eastAsia="en-US" w:bidi="en-US"/>
    </w:rPr>
  </w:style>
  <w:style w:type="character" w:customStyle="1" w:styleId="apple-style-span">
    <w:name w:val="apple-style-span"/>
    <w:basedOn w:val="a0"/>
    <w:rsid w:val="00A766FA"/>
  </w:style>
  <w:style w:type="paragraph" w:customStyle="1" w:styleId="CompanyName">
    <w:name w:val="Company Name"/>
    <w:basedOn w:val="aff6"/>
    <w:rsid w:val="00A766F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A766FA"/>
    <w:pPr>
      <w:ind w:left="634" w:firstLine="0"/>
      <w:jc w:val="left"/>
    </w:pPr>
    <w:rPr>
      <w:rFonts w:ascii="Cambria" w:hAnsi="Cambria" w:cs="Cambria"/>
      <w:sz w:val="18"/>
      <w:szCs w:val="22"/>
      <w:lang w:eastAsia="zh-TW" w:bidi="ar-SA"/>
    </w:rPr>
  </w:style>
  <w:style w:type="paragraph" w:customStyle="1" w:styleId="DocumentDate">
    <w:name w:val="Document Date"/>
    <w:basedOn w:val="aff6"/>
    <w:rsid w:val="00A766F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A766F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0">
    <w:name w:val="Аннотации"/>
    <w:basedOn w:val="a"/>
    <w:rsid w:val="00A766FA"/>
    <w:pPr>
      <w:spacing w:after="0" w:line="240" w:lineRule="auto"/>
      <w:ind w:firstLine="284"/>
      <w:jc w:val="both"/>
    </w:pPr>
    <w:rPr>
      <w:rFonts w:ascii="Times New Roman" w:eastAsia="Times New Roman" w:hAnsi="Times New Roman" w:cs="Times New Roman"/>
      <w:szCs w:val="20"/>
    </w:rPr>
  </w:style>
  <w:style w:type="paragraph" w:styleId="afff1">
    <w:name w:val="Plain Text"/>
    <w:basedOn w:val="a"/>
    <w:link w:val="afff2"/>
    <w:rsid w:val="00A766FA"/>
    <w:pPr>
      <w:spacing w:after="0" w:line="240" w:lineRule="auto"/>
    </w:pPr>
    <w:rPr>
      <w:rFonts w:ascii="Courier New" w:eastAsia="Times New Roman" w:hAnsi="Courier New" w:cs="Courier New"/>
      <w:sz w:val="20"/>
      <w:szCs w:val="20"/>
    </w:rPr>
  </w:style>
  <w:style w:type="character" w:customStyle="1" w:styleId="afff2">
    <w:name w:val="Текст Знак"/>
    <w:basedOn w:val="a0"/>
    <w:link w:val="afff1"/>
    <w:rsid w:val="00A766FA"/>
    <w:rPr>
      <w:rFonts w:ascii="Courier New" w:eastAsia="Times New Roman" w:hAnsi="Courier New" w:cs="Courier New"/>
      <w:sz w:val="20"/>
      <w:szCs w:val="20"/>
    </w:rPr>
  </w:style>
  <w:style w:type="paragraph" w:customStyle="1" w:styleId="afff3">
    <w:name w:val="Содержимое таблицы"/>
    <w:basedOn w:val="a"/>
    <w:rsid w:val="00A766F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A766FA"/>
    <w:pPr>
      <w:spacing w:after="0" w:line="360" w:lineRule="auto"/>
      <w:ind w:firstLine="720"/>
      <w:jc w:val="both"/>
    </w:pPr>
    <w:rPr>
      <w:rFonts w:ascii="Times New Roman" w:eastAsia="Times New Roman" w:hAnsi="Times New Roman" w:cs="Times New Roman"/>
      <w:sz w:val="24"/>
      <w:szCs w:val="20"/>
    </w:rPr>
  </w:style>
  <w:style w:type="character" w:customStyle="1" w:styleId="afff4">
    <w:name w:val="Методика подзаголовок"/>
    <w:basedOn w:val="a0"/>
    <w:rsid w:val="00A766FA"/>
    <w:rPr>
      <w:rFonts w:ascii="Times New Roman" w:hAnsi="Times New Roman"/>
      <w:b/>
      <w:bCs/>
      <w:spacing w:val="30"/>
    </w:rPr>
  </w:style>
  <w:style w:type="paragraph" w:customStyle="1" w:styleId="afff5">
    <w:name w:val="текст сноски"/>
    <w:basedOn w:val="a"/>
    <w:rsid w:val="00A766FA"/>
    <w:pPr>
      <w:widowControl w:val="0"/>
      <w:spacing w:after="0" w:line="240" w:lineRule="auto"/>
    </w:pPr>
    <w:rPr>
      <w:rFonts w:ascii="Gelvetsky 12pt" w:eastAsia="Times New Roman" w:hAnsi="Gelvetsky 12pt" w:cs="Gelvetsky 12pt"/>
      <w:sz w:val="24"/>
      <w:szCs w:val="24"/>
      <w:lang w:val="en-US"/>
    </w:rPr>
  </w:style>
  <w:style w:type="character" w:customStyle="1" w:styleId="afff6">
    <w:name w:val="Схема документа Знак"/>
    <w:basedOn w:val="a0"/>
    <w:link w:val="afff7"/>
    <w:rsid w:val="00A766FA"/>
    <w:rPr>
      <w:rFonts w:ascii="Arial" w:hAnsi="Arial"/>
      <w:b/>
      <w:bCs/>
      <w:sz w:val="28"/>
      <w:szCs w:val="26"/>
    </w:rPr>
  </w:style>
  <w:style w:type="character" w:customStyle="1" w:styleId="180">
    <w:name w:val="Знак Знак18"/>
    <w:basedOn w:val="a0"/>
    <w:rsid w:val="00A766FA"/>
    <w:rPr>
      <w:rFonts w:ascii="Arial" w:eastAsia="Times New Roman" w:hAnsi="Arial" w:cs="Times New Roman"/>
      <w:b/>
      <w:bCs/>
      <w:kern w:val="32"/>
      <w:sz w:val="32"/>
      <w:szCs w:val="32"/>
    </w:rPr>
  </w:style>
  <w:style w:type="character" w:customStyle="1" w:styleId="170">
    <w:name w:val="Знак Знак17"/>
    <w:basedOn w:val="a0"/>
    <w:rsid w:val="00A766FA"/>
    <w:rPr>
      <w:rFonts w:ascii="Arial" w:eastAsia="Times New Roman" w:hAnsi="Arial" w:cs="Times New Roman"/>
      <w:b/>
      <w:bCs/>
      <w:iCs/>
      <w:sz w:val="28"/>
      <w:szCs w:val="28"/>
    </w:rPr>
  </w:style>
  <w:style w:type="character" w:customStyle="1" w:styleId="160">
    <w:name w:val="Знак Знак16"/>
    <w:basedOn w:val="a0"/>
    <w:rsid w:val="00A766FA"/>
    <w:rPr>
      <w:rFonts w:ascii="Arial" w:eastAsia="Times New Roman" w:hAnsi="Arial" w:cs="Times New Roman"/>
      <w:b/>
      <w:bCs/>
      <w:sz w:val="24"/>
      <w:szCs w:val="26"/>
    </w:rPr>
  </w:style>
  <w:style w:type="character" w:customStyle="1" w:styleId="15">
    <w:name w:val="Название Знак1"/>
    <w:basedOn w:val="a0"/>
    <w:link w:val="af1"/>
    <w:rsid w:val="00A766FA"/>
    <w:rPr>
      <w:rFonts w:ascii="Times New Roman" w:eastAsia="Times New Roman" w:hAnsi="Times New Roman" w:cs="Times New Roman"/>
      <w:b/>
      <w:sz w:val="24"/>
      <w:szCs w:val="20"/>
    </w:rPr>
  </w:style>
  <w:style w:type="character" w:customStyle="1" w:styleId="19">
    <w:name w:val="Подзаголовок Знак1"/>
    <w:basedOn w:val="a0"/>
    <w:link w:val="aff4"/>
    <w:rsid w:val="00A766FA"/>
    <w:rPr>
      <w:rFonts w:ascii="Arial" w:eastAsia="Times New Roman" w:hAnsi="Arial" w:cs="Times New Roman"/>
      <w:sz w:val="24"/>
      <w:szCs w:val="24"/>
      <w:lang w:eastAsia="en-US" w:bidi="en-US"/>
    </w:rPr>
  </w:style>
  <w:style w:type="paragraph" w:styleId="afff7">
    <w:name w:val="Document Map"/>
    <w:basedOn w:val="a"/>
    <w:link w:val="afff6"/>
    <w:semiHidden/>
    <w:unhideWhenUsed/>
    <w:rsid w:val="00A766FA"/>
    <w:pPr>
      <w:spacing w:after="0" w:line="240" w:lineRule="auto"/>
      <w:ind w:firstLine="709"/>
      <w:jc w:val="both"/>
    </w:pPr>
    <w:rPr>
      <w:rFonts w:ascii="Arial" w:hAnsi="Arial"/>
      <w:b/>
      <w:bCs/>
      <w:sz w:val="28"/>
      <w:szCs w:val="26"/>
    </w:rPr>
  </w:style>
  <w:style w:type="character" w:customStyle="1" w:styleId="1b">
    <w:name w:val="Схема документа Знак1"/>
    <w:basedOn w:val="a0"/>
    <w:link w:val="afff7"/>
    <w:uiPriority w:val="99"/>
    <w:semiHidden/>
    <w:rsid w:val="00A766FA"/>
    <w:rPr>
      <w:rFonts w:ascii="Tahoma" w:hAnsi="Tahoma" w:cs="Tahoma"/>
      <w:sz w:val="16"/>
      <w:szCs w:val="16"/>
    </w:rPr>
  </w:style>
  <w:style w:type="paragraph" w:styleId="1c">
    <w:name w:val="toc 1"/>
    <w:basedOn w:val="a"/>
    <w:next w:val="a"/>
    <w:autoRedefine/>
    <w:unhideWhenUsed/>
    <w:rsid w:val="00A766F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A766F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A766F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8">
    <w:name w:val="Balloon Text"/>
    <w:basedOn w:val="a"/>
    <w:link w:val="afff9"/>
    <w:uiPriority w:val="99"/>
    <w:semiHidden/>
    <w:unhideWhenUsed/>
    <w:rsid w:val="00A766FA"/>
    <w:pPr>
      <w:spacing w:after="0" w:line="240" w:lineRule="auto"/>
      <w:ind w:firstLine="709"/>
      <w:jc w:val="both"/>
    </w:pPr>
    <w:rPr>
      <w:rFonts w:ascii="Tahoma" w:eastAsia="Times New Roman" w:hAnsi="Tahoma" w:cs="Tahoma"/>
      <w:sz w:val="16"/>
      <w:szCs w:val="16"/>
      <w:lang w:eastAsia="en-US" w:bidi="en-US"/>
    </w:rPr>
  </w:style>
  <w:style w:type="character" w:customStyle="1" w:styleId="afff9">
    <w:name w:val="Текст выноски Знак"/>
    <w:basedOn w:val="a0"/>
    <w:link w:val="afff8"/>
    <w:uiPriority w:val="99"/>
    <w:semiHidden/>
    <w:rsid w:val="00A766FA"/>
    <w:rPr>
      <w:rFonts w:ascii="Tahoma" w:eastAsia="Times New Roman" w:hAnsi="Tahoma" w:cs="Tahoma"/>
      <w:sz w:val="16"/>
      <w:szCs w:val="16"/>
      <w:lang w:eastAsia="en-US" w:bidi="en-US"/>
    </w:rPr>
  </w:style>
  <w:style w:type="paragraph" w:styleId="41">
    <w:name w:val="toc 4"/>
    <w:basedOn w:val="a"/>
    <w:next w:val="a"/>
    <w:autoRedefine/>
    <w:unhideWhenUsed/>
    <w:rsid w:val="00A766FA"/>
    <w:pPr>
      <w:spacing w:after="100"/>
      <w:ind w:left="660"/>
    </w:pPr>
    <w:rPr>
      <w:rFonts w:ascii="Times New Roman" w:eastAsia="Times New Roman" w:hAnsi="Times New Roman" w:cs="Times New Roman"/>
    </w:rPr>
  </w:style>
  <w:style w:type="paragraph" w:styleId="51">
    <w:name w:val="toc 5"/>
    <w:basedOn w:val="a"/>
    <w:next w:val="a"/>
    <w:autoRedefine/>
    <w:unhideWhenUsed/>
    <w:rsid w:val="00A766FA"/>
    <w:pPr>
      <w:spacing w:after="100"/>
      <w:ind w:left="880"/>
    </w:pPr>
    <w:rPr>
      <w:rFonts w:ascii="Times New Roman" w:eastAsia="Times New Roman" w:hAnsi="Times New Roman" w:cs="Times New Roman"/>
    </w:rPr>
  </w:style>
  <w:style w:type="paragraph" w:styleId="62">
    <w:name w:val="toc 6"/>
    <w:basedOn w:val="a"/>
    <w:next w:val="a"/>
    <w:autoRedefine/>
    <w:unhideWhenUsed/>
    <w:rsid w:val="00A766FA"/>
    <w:pPr>
      <w:spacing w:after="100"/>
      <w:ind w:left="1100"/>
    </w:pPr>
    <w:rPr>
      <w:rFonts w:ascii="Times New Roman" w:eastAsia="Times New Roman" w:hAnsi="Times New Roman" w:cs="Times New Roman"/>
    </w:rPr>
  </w:style>
  <w:style w:type="paragraph" w:styleId="71">
    <w:name w:val="toc 7"/>
    <w:basedOn w:val="a"/>
    <w:next w:val="a"/>
    <w:autoRedefine/>
    <w:unhideWhenUsed/>
    <w:rsid w:val="00A766FA"/>
    <w:pPr>
      <w:spacing w:after="100"/>
      <w:ind w:left="1320"/>
    </w:pPr>
    <w:rPr>
      <w:rFonts w:ascii="Times New Roman" w:eastAsia="Times New Roman" w:hAnsi="Times New Roman" w:cs="Times New Roman"/>
    </w:rPr>
  </w:style>
  <w:style w:type="paragraph" w:styleId="81">
    <w:name w:val="toc 8"/>
    <w:basedOn w:val="a"/>
    <w:next w:val="a"/>
    <w:autoRedefine/>
    <w:unhideWhenUsed/>
    <w:rsid w:val="00A766FA"/>
    <w:pPr>
      <w:spacing w:after="100"/>
      <w:ind w:left="1540"/>
    </w:pPr>
    <w:rPr>
      <w:rFonts w:ascii="Times New Roman" w:eastAsia="Times New Roman" w:hAnsi="Times New Roman" w:cs="Times New Roman"/>
    </w:rPr>
  </w:style>
  <w:style w:type="paragraph" w:styleId="91">
    <w:name w:val="toc 9"/>
    <w:basedOn w:val="a"/>
    <w:next w:val="a"/>
    <w:autoRedefine/>
    <w:unhideWhenUsed/>
    <w:rsid w:val="00A766FA"/>
    <w:pPr>
      <w:spacing w:after="100"/>
      <w:ind w:left="1760"/>
    </w:pPr>
    <w:rPr>
      <w:rFonts w:ascii="Times New Roman" w:eastAsia="Times New Roman" w:hAnsi="Times New Roman" w:cs="Times New Roman"/>
    </w:rPr>
  </w:style>
  <w:style w:type="numbering" w:customStyle="1" w:styleId="1d">
    <w:name w:val="Нет списка1"/>
    <w:next w:val="a2"/>
    <w:semiHidden/>
    <w:unhideWhenUsed/>
    <w:rsid w:val="00A766FA"/>
  </w:style>
  <w:style w:type="table" w:customStyle="1" w:styleId="B2ColorfulShadingAccent2">
    <w:name w:val="B2 Colorful Shading Accent 2"/>
    <w:basedOn w:val="a1"/>
    <w:rsid w:val="00A766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9"/>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A766FA"/>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f9"/>
    <w:rsid w:val="00A766F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A766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9"/>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9"/>
    <w:rsid w:val="00A766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7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766FA"/>
    <w:rPr>
      <w:rFonts w:ascii="Courier New" w:eastAsia="Times New Roman" w:hAnsi="Courier New" w:cs="Courier New"/>
      <w:sz w:val="20"/>
      <w:szCs w:val="20"/>
    </w:rPr>
  </w:style>
  <w:style w:type="paragraph" w:customStyle="1" w:styleId="description">
    <w:name w:val="description"/>
    <w:basedOn w:val="a"/>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A766FA"/>
  </w:style>
  <w:style w:type="character" w:customStyle="1" w:styleId="fn">
    <w:name w:val="fn"/>
    <w:basedOn w:val="a0"/>
    <w:rsid w:val="00A766FA"/>
  </w:style>
  <w:style w:type="character" w:customStyle="1" w:styleId="post-timestamp2">
    <w:name w:val="post-timestamp2"/>
    <w:basedOn w:val="a0"/>
    <w:rsid w:val="00A766FA"/>
    <w:rPr>
      <w:color w:val="999966"/>
    </w:rPr>
  </w:style>
  <w:style w:type="character" w:customStyle="1" w:styleId="post-comment-link">
    <w:name w:val="post-comment-link"/>
    <w:basedOn w:val="a0"/>
    <w:rsid w:val="00A766FA"/>
  </w:style>
  <w:style w:type="character" w:customStyle="1" w:styleId="item-controlblog-adminpid-1744177254">
    <w:name w:val="item-control blog-admin pid-1744177254"/>
    <w:basedOn w:val="a0"/>
    <w:rsid w:val="00A766FA"/>
  </w:style>
  <w:style w:type="character" w:customStyle="1" w:styleId="zippytoggle-open">
    <w:name w:val="zippy toggle-open"/>
    <w:basedOn w:val="a0"/>
    <w:rsid w:val="00A766FA"/>
  </w:style>
  <w:style w:type="character" w:customStyle="1" w:styleId="post-count">
    <w:name w:val="post-count"/>
    <w:basedOn w:val="a0"/>
    <w:rsid w:val="00A766FA"/>
  </w:style>
  <w:style w:type="character" w:customStyle="1" w:styleId="zippy">
    <w:name w:val="zippy"/>
    <w:basedOn w:val="a0"/>
    <w:rsid w:val="00A766FA"/>
  </w:style>
  <w:style w:type="character" w:customStyle="1" w:styleId="item-controlblog-admin">
    <w:name w:val="item-control blog-admin"/>
    <w:basedOn w:val="a0"/>
    <w:rsid w:val="00A766FA"/>
  </w:style>
  <w:style w:type="paragraph" w:customStyle="1" w:styleId="msonormalcxspmiddle">
    <w:name w:val="msonormalcxspmiddle"/>
    <w:basedOn w:val="a"/>
    <w:rsid w:val="00A766F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A766F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locked/>
    <w:rsid w:val="00A766FA"/>
    <w:rPr>
      <w:sz w:val="24"/>
      <w:szCs w:val="24"/>
      <w:lang w:val="ru-RU" w:eastAsia="ru-RU" w:bidi="ar-SA"/>
    </w:rPr>
  </w:style>
  <w:style w:type="paragraph" w:customStyle="1" w:styleId="acknowledgment">
    <w:name w:val="acknowledgment"/>
    <w:basedOn w:val="a"/>
    <w:next w:val="a"/>
    <w:rsid w:val="00A766F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0"/>
    <w:locked/>
    <w:rsid w:val="00A766FA"/>
    <w:rPr>
      <w:rFonts w:ascii="Arial" w:hAnsi="Arial" w:cs="Arial"/>
      <w:b/>
      <w:bCs/>
      <w:sz w:val="26"/>
      <w:szCs w:val="26"/>
      <w:lang w:val="ru-RU" w:eastAsia="ru-RU" w:bidi="ar-SA"/>
    </w:rPr>
  </w:style>
  <w:style w:type="character" w:customStyle="1" w:styleId="42">
    <w:name w:val="Знак Знак4"/>
    <w:basedOn w:val="a0"/>
    <w:semiHidden/>
    <w:locked/>
    <w:rsid w:val="00A766FA"/>
    <w:rPr>
      <w:lang w:val="ru-RU" w:eastAsia="en-US" w:bidi="en-US"/>
    </w:rPr>
  </w:style>
  <w:style w:type="paragraph" w:customStyle="1" w:styleId="western">
    <w:name w:val="western"/>
    <w:basedOn w:val="a"/>
    <w:rsid w:val="00A766F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A766F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A766FA"/>
    <w:rPr>
      <w:lang w:val="ru-RU" w:eastAsia="ru-RU" w:bidi="ar-SA"/>
    </w:rPr>
  </w:style>
  <w:style w:type="paragraph" w:customStyle="1" w:styleId="2b">
    <w:name w:val="Знак Знак2 Знак"/>
    <w:basedOn w:val="a"/>
    <w:rsid w:val="00A766FA"/>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A766F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A766FA"/>
    <w:rPr>
      <w:rFonts w:ascii="Arial" w:hAnsi="Arial" w:cs="Arial"/>
      <w:b/>
      <w:bCs/>
      <w:sz w:val="26"/>
      <w:szCs w:val="26"/>
      <w:lang w:eastAsia="ru-RU"/>
    </w:rPr>
  </w:style>
  <w:style w:type="character" w:customStyle="1" w:styleId="list0020paragraphchar1">
    <w:name w:val="list_0020paragraph__char1"/>
    <w:basedOn w:val="a0"/>
    <w:rsid w:val="00A766FA"/>
    <w:rPr>
      <w:rFonts w:ascii="Times New Roman" w:hAnsi="Times New Roman" w:cs="Times New Roman"/>
      <w:sz w:val="24"/>
      <w:szCs w:val="24"/>
    </w:rPr>
  </w:style>
  <w:style w:type="character" w:customStyle="1" w:styleId="1f1">
    <w:name w:val="Основной шрифт абзаца1"/>
    <w:rsid w:val="00A766FA"/>
  </w:style>
  <w:style w:type="paragraph" w:customStyle="1" w:styleId="afffb">
    <w:name w:val="Заголовок"/>
    <w:basedOn w:val="a"/>
    <w:next w:val="af5"/>
    <w:rsid w:val="00A766FA"/>
    <w:pPr>
      <w:keepNext/>
      <w:suppressAutoHyphens/>
      <w:spacing w:before="240" w:after="120" w:line="240" w:lineRule="auto"/>
    </w:pPr>
    <w:rPr>
      <w:rFonts w:ascii="Arial" w:eastAsia="MS Mincho" w:hAnsi="Arial" w:cs="Tahoma"/>
      <w:sz w:val="28"/>
      <w:szCs w:val="28"/>
      <w:lang w:eastAsia="ar-SA"/>
    </w:rPr>
  </w:style>
  <w:style w:type="paragraph" w:styleId="afffc">
    <w:name w:val="List"/>
    <w:basedOn w:val="af5"/>
    <w:semiHidden/>
    <w:rsid w:val="00A766FA"/>
    <w:pPr>
      <w:suppressAutoHyphens/>
    </w:pPr>
    <w:rPr>
      <w:rFonts w:cs="Tahoma"/>
      <w:lang w:eastAsia="ar-SA"/>
    </w:rPr>
  </w:style>
  <w:style w:type="paragraph" w:customStyle="1" w:styleId="1f2">
    <w:name w:val="Название1"/>
    <w:basedOn w:val="a"/>
    <w:rsid w:val="00A766F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A766F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d">
    <w:name w:val="Символ сноски"/>
    <w:basedOn w:val="1f1"/>
    <w:rsid w:val="00A766FA"/>
    <w:rPr>
      <w:vertAlign w:val="superscript"/>
    </w:rPr>
  </w:style>
  <w:style w:type="character" w:customStyle="1" w:styleId="dash0417043d0430043a00200441043d043e0441043a0438char">
    <w:name w:val="dash0417_043d_0430_043a_0020_0441_043d_043e_0441_043a_0438__char"/>
    <w:basedOn w:val="a0"/>
    <w:rsid w:val="00A766F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766F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766F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A766F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A766F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766FA"/>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A766F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766FA"/>
    <w:pPr>
      <w:spacing w:after="0" w:line="240" w:lineRule="auto"/>
    </w:pPr>
    <w:rPr>
      <w:rFonts w:ascii="Times New Roman" w:eastAsia="Times New Roman" w:hAnsi="Times New Roman" w:cs="Times New Roman"/>
      <w:sz w:val="24"/>
      <w:szCs w:val="24"/>
    </w:rPr>
  </w:style>
  <w:style w:type="paragraph" w:customStyle="1" w:styleId="afffe">
    <w:name w:val="#Текст_мой"/>
    <w:rsid w:val="00A766FA"/>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
    <w:name w:val="Знак Знак Знак Знак Знак Знак Знак Знак Знак"/>
    <w:basedOn w:val="a"/>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A766F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A766F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A766F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766F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766FA"/>
    <w:pPr>
      <w:spacing w:after="0" w:line="240" w:lineRule="auto"/>
    </w:pPr>
    <w:rPr>
      <w:rFonts w:ascii="Times New Roman" w:eastAsia="Times New Roman" w:hAnsi="Times New Roman" w:cs="Times New Roman"/>
      <w:sz w:val="24"/>
      <w:szCs w:val="24"/>
    </w:rPr>
  </w:style>
  <w:style w:type="paragraph" w:customStyle="1" w:styleId="affff0">
    <w:name w:val="А_основной"/>
    <w:basedOn w:val="a"/>
    <w:link w:val="affff1"/>
    <w:qFormat/>
    <w:rsid w:val="00A766F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1">
    <w:name w:val="А_основной Знак"/>
    <w:basedOn w:val="a0"/>
    <w:link w:val="affff0"/>
    <w:rsid w:val="00A766FA"/>
    <w:rPr>
      <w:rFonts w:ascii="Times New Roman" w:eastAsia="Calibri" w:hAnsi="Times New Roman" w:cs="Times New Roman"/>
      <w:sz w:val="28"/>
      <w:szCs w:val="28"/>
      <w:lang w:eastAsia="en-US"/>
    </w:rPr>
  </w:style>
  <w:style w:type="paragraph" w:styleId="affff2">
    <w:name w:val="annotation text"/>
    <w:basedOn w:val="a"/>
    <w:link w:val="affff3"/>
    <w:semiHidden/>
    <w:rsid w:val="00A766FA"/>
    <w:pPr>
      <w:spacing w:after="0" w:line="240" w:lineRule="auto"/>
    </w:pPr>
    <w:rPr>
      <w:rFonts w:ascii="Times New Roman" w:eastAsia="Times New Roman" w:hAnsi="Times New Roman" w:cs="Times New Roman"/>
      <w:sz w:val="20"/>
      <w:szCs w:val="20"/>
    </w:rPr>
  </w:style>
  <w:style w:type="character" w:customStyle="1" w:styleId="affff3">
    <w:name w:val="Текст примечания Знак"/>
    <w:basedOn w:val="a0"/>
    <w:link w:val="affff2"/>
    <w:semiHidden/>
    <w:rsid w:val="00A766FA"/>
    <w:rPr>
      <w:rFonts w:ascii="Times New Roman" w:eastAsia="Times New Roman" w:hAnsi="Times New Roman" w:cs="Times New Roman"/>
      <w:sz w:val="20"/>
      <w:szCs w:val="20"/>
    </w:rPr>
  </w:style>
  <w:style w:type="character" w:customStyle="1" w:styleId="maintext1">
    <w:name w:val="maintext1"/>
    <w:basedOn w:val="a0"/>
    <w:rsid w:val="00A766FA"/>
    <w:rPr>
      <w:vanish w:val="0"/>
      <w:webHidden w:val="0"/>
      <w:sz w:val="24"/>
      <w:szCs w:val="24"/>
      <w:specVanish w:val="0"/>
    </w:rPr>
  </w:style>
  <w:style w:type="paragraph" w:customStyle="1" w:styleId="default">
    <w:name w:val="default"/>
    <w:basedOn w:val="a"/>
    <w:rsid w:val="00A766F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A766FA"/>
    <w:rPr>
      <w:rFonts w:ascii="Times New Roman" w:hAnsi="Times New Roman" w:cs="Times New Roman" w:hint="default"/>
      <w:strike w:val="0"/>
      <w:dstrike w:val="0"/>
      <w:sz w:val="24"/>
      <w:szCs w:val="24"/>
      <w:u w:val="none"/>
      <w:effect w:val="none"/>
    </w:rPr>
  </w:style>
  <w:style w:type="paragraph" w:customStyle="1" w:styleId="Default0">
    <w:name w:val="Default"/>
    <w:rsid w:val="00A766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A766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4">
    <w:name w:val="А_осн"/>
    <w:basedOn w:val="Abstract"/>
    <w:link w:val="affff5"/>
    <w:rsid w:val="00A766FA"/>
  </w:style>
  <w:style w:type="paragraph" w:customStyle="1" w:styleId="c19">
    <w:name w:val="c19"/>
    <w:basedOn w:val="a"/>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tract0">
    <w:name w:val="Abstract Знак"/>
    <w:basedOn w:val="a0"/>
    <w:link w:val="Abstract"/>
    <w:rsid w:val="00A766FA"/>
    <w:rPr>
      <w:rFonts w:ascii="Times New Roman" w:eastAsia="@Arial Unicode MS" w:hAnsi="Times New Roman" w:cs="Times New Roman"/>
      <w:sz w:val="28"/>
      <w:szCs w:val="28"/>
    </w:rPr>
  </w:style>
  <w:style w:type="character" w:customStyle="1" w:styleId="affff5">
    <w:name w:val="А_осн Знак"/>
    <w:basedOn w:val="Abstract0"/>
    <w:link w:val="affff4"/>
    <w:rsid w:val="00A766FA"/>
  </w:style>
  <w:style w:type="paragraph" w:customStyle="1" w:styleId="affff6">
    <w:name w:val="А_сноска"/>
    <w:basedOn w:val="ac"/>
    <w:link w:val="affff7"/>
    <w:qFormat/>
    <w:rsid w:val="00A766FA"/>
  </w:style>
  <w:style w:type="character" w:customStyle="1" w:styleId="affff7">
    <w:name w:val="А_сноска Знак"/>
    <w:basedOn w:val="ad"/>
    <w:link w:val="affff6"/>
    <w:rsid w:val="00A766FA"/>
  </w:style>
  <w:style w:type="paragraph" w:customStyle="1" w:styleId="c23">
    <w:name w:val="c23"/>
    <w:basedOn w:val="a"/>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A76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A7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A766FA"/>
  </w:style>
  <w:style w:type="character" w:customStyle="1" w:styleId="c52">
    <w:name w:val="c52"/>
    <w:basedOn w:val="a0"/>
    <w:rsid w:val="00A766FA"/>
  </w:style>
  <w:style w:type="character" w:customStyle="1" w:styleId="c29">
    <w:name w:val="c29"/>
    <w:basedOn w:val="a0"/>
    <w:rsid w:val="00A766FA"/>
  </w:style>
  <w:style w:type="character" w:customStyle="1" w:styleId="c3">
    <w:name w:val="c3"/>
    <w:basedOn w:val="a0"/>
    <w:rsid w:val="00A766FA"/>
  </w:style>
  <w:style w:type="character" w:customStyle="1" w:styleId="em">
    <w:name w:val="em"/>
    <w:basedOn w:val="a0"/>
    <w:rsid w:val="00A766FA"/>
  </w:style>
  <w:style w:type="paragraph" w:customStyle="1" w:styleId="1f4">
    <w:name w:val="Обычный (веб)1"/>
    <w:basedOn w:val="a"/>
    <w:rsid w:val="00A766FA"/>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affff8">
    <w:name w:val="Основной текст_"/>
    <w:basedOn w:val="a0"/>
    <w:link w:val="1f5"/>
    <w:rsid w:val="00A766FA"/>
    <w:rPr>
      <w:shd w:val="clear" w:color="auto" w:fill="FFFFFF"/>
    </w:rPr>
  </w:style>
  <w:style w:type="paragraph" w:customStyle="1" w:styleId="1f5">
    <w:name w:val="Основной текст1"/>
    <w:basedOn w:val="a"/>
    <w:link w:val="affff8"/>
    <w:rsid w:val="00A766FA"/>
    <w:pPr>
      <w:shd w:val="clear" w:color="auto" w:fill="FFFFFF"/>
      <w:spacing w:after="60" w:line="0" w:lineRule="atLeast"/>
    </w:pPr>
  </w:style>
  <w:style w:type="character" w:customStyle="1" w:styleId="1f6">
    <w:name w:val="Заголовок №1_"/>
    <w:basedOn w:val="a0"/>
    <w:link w:val="1f7"/>
    <w:rsid w:val="00A766FA"/>
    <w:rPr>
      <w:sz w:val="40"/>
      <w:szCs w:val="40"/>
      <w:shd w:val="clear" w:color="auto" w:fill="FFFFFF"/>
    </w:rPr>
  </w:style>
  <w:style w:type="paragraph" w:customStyle="1" w:styleId="1f7">
    <w:name w:val="Заголовок №1"/>
    <w:basedOn w:val="a"/>
    <w:link w:val="1f6"/>
    <w:rsid w:val="00A766FA"/>
    <w:pPr>
      <w:shd w:val="clear" w:color="auto" w:fill="FFFFFF"/>
      <w:spacing w:before="1620" w:after="360" w:line="466" w:lineRule="exact"/>
      <w:ind w:hanging="1240"/>
      <w:outlineLvl w:val="0"/>
    </w:pPr>
    <w:rPr>
      <w:sz w:val="40"/>
      <w:szCs w:val="40"/>
    </w:rPr>
  </w:style>
  <w:style w:type="character" w:customStyle="1" w:styleId="2d">
    <w:name w:val="Заголовок №2_"/>
    <w:basedOn w:val="a0"/>
    <w:link w:val="2e"/>
    <w:rsid w:val="00A766FA"/>
    <w:rPr>
      <w:sz w:val="36"/>
      <w:szCs w:val="36"/>
      <w:shd w:val="clear" w:color="auto" w:fill="FFFFFF"/>
    </w:rPr>
  </w:style>
  <w:style w:type="paragraph" w:customStyle="1" w:styleId="2e">
    <w:name w:val="Заголовок №2"/>
    <w:basedOn w:val="a"/>
    <w:link w:val="2d"/>
    <w:rsid w:val="00A766FA"/>
    <w:pPr>
      <w:shd w:val="clear" w:color="auto" w:fill="FFFFFF"/>
      <w:spacing w:before="360" w:after="1260" w:line="0" w:lineRule="atLeast"/>
      <w:jc w:val="center"/>
      <w:outlineLvl w:val="1"/>
    </w:pPr>
    <w:rPr>
      <w:sz w:val="36"/>
      <w:szCs w:val="36"/>
    </w:rPr>
  </w:style>
  <w:style w:type="character" w:customStyle="1" w:styleId="affff9">
    <w:name w:val="Основной текст + Курсив"/>
    <w:basedOn w:val="affff8"/>
    <w:rsid w:val="00A766FA"/>
    <w:rPr>
      <w:i/>
      <w:iCs/>
      <w:sz w:val="27"/>
      <w:szCs w:val="27"/>
    </w:rPr>
  </w:style>
  <w:style w:type="character" w:customStyle="1" w:styleId="3pt">
    <w:name w:val="Основной текст + Интервал 3 pt"/>
    <w:basedOn w:val="affff8"/>
    <w:rsid w:val="00A766FA"/>
    <w:rPr>
      <w:spacing w:val="70"/>
      <w:sz w:val="27"/>
      <w:szCs w:val="27"/>
    </w:rPr>
  </w:style>
  <w:style w:type="character" w:customStyle="1" w:styleId="2pt">
    <w:name w:val="Основной текст + Интервал 2 pt"/>
    <w:basedOn w:val="affff8"/>
    <w:rsid w:val="00A766FA"/>
    <w:rPr>
      <w:spacing w:val="40"/>
      <w:sz w:val="27"/>
      <w:szCs w:val="27"/>
    </w:rPr>
  </w:style>
  <w:style w:type="character" w:customStyle="1" w:styleId="2f">
    <w:name w:val="Основной текст (2)_"/>
    <w:basedOn w:val="a0"/>
    <w:link w:val="2f0"/>
    <w:uiPriority w:val="99"/>
    <w:rsid w:val="00A766FA"/>
    <w:rPr>
      <w:sz w:val="28"/>
      <w:szCs w:val="28"/>
      <w:shd w:val="clear" w:color="auto" w:fill="FFFFFF"/>
    </w:rPr>
  </w:style>
  <w:style w:type="paragraph" w:customStyle="1" w:styleId="2f0">
    <w:name w:val="Основной текст (2)"/>
    <w:basedOn w:val="a"/>
    <w:link w:val="2f"/>
    <w:uiPriority w:val="99"/>
    <w:rsid w:val="00A766FA"/>
    <w:pPr>
      <w:shd w:val="clear" w:color="auto" w:fill="FFFFFF"/>
      <w:spacing w:after="420" w:line="0" w:lineRule="atLeast"/>
    </w:pPr>
    <w:rPr>
      <w:sz w:val="28"/>
      <w:szCs w:val="28"/>
    </w:rPr>
  </w:style>
  <w:style w:type="character" w:customStyle="1" w:styleId="38">
    <w:name w:val="Основной текст (3)_"/>
    <w:basedOn w:val="a0"/>
    <w:link w:val="39"/>
    <w:rsid w:val="00A766FA"/>
    <w:rPr>
      <w:sz w:val="28"/>
      <w:szCs w:val="28"/>
      <w:shd w:val="clear" w:color="auto" w:fill="FFFFFF"/>
    </w:rPr>
  </w:style>
  <w:style w:type="paragraph" w:customStyle="1" w:styleId="39">
    <w:name w:val="Основной текст (3)"/>
    <w:basedOn w:val="a"/>
    <w:link w:val="38"/>
    <w:rsid w:val="00A766FA"/>
    <w:pPr>
      <w:shd w:val="clear" w:color="auto" w:fill="FFFFFF"/>
      <w:spacing w:before="420" w:after="0" w:line="317" w:lineRule="exact"/>
    </w:pPr>
    <w:rPr>
      <w:sz w:val="28"/>
      <w:szCs w:val="28"/>
    </w:rPr>
  </w:style>
  <w:style w:type="character" w:customStyle="1" w:styleId="affffa">
    <w:name w:val="Основной текст + Полужирный"/>
    <w:basedOn w:val="affff8"/>
    <w:uiPriority w:val="99"/>
    <w:rsid w:val="00A766FA"/>
    <w:rPr>
      <w:b/>
      <w:bCs/>
      <w:sz w:val="28"/>
      <w:szCs w:val="28"/>
    </w:rPr>
  </w:style>
  <w:style w:type="character" w:customStyle="1" w:styleId="2f1">
    <w:name w:val="Основной текст (2) + Не полужирный"/>
    <w:basedOn w:val="2f"/>
    <w:rsid w:val="00A766FA"/>
    <w:rPr>
      <w:b/>
      <w:bCs/>
      <w:i w:val="0"/>
      <w:iCs w:val="0"/>
      <w:smallCaps w:val="0"/>
      <w:strike w:val="0"/>
      <w:spacing w:val="0"/>
    </w:rPr>
  </w:style>
  <w:style w:type="paragraph" w:customStyle="1" w:styleId="2f2">
    <w:name w:val="Основной текст2"/>
    <w:basedOn w:val="a"/>
    <w:rsid w:val="00A766FA"/>
    <w:pPr>
      <w:shd w:val="clear" w:color="auto" w:fill="FFFFFF"/>
      <w:spacing w:after="0" w:line="322" w:lineRule="exact"/>
    </w:pPr>
    <w:rPr>
      <w:rFonts w:ascii="Times New Roman" w:eastAsia="Times New Roman" w:hAnsi="Times New Roman" w:cs="Times New Roman"/>
      <w:color w:val="000000"/>
      <w:sz w:val="28"/>
      <w:szCs w:val="28"/>
    </w:rPr>
  </w:style>
  <w:style w:type="character" w:customStyle="1" w:styleId="43">
    <w:name w:val="Основной текст (4)_"/>
    <w:basedOn w:val="a0"/>
    <w:link w:val="44"/>
    <w:uiPriority w:val="99"/>
    <w:rsid w:val="00A766FA"/>
    <w:rPr>
      <w:sz w:val="28"/>
      <w:szCs w:val="28"/>
      <w:shd w:val="clear" w:color="auto" w:fill="FFFFFF"/>
    </w:rPr>
  </w:style>
  <w:style w:type="paragraph" w:customStyle="1" w:styleId="44">
    <w:name w:val="Основной текст (4)"/>
    <w:basedOn w:val="a"/>
    <w:link w:val="43"/>
    <w:uiPriority w:val="99"/>
    <w:rsid w:val="00A766FA"/>
    <w:pPr>
      <w:shd w:val="clear" w:color="auto" w:fill="FFFFFF"/>
      <w:spacing w:after="0" w:line="317" w:lineRule="exact"/>
    </w:pPr>
    <w:rPr>
      <w:sz w:val="28"/>
      <w:szCs w:val="28"/>
    </w:rPr>
  </w:style>
  <w:style w:type="character" w:customStyle="1" w:styleId="52">
    <w:name w:val="Основной текст (5)_"/>
    <w:basedOn w:val="a0"/>
    <w:link w:val="53"/>
    <w:rsid w:val="00A766FA"/>
    <w:rPr>
      <w:sz w:val="27"/>
      <w:szCs w:val="27"/>
      <w:shd w:val="clear" w:color="auto" w:fill="FFFFFF"/>
    </w:rPr>
  </w:style>
  <w:style w:type="paragraph" w:customStyle="1" w:styleId="53">
    <w:name w:val="Основной текст (5)"/>
    <w:basedOn w:val="a"/>
    <w:link w:val="52"/>
    <w:rsid w:val="00A766FA"/>
    <w:pPr>
      <w:shd w:val="clear" w:color="auto" w:fill="FFFFFF"/>
      <w:spacing w:before="420" w:after="0" w:line="317" w:lineRule="exact"/>
    </w:pPr>
    <w:rPr>
      <w:sz w:val="27"/>
      <w:szCs w:val="27"/>
    </w:rPr>
  </w:style>
  <w:style w:type="character" w:customStyle="1" w:styleId="135pt">
    <w:name w:val="Основной текст + 13;5 pt;Курсив"/>
    <w:basedOn w:val="affff8"/>
    <w:rsid w:val="00A766FA"/>
    <w:rPr>
      <w:i/>
      <w:iCs/>
      <w:sz w:val="27"/>
      <w:szCs w:val="27"/>
    </w:rPr>
  </w:style>
  <w:style w:type="character" w:customStyle="1" w:styleId="114pt">
    <w:name w:val="Заголовок №1 + 14 pt"/>
    <w:basedOn w:val="a0"/>
    <w:rsid w:val="00A766FA"/>
    <w:rPr>
      <w:rFonts w:ascii="Times New Roman" w:eastAsia="Times New Roman" w:hAnsi="Times New Roman" w:cs="Times New Roman"/>
      <w:b w:val="0"/>
      <w:bCs w:val="0"/>
      <w:i w:val="0"/>
      <w:iCs w:val="0"/>
      <w:smallCaps w:val="0"/>
      <w:strike w:val="0"/>
      <w:spacing w:val="0"/>
      <w:sz w:val="28"/>
      <w:szCs w:val="28"/>
    </w:rPr>
  </w:style>
  <w:style w:type="character" w:customStyle="1" w:styleId="3a">
    <w:name w:val="Основной текст3"/>
    <w:basedOn w:val="affff8"/>
    <w:rsid w:val="00A766FA"/>
    <w:rPr>
      <w:sz w:val="28"/>
      <w:szCs w:val="28"/>
    </w:rPr>
  </w:style>
  <w:style w:type="character" w:customStyle="1" w:styleId="30pt">
    <w:name w:val="Основной текст (3) + Интервал 0 pt"/>
    <w:basedOn w:val="38"/>
    <w:rsid w:val="00A766FA"/>
    <w:rPr>
      <w:spacing w:val="-10"/>
    </w:rPr>
  </w:style>
  <w:style w:type="character" w:customStyle="1" w:styleId="40pt">
    <w:name w:val="Основной текст (4) + Курсив;Интервал 0 pt"/>
    <w:basedOn w:val="43"/>
    <w:rsid w:val="00A766FA"/>
    <w:rPr>
      <w:i/>
      <w:iCs/>
      <w:spacing w:val="-10"/>
    </w:rPr>
  </w:style>
  <w:style w:type="character" w:customStyle="1" w:styleId="4CenturySchoolbook">
    <w:name w:val="Основной текст (4) + Century Schoolbook;Курсив"/>
    <w:basedOn w:val="43"/>
    <w:rsid w:val="00A766FA"/>
    <w:rPr>
      <w:rFonts w:ascii="Century Schoolbook" w:eastAsia="Century Schoolbook" w:hAnsi="Century Schoolbook" w:cs="Century Schoolbook"/>
      <w:i/>
      <w:iCs/>
    </w:rPr>
  </w:style>
  <w:style w:type="paragraph" w:customStyle="1" w:styleId="45">
    <w:name w:val="Основной текст4"/>
    <w:basedOn w:val="a"/>
    <w:rsid w:val="00A766FA"/>
    <w:pPr>
      <w:shd w:val="clear" w:color="auto" w:fill="FFFFFF"/>
      <w:spacing w:before="420" w:after="420" w:line="0" w:lineRule="atLeast"/>
    </w:pPr>
    <w:rPr>
      <w:rFonts w:ascii="Times New Roman" w:eastAsia="Times New Roman" w:hAnsi="Times New Roman" w:cs="Times New Roman"/>
      <w:sz w:val="28"/>
      <w:szCs w:val="28"/>
      <w:lang w:eastAsia="en-US"/>
    </w:rPr>
  </w:style>
  <w:style w:type="character" w:customStyle="1" w:styleId="16pt">
    <w:name w:val="Основной текст + 16 pt"/>
    <w:basedOn w:val="affff8"/>
    <w:rsid w:val="00A766FA"/>
    <w:rPr>
      <w:sz w:val="32"/>
      <w:szCs w:val="32"/>
    </w:rPr>
  </w:style>
  <w:style w:type="character" w:customStyle="1" w:styleId="1115pt">
    <w:name w:val="Заголовок №1 + 11;5 pt;Не полужирный"/>
    <w:basedOn w:val="1f6"/>
    <w:rsid w:val="00A766FA"/>
    <w:rPr>
      <w:b/>
      <w:bCs/>
      <w:sz w:val="23"/>
      <w:szCs w:val="23"/>
    </w:rPr>
  </w:style>
  <w:style w:type="paragraph" w:customStyle="1" w:styleId="Noeeu1">
    <w:name w:val="Noeeu1"/>
    <w:basedOn w:val="a"/>
    <w:rsid w:val="00A766FA"/>
    <w:pPr>
      <w:spacing w:after="0" w:line="360" w:lineRule="auto"/>
      <w:ind w:firstLine="720"/>
      <w:jc w:val="both"/>
    </w:pPr>
    <w:rPr>
      <w:rFonts w:ascii="TimesDL" w:eastAsia="Times New Roman" w:hAnsi="TimesDL" w:cs="Times New Roman"/>
      <w:spacing w:val="8"/>
      <w:sz w:val="28"/>
      <w:szCs w:val="20"/>
    </w:rPr>
  </w:style>
  <w:style w:type="paragraph" w:customStyle="1" w:styleId="310">
    <w:name w:val="Основной текст с отступом 31"/>
    <w:basedOn w:val="a"/>
    <w:rsid w:val="00A766FA"/>
    <w:pPr>
      <w:spacing w:before="60" w:after="0" w:line="252" w:lineRule="auto"/>
      <w:ind w:firstLine="567"/>
      <w:jc w:val="both"/>
    </w:pPr>
    <w:rPr>
      <w:rFonts w:ascii="Times New Roman" w:eastAsia="Times New Roman" w:hAnsi="Times New Roman" w:cs="Times New Roman"/>
      <w:sz w:val="28"/>
      <w:szCs w:val="20"/>
    </w:rPr>
  </w:style>
  <w:style w:type="paragraph" w:customStyle="1" w:styleId="FR3">
    <w:name w:val="FR3"/>
    <w:rsid w:val="00A766FA"/>
    <w:pPr>
      <w:widowControl w:val="0"/>
      <w:spacing w:before="160" w:after="0" w:line="240" w:lineRule="auto"/>
    </w:pPr>
    <w:rPr>
      <w:rFonts w:ascii="Arial" w:eastAsia="Times New Roman" w:hAnsi="Arial" w:cs="Times New Roman"/>
      <w:sz w:val="24"/>
      <w:szCs w:val="20"/>
    </w:rPr>
  </w:style>
  <w:style w:type="paragraph" w:customStyle="1" w:styleId="311">
    <w:name w:val="Основной текст 31"/>
    <w:basedOn w:val="a"/>
    <w:rsid w:val="00A766FA"/>
    <w:pPr>
      <w:spacing w:after="0" w:line="360" w:lineRule="auto"/>
      <w:jc w:val="both"/>
    </w:pPr>
    <w:rPr>
      <w:rFonts w:ascii="Times New Roman" w:eastAsia="Times New Roman" w:hAnsi="Times New Roman" w:cs="Times New Roman"/>
      <w:sz w:val="28"/>
      <w:szCs w:val="20"/>
    </w:rPr>
  </w:style>
  <w:style w:type="character" w:customStyle="1" w:styleId="2TimesNewRoman">
    <w:name w:val="Основной текст (2) + Times New Roman;Полужирный"/>
    <w:basedOn w:val="2f"/>
    <w:rsid w:val="00A766FA"/>
    <w:rPr>
      <w:rFonts w:cs="Times New Roman"/>
      <w:b/>
      <w:bCs/>
      <w:sz w:val="20"/>
      <w:szCs w:val="20"/>
    </w:rPr>
  </w:style>
  <w:style w:type="character" w:customStyle="1" w:styleId="2TimesNewRoman105pt">
    <w:name w:val="Основной текст (2) + Times New Roman;10;5 pt;Курсив"/>
    <w:basedOn w:val="2f"/>
    <w:rsid w:val="00A766FA"/>
    <w:rPr>
      <w:rFonts w:cs="Times New Roman"/>
      <w:b w:val="0"/>
      <w:bCs w:val="0"/>
      <w:i/>
      <w:iCs/>
      <w:smallCaps w:val="0"/>
      <w:strike w:val="0"/>
      <w:spacing w:val="0"/>
      <w:sz w:val="21"/>
      <w:szCs w:val="21"/>
    </w:rPr>
  </w:style>
  <w:style w:type="character" w:customStyle="1" w:styleId="2TimesNewRoman85pt1pt">
    <w:name w:val="Основной текст (2) + Times New Roman;8;5 pt;Полужирный;Интервал 1 pt"/>
    <w:basedOn w:val="2f"/>
    <w:rsid w:val="00A766FA"/>
    <w:rPr>
      <w:rFonts w:cs="Times New Roman"/>
      <w:b/>
      <w:bCs/>
      <w:i w:val="0"/>
      <w:iCs w:val="0"/>
      <w:smallCaps w:val="0"/>
      <w:strike w:val="0"/>
      <w:spacing w:val="20"/>
      <w:sz w:val="17"/>
      <w:szCs w:val="17"/>
    </w:rPr>
  </w:style>
  <w:style w:type="character" w:customStyle="1" w:styleId="2ArialNarrow95pt">
    <w:name w:val="Основной текст (2) + Arial Narrow;9;5 pt;Полужирный"/>
    <w:basedOn w:val="2f"/>
    <w:rsid w:val="00A766FA"/>
    <w:rPr>
      <w:rFonts w:ascii="Arial Narrow" w:eastAsia="Arial Narrow" w:hAnsi="Arial Narrow" w:cs="Arial Narrow"/>
      <w:b/>
      <w:bCs/>
      <w:i w:val="0"/>
      <w:iCs w:val="0"/>
      <w:smallCaps w:val="0"/>
      <w:strike w:val="0"/>
      <w:spacing w:val="0"/>
      <w:sz w:val="19"/>
      <w:szCs w:val="19"/>
    </w:rPr>
  </w:style>
  <w:style w:type="character" w:customStyle="1" w:styleId="64">
    <w:name w:val="Основной текст (6)_"/>
    <w:basedOn w:val="a0"/>
    <w:link w:val="65"/>
    <w:rsid w:val="00A766FA"/>
    <w:rPr>
      <w:sz w:val="21"/>
      <w:szCs w:val="21"/>
      <w:shd w:val="clear" w:color="auto" w:fill="FFFFFF"/>
    </w:rPr>
  </w:style>
  <w:style w:type="character" w:customStyle="1" w:styleId="6BookAntiqua10pt">
    <w:name w:val="Основной текст (6) + Book Antiqua;10 pt;Не курсив"/>
    <w:basedOn w:val="64"/>
    <w:rsid w:val="00A766FA"/>
    <w:rPr>
      <w:rFonts w:ascii="Book Antiqua" w:eastAsia="Book Antiqua" w:hAnsi="Book Antiqua" w:cs="Book Antiqua"/>
      <w:i/>
      <w:iCs/>
      <w:sz w:val="20"/>
      <w:szCs w:val="20"/>
    </w:rPr>
  </w:style>
  <w:style w:type="paragraph" w:customStyle="1" w:styleId="65">
    <w:name w:val="Основной текст (6)"/>
    <w:basedOn w:val="a"/>
    <w:link w:val="64"/>
    <w:rsid w:val="00A766FA"/>
    <w:pPr>
      <w:shd w:val="clear" w:color="auto" w:fill="FFFFFF"/>
      <w:spacing w:after="0" w:line="253" w:lineRule="exact"/>
      <w:jc w:val="both"/>
    </w:pPr>
    <w:rPr>
      <w:sz w:val="21"/>
      <w:szCs w:val="21"/>
    </w:rPr>
  </w:style>
  <w:style w:type="character" w:customStyle="1" w:styleId="2-1pt">
    <w:name w:val="Основной текст (2) + Интервал -1 pt"/>
    <w:basedOn w:val="2f"/>
    <w:rsid w:val="00A766FA"/>
    <w:rPr>
      <w:rFonts w:ascii="Book Antiqua" w:eastAsia="Book Antiqua" w:hAnsi="Book Antiqua" w:cs="Book Antiqua"/>
      <w:b w:val="0"/>
      <w:bCs w:val="0"/>
      <w:i w:val="0"/>
      <w:iCs w:val="0"/>
      <w:smallCaps w:val="0"/>
      <w:strike w:val="0"/>
      <w:spacing w:val="-20"/>
      <w:sz w:val="20"/>
      <w:szCs w:val="20"/>
    </w:rPr>
  </w:style>
  <w:style w:type="character" w:customStyle="1" w:styleId="2ArialNarrow85pt">
    <w:name w:val="Основной текст (2) + Arial Narrow;8;5 pt;Полужирный"/>
    <w:basedOn w:val="2f"/>
    <w:rsid w:val="00A766FA"/>
    <w:rPr>
      <w:rFonts w:ascii="Arial Narrow" w:eastAsia="Arial Narrow" w:hAnsi="Arial Narrow" w:cs="Arial Narrow"/>
      <w:b/>
      <w:bCs/>
      <w:i w:val="0"/>
      <w:iCs w:val="0"/>
      <w:smallCaps w:val="0"/>
      <w:strike w:val="0"/>
      <w:spacing w:val="0"/>
      <w:sz w:val="17"/>
      <w:szCs w:val="17"/>
    </w:rPr>
  </w:style>
  <w:style w:type="character" w:customStyle="1" w:styleId="21pt">
    <w:name w:val="Основной текст (2) + Интервал 1 pt"/>
    <w:basedOn w:val="2f"/>
    <w:rsid w:val="00A766FA"/>
    <w:rPr>
      <w:rFonts w:ascii="Book Antiqua" w:eastAsia="Book Antiqua" w:hAnsi="Book Antiqua" w:cs="Book Antiqua"/>
      <w:b w:val="0"/>
      <w:bCs w:val="0"/>
      <w:i w:val="0"/>
      <w:iCs w:val="0"/>
      <w:smallCaps w:val="0"/>
      <w:strike w:val="0"/>
      <w:spacing w:val="20"/>
      <w:sz w:val="20"/>
      <w:szCs w:val="20"/>
      <w:lang w:val="en-US"/>
    </w:rPr>
  </w:style>
  <w:style w:type="character" w:customStyle="1" w:styleId="72">
    <w:name w:val="Основной текст (7)_"/>
    <w:basedOn w:val="a0"/>
    <w:link w:val="73"/>
    <w:rsid w:val="00A766FA"/>
    <w:rPr>
      <w:rFonts w:ascii="Book Antiqua" w:eastAsia="Book Antiqua" w:hAnsi="Book Antiqua" w:cs="Book Antiqua"/>
      <w:sz w:val="16"/>
      <w:szCs w:val="16"/>
      <w:shd w:val="clear" w:color="auto" w:fill="FFFFFF"/>
    </w:rPr>
  </w:style>
  <w:style w:type="character" w:customStyle="1" w:styleId="7TimesNewRoman85pt">
    <w:name w:val="Основной текст (7) + Times New Roman;8;5 pt;Полужирный"/>
    <w:basedOn w:val="72"/>
    <w:rsid w:val="00A766FA"/>
    <w:rPr>
      <w:rFonts w:ascii="Times New Roman" w:eastAsia="Times New Roman" w:hAnsi="Times New Roman" w:cs="Times New Roman"/>
      <w:b/>
      <w:bCs/>
      <w:sz w:val="17"/>
      <w:szCs w:val="17"/>
    </w:rPr>
  </w:style>
  <w:style w:type="character" w:customStyle="1" w:styleId="7TimesNewRoman85pt1pt">
    <w:name w:val="Основной текст (7) + Times New Roman;8;5 pt;Полужирный;Интервал 1 pt"/>
    <w:basedOn w:val="72"/>
    <w:rsid w:val="00A766FA"/>
    <w:rPr>
      <w:rFonts w:ascii="Times New Roman" w:eastAsia="Times New Roman" w:hAnsi="Times New Roman" w:cs="Times New Roman"/>
      <w:b/>
      <w:bCs/>
      <w:spacing w:val="20"/>
      <w:sz w:val="17"/>
      <w:szCs w:val="17"/>
    </w:rPr>
  </w:style>
  <w:style w:type="paragraph" w:customStyle="1" w:styleId="73">
    <w:name w:val="Основной текст (7)"/>
    <w:basedOn w:val="a"/>
    <w:link w:val="72"/>
    <w:rsid w:val="00A766FA"/>
    <w:pPr>
      <w:shd w:val="clear" w:color="auto" w:fill="FFFFFF"/>
      <w:spacing w:after="0" w:line="196" w:lineRule="exact"/>
      <w:jc w:val="both"/>
    </w:pPr>
    <w:rPr>
      <w:rFonts w:ascii="Book Antiqua" w:eastAsia="Book Antiqua" w:hAnsi="Book Antiqua" w:cs="Book Antiqua"/>
      <w:sz w:val="16"/>
      <w:szCs w:val="16"/>
    </w:rPr>
  </w:style>
  <w:style w:type="character" w:customStyle="1" w:styleId="710pt">
    <w:name w:val="Основной текст (7) + 10 pt"/>
    <w:basedOn w:val="72"/>
    <w:rsid w:val="00A766FA"/>
    <w:rPr>
      <w:b w:val="0"/>
      <w:bCs w:val="0"/>
      <w:i w:val="0"/>
      <w:iCs w:val="0"/>
      <w:smallCaps w:val="0"/>
      <w:strike w:val="0"/>
      <w:spacing w:val="0"/>
      <w:sz w:val="20"/>
      <w:szCs w:val="20"/>
    </w:rPr>
  </w:style>
  <w:style w:type="character" w:customStyle="1" w:styleId="82">
    <w:name w:val="Основной текст (8)_"/>
    <w:basedOn w:val="a0"/>
    <w:link w:val="83"/>
    <w:uiPriority w:val="99"/>
    <w:rsid w:val="00A766FA"/>
    <w:rPr>
      <w:sz w:val="17"/>
      <w:szCs w:val="17"/>
      <w:shd w:val="clear" w:color="auto" w:fill="FFFFFF"/>
    </w:rPr>
  </w:style>
  <w:style w:type="character" w:customStyle="1" w:styleId="7-1pt">
    <w:name w:val="Основной текст (7) + Интервал -1 pt"/>
    <w:basedOn w:val="72"/>
    <w:rsid w:val="00A766FA"/>
    <w:rPr>
      <w:b w:val="0"/>
      <w:bCs w:val="0"/>
      <w:i w:val="0"/>
      <w:iCs w:val="0"/>
      <w:smallCaps w:val="0"/>
      <w:strike w:val="0"/>
      <w:spacing w:val="-20"/>
    </w:rPr>
  </w:style>
  <w:style w:type="paragraph" w:customStyle="1" w:styleId="83">
    <w:name w:val="Основной текст (8)"/>
    <w:basedOn w:val="a"/>
    <w:link w:val="82"/>
    <w:uiPriority w:val="99"/>
    <w:rsid w:val="00A766FA"/>
    <w:pPr>
      <w:shd w:val="clear" w:color="auto" w:fill="FFFFFF"/>
      <w:spacing w:after="0" w:line="196" w:lineRule="exact"/>
      <w:jc w:val="both"/>
    </w:pPr>
    <w:rPr>
      <w:sz w:val="17"/>
      <w:szCs w:val="17"/>
    </w:rPr>
  </w:style>
  <w:style w:type="character" w:customStyle="1" w:styleId="720">
    <w:name w:val="Заголовок №7 (2)_"/>
    <w:basedOn w:val="a0"/>
    <w:link w:val="721"/>
    <w:rsid w:val="00A766FA"/>
    <w:rPr>
      <w:shd w:val="clear" w:color="auto" w:fill="FFFFFF"/>
    </w:rPr>
  </w:style>
  <w:style w:type="character" w:customStyle="1" w:styleId="23pt">
    <w:name w:val="Основной текст (2) + Интервал 3 pt"/>
    <w:basedOn w:val="2f"/>
    <w:rsid w:val="00A766FA"/>
    <w:rPr>
      <w:rFonts w:ascii="Book Antiqua" w:eastAsia="Book Antiqua" w:hAnsi="Book Antiqua" w:cs="Book Antiqua"/>
      <w:b w:val="0"/>
      <w:bCs w:val="0"/>
      <w:i w:val="0"/>
      <w:iCs w:val="0"/>
      <w:smallCaps w:val="0"/>
      <w:strike w:val="0"/>
      <w:spacing w:val="60"/>
      <w:sz w:val="20"/>
      <w:szCs w:val="20"/>
    </w:rPr>
  </w:style>
  <w:style w:type="character" w:customStyle="1" w:styleId="2TimesNewRoman85pt">
    <w:name w:val="Основной текст (2) + Times New Roman;8;5 pt;Полужирный"/>
    <w:basedOn w:val="2f"/>
    <w:rsid w:val="00A766FA"/>
    <w:rPr>
      <w:rFonts w:cs="Times New Roman"/>
      <w:b/>
      <w:bCs/>
      <w:i w:val="0"/>
      <w:iCs w:val="0"/>
      <w:smallCaps w:val="0"/>
      <w:strike w:val="0"/>
      <w:spacing w:val="0"/>
      <w:sz w:val="17"/>
      <w:szCs w:val="17"/>
    </w:rPr>
  </w:style>
  <w:style w:type="paragraph" w:customStyle="1" w:styleId="721">
    <w:name w:val="Заголовок №7 (2)"/>
    <w:basedOn w:val="a"/>
    <w:link w:val="720"/>
    <w:rsid w:val="00A766FA"/>
    <w:pPr>
      <w:shd w:val="clear" w:color="auto" w:fill="FFFFFF"/>
      <w:spacing w:before="180" w:after="0" w:line="231" w:lineRule="exact"/>
      <w:ind w:firstLine="160"/>
      <w:jc w:val="both"/>
      <w:outlineLvl w:val="6"/>
    </w:pPr>
  </w:style>
  <w:style w:type="character" w:customStyle="1" w:styleId="92">
    <w:name w:val="Основной текст (9)_"/>
    <w:basedOn w:val="a0"/>
    <w:link w:val="93"/>
    <w:rsid w:val="00A766FA"/>
    <w:rPr>
      <w:rFonts w:ascii="Book Antiqua" w:eastAsia="Book Antiqua" w:hAnsi="Book Antiqua" w:cs="Book Antiqua"/>
      <w:sz w:val="29"/>
      <w:szCs w:val="29"/>
      <w:shd w:val="clear" w:color="auto" w:fill="FFFFFF"/>
    </w:rPr>
  </w:style>
  <w:style w:type="character" w:customStyle="1" w:styleId="9TimesNewRoman15pt0pt">
    <w:name w:val="Основной текст (9) + Times New Roman;15 pt;Полужирный;Интервал 0 pt"/>
    <w:basedOn w:val="92"/>
    <w:rsid w:val="00A766FA"/>
    <w:rPr>
      <w:rFonts w:ascii="Times New Roman" w:eastAsia="Times New Roman" w:hAnsi="Times New Roman" w:cs="Times New Roman"/>
      <w:b/>
      <w:bCs/>
      <w:spacing w:val="-10"/>
      <w:sz w:val="30"/>
      <w:szCs w:val="30"/>
    </w:rPr>
  </w:style>
  <w:style w:type="character" w:customStyle="1" w:styleId="9TimesNewRoman155pt">
    <w:name w:val="Основной текст (9) + Times New Roman;15;5 pt;Курсив"/>
    <w:basedOn w:val="92"/>
    <w:rsid w:val="00A766FA"/>
    <w:rPr>
      <w:rFonts w:ascii="Times New Roman" w:eastAsia="Times New Roman" w:hAnsi="Times New Roman" w:cs="Times New Roman"/>
      <w:i/>
      <w:iCs/>
      <w:sz w:val="31"/>
      <w:szCs w:val="31"/>
    </w:rPr>
  </w:style>
  <w:style w:type="paragraph" w:customStyle="1" w:styleId="93">
    <w:name w:val="Основной текст (9)"/>
    <w:basedOn w:val="a"/>
    <w:link w:val="92"/>
    <w:rsid w:val="00A766FA"/>
    <w:pPr>
      <w:shd w:val="clear" w:color="auto" w:fill="FFFFFF"/>
      <w:spacing w:after="0" w:line="340" w:lineRule="exact"/>
      <w:jc w:val="both"/>
    </w:pPr>
    <w:rPr>
      <w:rFonts w:ascii="Book Antiqua" w:eastAsia="Book Antiqua" w:hAnsi="Book Antiqua" w:cs="Book Antiqua"/>
      <w:sz w:val="29"/>
      <w:szCs w:val="29"/>
    </w:rPr>
  </w:style>
  <w:style w:type="paragraph" w:customStyle="1" w:styleId="Style2">
    <w:name w:val="Style2"/>
    <w:basedOn w:val="a"/>
    <w:uiPriority w:val="99"/>
    <w:rsid w:val="00A766FA"/>
    <w:pPr>
      <w:widowControl w:val="0"/>
      <w:autoSpaceDE w:val="0"/>
      <w:autoSpaceDN w:val="0"/>
      <w:adjustRightInd w:val="0"/>
      <w:spacing w:after="0" w:line="240" w:lineRule="exact"/>
      <w:ind w:firstLine="274"/>
      <w:jc w:val="both"/>
    </w:pPr>
    <w:rPr>
      <w:rFonts w:ascii="Century Schoolbook" w:eastAsia="Times New Roman" w:hAnsi="Century Schoolbook" w:cs="Times New Roman"/>
      <w:sz w:val="24"/>
      <w:szCs w:val="24"/>
    </w:rPr>
  </w:style>
  <w:style w:type="character" w:customStyle="1" w:styleId="FontStyle55">
    <w:name w:val="Font Style55"/>
    <w:basedOn w:val="a0"/>
    <w:uiPriority w:val="99"/>
    <w:rsid w:val="00A766FA"/>
    <w:rPr>
      <w:rFonts w:ascii="Century Schoolbook" w:hAnsi="Century Schoolbook" w:cs="Century Schoolbook" w:hint="default"/>
      <w:sz w:val="20"/>
      <w:szCs w:val="20"/>
    </w:rPr>
  </w:style>
  <w:style w:type="paragraph" w:customStyle="1" w:styleId="Style6">
    <w:name w:val="Style6"/>
    <w:basedOn w:val="a"/>
    <w:uiPriority w:val="99"/>
    <w:rsid w:val="00A766FA"/>
    <w:pPr>
      <w:widowControl w:val="0"/>
      <w:autoSpaceDE w:val="0"/>
      <w:autoSpaceDN w:val="0"/>
      <w:adjustRightInd w:val="0"/>
      <w:spacing w:after="0" w:line="264" w:lineRule="exact"/>
      <w:ind w:firstLine="322"/>
      <w:jc w:val="both"/>
    </w:pPr>
    <w:rPr>
      <w:rFonts w:ascii="Century Schoolbook" w:eastAsia="Times New Roman" w:hAnsi="Century Schoolbook" w:cs="Times New Roman"/>
      <w:sz w:val="24"/>
      <w:szCs w:val="24"/>
    </w:rPr>
  </w:style>
  <w:style w:type="character" w:customStyle="1" w:styleId="FontStyle13">
    <w:name w:val="Font Style13"/>
    <w:basedOn w:val="a0"/>
    <w:uiPriority w:val="99"/>
    <w:rsid w:val="00A766FA"/>
    <w:rPr>
      <w:rFonts w:ascii="Times New Roman" w:hAnsi="Times New Roman" w:cs="Times New Roman"/>
      <w:sz w:val="22"/>
      <w:szCs w:val="22"/>
    </w:rPr>
  </w:style>
  <w:style w:type="paragraph" w:customStyle="1" w:styleId="1f8">
    <w:name w:val="Текст1"/>
    <w:basedOn w:val="a"/>
    <w:rsid w:val="00A766FA"/>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rPr>
  </w:style>
  <w:style w:type="paragraph" w:customStyle="1" w:styleId="112">
    <w:name w:val="Абзац списка11"/>
    <w:basedOn w:val="a"/>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113">
    <w:name w:val="Текст11"/>
    <w:basedOn w:val="a"/>
    <w:rsid w:val="00A766F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ListParagraph1">
    <w:name w:val="List Paragraph1"/>
    <w:basedOn w:val="a"/>
    <w:rsid w:val="00A766FA"/>
    <w:pPr>
      <w:spacing w:after="0" w:line="240" w:lineRule="auto"/>
      <w:ind w:left="720"/>
      <w:contextualSpacing/>
    </w:pPr>
    <w:rPr>
      <w:rFonts w:ascii="Times New Roman" w:eastAsia="Times New Roman" w:hAnsi="Times New Roman" w:cs="Times New Roman"/>
      <w:sz w:val="24"/>
      <w:szCs w:val="24"/>
    </w:rPr>
  </w:style>
  <w:style w:type="paragraph" w:customStyle="1" w:styleId="2f3">
    <w:name w:val="Текст2"/>
    <w:basedOn w:val="a"/>
    <w:rsid w:val="00A766FA"/>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character" w:customStyle="1" w:styleId="3b">
    <w:name w:val="Знак Знак3"/>
    <w:basedOn w:val="a0"/>
    <w:rsid w:val="00A766FA"/>
    <w:rPr>
      <w:sz w:val="24"/>
      <w:szCs w:val="24"/>
      <w:lang w:val="ru-RU" w:eastAsia="ru-RU" w:bidi="ar-SA"/>
    </w:rPr>
  </w:style>
  <w:style w:type="character" w:customStyle="1" w:styleId="body1">
    <w:name w:val="body1"/>
    <w:basedOn w:val="a0"/>
    <w:rsid w:val="00A766FA"/>
    <w:rPr>
      <w:rFonts w:ascii="Verdana" w:hAnsi="Verdana" w:hint="default"/>
      <w:b w:val="0"/>
      <w:bCs w:val="0"/>
      <w:color w:val="000080"/>
      <w:sz w:val="19"/>
      <w:szCs w:val="19"/>
    </w:rPr>
  </w:style>
  <w:style w:type="character" w:customStyle="1" w:styleId="querybold">
    <w:name w:val="querybold"/>
    <w:basedOn w:val="a0"/>
    <w:rsid w:val="00A766FA"/>
  </w:style>
  <w:style w:type="character" w:customStyle="1" w:styleId="artcopy">
    <w:name w:val="artcopy"/>
    <w:basedOn w:val="a0"/>
    <w:rsid w:val="00A766FA"/>
  </w:style>
  <w:style w:type="character" w:customStyle="1" w:styleId="arttitle">
    <w:name w:val="arttitle"/>
    <w:basedOn w:val="a0"/>
    <w:rsid w:val="00A766FA"/>
  </w:style>
  <w:style w:type="character" w:customStyle="1" w:styleId="bodytext4">
    <w:name w:val="bodytext4"/>
    <w:basedOn w:val="a0"/>
    <w:rsid w:val="00A766FA"/>
    <w:rPr>
      <w:rFonts w:ascii="Verdana" w:hAnsi="Verdana" w:hint="default"/>
    </w:rPr>
  </w:style>
  <w:style w:type="character" w:customStyle="1" w:styleId="content1">
    <w:name w:val="content1"/>
    <w:basedOn w:val="a0"/>
    <w:rsid w:val="00A766FA"/>
    <w:rPr>
      <w:color w:val="333333"/>
      <w:sz w:val="17"/>
      <w:szCs w:val="17"/>
      <w:shd w:val="clear" w:color="auto" w:fill="FFFFFF"/>
    </w:rPr>
  </w:style>
  <w:style w:type="character" w:customStyle="1" w:styleId="innerheaderbrown1">
    <w:name w:val="innerheaderbrown1"/>
    <w:basedOn w:val="a0"/>
    <w:rsid w:val="00A766FA"/>
    <w:rPr>
      <w:rFonts w:ascii="Arial" w:hAnsi="Arial" w:cs="Arial" w:hint="default"/>
      <w:b/>
      <w:bCs/>
      <w:color w:val="AF0000"/>
      <w:sz w:val="26"/>
      <w:szCs w:val="26"/>
    </w:rPr>
  </w:style>
  <w:style w:type="paragraph" w:customStyle="1" w:styleId="3110">
    <w:name w:val="Основной текст 311"/>
    <w:basedOn w:val="a"/>
    <w:rsid w:val="00A766F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rPr>
  </w:style>
  <w:style w:type="paragraph" w:customStyle="1" w:styleId="3111">
    <w:name w:val="Основной текст с отступом 311"/>
    <w:basedOn w:val="a"/>
    <w:rsid w:val="00A766FA"/>
    <w:pPr>
      <w:spacing w:after="0" w:line="240" w:lineRule="auto"/>
      <w:ind w:left="3600"/>
    </w:pPr>
    <w:rPr>
      <w:rFonts w:ascii="Times New Roman" w:eastAsia="Times New Roman" w:hAnsi="Times New Roman" w:cs="Times New Roman"/>
      <w:sz w:val="24"/>
      <w:szCs w:val="20"/>
      <w:lang w:val="en-US"/>
    </w:rPr>
  </w:style>
  <w:style w:type="paragraph" w:customStyle="1" w:styleId="320">
    <w:name w:val="Основной текст 32"/>
    <w:basedOn w:val="a"/>
    <w:rsid w:val="00A766FA"/>
    <w:pPr>
      <w:spacing w:after="0" w:line="240" w:lineRule="auto"/>
    </w:pPr>
    <w:rPr>
      <w:rFonts w:ascii="Times New Roman" w:eastAsia="Times New Roman" w:hAnsi="Times New Roman" w:cs="Times New Roman"/>
      <w:i/>
      <w:sz w:val="24"/>
      <w:szCs w:val="20"/>
      <w:lang w:val="en-US"/>
    </w:rPr>
  </w:style>
  <w:style w:type="character" w:customStyle="1" w:styleId="textnews">
    <w:name w:val="textnews"/>
    <w:basedOn w:val="a0"/>
    <w:rsid w:val="00A766FA"/>
  </w:style>
  <w:style w:type="character" w:customStyle="1" w:styleId="2f4">
    <w:name w:val="Знак Знак2"/>
    <w:basedOn w:val="a0"/>
    <w:locked/>
    <w:rsid w:val="00A766FA"/>
    <w:rPr>
      <w:sz w:val="24"/>
      <w:lang w:val="en-GB" w:eastAsia="ru-RU" w:bidi="ar-SA"/>
    </w:rPr>
  </w:style>
  <w:style w:type="character" w:styleId="affffb">
    <w:name w:val="FollowedHyperlink"/>
    <w:basedOn w:val="a0"/>
    <w:rsid w:val="00A766FA"/>
    <w:rPr>
      <w:color w:val="800080"/>
      <w:u w:val="single"/>
    </w:rPr>
  </w:style>
  <w:style w:type="character" w:customStyle="1" w:styleId="94">
    <w:name w:val="Знак Знак9"/>
    <w:basedOn w:val="a0"/>
    <w:locked/>
    <w:rsid w:val="00A766FA"/>
    <w:rPr>
      <w:b/>
      <w:bCs/>
      <w:sz w:val="24"/>
      <w:szCs w:val="24"/>
      <w:lang w:val="en-US" w:eastAsia="ru-RU" w:bidi="ar-SA"/>
    </w:rPr>
  </w:style>
  <w:style w:type="paragraph" w:customStyle="1" w:styleId="114">
    <w:name w:val="Знак11"/>
    <w:basedOn w:val="a"/>
    <w:rsid w:val="00A766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FontStyle19">
    <w:name w:val="Font Style19"/>
    <w:basedOn w:val="a0"/>
    <w:rsid w:val="00A766FA"/>
    <w:rPr>
      <w:rFonts w:ascii="Times New Roman" w:hAnsi="Times New Roman" w:cs="Times New Roman"/>
      <w:sz w:val="22"/>
      <w:szCs w:val="22"/>
    </w:rPr>
  </w:style>
  <w:style w:type="character" w:customStyle="1" w:styleId="420">
    <w:name w:val="Заголовок №4 (2)"/>
    <w:basedOn w:val="a0"/>
    <w:rsid w:val="00A766FA"/>
    <w:rPr>
      <w:rFonts w:ascii="Times New Roman" w:eastAsia="Times New Roman" w:hAnsi="Times New Roman" w:cs="Times New Roman"/>
      <w:b w:val="0"/>
      <w:bCs w:val="0"/>
      <w:i w:val="0"/>
      <w:iCs w:val="0"/>
      <w:smallCaps w:val="0"/>
      <w:strike w:val="0"/>
      <w:spacing w:val="0"/>
      <w:sz w:val="23"/>
      <w:szCs w:val="23"/>
    </w:rPr>
  </w:style>
  <w:style w:type="character" w:customStyle="1" w:styleId="affffc">
    <w:name w:val="Основной текст + Полужирный;Курсив"/>
    <w:basedOn w:val="affff8"/>
    <w:rsid w:val="00A766FA"/>
    <w:rPr>
      <w:rFonts w:ascii="Times New Roman" w:eastAsia="Times New Roman" w:hAnsi="Times New Roman" w:cs="Times New Roman"/>
      <w:b/>
      <w:bCs/>
      <w:i/>
      <w:iCs/>
      <w:sz w:val="23"/>
      <w:szCs w:val="23"/>
    </w:rPr>
  </w:style>
  <w:style w:type="character" w:customStyle="1" w:styleId="95">
    <w:name w:val="Основной текст (9) + Не полужирный;Не курсив"/>
    <w:basedOn w:val="92"/>
    <w:rsid w:val="00A766FA"/>
    <w:rPr>
      <w:rFonts w:ascii="Times New Roman" w:eastAsia="Times New Roman" w:hAnsi="Times New Roman" w:cs="Times New Roman"/>
      <w:b/>
      <w:bCs/>
      <w:i/>
      <w:iCs/>
      <w:smallCaps w:val="0"/>
      <w:strike w:val="0"/>
      <w:spacing w:val="0"/>
      <w:sz w:val="23"/>
      <w:szCs w:val="23"/>
    </w:rPr>
  </w:style>
  <w:style w:type="character" w:customStyle="1" w:styleId="84">
    <w:name w:val="Основной текст8"/>
    <w:basedOn w:val="affff8"/>
    <w:rsid w:val="00A766FA"/>
    <w:rPr>
      <w:rFonts w:ascii="Times New Roman" w:eastAsia="Times New Roman" w:hAnsi="Times New Roman" w:cs="Times New Roman"/>
      <w:b w:val="0"/>
      <w:bCs w:val="0"/>
      <w:i w:val="0"/>
      <w:iCs w:val="0"/>
      <w:smallCaps w:val="0"/>
      <w:strike w:val="0"/>
      <w:spacing w:val="0"/>
      <w:sz w:val="23"/>
      <w:szCs w:val="23"/>
    </w:rPr>
  </w:style>
  <w:style w:type="character" w:customStyle="1" w:styleId="25TimesNewRoman">
    <w:name w:val="Основной текст (25) + Times New Roman;Не полужирный"/>
    <w:basedOn w:val="a0"/>
    <w:rsid w:val="00A766FA"/>
    <w:rPr>
      <w:rFonts w:ascii="Times New Roman" w:eastAsia="Times New Roman" w:hAnsi="Times New Roman" w:cs="Times New Roman"/>
      <w:b/>
      <w:bCs/>
      <w:i w:val="0"/>
      <w:iCs w:val="0"/>
      <w:smallCaps w:val="0"/>
      <w:strike w:val="0"/>
      <w:spacing w:val="0"/>
      <w:sz w:val="23"/>
      <w:szCs w:val="23"/>
    </w:rPr>
  </w:style>
  <w:style w:type="character" w:customStyle="1" w:styleId="250">
    <w:name w:val="Основной текст (25)"/>
    <w:basedOn w:val="a0"/>
    <w:rsid w:val="00A766FA"/>
    <w:rPr>
      <w:rFonts w:ascii="Arial Unicode MS" w:eastAsia="Arial Unicode MS" w:hAnsi="Arial Unicode MS" w:cs="Arial Unicode MS"/>
      <w:b w:val="0"/>
      <w:bCs w:val="0"/>
      <w:i w:val="0"/>
      <w:iCs w:val="0"/>
      <w:smallCaps w:val="0"/>
      <w:strike w:val="0"/>
      <w:spacing w:val="0"/>
      <w:sz w:val="23"/>
      <w:szCs w:val="23"/>
    </w:rPr>
  </w:style>
  <w:style w:type="paragraph" w:customStyle="1" w:styleId="100">
    <w:name w:val="Основной текст10"/>
    <w:basedOn w:val="a"/>
    <w:rsid w:val="00DB47D7"/>
    <w:pPr>
      <w:shd w:val="clear" w:color="auto" w:fill="FFFFFF"/>
      <w:spacing w:after="0" w:line="278" w:lineRule="exact"/>
      <w:ind w:hanging="2960"/>
    </w:pPr>
    <w:rPr>
      <w:rFonts w:ascii="Times New Roman" w:eastAsia="Times New Roman" w:hAnsi="Times New Roman" w:cs="Times New Roman"/>
      <w:sz w:val="23"/>
      <w:szCs w:val="23"/>
    </w:rPr>
  </w:style>
  <w:style w:type="character" w:customStyle="1" w:styleId="FontStyle11">
    <w:name w:val="Font Style11"/>
    <w:basedOn w:val="1f1"/>
    <w:uiPriority w:val="99"/>
    <w:rsid w:val="00BB7F46"/>
    <w:rPr>
      <w:rFonts w:ascii="Times New Roman" w:hAnsi="Times New Roman" w:cs="Times New Roman"/>
      <w:b/>
      <w:bCs/>
      <w:spacing w:val="10"/>
      <w:sz w:val="26"/>
      <w:szCs w:val="26"/>
    </w:rPr>
  </w:style>
  <w:style w:type="character" w:customStyle="1" w:styleId="FontStyle12">
    <w:name w:val="Font Style12"/>
    <w:basedOn w:val="1f1"/>
    <w:uiPriority w:val="99"/>
    <w:rsid w:val="00BB7F46"/>
    <w:rPr>
      <w:rFonts w:ascii="Times New Roman" w:hAnsi="Times New Roman" w:cs="Times New Roman"/>
      <w:sz w:val="26"/>
      <w:szCs w:val="26"/>
    </w:rPr>
  </w:style>
  <w:style w:type="paragraph" w:customStyle="1" w:styleId="msonormalbullet1gif">
    <w:name w:val="msonormalbullet1.gif"/>
    <w:basedOn w:val="a"/>
    <w:rsid w:val="00B50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B50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B50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1">
    <w:name w:val="Заголовок №2 (2)_"/>
    <w:link w:val="2210"/>
    <w:rsid w:val="009704C9"/>
    <w:rPr>
      <w:b/>
      <w:bCs/>
      <w:sz w:val="25"/>
      <w:szCs w:val="25"/>
      <w:shd w:val="clear" w:color="auto" w:fill="FFFFFF"/>
    </w:rPr>
  </w:style>
  <w:style w:type="paragraph" w:customStyle="1" w:styleId="2210">
    <w:name w:val="Заголовок №2 (2)1"/>
    <w:basedOn w:val="a"/>
    <w:link w:val="221"/>
    <w:rsid w:val="009704C9"/>
    <w:pPr>
      <w:shd w:val="clear" w:color="auto" w:fill="FFFFFF"/>
      <w:spacing w:before="180" w:after="180" w:line="240" w:lineRule="atLeast"/>
      <w:jc w:val="both"/>
      <w:outlineLvl w:val="1"/>
    </w:pPr>
    <w:rPr>
      <w:b/>
      <w:bCs/>
      <w:sz w:val="25"/>
      <w:szCs w:val="25"/>
    </w:rPr>
  </w:style>
  <w:style w:type="character" w:customStyle="1" w:styleId="224">
    <w:name w:val="Заголовок №2 (2)4"/>
    <w:basedOn w:val="221"/>
    <w:rsid w:val="009704C9"/>
  </w:style>
  <w:style w:type="character" w:customStyle="1" w:styleId="223">
    <w:name w:val="Заголовок №2 (2)3"/>
    <w:rsid w:val="009704C9"/>
    <w:rPr>
      <w:b/>
      <w:bCs/>
      <w:noProof/>
      <w:sz w:val="25"/>
      <w:szCs w:val="25"/>
      <w:lang w:bidi="ar-SA"/>
    </w:rPr>
  </w:style>
  <w:style w:type="character" w:customStyle="1" w:styleId="3c">
    <w:name w:val="Заголовок №3_"/>
    <w:link w:val="312"/>
    <w:rsid w:val="00AB4C10"/>
    <w:rPr>
      <w:b/>
      <w:bCs/>
      <w:shd w:val="clear" w:color="auto" w:fill="FFFFFF"/>
    </w:rPr>
  </w:style>
  <w:style w:type="paragraph" w:customStyle="1" w:styleId="312">
    <w:name w:val="Заголовок №31"/>
    <w:basedOn w:val="a"/>
    <w:link w:val="3c"/>
    <w:rsid w:val="00AB4C10"/>
    <w:pPr>
      <w:shd w:val="clear" w:color="auto" w:fill="FFFFFF"/>
      <w:spacing w:after="0" w:line="211" w:lineRule="exact"/>
      <w:jc w:val="both"/>
      <w:outlineLvl w:val="2"/>
    </w:pPr>
    <w:rPr>
      <w:b/>
      <w:bCs/>
    </w:rPr>
  </w:style>
  <w:style w:type="character" w:customStyle="1" w:styleId="3d">
    <w:name w:val="Заголовок №3 + Не полужирный"/>
    <w:basedOn w:val="3c"/>
    <w:rsid w:val="00AB4C10"/>
  </w:style>
  <w:style w:type="character" w:customStyle="1" w:styleId="47">
    <w:name w:val="Основной текст + Полужирный47"/>
    <w:aliases w:val="Курсив"/>
    <w:rsid w:val="00AB4C10"/>
    <w:rPr>
      <w:rFonts w:ascii="Times New Roman" w:hAnsi="Times New Roman" w:cs="Times New Roman"/>
      <w:b/>
      <w:bCs/>
      <w:i/>
      <w:iCs/>
      <w:spacing w:val="0"/>
      <w:sz w:val="22"/>
      <w:szCs w:val="22"/>
      <w:lang w:bidi="ar-SA"/>
    </w:rPr>
  </w:style>
  <w:style w:type="character" w:customStyle="1" w:styleId="222">
    <w:name w:val="Заголовок №2 (2)2"/>
    <w:rsid w:val="00AB4C10"/>
    <w:rPr>
      <w:rFonts w:ascii="Times New Roman" w:hAnsi="Times New Roman" w:cs="Times New Roman"/>
      <w:b w:val="0"/>
      <w:bCs w:val="0"/>
      <w:noProof/>
      <w:spacing w:val="0"/>
      <w:sz w:val="25"/>
      <w:szCs w:val="25"/>
      <w:lang w:bidi="ar-SA"/>
    </w:rPr>
  </w:style>
  <w:style w:type="character" w:customStyle="1" w:styleId="228">
    <w:name w:val="Заголовок №2 (2)8"/>
    <w:basedOn w:val="221"/>
    <w:rsid w:val="00AB4C10"/>
  </w:style>
  <w:style w:type="character" w:customStyle="1" w:styleId="46">
    <w:name w:val="Заголовок №4_"/>
    <w:link w:val="410"/>
    <w:rsid w:val="00AB4C10"/>
    <w:rPr>
      <w:b/>
      <w:bCs/>
      <w:shd w:val="clear" w:color="auto" w:fill="FFFFFF"/>
    </w:rPr>
  </w:style>
  <w:style w:type="paragraph" w:customStyle="1" w:styleId="410">
    <w:name w:val="Заголовок №41"/>
    <w:basedOn w:val="a"/>
    <w:link w:val="46"/>
    <w:rsid w:val="00AB4C10"/>
    <w:pPr>
      <w:shd w:val="clear" w:color="auto" w:fill="FFFFFF"/>
      <w:spacing w:after="0" w:line="211" w:lineRule="exact"/>
      <w:jc w:val="both"/>
      <w:outlineLvl w:val="3"/>
    </w:pPr>
    <w:rPr>
      <w:b/>
      <w:bCs/>
    </w:rPr>
  </w:style>
  <w:style w:type="character" w:customStyle="1" w:styleId="48">
    <w:name w:val="Основной текст + Полужирный48"/>
    <w:rsid w:val="00AB4C10"/>
    <w:rPr>
      <w:rFonts w:ascii="Times New Roman" w:hAnsi="Times New Roman" w:cs="Times New Roman"/>
      <w:b/>
      <w:bCs/>
      <w:noProof/>
      <w:spacing w:val="0"/>
      <w:sz w:val="22"/>
      <w:szCs w:val="22"/>
      <w:lang w:bidi="ar-SA"/>
    </w:rPr>
  </w:style>
  <w:style w:type="character" w:customStyle="1" w:styleId="3e">
    <w:name w:val="Заголовок №3"/>
    <w:rsid w:val="00AB4C10"/>
    <w:rPr>
      <w:rFonts w:ascii="Times New Roman" w:hAnsi="Times New Roman" w:cs="Times New Roman"/>
      <w:b w:val="0"/>
      <w:bCs w:val="0"/>
      <w:noProof/>
      <w:spacing w:val="0"/>
      <w:sz w:val="22"/>
      <w:szCs w:val="22"/>
      <w:lang w:bidi="ar-SA"/>
    </w:rPr>
  </w:style>
  <w:style w:type="character" w:customStyle="1" w:styleId="340">
    <w:name w:val="Заголовок №3 (4)_"/>
    <w:link w:val="341"/>
    <w:rsid w:val="00AB4C10"/>
    <w:rPr>
      <w:b/>
      <w:bCs/>
      <w:sz w:val="25"/>
      <w:szCs w:val="25"/>
      <w:shd w:val="clear" w:color="auto" w:fill="FFFFFF"/>
    </w:rPr>
  </w:style>
  <w:style w:type="character" w:customStyle="1" w:styleId="346">
    <w:name w:val="Заголовок №3 (4)6"/>
    <w:basedOn w:val="340"/>
    <w:rsid w:val="00AB4C10"/>
  </w:style>
  <w:style w:type="character" w:customStyle="1" w:styleId="345">
    <w:name w:val="Заголовок №3 (4)5"/>
    <w:rsid w:val="00AB4C10"/>
    <w:rPr>
      <w:b/>
      <w:bCs/>
      <w:noProof/>
      <w:sz w:val="25"/>
      <w:szCs w:val="25"/>
      <w:lang w:bidi="ar-SA"/>
    </w:rPr>
  </w:style>
  <w:style w:type="paragraph" w:customStyle="1" w:styleId="341">
    <w:name w:val="Заголовок №3 (4)1"/>
    <w:basedOn w:val="a"/>
    <w:link w:val="340"/>
    <w:rsid w:val="00AB4C10"/>
    <w:pPr>
      <w:shd w:val="clear" w:color="auto" w:fill="FFFFFF"/>
      <w:spacing w:before="540" w:after="60" w:line="298" w:lineRule="exact"/>
      <w:outlineLvl w:val="2"/>
    </w:pPr>
    <w:rPr>
      <w:b/>
      <w:bCs/>
      <w:sz w:val="25"/>
      <w:szCs w:val="25"/>
    </w:rPr>
  </w:style>
  <w:style w:type="character" w:customStyle="1" w:styleId="344">
    <w:name w:val="Заголовок №3 (4)4"/>
    <w:rsid w:val="00AB4C10"/>
    <w:rPr>
      <w:rFonts w:ascii="Times New Roman" w:hAnsi="Times New Roman" w:cs="Times New Roman"/>
      <w:b w:val="0"/>
      <w:bCs w:val="0"/>
      <w:spacing w:val="0"/>
      <w:sz w:val="25"/>
      <w:szCs w:val="25"/>
      <w:lang w:bidi="ar-SA"/>
    </w:rPr>
  </w:style>
  <w:style w:type="character" w:customStyle="1" w:styleId="130">
    <w:name w:val="Основной текст + 13"/>
    <w:aliases w:val="5 pt6,Малые прописные"/>
    <w:rsid w:val="00AB4C10"/>
    <w:rPr>
      <w:rFonts w:ascii="Times New Roman" w:hAnsi="Times New Roman" w:cs="Times New Roman"/>
      <w:smallCaps/>
      <w:spacing w:val="0"/>
      <w:sz w:val="27"/>
      <w:szCs w:val="27"/>
      <w:lang w:bidi="ar-SA"/>
    </w:rPr>
  </w:style>
  <w:style w:type="character" w:customStyle="1" w:styleId="470">
    <w:name w:val="Заголовок №47"/>
    <w:rsid w:val="00AB4C10"/>
    <w:rPr>
      <w:rFonts w:ascii="Times New Roman" w:hAnsi="Times New Roman" w:cs="Times New Roman"/>
      <w:b w:val="0"/>
      <w:bCs w:val="0"/>
      <w:noProof/>
      <w:spacing w:val="0"/>
      <w:sz w:val="22"/>
      <w:szCs w:val="22"/>
      <w:lang w:bidi="ar-SA"/>
    </w:rPr>
  </w:style>
  <w:style w:type="character" w:customStyle="1" w:styleId="460">
    <w:name w:val="Заголовок №46"/>
    <w:rsid w:val="00AB4C10"/>
    <w:rPr>
      <w:rFonts w:ascii="Times New Roman" w:hAnsi="Times New Roman" w:cs="Times New Roman"/>
      <w:b w:val="0"/>
      <w:bCs w:val="0"/>
      <w:noProof/>
      <w:spacing w:val="0"/>
      <w:sz w:val="22"/>
      <w:szCs w:val="22"/>
      <w:lang w:bidi="ar-SA"/>
    </w:rPr>
  </w:style>
  <w:style w:type="character" w:customStyle="1" w:styleId="343">
    <w:name w:val="Заголовок №3 (4)3"/>
    <w:rsid w:val="00AB4C10"/>
    <w:rPr>
      <w:rFonts w:ascii="Times New Roman" w:hAnsi="Times New Roman" w:cs="Times New Roman"/>
      <w:b w:val="0"/>
      <w:bCs w:val="0"/>
      <w:spacing w:val="0"/>
      <w:sz w:val="25"/>
      <w:szCs w:val="25"/>
      <w:lang w:bidi="ar-SA"/>
    </w:rPr>
  </w:style>
  <w:style w:type="character" w:customStyle="1" w:styleId="342">
    <w:name w:val="Заголовок №3 (4)2"/>
    <w:rsid w:val="00AB4C10"/>
    <w:rPr>
      <w:rFonts w:ascii="Times New Roman" w:hAnsi="Times New Roman" w:cs="Times New Roman"/>
      <w:b w:val="0"/>
      <w:bCs w:val="0"/>
      <w:noProof/>
      <w:spacing w:val="0"/>
      <w:sz w:val="25"/>
      <w:szCs w:val="25"/>
      <w:lang w:bidi="ar-SA"/>
    </w:rPr>
  </w:style>
  <w:style w:type="character" w:customStyle="1" w:styleId="430">
    <w:name w:val="Заголовок №43"/>
    <w:rsid w:val="00AB4C10"/>
    <w:rPr>
      <w:rFonts w:ascii="Times New Roman" w:hAnsi="Times New Roman" w:cs="Times New Roman"/>
      <w:b w:val="0"/>
      <w:bCs w:val="0"/>
      <w:noProof/>
      <w:spacing w:val="0"/>
      <w:sz w:val="22"/>
      <w:szCs w:val="22"/>
      <w:lang w:bidi="ar-SA"/>
    </w:rPr>
  </w:style>
  <w:style w:type="character" w:customStyle="1" w:styleId="421">
    <w:name w:val="Заголовок №42"/>
    <w:rsid w:val="00AB4C10"/>
    <w:rPr>
      <w:rFonts w:ascii="Times New Roman" w:hAnsi="Times New Roman" w:cs="Times New Roman"/>
      <w:b w:val="0"/>
      <w:bCs w:val="0"/>
      <w:noProof/>
      <w:spacing w:val="0"/>
      <w:sz w:val="22"/>
      <w:szCs w:val="22"/>
      <w:lang w:bidi="ar-SA"/>
    </w:rPr>
  </w:style>
  <w:style w:type="character" w:customStyle="1" w:styleId="200">
    <w:name w:val="Основной текст (20)_"/>
    <w:link w:val="201"/>
    <w:rsid w:val="00AB4C10"/>
    <w:rPr>
      <w:b/>
      <w:bCs/>
      <w:sz w:val="25"/>
      <w:szCs w:val="25"/>
      <w:shd w:val="clear" w:color="auto" w:fill="FFFFFF"/>
    </w:rPr>
  </w:style>
  <w:style w:type="character" w:customStyle="1" w:styleId="202">
    <w:name w:val="Основной текст (20)"/>
    <w:basedOn w:val="200"/>
    <w:rsid w:val="00AB4C10"/>
  </w:style>
  <w:style w:type="character" w:customStyle="1" w:styleId="2020">
    <w:name w:val="Основной текст (20)2"/>
    <w:rsid w:val="00AB4C10"/>
    <w:rPr>
      <w:b/>
      <w:bCs/>
      <w:noProof/>
      <w:sz w:val="25"/>
      <w:szCs w:val="25"/>
      <w:lang w:bidi="ar-SA"/>
    </w:rPr>
  </w:style>
  <w:style w:type="character" w:customStyle="1" w:styleId="411">
    <w:name w:val="Заголовок №4 + Не полужирный1"/>
    <w:rsid w:val="00AB4C10"/>
    <w:rPr>
      <w:rFonts w:ascii="Times New Roman" w:hAnsi="Times New Roman" w:cs="Times New Roman"/>
      <w:b w:val="0"/>
      <w:bCs w:val="0"/>
      <w:spacing w:val="0"/>
      <w:sz w:val="22"/>
      <w:szCs w:val="22"/>
      <w:lang w:bidi="ar-SA"/>
    </w:rPr>
  </w:style>
  <w:style w:type="character" w:customStyle="1" w:styleId="132">
    <w:name w:val="Основной текст + 132"/>
    <w:aliases w:val="5 pt5,Малые прописные2"/>
    <w:rsid w:val="00AB4C10"/>
    <w:rPr>
      <w:rFonts w:ascii="Times New Roman" w:hAnsi="Times New Roman" w:cs="Times New Roman"/>
      <w:smallCaps/>
      <w:spacing w:val="0"/>
      <w:sz w:val="27"/>
      <w:szCs w:val="27"/>
      <w:u w:val="single"/>
      <w:lang w:bidi="ar-SA"/>
    </w:rPr>
  </w:style>
  <w:style w:type="paragraph" w:customStyle="1" w:styleId="201">
    <w:name w:val="Основной текст (20)1"/>
    <w:basedOn w:val="a"/>
    <w:link w:val="200"/>
    <w:rsid w:val="00AB4C10"/>
    <w:pPr>
      <w:shd w:val="clear" w:color="auto" w:fill="FFFFFF"/>
      <w:spacing w:after="60" w:line="283" w:lineRule="exact"/>
    </w:pPr>
    <w:rPr>
      <w:b/>
      <w:bCs/>
      <w:sz w:val="25"/>
      <w:szCs w:val="25"/>
    </w:rPr>
  </w:style>
  <w:style w:type="character" w:customStyle="1" w:styleId="49">
    <w:name w:val="Основной текст + Курсив4"/>
    <w:rsid w:val="00AB4C10"/>
    <w:rPr>
      <w:rFonts w:ascii="Times New Roman" w:hAnsi="Times New Roman" w:cs="Times New Roman"/>
      <w:i/>
      <w:iCs/>
      <w:spacing w:val="0"/>
      <w:sz w:val="22"/>
      <w:szCs w:val="22"/>
      <w:lang w:bidi="ar-SA"/>
    </w:rPr>
  </w:style>
  <w:style w:type="character" w:customStyle="1" w:styleId="3f">
    <w:name w:val="Основной текст + Курсив3"/>
    <w:rsid w:val="00AB4C10"/>
    <w:rPr>
      <w:rFonts w:ascii="Times New Roman" w:hAnsi="Times New Roman" w:cs="Times New Roman"/>
      <w:i/>
      <w:iCs/>
      <w:spacing w:val="0"/>
      <w:sz w:val="22"/>
      <w:szCs w:val="22"/>
      <w:lang w:bidi="ar-SA"/>
    </w:rPr>
  </w:style>
  <w:style w:type="character" w:customStyle="1" w:styleId="2f5">
    <w:name w:val="Основной текст + Курсив2"/>
    <w:rsid w:val="00AB4C10"/>
    <w:rPr>
      <w:rFonts w:ascii="Times New Roman" w:hAnsi="Times New Roman" w:cs="Times New Roman"/>
      <w:i/>
      <w:iCs/>
      <w:noProof/>
      <w:spacing w:val="0"/>
      <w:sz w:val="22"/>
      <w:szCs w:val="22"/>
      <w:lang w:bidi="ar-SA"/>
    </w:rPr>
  </w:style>
  <w:style w:type="paragraph" w:customStyle="1" w:styleId="115">
    <w:name w:val="Заголовок №11"/>
    <w:basedOn w:val="a"/>
    <w:rsid w:val="00316A11"/>
    <w:pPr>
      <w:shd w:val="clear" w:color="auto" w:fill="FFFFFF"/>
      <w:spacing w:after="300" w:line="240" w:lineRule="atLeast"/>
      <w:outlineLvl w:val="0"/>
    </w:pPr>
    <w:rPr>
      <w:rFonts w:ascii="Calibri" w:hAnsi="Calibri"/>
      <w:sz w:val="34"/>
      <w:szCs w:val="34"/>
    </w:rPr>
  </w:style>
  <w:style w:type="character" w:customStyle="1" w:styleId="140">
    <w:name w:val="Основной текст (14)_"/>
    <w:link w:val="141"/>
    <w:uiPriority w:val="99"/>
    <w:rsid w:val="00316A11"/>
    <w:rPr>
      <w:i/>
      <w:iCs/>
      <w:shd w:val="clear" w:color="auto" w:fill="FFFFFF"/>
    </w:rPr>
  </w:style>
  <w:style w:type="paragraph" w:customStyle="1" w:styleId="141">
    <w:name w:val="Основной текст (14)1"/>
    <w:basedOn w:val="a"/>
    <w:link w:val="140"/>
    <w:uiPriority w:val="99"/>
    <w:rsid w:val="00316A11"/>
    <w:pPr>
      <w:shd w:val="clear" w:color="auto" w:fill="FFFFFF"/>
      <w:spacing w:after="0" w:line="211" w:lineRule="exact"/>
      <w:ind w:firstLine="400"/>
      <w:jc w:val="both"/>
    </w:pPr>
    <w:rPr>
      <w:i/>
      <w:iCs/>
    </w:rPr>
  </w:style>
  <w:style w:type="character" w:customStyle="1" w:styleId="171">
    <w:name w:val="Основной текст (17)_"/>
    <w:link w:val="1710"/>
    <w:rsid w:val="00316A11"/>
    <w:rPr>
      <w:b/>
      <w:bCs/>
      <w:shd w:val="clear" w:color="auto" w:fill="FFFFFF"/>
    </w:rPr>
  </w:style>
  <w:style w:type="paragraph" w:customStyle="1" w:styleId="1710">
    <w:name w:val="Основной текст (17)1"/>
    <w:basedOn w:val="a"/>
    <w:link w:val="171"/>
    <w:rsid w:val="00316A11"/>
    <w:pPr>
      <w:shd w:val="clear" w:color="auto" w:fill="FFFFFF"/>
      <w:spacing w:after="60" w:line="211" w:lineRule="exact"/>
      <w:ind w:firstLine="400"/>
      <w:jc w:val="both"/>
    </w:pPr>
    <w:rPr>
      <w:b/>
      <w:bCs/>
    </w:rPr>
  </w:style>
  <w:style w:type="paragraph" w:customStyle="1" w:styleId="213">
    <w:name w:val="Заголовок №21"/>
    <w:basedOn w:val="a"/>
    <w:rsid w:val="00316A11"/>
    <w:pPr>
      <w:shd w:val="clear" w:color="auto" w:fill="FFFFFF"/>
      <w:spacing w:before="60" w:after="60" w:line="240" w:lineRule="atLeast"/>
      <w:jc w:val="center"/>
      <w:outlineLvl w:val="1"/>
    </w:pPr>
    <w:rPr>
      <w:b/>
      <w:bCs/>
    </w:rPr>
  </w:style>
  <w:style w:type="character" w:customStyle="1" w:styleId="190">
    <w:name w:val="Заголовок №19"/>
    <w:rsid w:val="00316A11"/>
    <w:rPr>
      <w:rFonts w:ascii="Calibri" w:hAnsi="Calibri" w:cs="Calibri"/>
      <w:spacing w:val="0"/>
      <w:sz w:val="34"/>
      <w:szCs w:val="34"/>
      <w:lang w:bidi="ar-SA"/>
    </w:rPr>
  </w:style>
  <w:style w:type="character" w:customStyle="1" w:styleId="149">
    <w:name w:val="Основной текст (14)9"/>
    <w:rsid w:val="00316A11"/>
    <w:rPr>
      <w:rFonts w:ascii="Times New Roman" w:hAnsi="Times New Roman" w:cs="Times New Roman"/>
      <w:i w:val="0"/>
      <w:iCs w:val="0"/>
      <w:spacing w:val="0"/>
      <w:sz w:val="22"/>
      <w:szCs w:val="22"/>
      <w:lang w:bidi="ar-SA"/>
    </w:rPr>
  </w:style>
  <w:style w:type="character" w:customStyle="1" w:styleId="148">
    <w:name w:val="Основной текст (14)8"/>
    <w:rsid w:val="00316A11"/>
    <w:rPr>
      <w:rFonts w:ascii="Times New Roman" w:hAnsi="Times New Roman" w:cs="Times New Roman"/>
      <w:i w:val="0"/>
      <w:iCs w:val="0"/>
      <w:spacing w:val="0"/>
      <w:sz w:val="22"/>
      <w:szCs w:val="22"/>
      <w:lang w:bidi="ar-SA"/>
    </w:rPr>
  </w:style>
  <w:style w:type="character" w:customStyle="1" w:styleId="146">
    <w:name w:val="Основной текст (14)6"/>
    <w:rsid w:val="00316A11"/>
    <w:rPr>
      <w:rFonts w:ascii="Times New Roman" w:hAnsi="Times New Roman" w:cs="Times New Roman"/>
      <w:i w:val="0"/>
      <w:iCs w:val="0"/>
      <w:spacing w:val="0"/>
      <w:sz w:val="22"/>
      <w:szCs w:val="22"/>
      <w:lang w:bidi="ar-SA"/>
    </w:rPr>
  </w:style>
  <w:style w:type="character" w:customStyle="1" w:styleId="321">
    <w:name w:val="Заголовок №3 (2)"/>
    <w:rsid w:val="00256B48"/>
    <w:rPr>
      <w:rFonts w:ascii="Times New Roman" w:hAnsi="Times New Roman" w:cs="Times New Roman"/>
      <w:b/>
      <w:bCs/>
      <w:i/>
      <w:iCs/>
      <w:noProof/>
      <w:spacing w:val="0"/>
      <w:sz w:val="22"/>
      <w:szCs w:val="22"/>
      <w:lang w:bidi="ar-SA"/>
    </w:rPr>
  </w:style>
  <w:style w:type="character" w:customStyle="1" w:styleId="322">
    <w:name w:val="Заголовок №3 (2)_"/>
    <w:link w:val="3210"/>
    <w:rsid w:val="00256B48"/>
    <w:rPr>
      <w:b/>
      <w:bCs/>
      <w:i/>
      <w:iCs/>
      <w:shd w:val="clear" w:color="auto" w:fill="FFFFFF"/>
    </w:rPr>
  </w:style>
  <w:style w:type="paragraph" w:customStyle="1" w:styleId="3210">
    <w:name w:val="Заголовок №3 (2)1"/>
    <w:basedOn w:val="a"/>
    <w:link w:val="322"/>
    <w:rsid w:val="00256B48"/>
    <w:pPr>
      <w:shd w:val="clear" w:color="auto" w:fill="FFFFFF"/>
      <w:spacing w:after="0" w:line="211" w:lineRule="exact"/>
      <w:ind w:firstLine="400"/>
      <w:jc w:val="both"/>
      <w:outlineLvl w:val="2"/>
    </w:pPr>
    <w:rPr>
      <w:b/>
      <w:bCs/>
      <w:i/>
      <w:iCs/>
    </w:rPr>
  </w:style>
  <w:style w:type="character" w:customStyle="1" w:styleId="143">
    <w:name w:val="Основной текст (14)3"/>
    <w:rsid w:val="00256B48"/>
    <w:rPr>
      <w:rFonts w:ascii="Times New Roman" w:hAnsi="Times New Roman" w:cs="Times New Roman"/>
      <w:i w:val="0"/>
      <w:iCs w:val="0"/>
      <w:spacing w:val="0"/>
      <w:sz w:val="22"/>
      <w:szCs w:val="22"/>
      <w:lang w:bidi="ar-SA"/>
    </w:rPr>
  </w:style>
  <w:style w:type="paragraph" w:customStyle="1" w:styleId="affffd">
    <w:name w:val="Основной"/>
    <w:basedOn w:val="a"/>
    <w:rsid w:val="006C2AC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e">
    <w:name w:val="Буллит"/>
    <w:basedOn w:val="affffd"/>
    <w:rsid w:val="006C2AC1"/>
    <w:pPr>
      <w:ind w:firstLine="244"/>
    </w:pPr>
  </w:style>
  <w:style w:type="character" w:customStyle="1" w:styleId="120">
    <w:name w:val="Заголовок №1 (2)_"/>
    <w:basedOn w:val="a0"/>
    <w:link w:val="121"/>
    <w:rsid w:val="00484362"/>
    <w:rPr>
      <w:rFonts w:ascii="Century Schoolbook" w:eastAsia="Century Schoolbook" w:hAnsi="Century Schoolbook" w:cs="Century Schoolbook"/>
      <w:sz w:val="19"/>
      <w:szCs w:val="19"/>
      <w:shd w:val="clear" w:color="auto" w:fill="FFFFFF"/>
    </w:rPr>
  </w:style>
  <w:style w:type="character" w:customStyle="1" w:styleId="1CenturySchoolbook95pt">
    <w:name w:val="Заголовок №1 + Century Schoolbook;9;5 pt;Не полужирный"/>
    <w:basedOn w:val="1f6"/>
    <w:rsid w:val="00484362"/>
    <w:rPr>
      <w:rFonts w:ascii="Century Schoolbook" w:eastAsia="Century Schoolbook" w:hAnsi="Century Schoolbook" w:cs="Century Schoolbook"/>
      <w:b/>
      <w:bCs/>
      <w:i w:val="0"/>
      <w:iCs w:val="0"/>
      <w:smallCaps w:val="0"/>
      <w:strike w:val="0"/>
      <w:spacing w:val="0"/>
      <w:sz w:val="19"/>
      <w:szCs w:val="19"/>
      <w:shd w:val="clear" w:color="auto" w:fill="FFFFFF"/>
    </w:rPr>
  </w:style>
  <w:style w:type="paragraph" w:customStyle="1" w:styleId="121">
    <w:name w:val="Заголовок №1 (2)"/>
    <w:basedOn w:val="a"/>
    <w:link w:val="120"/>
    <w:rsid w:val="00484362"/>
    <w:pPr>
      <w:shd w:val="clear" w:color="auto" w:fill="FFFFFF"/>
      <w:spacing w:before="180" w:after="0" w:line="216" w:lineRule="exact"/>
      <w:ind w:firstLine="340"/>
      <w:jc w:val="both"/>
      <w:outlineLvl w:val="0"/>
    </w:pPr>
    <w:rPr>
      <w:rFonts w:ascii="Century Schoolbook" w:eastAsia="Century Schoolbook" w:hAnsi="Century Schoolbook" w:cs="Century Schoolbook"/>
      <w:sz w:val="19"/>
      <w:szCs w:val="19"/>
    </w:rPr>
  </w:style>
  <w:style w:type="paragraph" w:customStyle="1" w:styleId="afffff">
    <w:name w:val="Базовый"/>
    <w:rsid w:val="00621CDD"/>
    <w:pPr>
      <w:tabs>
        <w:tab w:val="left" w:pos="709"/>
      </w:tabs>
      <w:suppressAutoHyphens/>
      <w:spacing w:line="276" w:lineRule="atLeast"/>
    </w:pPr>
    <w:rPr>
      <w:rFonts w:ascii="Calibri" w:eastAsia="Times New Roman" w:hAnsi="Calibri" w:cs="Calibri"/>
      <w:lang w:eastAsia="en-US"/>
    </w:rPr>
  </w:style>
  <w:style w:type="character" w:customStyle="1" w:styleId="54">
    <w:name w:val="Заголовок №5_"/>
    <w:basedOn w:val="a0"/>
    <w:link w:val="55"/>
    <w:locked/>
    <w:rsid w:val="00621CDD"/>
    <w:rPr>
      <w:rFonts w:ascii="Times New Roman" w:eastAsia="Times New Roman" w:hAnsi="Times New Roman" w:cs="Times New Roman"/>
      <w:sz w:val="21"/>
      <w:szCs w:val="21"/>
      <w:shd w:val="clear" w:color="auto" w:fill="FFFFFF"/>
    </w:rPr>
  </w:style>
  <w:style w:type="paragraph" w:customStyle="1" w:styleId="55">
    <w:name w:val="Заголовок №5"/>
    <w:basedOn w:val="a"/>
    <w:link w:val="54"/>
    <w:rsid w:val="00621CDD"/>
    <w:pPr>
      <w:shd w:val="clear" w:color="auto" w:fill="FFFFFF"/>
      <w:spacing w:after="0" w:line="326" w:lineRule="exact"/>
      <w:ind w:hanging="360"/>
      <w:jc w:val="both"/>
      <w:outlineLvl w:val="4"/>
    </w:pPr>
    <w:rPr>
      <w:rFonts w:ascii="Times New Roman" w:eastAsia="Times New Roman" w:hAnsi="Times New Roman" w:cs="Times New Roman"/>
      <w:sz w:val="21"/>
      <w:szCs w:val="21"/>
    </w:rPr>
  </w:style>
  <w:style w:type="paragraph" w:customStyle="1" w:styleId="Style5">
    <w:name w:val="Style5"/>
    <w:basedOn w:val="a"/>
    <w:uiPriority w:val="99"/>
    <w:rsid w:val="00C53E87"/>
    <w:pPr>
      <w:widowControl w:val="0"/>
      <w:autoSpaceDE w:val="0"/>
      <w:autoSpaceDN w:val="0"/>
      <w:adjustRightInd w:val="0"/>
      <w:spacing w:after="0" w:line="581" w:lineRule="exact"/>
      <w:jc w:val="both"/>
    </w:pPr>
    <w:rPr>
      <w:rFonts w:ascii="Times New Roman" w:eastAsia="Times New Roman" w:hAnsi="Times New Roman" w:cs="Times New Roman"/>
      <w:sz w:val="24"/>
      <w:szCs w:val="24"/>
    </w:rPr>
  </w:style>
  <w:style w:type="paragraph" w:customStyle="1" w:styleId="3f0">
    <w:name w:val="Заголовок 3+"/>
    <w:basedOn w:val="a"/>
    <w:rsid w:val="00C53E8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214">
    <w:name w:val="Основной текст (2)1"/>
    <w:basedOn w:val="a"/>
    <w:uiPriority w:val="99"/>
    <w:rsid w:val="00290085"/>
    <w:pPr>
      <w:widowControl w:val="0"/>
      <w:shd w:val="clear" w:color="auto" w:fill="FFFFFF"/>
      <w:spacing w:before="60" w:after="60" w:line="235" w:lineRule="exact"/>
      <w:jc w:val="both"/>
    </w:pPr>
    <w:rPr>
      <w:rFonts w:ascii="Bookman Old Style" w:eastAsia="Calibri" w:hAnsi="Bookman Old Style" w:cs="Times New Roman"/>
      <w:b/>
      <w:bCs/>
      <w:spacing w:val="2"/>
      <w:sz w:val="16"/>
      <w:szCs w:val="16"/>
    </w:rPr>
  </w:style>
  <w:style w:type="paragraph" w:customStyle="1" w:styleId="1f9">
    <w:name w:val="Знак Знак1 Знак Знак Знак"/>
    <w:basedOn w:val="a"/>
    <w:rsid w:val="00290085"/>
    <w:pPr>
      <w:spacing w:after="160" w:line="240" w:lineRule="exact"/>
    </w:pPr>
    <w:rPr>
      <w:rFonts w:ascii="Verdana" w:eastAsia="Times New Roman" w:hAnsi="Verdana" w:cs="Times New Roman"/>
      <w:sz w:val="20"/>
      <w:szCs w:val="20"/>
      <w:lang w:val="en-US" w:eastAsia="en-US"/>
    </w:rPr>
  </w:style>
  <w:style w:type="paragraph" w:customStyle="1" w:styleId="afffff0">
    <w:name w:val="Знак Знак Знак Знак Знак"/>
    <w:basedOn w:val="a"/>
    <w:rsid w:val="00290085"/>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0">
    <w:name w:val="Char Char Car Char Car Char Car Char Car Char Char Char Car Char Char Char"/>
    <w:basedOn w:val="a"/>
    <w:rsid w:val="00290085"/>
    <w:pPr>
      <w:autoSpaceDE w:val="0"/>
      <w:autoSpaceDN w:val="0"/>
      <w:spacing w:after="160" w:line="240" w:lineRule="exact"/>
    </w:pPr>
    <w:rPr>
      <w:rFonts w:ascii="Arial" w:eastAsia="Times New Roman" w:hAnsi="Arial" w:cs="Arial"/>
      <w:sz w:val="20"/>
      <w:szCs w:val="20"/>
      <w:lang w:val="en-US" w:eastAsia="en-US"/>
    </w:rPr>
  </w:style>
  <w:style w:type="paragraph" w:customStyle="1" w:styleId="afffff1">
    <w:name w:val="Знак Знак"/>
    <w:basedOn w:val="a"/>
    <w:rsid w:val="00290085"/>
    <w:pPr>
      <w:spacing w:after="160" w:line="240" w:lineRule="exact"/>
    </w:pPr>
    <w:rPr>
      <w:rFonts w:ascii="Verdana" w:eastAsia="Times New Roman" w:hAnsi="Verdana" w:cs="Times New Roman"/>
      <w:sz w:val="20"/>
      <w:szCs w:val="20"/>
      <w:lang w:val="en-US" w:eastAsia="en-US"/>
    </w:rPr>
  </w:style>
  <w:style w:type="paragraph" w:customStyle="1" w:styleId="2f6">
    <w:name w:val="Обычный2"/>
    <w:rsid w:val="00290085"/>
    <w:pPr>
      <w:widowControl w:val="0"/>
      <w:spacing w:after="0" w:line="240" w:lineRule="auto"/>
      <w:jc w:val="both"/>
    </w:pPr>
    <w:rPr>
      <w:rFonts w:ascii="Times New Roman" w:eastAsia="Times New Roman" w:hAnsi="Times New Roman" w:cs="Times New Roman"/>
      <w:sz w:val="20"/>
      <w:szCs w:val="20"/>
    </w:rPr>
  </w:style>
  <w:style w:type="paragraph" w:customStyle="1" w:styleId="afffff2">
    <w:name w:val="Знак Знак Знак"/>
    <w:basedOn w:val="a"/>
    <w:rsid w:val="00290085"/>
    <w:pPr>
      <w:spacing w:after="160" w:line="240" w:lineRule="exact"/>
    </w:pPr>
    <w:rPr>
      <w:rFonts w:ascii="Verdana" w:eastAsia="Times New Roman" w:hAnsi="Verdana" w:cs="Times New Roman"/>
      <w:sz w:val="20"/>
      <w:szCs w:val="20"/>
      <w:lang w:val="en-US" w:eastAsia="en-US"/>
    </w:rPr>
  </w:style>
  <w:style w:type="paragraph" w:customStyle="1" w:styleId="2f7">
    <w:name w:val="Абзац списка2"/>
    <w:basedOn w:val="a"/>
    <w:rsid w:val="00290085"/>
    <w:pPr>
      <w:spacing w:after="0" w:line="240" w:lineRule="auto"/>
      <w:ind w:left="720"/>
      <w:contextualSpacing/>
    </w:pPr>
    <w:rPr>
      <w:rFonts w:ascii="Times New Roman" w:eastAsia="Calibri" w:hAnsi="Times New Roman" w:cs="Times New Roman"/>
      <w:sz w:val="24"/>
      <w:szCs w:val="24"/>
    </w:rPr>
  </w:style>
  <w:style w:type="paragraph" w:customStyle="1" w:styleId="afffff3">
    <w:name w:val="Знак Знак Знак Знак"/>
    <w:basedOn w:val="a"/>
    <w:rsid w:val="002900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30">
    <w:name w:val="Основной текст 23"/>
    <w:basedOn w:val="a"/>
    <w:rsid w:val="00290085"/>
    <w:pPr>
      <w:spacing w:after="0" w:line="240" w:lineRule="auto"/>
      <w:ind w:firstLine="709"/>
      <w:jc w:val="both"/>
    </w:pPr>
    <w:rPr>
      <w:rFonts w:ascii="Times New Roman" w:eastAsia="Times New Roman" w:hAnsi="Times New Roman" w:cs="Times New Roman"/>
      <w:sz w:val="24"/>
      <w:szCs w:val="24"/>
    </w:rPr>
  </w:style>
  <w:style w:type="paragraph" w:customStyle="1" w:styleId="225">
    <w:name w:val="Основной текст с отступом 22"/>
    <w:basedOn w:val="a"/>
    <w:rsid w:val="00290085"/>
    <w:pPr>
      <w:spacing w:after="0" w:line="240" w:lineRule="auto"/>
      <w:ind w:firstLine="709"/>
      <w:jc w:val="both"/>
    </w:pPr>
    <w:rPr>
      <w:rFonts w:ascii="Times New Roman" w:eastAsia="Times New Roman" w:hAnsi="Times New Roman" w:cs="Times New Roman"/>
      <w:szCs w:val="20"/>
    </w:rPr>
  </w:style>
  <w:style w:type="paragraph" w:customStyle="1" w:styleId="afffff4">
    <w:name w:val="Знак"/>
    <w:basedOn w:val="a"/>
    <w:rsid w:val="002900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
    <w:rsid w:val="00290085"/>
    <w:rPr>
      <w:rFonts w:ascii="Arial" w:eastAsia="Times New Roman" w:hAnsi="Arial" w:cs="Times New Roman"/>
      <w:b/>
      <w:bCs/>
      <w:kern w:val="32"/>
      <w:sz w:val="32"/>
      <w:szCs w:val="32"/>
    </w:rPr>
  </w:style>
  <w:style w:type="character" w:customStyle="1" w:styleId="172">
    <w:name w:val="Знак Знак17"/>
    <w:rsid w:val="00290085"/>
    <w:rPr>
      <w:rFonts w:ascii="Arial" w:eastAsia="Times New Roman" w:hAnsi="Arial" w:cs="Times New Roman"/>
      <w:b/>
      <w:bCs/>
      <w:iCs/>
      <w:sz w:val="28"/>
      <w:szCs w:val="28"/>
    </w:rPr>
  </w:style>
  <w:style w:type="character" w:customStyle="1" w:styleId="161">
    <w:name w:val="Знак Знак16"/>
    <w:rsid w:val="00290085"/>
    <w:rPr>
      <w:rFonts w:ascii="Arial" w:eastAsia="Times New Roman" w:hAnsi="Arial" w:cs="Times New Roman"/>
      <w:b/>
      <w:bCs/>
      <w:sz w:val="24"/>
      <w:szCs w:val="26"/>
    </w:rPr>
  </w:style>
  <w:style w:type="paragraph" w:customStyle="1" w:styleId="2f8">
    <w:name w:val="Знак Знак2 Знак"/>
    <w:basedOn w:val="a"/>
    <w:rsid w:val="00290085"/>
    <w:pPr>
      <w:spacing w:after="160" w:line="240" w:lineRule="exact"/>
    </w:pPr>
    <w:rPr>
      <w:rFonts w:ascii="Verdana" w:eastAsia="Times New Roman" w:hAnsi="Verdana" w:cs="Times New Roman"/>
      <w:sz w:val="20"/>
      <w:szCs w:val="20"/>
      <w:lang w:val="en-US" w:eastAsia="en-US"/>
    </w:rPr>
  </w:style>
  <w:style w:type="paragraph" w:customStyle="1" w:styleId="afffff5">
    <w:name w:val="Знак Знак Знак Знак Знак Знак Знак Знак Знак"/>
    <w:basedOn w:val="a"/>
    <w:rsid w:val="002900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9">
    <w:name w:val="Обычный (веб)2"/>
    <w:basedOn w:val="a"/>
    <w:rsid w:val="00290085"/>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323">
    <w:name w:val="Основной текст с отступом 32"/>
    <w:basedOn w:val="a"/>
    <w:rsid w:val="00290085"/>
    <w:pPr>
      <w:spacing w:before="60" w:after="0" w:line="252" w:lineRule="auto"/>
      <w:ind w:firstLine="567"/>
      <w:jc w:val="both"/>
    </w:pPr>
    <w:rPr>
      <w:rFonts w:ascii="Times New Roman" w:eastAsia="Times New Roman" w:hAnsi="Times New Roman" w:cs="Times New Roman"/>
      <w:sz w:val="28"/>
      <w:szCs w:val="20"/>
    </w:rPr>
  </w:style>
  <w:style w:type="paragraph" w:customStyle="1" w:styleId="330">
    <w:name w:val="Основной текст 33"/>
    <w:basedOn w:val="a"/>
    <w:rsid w:val="00290085"/>
    <w:pPr>
      <w:spacing w:after="0" w:line="360" w:lineRule="auto"/>
      <w:jc w:val="both"/>
    </w:pPr>
    <w:rPr>
      <w:rFonts w:ascii="Times New Roman" w:eastAsia="Times New Roman" w:hAnsi="Times New Roman" w:cs="Times New Roman"/>
      <w:sz w:val="28"/>
      <w:szCs w:val="20"/>
    </w:rPr>
  </w:style>
  <w:style w:type="paragraph" w:customStyle="1" w:styleId="3f1">
    <w:name w:val="Текст3"/>
    <w:basedOn w:val="a"/>
    <w:rsid w:val="00290085"/>
    <w:pPr>
      <w:overflowPunct w:val="0"/>
      <w:autoSpaceDE w:val="0"/>
      <w:autoSpaceDN w:val="0"/>
      <w:adjustRightInd w:val="0"/>
      <w:spacing w:after="0" w:line="240" w:lineRule="auto"/>
    </w:pPr>
    <w:rPr>
      <w:rFonts w:ascii="Courier New" w:eastAsia="Times New Roman" w:hAnsi="Courier New" w:cs="Times New Roman"/>
      <w:sz w:val="20"/>
      <w:szCs w:val="20"/>
      <w:lang w:val="en-GB"/>
    </w:rPr>
  </w:style>
  <w:style w:type="character" w:customStyle="1" w:styleId="3f2">
    <w:name w:val="Знак Знак3"/>
    <w:rsid w:val="00290085"/>
    <w:rPr>
      <w:sz w:val="24"/>
      <w:szCs w:val="24"/>
      <w:lang w:val="ru-RU" w:eastAsia="ru-RU" w:bidi="ar-SA"/>
    </w:rPr>
  </w:style>
  <w:style w:type="paragraph" w:customStyle="1" w:styleId="1fa">
    <w:name w:val="Знак1"/>
    <w:basedOn w:val="a"/>
    <w:rsid w:val="002900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Style4">
    <w:name w:val="Style4"/>
    <w:basedOn w:val="a"/>
    <w:uiPriority w:val="99"/>
    <w:rsid w:val="00290085"/>
    <w:pPr>
      <w:widowControl w:val="0"/>
      <w:autoSpaceDE w:val="0"/>
      <w:autoSpaceDN w:val="0"/>
      <w:adjustRightInd w:val="0"/>
      <w:spacing w:after="0" w:line="240" w:lineRule="auto"/>
    </w:pPr>
    <w:rPr>
      <w:rFonts w:ascii="Sylfaen" w:eastAsia="Times New Roman" w:hAnsi="Sylfaen" w:cs="Times New Roman"/>
      <w:sz w:val="24"/>
      <w:szCs w:val="24"/>
    </w:rPr>
  </w:style>
  <w:style w:type="character" w:customStyle="1" w:styleId="FontStyle14">
    <w:name w:val="Font Style14"/>
    <w:uiPriority w:val="99"/>
    <w:rsid w:val="00290085"/>
    <w:rPr>
      <w:rFonts w:ascii="Sylfaen" w:hAnsi="Sylfaen" w:cs="Sylfaen"/>
      <w:sz w:val="26"/>
      <w:szCs w:val="26"/>
    </w:rPr>
  </w:style>
  <w:style w:type="character" w:customStyle="1" w:styleId="FontStyle15">
    <w:name w:val="Font Style15"/>
    <w:uiPriority w:val="99"/>
    <w:rsid w:val="00290085"/>
    <w:rPr>
      <w:rFonts w:ascii="Bookman Old Style" w:hAnsi="Bookman Old Style" w:cs="Bookman Old Style"/>
      <w:i/>
      <w:iCs/>
      <w:sz w:val="24"/>
      <w:szCs w:val="24"/>
    </w:rPr>
  </w:style>
  <w:style w:type="character" w:customStyle="1" w:styleId="FontStyle35">
    <w:name w:val="Font Style35"/>
    <w:uiPriority w:val="99"/>
    <w:rsid w:val="00290085"/>
    <w:rPr>
      <w:rFonts w:ascii="Times New Roman" w:hAnsi="Times New Roman" w:cs="Times New Roman"/>
      <w:sz w:val="26"/>
      <w:szCs w:val="26"/>
    </w:rPr>
  </w:style>
  <w:style w:type="paragraph" w:customStyle="1" w:styleId="1fb">
    <w:name w:val="Без интервала1"/>
    <w:uiPriority w:val="99"/>
    <w:qFormat/>
    <w:rsid w:val="00290085"/>
    <w:pPr>
      <w:spacing w:after="0" w:line="240" w:lineRule="auto"/>
    </w:pPr>
    <w:rPr>
      <w:rFonts w:ascii="Calibri" w:eastAsia="Times New Roman" w:hAnsi="Calibri" w:cs="Calibri"/>
      <w:lang w:eastAsia="en-US"/>
    </w:rPr>
  </w:style>
  <w:style w:type="character" w:customStyle="1" w:styleId="c9c0">
    <w:name w:val="c9 c0"/>
    <w:basedOn w:val="a0"/>
    <w:rsid w:val="00290085"/>
  </w:style>
  <w:style w:type="character" w:customStyle="1" w:styleId="c9">
    <w:name w:val="c9"/>
    <w:basedOn w:val="a0"/>
    <w:rsid w:val="00290085"/>
  </w:style>
  <w:style w:type="paragraph" w:customStyle="1" w:styleId="c2c32">
    <w:name w:val="c2 c32"/>
    <w:basedOn w:val="a"/>
    <w:rsid w:val="00290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c">
    <w:name w:val="Основной 1 см"/>
    <w:basedOn w:val="a"/>
    <w:rsid w:val="00290085"/>
    <w:pPr>
      <w:spacing w:after="0" w:line="240" w:lineRule="auto"/>
      <w:ind w:firstLine="567"/>
      <w:jc w:val="both"/>
    </w:pPr>
    <w:rPr>
      <w:rFonts w:ascii="Times New Roman" w:eastAsia="Times New Roman" w:hAnsi="Times New Roman" w:cs="Times New Roman"/>
      <w:sz w:val="28"/>
      <w:szCs w:val="20"/>
    </w:rPr>
  </w:style>
  <w:style w:type="paragraph" w:customStyle="1" w:styleId="c21c6c37">
    <w:name w:val="c21 c6 c37"/>
    <w:basedOn w:val="a"/>
    <w:rsid w:val="00290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6">
    <w:name w:val="c21 c6"/>
    <w:basedOn w:val="a"/>
    <w:rsid w:val="00290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90085"/>
  </w:style>
  <w:style w:type="paragraph" w:customStyle="1" w:styleId="c21c6c29">
    <w:name w:val="c21 c6 c29"/>
    <w:basedOn w:val="a"/>
    <w:rsid w:val="00290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d">
    <w:name w:val="Без интервала1"/>
    <w:basedOn w:val="a"/>
    <w:rsid w:val="00290085"/>
    <w:pPr>
      <w:spacing w:after="0" w:line="240" w:lineRule="auto"/>
    </w:pPr>
    <w:rPr>
      <w:rFonts w:ascii="Calibri" w:eastAsia="Times New Roman" w:hAnsi="Calibri" w:cs="Times New Roman"/>
      <w:sz w:val="24"/>
      <w:szCs w:val="32"/>
      <w:lang w:val="en-US" w:eastAsia="en-US"/>
    </w:rPr>
  </w:style>
  <w:style w:type="character" w:customStyle="1" w:styleId="c4">
    <w:name w:val="c4"/>
    <w:basedOn w:val="a0"/>
    <w:rsid w:val="00290085"/>
  </w:style>
  <w:style w:type="paragraph" w:customStyle="1" w:styleId="c5">
    <w:name w:val="c5"/>
    <w:basedOn w:val="a"/>
    <w:rsid w:val="00290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290085"/>
    <w:pPr>
      <w:widowControl w:val="0"/>
      <w:autoSpaceDE w:val="0"/>
      <w:autoSpaceDN w:val="0"/>
      <w:adjustRightInd w:val="0"/>
      <w:spacing w:after="0" w:line="224" w:lineRule="exact"/>
      <w:ind w:firstLine="336"/>
      <w:jc w:val="both"/>
    </w:pPr>
    <w:rPr>
      <w:rFonts w:ascii="Century Schoolbook" w:eastAsia="Times New Roman" w:hAnsi="Century Schoolbook" w:cs="Times New Roman"/>
      <w:sz w:val="24"/>
      <w:szCs w:val="24"/>
    </w:rPr>
  </w:style>
  <w:style w:type="paragraph" w:customStyle="1" w:styleId="afffff6">
    <w:name w:val="абзац"/>
    <w:basedOn w:val="a"/>
    <w:rsid w:val="00290085"/>
    <w:pPr>
      <w:spacing w:after="0" w:line="240" w:lineRule="auto"/>
      <w:ind w:firstLine="851"/>
      <w:jc w:val="both"/>
    </w:pPr>
    <w:rPr>
      <w:rFonts w:ascii="Times New Roman" w:eastAsia="Times New Roman" w:hAnsi="Times New Roman" w:cs="Times New Roman"/>
      <w:sz w:val="26"/>
      <w:szCs w:val="20"/>
    </w:rPr>
  </w:style>
  <w:style w:type="paragraph" w:customStyle="1" w:styleId="FR4">
    <w:name w:val="FR4"/>
    <w:rsid w:val="00290085"/>
    <w:pPr>
      <w:widowControl w:val="0"/>
      <w:autoSpaceDE w:val="0"/>
      <w:autoSpaceDN w:val="0"/>
      <w:adjustRightInd w:val="0"/>
      <w:spacing w:after="0" w:line="240" w:lineRule="auto"/>
      <w:ind w:left="40"/>
    </w:pPr>
    <w:rPr>
      <w:rFonts w:ascii="Arial" w:eastAsia="Times New Roman" w:hAnsi="Arial" w:cs="Arial"/>
      <w:sz w:val="20"/>
      <w:szCs w:val="20"/>
    </w:rPr>
  </w:style>
  <w:style w:type="character" w:customStyle="1" w:styleId="1255">
    <w:name w:val="Основной текст (12)55"/>
    <w:rsid w:val="00290085"/>
    <w:rPr>
      <w:rFonts w:ascii="Times New Roman" w:hAnsi="Times New Roman" w:cs="Times New Roman"/>
      <w:spacing w:val="0"/>
      <w:sz w:val="19"/>
      <w:szCs w:val="19"/>
      <w:lang w:bidi="ar-SA"/>
    </w:rPr>
  </w:style>
  <w:style w:type="paragraph" w:customStyle="1" w:styleId="412">
    <w:name w:val="Основной текст (4)1"/>
    <w:basedOn w:val="a"/>
    <w:uiPriority w:val="99"/>
    <w:rsid w:val="00290085"/>
    <w:pPr>
      <w:widowControl w:val="0"/>
      <w:shd w:val="clear" w:color="auto" w:fill="FFFFFF"/>
      <w:spacing w:after="0" w:line="240" w:lineRule="atLeast"/>
      <w:jc w:val="right"/>
    </w:pPr>
    <w:rPr>
      <w:rFonts w:ascii="Bookman Old Style" w:eastAsia="Calibri" w:hAnsi="Bookman Old Style" w:cs="Times New Roman"/>
      <w:b/>
      <w:bCs/>
      <w:spacing w:val="3"/>
      <w:sz w:val="14"/>
      <w:szCs w:val="14"/>
    </w:rPr>
  </w:style>
  <w:style w:type="character" w:customStyle="1" w:styleId="2fa">
    <w:name w:val="Основной текст (2) + Полужирный"/>
    <w:uiPriority w:val="99"/>
    <w:rsid w:val="00290085"/>
    <w:rPr>
      <w:rFonts w:ascii="Times New Roman" w:hAnsi="Times New Roman" w:cs="Times New Roman"/>
      <w:b/>
      <w:bCs/>
      <w:sz w:val="20"/>
      <w:szCs w:val="20"/>
      <w:shd w:val="clear" w:color="auto" w:fill="FFFFFF"/>
    </w:rPr>
  </w:style>
  <w:style w:type="character" w:customStyle="1" w:styleId="apple-converted-space">
    <w:name w:val="apple-converted-space"/>
    <w:basedOn w:val="a0"/>
    <w:rsid w:val="00290085"/>
  </w:style>
  <w:style w:type="character" w:customStyle="1" w:styleId="10pt">
    <w:name w:val="Основной текст + 10 pt;Полужирный"/>
    <w:basedOn w:val="affff8"/>
    <w:rsid w:val="00290085"/>
    <w:rPr>
      <w:rFonts w:ascii="Georgia" w:eastAsia="Georgia" w:hAnsi="Georgia" w:cs="Georgia"/>
      <w:b/>
      <w:bCs/>
      <w:i w:val="0"/>
      <w:iCs w:val="0"/>
      <w:smallCaps w:val="0"/>
      <w:strike w:val="0"/>
      <w:color w:val="000000"/>
      <w:spacing w:val="0"/>
      <w:w w:val="100"/>
      <w:position w:val="0"/>
      <w:sz w:val="20"/>
      <w:szCs w:val="20"/>
      <w:u w:val="none"/>
      <w:shd w:val="clear" w:color="auto" w:fill="FFFFFF"/>
      <w:lang w:val="ru-RU"/>
    </w:rPr>
  </w:style>
  <w:style w:type="character" w:customStyle="1" w:styleId="11pt">
    <w:name w:val="Основной текст + 11 pt"/>
    <w:basedOn w:val="affff8"/>
    <w:rsid w:val="00290085"/>
    <w:rPr>
      <w:rFonts w:ascii="Georgia" w:eastAsia="Georgia" w:hAnsi="Georgia" w:cs="Georgia"/>
      <w:b w:val="0"/>
      <w:bCs w:val="0"/>
      <w:i w:val="0"/>
      <w:iCs w:val="0"/>
      <w:smallCaps w:val="0"/>
      <w:strike w:val="0"/>
      <w:color w:val="000000"/>
      <w:spacing w:val="0"/>
      <w:w w:val="100"/>
      <w:position w:val="0"/>
      <w:sz w:val="22"/>
      <w:szCs w:val="22"/>
      <w:u w:val="none"/>
      <w:shd w:val="clear" w:color="auto" w:fill="FFFFFF"/>
      <w:lang w:val="ru-RU"/>
    </w:rPr>
  </w:style>
  <w:style w:type="character" w:customStyle="1" w:styleId="s1">
    <w:name w:val="s1"/>
    <w:basedOn w:val="a0"/>
    <w:rsid w:val="00290085"/>
  </w:style>
  <w:style w:type="character" w:customStyle="1" w:styleId="s4">
    <w:name w:val="s4"/>
    <w:basedOn w:val="a0"/>
    <w:rsid w:val="00290085"/>
  </w:style>
  <w:style w:type="character" w:customStyle="1" w:styleId="360">
    <w:name w:val="Заголовок №36"/>
    <w:rsid w:val="00785D69"/>
    <w:rPr>
      <w:rFonts w:ascii="Times New Roman" w:hAnsi="Times New Roman" w:cs="Times New Roman"/>
      <w:b w:val="0"/>
      <w:bCs w:val="0"/>
      <w:spacing w:val="0"/>
      <w:sz w:val="22"/>
      <w:szCs w:val="22"/>
      <w:shd w:val="clear" w:color="auto" w:fill="FFFFFF"/>
    </w:rPr>
  </w:style>
  <w:style w:type="character" w:customStyle="1" w:styleId="85">
    <w:name w:val="Основной текст (8) + Курсив"/>
    <w:uiPriority w:val="99"/>
    <w:rsid w:val="0026174A"/>
    <w:rPr>
      <w:rFonts w:ascii="Times New Roman" w:hAnsi="Times New Roman"/>
      <w:i/>
      <w:iCs/>
      <w:sz w:val="22"/>
      <w:szCs w:val="22"/>
      <w:shd w:val="clear" w:color="auto" w:fill="FFFFFF"/>
    </w:rPr>
  </w:style>
  <w:style w:type="character" w:customStyle="1" w:styleId="81pt">
    <w:name w:val="Основной текст (8) + Интервал 1 pt"/>
    <w:uiPriority w:val="99"/>
    <w:rsid w:val="0026174A"/>
    <w:rPr>
      <w:rFonts w:ascii="Times New Roman" w:hAnsi="Times New Roman"/>
      <w:spacing w:val="30"/>
      <w:sz w:val="22"/>
      <w:szCs w:val="22"/>
      <w:shd w:val="clear" w:color="auto" w:fill="FFFFFF"/>
    </w:rPr>
  </w:style>
  <w:style w:type="character" w:customStyle="1" w:styleId="c1">
    <w:name w:val="c1"/>
    <w:basedOn w:val="a0"/>
    <w:rsid w:val="00834386"/>
  </w:style>
</w:styles>
</file>

<file path=word/webSettings.xml><?xml version="1.0" encoding="utf-8"?>
<w:webSettings xmlns:r="http://schemas.openxmlformats.org/officeDocument/2006/relationships" xmlns:w="http://schemas.openxmlformats.org/wordprocessingml/2006/main">
  <w:divs>
    <w:div w:id="4865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12/m1060.html" TargetMode="External"/><Relationship Id="rId13" Type="http://schemas.openxmlformats.org/officeDocument/2006/relationships/header" Target="header1.xml"/><Relationship Id="rId18" Type="http://schemas.openxmlformats.org/officeDocument/2006/relationships/hyperlink" Target="http://www.informik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etod-kopilka.ru" TargetMode="External"/><Relationship Id="rId7" Type="http://schemas.openxmlformats.org/officeDocument/2006/relationships/endnotes" Target="endnotes.xml"/><Relationship Id="rId12" Type="http://schemas.openxmlformats.org/officeDocument/2006/relationships/hyperlink" Target="http://knigge.ru/beach.html" TargetMode="External"/><Relationship Id="rId17" Type="http://schemas.openxmlformats.org/officeDocument/2006/relationships/hyperlink" Target="http://www.geolino.de/"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forteacher.ru" TargetMode="External"/><Relationship Id="rId20" Type="http://schemas.openxmlformats.org/officeDocument/2006/relationships/hyperlink" Target="http://www.proskolu.ru/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1september.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pedsovet.org" TargetMode="External"/><Relationship Id="rId28" Type="http://schemas.openxmlformats.org/officeDocument/2006/relationships/fontTable" Target="fontTable.xml"/><Relationship Id="rId10" Type="http://schemas.openxmlformats.org/officeDocument/2006/relationships/hyperlink" Target="http://www.edu.ru/db/mo/Data/d_15/m507.html" TargetMode="External"/><Relationship Id="rId19" Type="http://schemas.openxmlformats.org/officeDocument/2006/relationships/hyperlink" Target="http://www.alleng.ru" TargetMode="External"/><Relationship Id="rId4" Type="http://schemas.openxmlformats.org/officeDocument/2006/relationships/settings" Target="settings.xml"/><Relationship Id="rId9" Type="http://schemas.openxmlformats.org/officeDocument/2006/relationships/hyperlink" Target="http://www.edu.ru/db/mo/Data/d_14/m1643.html" TargetMode="External"/><Relationship Id="rId14" Type="http://schemas.openxmlformats.org/officeDocument/2006/relationships/header" Target="header2.xml"/><Relationship Id="rId22" Type="http://schemas.openxmlformats.org/officeDocument/2006/relationships/hyperlink" Target="http://festival.1september.ru"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BECE-6E23-4A07-BD1A-91A4B5B3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2302</TotalTime>
  <Pages>333</Pages>
  <Words>85638</Words>
  <Characters>488137</Characters>
  <Application>Microsoft Office Word</Application>
  <DocSecurity>0</DocSecurity>
  <Lines>4067</Lines>
  <Paragraphs>1145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572630</CharactersWithSpaces>
  <SharedDoc>false</SharedDoc>
  <HLinks>
    <vt:vector size="18" baseType="variant">
      <vt:variant>
        <vt:i4>66</vt:i4>
      </vt:variant>
      <vt:variant>
        <vt:i4>6</vt:i4>
      </vt:variant>
      <vt:variant>
        <vt:i4>0</vt:i4>
      </vt:variant>
      <vt:variant>
        <vt:i4>5</vt:i4>
      </vt:variant>
      <vt:variant>
        <vt:lpwstr>http://avangardsport.at.ua/blog/podvizhnye_igry_v_podgotovke_volejbolistov/2012-06-14-86</vt:lpwstr>
      </vt:variant>
      <vt:variant>
        <vt:lpwstr/>
      </vt:variant>
      <vt:variant>
        <vt:i4>3211294</vt:i4>
      </vt:variant>
      <vt:variant>
        <vt:i4>3</vt:i4>
      </vt:variant>
      <vt:variant>
        <vt:i4>0</vt:i4>
      </vt:variant>
      <vt:variant>
        <vt:i4>5</vt:i4>
      </vt:variant>
      <vt:variant>
        <vt:lpwstr>http://avangardsport.at.ua/blog/volejbol_igry_s_podachami_mjacha_i_napadajushhim_udarom/2012-06-14-87</vt:lpwstr>
      </vt:variant>
      <vt:variant>
        <vt:lpwstr/>
      </vt:variant>
      <vt:variant>
        <vt:i4>1703972</vt:i4>
      </vt:variant>
      <vt:variant>
        <vt:i4>0</vt:i4>
      </vt:variant>
      <vt:variant>
        <vt:i4>0</vt:i4>
      </vt:variant>
      <vt:variant>
        <vt:i4>5</vt:i4>
      </vt:variant>
      <vt:variant>
        <vt:lpwstr>http://avangardsport.at.ua/blog/volejbol_igry_dlja_trenirovki_priema_mjacha/2012-06-14-88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Computer</cp:lastModifiedBy>
  <cp:revision>82</cp:revision>
  <cp:lastPrinted>2015-09-24T05:57:00Z</cp:lastPrinted>
  <dcterms:created xsi:type="dcterms:W3CDTF">2015-05-27T04:48:00Z</dcterms:created>
  <dcterms:modified xsi:type="dcterms:W3CDTF">2015-09-24T12:39:00Z</dcterms:modified>
</cp:coreProperties>
</file>